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6D1" w:rsidRDefault="008456D1" w:rsidP="005A64D1">
      <w:pPr>
        <w:autoSpaceDE w:val="0"/>
        <w:autoSpaceDN w:val="0"/>
        <w:adjustRightInd w:val="0"/>
        <w:spacing w:after="0" w:line="240" w:lineRule="auto"/>
        <w:jc w:val="both"/>
        <w:rPr>
          <w:rFonts w:ascii="Times New Roman" w:eastAsia="Verdana,Bold" w:hAnsi="Times New Roman" w:cs="Times New Roman"/>
          <w:b/>
          <w:bCs/>
          <w:color w:val="000000"/>
        </w:rPr>
      </w:pPr>
    </w:p>
    <w:p w:rsidR="00013C4A" w:rsidRDefault="00013C4A" w:rsidP="005A64D1">
      <w:pPr>
        <w:autoSpaceDE w:val="0"/>
        <w:autoSpaceDN w:val="0"/>
        <w:adjustRightInd w:val="0"/>
        <w:spacing w:after="0" w:line="240" w:lineRule="auto"/>
        <w:jc w:val="both"/>
        <w:rPr>
          <w:rFonts w:ascii="Times New Roman" w:eastAsia="Verdana,Bold" w:hAnsi="Times New Roman" w:cs="Times New Roman"/>
          <w:b/>
          <w:bCs/>
          <w:color w:val="000000"/>
        </w:rPr>
      </w:pPr>
    </w:p>
    <w:p w:rsidR="00013C4A" w:rsidRPr="00814F04" w:rsidRDefault="00013C4A" w:rsidP="005A64D1">
      <w:pPr>
        <w:autoSpaceDE w:val="0"/>
        <w:autoSpaceDN w:val="0"/>
        <w:adjustRightInd w:val="0"/>
        <w:spacing w:after="0" w:line="240" w:lineRule="auto"/>
        <w:jc w:val="both"/>
        <w:rPr>
          <w:rFonts w:ascii="Times New Roman" w:eastAsia="Verdana,Bold" w:hAnsi="Times New Roman" w:cs="Times New Roman"/>
          <w:b/>
          <w:bCs/>
          <w:color w:val="000000"/>
        </w:rPr>
      </w:pPr>
    </w:p>
    <w:p w:rsidR="003853E8" w:rsidRPr="00814F04" w:rsidRDefault="003853E8" w:rsidP="00605D82">
      <w:pPr>
        <w:pStyle w:val="Tytu"/>
        <w:rPr>
          <w:rFonts w:ascii="Times New Roman" w:hAnsi="Times New Roman" w:cs="Times New Roman"/>
          <w:sz w:val="24"/>
          <w:szCs w:val="24"/>
        </w:rPr>
      </w:pPr>
      <w:r w:rsidRPr="00814F04">
        <w:rPr>
          <w:rFonts w:ascii="Times New Roman" w:hAnsi="Times New Roman" w:cs="Times New Roman"/>
          <w:sz w:val="24"/>
          <w:szCs w:val="24"/>
        </w:rPr>
        <w:t>SPECYFIKACJA</w:t>
      </w:r>
    </w:p>
    <w:p w:rsidR="003853E8" w:rsidRPr="00814F04" w:rsidRDefault="003853E8" w:rsidP="00605D82">
      <w:pPr>
        <w:pStyle w:val="Tytu"/>
        <w:rPr>
          <w:rFonts w:ascii="Times New Roman" w:hAnsi="Times New Roman" w:cs="Times New Roman"/>
          <w:sz w:val="24"/>
          <w:szCs w:val="24"/>
        </w:rPr>
      </w:pPr>
      <w:r w:rsidRPr="00814F04">
        <w:rPr>
          <w:rFonts w:ascii="Times New Roman" w:hAnsi="Times New Roman" w:cs="Times New Roman"/>
          <w:sz w:val="24"/>
          <w:szCs w:val="24"/>
        </w:rPr>
        <w:t>ISTOTNYCH WARUNKÓW ZAMÓWIENIA</w:t>
      </w:r>
    </w:p>
    <w:p w:rsidR="003853E8" w:rsidRPr="00814F04" w:rsidRDefault="003853E8" w:rsidP="00605D82">
      <w:pPr>
        <w:spacing w:after="0" w:line="240" w:lineRule="auto"/>
        <w:jc w:val="center"/>
        <w:rPr>
          <w:rFonts w:ascii="Times New Roman" w:hAnsi="Times New Roman" w:cs="Times New Roman"/>
        </w:rPr>
      </w:pPr>
      <w:r w:rsidRPr="00814F04">
        <w:rPr>
          <w:rFonts w:ascii="Times New Roman" w:hAnsi="Times New Roman" w:cs="Times New Roman"/>
        </w:rPr>
        <w:t>(zwana dalej w skrócie SIWZ)</w:t>
      </w:r>
    </w:p>
    <w:p w:rsidR="00D057DA" w:rsidRPr="00814F04" w:rsidRDefault="00D057DA" w:rsidP="00605D82">
      <w:pPr>
        <w:spacing w:after="0" w:line="240" w:lineRule="auto"/>
        <w:jc w:val="center"/>
        <w:rPr>
          <w:rFonts w:ascii="Times New Roman" w:hAnsi="Times New Roman" w:cs="Times New Roman"/>
          <w:b/>
          <w:spacing w:val="20"/>
        </w:rPr>
      </w:pPr>
    </w:p>
    <w:p w:rsidR="00792C43" w:rsidRDefault="00ED0E88" w:rsidP="00605D82">
      <w:pPr>
        <w:spacing w:after="0" w:line="240" w:lineRule="auto"/>
        <w:jc w:val="center"/>
        <w:rPr>
          <w:rFonts w:ascii="Times New Roman" w:eastAsia="Times New Roman" w:hAnsi="Times New Roman" w:cs="Times New Roman"/>
          <w:b/>
        </w:rPr>
      </w:pPr>
      <w:r w:rsidRPr="00814F04">
        <w:rPr>
          <w:rFonts w:ascii="Times New Roman" w:eastAsia="Times New Roman" w:hAnsi="Times New Roman" w:cs="Times New Roman"/>
          <w:b/>
        </w:rPr>
        <w:t xml:space="preserve">Sukcesywna </w:t>
      </w:r>
      <w:r w:rsidR="002A6980">
        <w:rPr>
          <w:rFonts w:ascii="Times New Roman" w:eastAsia="Times New Roman" w:hAnsi="Times New Roman" w:cs="Times New Roman"/>
          <w:b/>
        </w:rPr>
        <w:t xml:space="preserve">dostawa </w:t>
      </w:r>
      <w:r w:rsidR="004461F7">
        <w:rPr>
          <w:rFonts w:ascii="Times New Roman" w:eastAsia="Times New Roman" w:hAnsi="Times New Roman" w:cs="Times New Roman"/>
          <w:b/>
        </w:rPr>
        <w:t xml:space="preserve">leków weterynaryjnych </w:t>
      </w:r>
      <w:r w:rsidR="0042165C">
        <w:rPr>
          <w:rFonts w:ascii="Times New Roman" w:eastAsia="Times New Roman" w:hAnsi="Times New Roman" w:cs="Times New Roman"/>
          <w:b/>
        </w:rPr>
        <w:t>oraz</w:t>
      </w:r>
      <w:r w:rsidR="004461F7">
        <w:rPr>
          <w:rFonts w:ascii="Times New Roman" w:eastAsia="Times New Roman" w:hAnsi="Times New Roman" w:cs="Times New Roman"/>
          <w:b/>
        </w:rPr>
        <w:t xml:space="preserve"> </w:t>
      </w:r>
      <w:r w:rsidR="0042165C">
        <w:rPr>
          <w:rFonts w:ascii="Times New Roman" w:eastAsia="Times New Roman" w:hAnsi="Times New Roman" w:cs="Times New Roman"/>
          <w:b/>
        </w:rPr>
        <w:t>materiałów opatrunkowych i medycznych</w:t>
      </w:r>
      <w:r w:rsidR="004461F7">
        <w:rPr>
          <w:rFonts w:ascii="Times New Roman" w:eastAsia="Times New Roman" w:hAnsi="Times New Roman" w:cs="Times New Roman"/>
          <w:b/>
        </w:rPr>
        <w:t xml:space="preserve"> dla Uniwersyteckiego Centrum Medycyny Weterynaryjnej </w:t>
      </w:r>
      <w:r w:rsidRPr="00814F04">
        <w:rPr>
          <w:rFonts w:ascii="Times New Roman" w:eastAsia="Times New Roman" w:hAnsi="Times New Roman" w:cs="Times New Roman"/>
          <w:b/>
        </w:rPr>
        <w:t xml:space="preserve"> Uniwersytetu Przyrodniczego w Poznaniu</w:t>
      </w:r>
    </w:p>
    <w:p w:rsidR="00ED0E88" w:rsidRPr="00814F04" w:rsidRDefault="00792C43" w:rsidP="00605D8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E53258">
        <w:rPr>
          <w:rFonts w:ascii="Times New Roman" w:eastAsia="Times New Roman" w:hAnsi="Times New Roman" w:cs="Times New Roman"/>
          <w:b/>
        </w:rPr>
        <w:t>liczba części 2</w:t>
      </w:r>
      <w:r w:rsidR="009423BD" w:rsidRPr="00814F04">
        <w:rPr>
          <w:rFonts w:ascii="Times New Roman" w:eastAsia="Times New Roman" w:hAnsi="Times New Roman" w:cs="Times New Roman"/>
          <w:b/>
        </w:rPr>
        <w:br/>
      </w:r>
      <w:r w:rsidR="009423BD" w:rsidRPr="00814F04">
        <w:rPr>
          <w:rFonts w:ascii="Times New Roman" w:eastAsia="Times New Roman" w:hAnsi="Times New Roman" w:cs="Times New Roman"/>
          <w:b/>
        </w:rPr>
        <w:br/>
      </w:r>
    </w:p>
    <w:p w:rsidR="00ED0E88" w:rsidRPr="00814F04" w:rsidRDefault="00ED0E88" w:rsidP="005A64D1">
      <w:pPr>
        <w:spacing w:after="0" w:line="240" w:lineRule="auto"/>
        <w:jc w:val="both"/>
        <w:rPr>
          <w:rFonts w:ascii="Times New Roman" w:eastAsia="Times New Roman" w:hAnsi="Times New Roman" w:cs="Times New Roman"/>
        </w:rPr>
      </w:pPr>
    </w:p>
    <w:p w:rsidR="00ED0E88" w:rsidRPr="00814F04" w:rsidRDefault="00ED0E88" w:rsidP="00605D82">
      <w:pPr>
        <w:spacing w:after="0" w:line="240" w:lineRule="auto"/>
        <w:jc w:val="center"/>
        <w:rPr>
          <w:rFonts w:ascii="Times New Roman" w:eastAsia="Times New Roman" w:hAnsi="Times New Roman" w:cs="Times New Roman"/>
          <w:spacing w:val="20"/>
        </w:rPr>
      </w:pPr>
      <w:r w:rsidRPr="00814F04">
        <w:rPr>
          <w:rFonts w:ascii="Times New Roman" w:eastAsia="Times New Roman" w:hAnsi="Times New Roman" w:cs="Times New Roman"/>
          <w:spacing w:val="20"/>
        </w:rPr>
        <w:t xml:space="preserve">(przetarg nieograniczony poniżej </w:t>
      </w:r>
      <w:r w:rsidR="00481CD4">
        <w:rPr>
          <w:rFonts w:ascii="Times New Roman" w:hAnsi="Times New Roman" w:cs="Times New Roman"/>
          <w:iCs/>
        </w:rPr>
        <w:t>221</w:t>
      </w:r>
      <w:r w:rsidRPr="00814F04">
        <w:rPr>
          <w:rFonts w:ascii="Times New Roman" w:hAnsi="Times New Roman" w:cs="Times New Roman"/>
          <w:iCs/>
        </w:rPr>
        <w:t xml:space="preserve"> 000 </w:t>
      </w:r>
      <w:r w:rsidRPr="00814F04">
        <w:rPr>
          <w:rFonts w:ascii="Times New Roman" w:eastAsia="Times New Roman" w:hAnsi="Times New Roman" w:cs="Times New Roman"/>
          <w:spacing w:val="20"/>
        </w:rPr>
        <w:t>EURO)</w:t>
      </w:r>
    </w:p>
    <w:p w:rsidR="00ED0E88" w:rsidRPr="00814F04" w:rsidRDefault="00ED0E88" w:rsidP="00605D82">
      <w:pPr>
        <w:spacing w:after="0" w:line="240" w:lineRule="auto"/>
        <w:jc w:val="center"/>
        <w:rPr>
          <w:rFonts w:ascii="Times New Roman" w:eastAsia="Times New Roman" w:hAnsi="Times New Roman" w:cs="Times New Roman"/>
          <w:spacing w:val="20"/>
        </w:rPr>
      </w:pPr>
    </w:p>
    <w:p w:rsidR="00ED0E88" w:rsidRPr="00814F04" w:rsidRDefault="00ED0E88" w:rsidP="00605D82">
      <w:pPr>
        <w:spacing w:after="0" w:line="240" w:lineRule="auto"/>
        <w:jc w:val="center"/>
        <w:rPr>
          <w:rFonts w:ascii="Times New Roman" w:eastAsia="Times New Roman" w:hAnsi="Times New Roman" w:cs="Times New Roman"/>
          <w:spacing w:val="20"/>
        </w:rPr>
      </w:pPr>
    </w:p>
    <w:p w:rsidR="005F4336" w:rsidRPr="00814F04" w:rsidRDefault="005F4336" w:rsidP="00605D82">
      <w:pPr>
        <w:spacing w:after="0" w:line="240" w:lineRule="auto"/>
        <w:ind w:left="708"/>
        <w:jc w:val="center"/>
        <w:rPr>
          <w:rFonts w:ascii="Times New Roman" w:hAnsi="Times New Roman" w:cs="Times New Roman"/>
        </w:rPr>
      </w:pPr>
      <w:r w:rsidRPr="00814F04">
        <w:rPr>
          <w:rFonts w:ascii="Times New Roman" w:hAnsi="Times New Roman" w:cs="Times New Roman"/>
        </w:rPr>
        <w:t xml:space="preserve">CPV:  </w:t>
      </w:r>
      <w:r w:rsidR="00235242">
        <w:rPr>
          <w:rFonts w:ascii="Times New Roman" w:hAnsi="Times New Roman" w:cs="Times New Roman"/>
        </w:rPr>
        <w:t xml:space="preserve">Część 1:   </w:t>
      </w:r>
      <w:r>
        <w:rPr>
          <w:rFonts w:ascii="Times New Roman" w:hAnsi="Times New Roman" w:cs="Times New Roman"/>
        </w:rPr>
        <w:t>33.69.80.00-9, 33.69.00.00-3</w:t>
      </w:r>
    </w:p>
    <w:p w:rsidR="00ED0E88" w:rsidRPr="00814F04" w:rsidRDefault="00235242" w:rsidP="00605D82">
      <w:pPr>
        <w:spacing w:after="0" w:line="240" w:lineRule="auto"/>
        <w:ind w:left="708"/>
        <w:jc w:val="center"/>
        <w:rPr>
          <w:rFonts w:ascii="Times New Roman" w:hAnsi="Times New Roman" w:cs="Times New Roman"/>
        </w:rPr>
      </w:pPr>
      <w:r>
        <w:rPr>
          <w:rFonts w:ascii="Times New Roman" w:hAnsi="Times New Roman" w:cs="Times New Roman"/>
        </w:rPr>
        <w:t>Część 2: 33.60.00.00-6</w:t>
      </w:r>
    </w:p>
    <w:p w:rsidR="003B00DE" w:rsidRPr="00814F04" w:rsidRDefault="003B00DE" w:rsidP="005A64D1">
      <w:pPr>
        <w:spacing w:after="0" w:line="240" w:lineRule="auto"/>
        <w:jc w:val="both"/>
        <w:rPr>
          <w:rFonts w:ascii="Times New Roman" w:hAnsi="Times New Roman" w:cs="Times New Roman"/>
          <w:b/>
          <w:color w:val="0D0D0D"/>
        </w:rPr>
      </w:pPr>
    </w:p>
    <w:p w:rsidR="003B00DE" w:rsidRPr="00814F04" w:rsidRDefault="003B00DE" w:rsidP="005A64D1">
      <w:pPr>
        <w:pStyle w:val="Stopka"/>
        <w:tabs>
          <w:tab w:val="clear" w:pos="4536"/>
          <w:tab w:val="clear" w:pos="9072"/>
        </w:tabs>
        <w:jc w:val="both"/>
        <w:rPr>
          <w:rFonts w:ascii="Times New Roman" w:hAnsi="Times New Roman" w:cs="Times New Roman"/>
        </w:rPr>
      </w:pPr>
    </w:p>
    <w:p w:rsidR="00420B0C" w:rsidRPr="00814F04" w:rsidRDefault="00420B0C" w:rsidP="005A64D1">
      <w:pPr>
        <w:spacing w:after="0" w:line="240" w:lineRule="auto"/>
        <w:jc w:val="both"/>
        <w:rPr>
          <w:rFonts w:ascii="Times New Roman" w:hAnsi="Times New Roman" w:cs="Times New Roman"/>
        </w:rPr>
      </w:pPr>
      <w:r w:rsidRPr="00814F04">
        <w:rPr>
          <w:rFonts w:ascii="Times New Roman" w:hAnsi="Times New Roman" w:cs="Times New Roman"/>
        </w:rPr>
        <w:t xml:space="preserve">Postępowanie o udzielenie zamówienia prowadzone jest w trybie </w:t>
      </w:r>
      <w:r w:rsidRPr="00814F04">
        <w:rPr>
          <w:rFonts w:ascii="Times New Roman" w:hAnsi="Times New Roman" w:cs="Times New Roman"/>
          <w:b/>
        </w:rPr>
        <w:t>przetargu nieograniczonego</w:t>
      </w:r>
      <w:r w:rsidRPr="00814F04">
        <w:rPr>
          <w:rFonts w:ascii="Times New Roman" w:hAnsi="Times New Roman" w:cs="Times New Roman"/>
        </w:rPr>
        <w:t xml:space="preserve"> na podstawie ustawy z dnia 29 stycznia 2004 roku Prawo Zamówień Publicznych </w:t>
      </w:r>
      <w:r w:rsidRPr="00DC758C">
        <w:rPr>
          <w:rFonts w:ascii="Times New Roman" w:hAnsi="Times New Roman" w:cs="Times New Roman"/>
        </w:rPr>
        <w:t>(</w:t>
      </w:r>
      <w:proofErr w:type="spellStart"/>
      <w:r w:rsidR="005B0BDE" w:rsidRPr="00DC758C">
        <w:rPr>
          <w:rFonts w:ascii="Times New Roman" w:hAnsi="Times New Roman" w:cs="Times New Roman"/>
        </w:rPr>
        <w:t>t.j</w:t>
      </w:r>
      <w:proofErr w:type="spellEnd"/>
      <w:r w:rsidR="005B0BDE" w:rsidRPr="00DC758C">
        <w:rPr>
          <w:rFonts w:ascii="Times New Roman" w:hAnsi="Times New Roman" w:cs="Times New Roman"/>
        </w:rPr>
        <w:t xml:space="preserve">. </w:t>
      </w:r>
      <w:r w:rsidRPr="00DC758C">
        <w:rPr>
          <w:rFonts w:ascii="Times New Roman" w:hAnsi="Times New Roman" w:cs="Times New Roman"/>
        </w:rPr>
        <w:t xml:space="preserve">Dz. U. z </w:t>
      </w:r>
      <w:r w:rsidR="005B0BDE" w:rsidRPr="00DC758C">
        <w:rPr>
          <w:rFonts w:ascii="Times New Roman" w:hAnsi="Times New Roman"/>
          <w:lang w:eastAsia="pl-PL"/>
        </w:rPr>
        <w:t>2018 r., poz. 1986</w:t>
      </w:r>
      <w:r w:rsidR="00254D72" w:rsidRPr="00DC758C">
        <w:rPr>
          <w:rFonts w:ascii="Times New Roman" w:hAnsi="Times New Roman"/>
          <w:lang w:eastAsia="pl-PL"/>
        </w:rPr>
        <w:t xml:space="preserve"> z </w:t>
      </w:r>
      <w:proofErr w:type="spellStart"/>
      <w:r w:rsidR="00254D72" w:rsidRPr="00DC758C">
        <w:rPr>
          <w:rFonts w:ascii="Times New Roman" w:hAnsi="Times New Roman"/>
          <w:lang w:eastAsia="pl-PL"/>
        </w:rPr>
        <w:t>późn</w:t>
      </w:r>
      <w:proofErr w:type="spellEnd"/>
      <w:r w:rsidRPr="00DC758C">
        <w:rPr>
          <w:rFonts w:ascii="Times New Roman" w:hAnsi="Times New Roman" w:cs="Times New Roman"/>
        </w:rPr>
        <w:t>.</w:t>
      </w:r>
      <w:r w:rsidR="00254D72" w:rsidRPr="00DC758C">
        <w:rPr>
          <w:rFonts w:ascii="Times New Roman" w:hAnsi="Times New Roman" w:cs="Times New Roman"/>
        </w:rPr>
        <w:t xml:space="preserve"> zm.</w:t>
      </w:r>
      <w:r w:rsidRPr="00DC758C">
        <w:rPr>
          <w:rFonts w:ascii="Times New Roman" w:hAnsi="Times New Roman" w:cs="Times New Roman"/>
        </w:rPr>
        <w:t xml:space="preserve">) – zwanej dalej w skrócie </w:t>
      </w:r>
      <w:proofErr w:type="spellStart"/>
      <w:r w:rsidRPr="00DC758C">
        <w:rPr>
          <w:rFonts w:ascii="Times New Roman" w:hAnsi="Times New Roman" w:cs="Times New Roman"/>
        </w:rPr>
        <w:t>Pzp</w:t>
      </w:r>
      <w:proofErr w:type="spellEnd"/>
      <w:r w:rsidRPr="00DC758C">
        <w:rPr>
          <w:rFonts w:ascii="Times New Roman" w:hAnsi="Times New Roman" w:cs="Times New Roman"/>
        </w:rPr>
        <w:t>.</w:t>
      </w:r>
      <w:r w:rsidRPr="00814F04">
        <w:rPr>
          <w:rFonts w:ascii="Times New Roman" w:hAnsi="Times New Roman" w:cs="Times New Roman"/>
        </w:rPr>
        <w:t xml:space="preserve"> </w:t>
      </w:r>
    </w:p>
    <w:p w:rsidR="003B00DE" w:rsidRPr="00814F04" w:rsidRDefault="003B00DE" w:rsidP="005A64D1">
      <w:pPr>
        <w:spacing w:after="0" w:line="240" w:lineRule="auto"/>
        <w:jc w:val="both"/>
        <w:rPr>
          <w:rFonts w:ascii="Times New Roman" w:hAnsi="Times New Roman" w:cs="Times New Roman"/>
          <w:i/>
          <w:spacing w:val="20"/>
        </w:rPr>
      </w:pPr>
    </w:p>
    <w:p w:rsidR="002A6980" w:rsidRDefault="002A6980" w:rsidP="005A64D1">
      <w:pPr>
        <w:spacing w:after="0" w:line="240" w:lineRule="auto"/>
        <w:jc w:val="both"/>
        <w:rPr>
          <w:bCs/>
          <w:iCs/>
        </w:rPr>
      </w:pPr>
    </w:p>
    <w:p w:rsidR="005F4336" w:rsidRDefault="005F4336" w:rsidP="005A64D1">
      <w:pPr>
        <w:spacing w:after="0" w:line="240" w:lineRule="auto"/>
        <w:jc w:val="both"/>
        <w:rPr>
          <w:bCs/>
          <w:iCs/>
        </w:rPr>
      </w:pPr>
    </w:p>
    <w:p w:rsidR="00A00F8A" w:rsidRDefault="00A00F8A" w:rsidP="005A64D1">
      <w:pPr>
        <w:spacing w:after="0" w:line="240" w:lineRule="auto"/>
        <w:jc w:val="both"/>
        <w:rPr>
          <w:bCs/>
          <w:iCs/>
        </w:rPr>
      </w:pPr>
    </w:p>
    <w:p w:rsidR="00A00F8A" w:rsidRDefault="00A00F8A" w:rsidP="005A64D1">
      <w:pPr>
        <w:spacing w:after="0" w:line="240" w:lineRule="auto"/>
        <w:jc w:val="both"/>
        <w:rPr>
          <w:bCs/>
          <w:iCs/>
        </w:rPr>
      </w:pPr>
    </w:p>
    <w:p w:rsidR="00E70FC8" w:rsidRPr="00E70FC8" w:rsidRDefault="00E70FC8" w:rsidP="005A64D1">
      <w:pPr>
        <w:spacing w:after="0" w:line="240" w:lineRule="auto"/>
        <w:jc w:val="both"/>
        <w:rPr>
          <w:rFonts w:ascii="Times New Roman" w:hAnsi="Times New Roman" w:cs="Times New Roman"/>
        </w:rPr>
      </w:pPr>
    </w:p>
    <w:p w:rsidR="00E70FC8" w:rsidRPr="00A00F8A" w:rsidRDefault="00A00F8A" w:rsidP="005A64D1">
      <w:pPr>
        <w:tabs>
          <w:tab w:val="center" w:pos="4536"/>
          <w:tab w:val="right" w:pos="9072"/>
        </w:tabs>
        <w:spacing w:after="0" w:line="240" w:lineRule="auto"/>
        <w:jc w:val="both"/>
        <w:rPr>
          <w:rFonts w:ascii="Times New Roman" w:hAnsi="Times New Roman" w:cs="Times New Roman"/>
          <w:b/>
          <w:bCs/>
          <w:iCs/>
        </w:rPr>
      </w:pPr>
      <w:r>
        <w:rPr>
          <w:rFonts w:ascii="Times New Roman" w:hAnsi="Times New Roman" w:cs="Times New Roman"/>
          <w:b/>
          <w:bCs/>
          <w:iCs/>
        </w:rPr>
        <w:tab/>
        <w:t xml:space="preserve">                                  </w:t>
      </w:r>
      <w:r w:rsidRPr="00A00F8A">
        <w:rPr>
          <w:rFonts w:ascii="Times New Roman" w:hAnsi="Times New Roman" w:cs="Times New Roman"/>
          <w:b/>
          <w:bCs/>
          <w:iCs/>
        </w:rPr>
        <w:t>ZATWIERDZAM</w:t>
      </w:r>
    </w:p>
    <w:p w:rsidR="00A00F8A" w:rsidRPr="00A00F8A" w:rsidRDefault="00A00F8A" w:rsidP="005A64D1">
      <w:pPr>
        <w:tabs>
          <w:tab w:val="center" w:pos="4536"/>
          <w:tab w:val="right" w:pos="9072"/>
        </w:tabs>
        <w:spacing w:after="0" w:line="240" w:lineRule="auto"/>
        <w:jc w:val="both"/>
        <w:rPr>
          <w:rFonts w:ascii="Times New Roman" w:hAnsi="Times New Roman" w:cs="Times New Roman"/>
          <w:b/>
          <w:bCs/>
          <w:iCs/>
        </w:rPr>
      </w:pPr>
      <w:r>
        <w:rPr>
          <w:rFonts w:ascii="Times New Roman" w:hAnsi="Times New Roman" w:cs="Times New Roman"/>
          <w:b/>
          <w:bCs/>
          <w:iCs/>
        </w:rPr>
        <w:t xml:space="preserve">                                                             </w:t>
      </w:r>
      <w:r w:rsidRPr="00A00F8A">
        <w:rPr>
          <w:rFonts w:ascii="Times New Roman" w:hAnsi="Times New Roman" w:cs="Times New Roman"/>
          <w:b/>
          <w:bCs/>
          <w:iCs/>
        </w:rPr>
        <w:t>Prorektor da. Kadr i Rozwoju Uczelni</w:t>
      </w:r>
    </w:p>
    <w:p w:rsidR="00A00F8A" w:rsidRPr="00A00F8A" w:rsidRDefault="00A00F8A" w:rsidP="005A64D1">
      <w:pPr>
        <w:tabs>
          <w:tab w:val="center" w:pos="4536"/>
          <w:tab w:val="right" w:pos="9072"/>
        </w:tabs>
        <w:spacing w:after="0" w:line="240" w:lineRule="auto"/>
        <w:jc w:val="both"/>
        <w:rPr>
          <w:rFonts w:ascii="Times New Roman" w:hAnsi="Times New Roman" w:cs="Times New Roman"/>
          <w:b/>
          <w:bCs/>
          <w:iCs/>
        </w:rPr>
      </w:pPr>
    </w:p>
    <w:p w:rsidR="00A00F8A" w:rsidRPr="00A00F8A" w:rsidRDefault="00A00F8A" w:rsidP="005A64D1">
      <w:pPr>
        <w:tabs>
          <w:tab w:val="center" w:pos="4536"/>
          <w:tab w:val="right" w:pos="9072"/>
        </w:tabs>
        <w:spacing w:after="0" w:line="240" w:lineRule="auto"/>
        <w:jc w:val="both"/>
        <w:rPr>
          <w:rFonts w:ascii="Times New Roman" w:hAnsi="Times New Roman" w:cs="Times New Roman"/>
          <w:b/>
          <w:bCs/>
          <w:iCs/>
        </w:rPr>
      </w:pPr>
    </w:p>
    <w:p w:rsidR="00A00F8A" w:rsidRPr="00A00F8A" w:rsidRDefault="00A00F8A" w:rsidP="005A64D1">
      <w:pPr>
        <w:tabs>
          <w:tab w:val="center" w:pos="4536"/>
          <w:tab w:val="right" w:pos="9072"/>
        </w:tabs>
        <w:spacing w:after="0" w:line="240" w:lineRule="auto"/>
        <w:jc w:val="both"/>
        <w:rPr>
          <w:rFonts w:ascii="Times New Roman" w:hAnsi="Times New Roman" w:cs="Times New Roman"/>
          <w:b/>
          <w:bCs/>
          <w:iCs/>
        </w:rPr>
      </w:pPr>
    </w:p>
    <w:p w:rsidR="00A00F8A" w:rsidRPr="00A00F8A" w:rsidRDefault="00A00F8A" w:rsidP="005A64D1">
      <w:pPr>
        <w:tabs>
          <w:tab w:val="center" w:pos="4536"/>
          <w:tab w:val="right" w:pos="9072"/>
        </w:tabs>
        <w:spacing w:after="0" w:line="240" w:lineRule="auto"/>
        <w:jc w:val="both"/>
        <w:rPr>
          <w:rFonts w:ascii="Times New Roman" w:hAnsi="Times New Roman" w:cs="Times New Roman"/>
          <w:b/>
        </w:rPr>
      </w:pPr>
      <w:r>
        <w:rPr>
          <w:rFonts w:ascii="Times New Roman" w:hAnsi="Times New Roman" w:cs="Times New Roman"/>
          <w:b/>
          <w:bCs/>
          <w:iCs/>
        </w:rPr>
        <w:t xml:space="preserve">                                                                </w:t>
      </w:r>
      <w:r w:rsidRPr="00A00F8A">
        <w:rPr>
          <w:rFonts w:ascii="Times New Roman" w:hAnsi="Times New Roman" w:cs="Times New Roman"/>
          <w:b/>
          <w:bCs/>
          <w:iCs/>
        </w:rPr>
        <w:t xml:space="preserve">Prof. dr hab. Roman </w:t>
      </w:r>
      <w:proofErr w:type="spellStart"/>
      <w:r w:rsidRPr="00A00F8A">
        <w:rPr>
          <w:rFonts w:ascii="Times New Roman" w:hAnsi="Times New Roman" w:cs="Times New Roman"/>
          <w:b/>
          <w:bCs/>
          <w:iCs/>
        </w:rPr>
        <w:t>Gornowicz</w:t>
      </w:r>
      <w:proofErr w:type="spellEnd"/>
    </w:p>
    <w:p w:rsidR="00E70FC8" w:rsidRPr="00A00F8A" w:rsidRDefault="00E70FC8" w:rsidP="005A64D1">
      <w:pPr>
        <w:tabs>
          <w:tab w:val="center" w:pos="4536"/>
          <w:tab w:val="right" w:pos="9072"/>
        </w:tabs>
        <w:spacing w:after="0" w:line="240" w:lineRule="auto"/>
        <w:jc w:val="both"/>
        <w:rPr>
          <w:rFonts w:ascii="Times New Roman" w:hAnsi="Times New Roman" w:cs="Times New Roman"/>
          <w:b/>
        </w:rPr>
      </w:pPr>
    </w:p>
    <w:p w:rsidR="005F4336" w:rsidRDefault="005F4336" w:rsidP="005A64D1">
      <w:pPr>
        <w:spacing w:after="0" w:line="240" w:lineRule="auto"/>
        <w:jc w:val="both"/>
        <w:rPr>
          <w:rFonts w:ascii="Times New Roman" w:hAnsi="Times New Roman" w:cs="Times New Roman"/>
          <w:color w:val="000000"/>
        </w:rPr>
      </w:pPr>
    </w:p>
    <w:p w:rsidR="002A6980" w:rsidRDefault="002A6980" w:rsidP="005A64D1">
      <w:pPr>
        <w:spacing w:after="0" w:line="240" w:lineRule="auto"/>
        <w:jc w:val="both"/>
        <w:rPr>
          <w:rFonts w:ascii="Times New Roman" w:eastAsia="Verdana,Bold" w:hAnsi="Times New Roman" w:cs="Times New Roman"/>
          <w:b/>
          <w:bCs/>
          <w:color w:val="000000"/>
        </w:rPr>
      </w:pPr>
    </w:p>
    <w:p w:rsidR="002A6980" w:rsidRDefault="002A6980" w:rsidP="005A64D1">
      <w:pPr>
        <w:spacing w:after="0" w:line="240" w:lineRule="auto"/>
        <w:jc w:val="both"/>
        <w:rPr>
          <w:rFonts w:ascii="Times New Roman" w:eastAsia="Verdana,Bold" w:hAnsi="Times New Roman" w:cs="Times New Roman"/>
          <w:b/>
          <w:bCs/>
          <w:color w:val="000000"/>
        </w:rPr>
      </w:pPr>
    </w:p>
    <w:p w:rsidR="002A6980" w:rsidRDefault="002A6980" w:rsidP="005A64D1">
      <w:pPr>
        <w:spacing w:after="0" w:line="240" w:lineRule="auto"/>
        <w:jc w:val="both"/>
        <w:rPr>
          <w:rFonts w:ascii="Times New Roman" w:eastAsia="Verdana,Bold" w:hAnsi="Times New Roman" w:cs="Times New Roman"/>
          <w:b/>
          <w:bCs/>
          <w:color w:val="000000"/>
        </w:rPr>
      </w:pPr>
    </w:p>
    <w:p w:rsidR="00A00F8A" w:rsidRDefault="00A00F8A" w:rsidP="005A64D1">
      <w:pPr>
        <w:spacing w:after="0" w:line="240" w:lineRule="auto"/>
        <w:jc w:val="both"/>
        <w:rPr>
          <w:rFonts w:ascii="Times New Roman" w:eastAsia="Verdana,Bold" w:hAnsi="Times New Roman" w:cs="Times New Roman"/>
          <w:b/>
          <w:bCs/>
          <w:color w:val="000000"/>
        </w:rPr>
      </w:pPr>
    </w:p>
    <w:p w:rsidR="00A00F8A" w:rsidRDefault="00A00F8A" w:rsidP="005A64D1">
      <w:pPr>
        <w:spacing w:after="0" w:line="240" w:lineRule="auto"/>
        <w:jc w:val="both"/>
        <w:rPr>
          <w:rFonts w:ascii="Times New Roman" w:eastAsia="Verdana,Bold" w:hAnsi="Times New Roman" w:cs="Times New Roman"/>
          <w:b/>
          <w:bCs/>
          <w:color w:val="000000"/>
        </w:rPr>
      </w:pPr>
    </w:p>
    <w:p w:rsidR="00A00F8A" w:rsidRDefault="00A00F8A" w:rsidP="005A64D1">
      <w:pPr>
        <w:spacing w:after="0" w:line="240" w:lineRule="auto"/>
        <w:jc w:val="both"/>
        <w:rPr>
          <w:rFonts w:ascii="Times New Roman" w:eastAsia="Verdana,Bold" w:hAnsi="Times New Roman" w:cs="Times New Roman"/>
          <w:b/>
          <w:bCs/>
          <w:color w:val="000000"/>
        </w:rPr>
      </w:pPr>
    </w:p>
    <w:p w:rsidR="00A00F8A" w:rsidRDefault="00A00F8A" w:rsidP="005A64D1">
      <w:pPr>
        <w:spacing w:after="0" w:line="240" w:lineRule="auto"/>
        <w:jc w:val="both"/>
        <w:rPr>
          <w:rFonts w:ascii="Times New Roman" w:eastAsia="Verdana,Bold" w:hAnsi="Times New Roman" w:cs="Times New Roman"/>
          <w:b/>
          <w:bCs/>
          <w:color w:val="000000"/>
        </w:rPr>
      </w:pPr>
    </w:p>
    <w:p w:rsidR="00A00F8A" w:rsidRDefault="00A00F8A" w:rsidP="005A64D1">
      <w:pPr>
        <w:spacing w:after="0" w:line="240" w:lineRule="auto"/>
        <w:jc w:val="both"/>
        <w:rPr>
          <w:rFonts w:ascii="Times New Roman" w:eastAsia="Verdana,Bold" w:hAnsi="Times New Roman" w:cs="Times New Roman"/>
          <w:b/>
          <w:bCs/>
          <w:color w:val="000000"/>
        </w:rPr>
      </w:pPr>
    </w:p>
    <w:p w:rsidR="00A00F8A" w:rsidRDefault="00A00F8A" w:rsidP="005A64D1">
      <w:pPr>
        <w:spacing w:after="0" w:line="240" w:lineRule="auto"/>
        <w:jc w:val="both"/>
        <w:rPr>
          <w:rFonts w:ascii="Times New Roman" w:eastAsia="Verdana,Bold" w:hAnsi="Times New Roman" w:cs="Times New Roman"/>
          <w:b/>
          <w:bCs/>
          <w:color w:val="000000"/>
        </w:rPr>
      </w:pPr>
    </w:p>
    <w:p w:rsidR="002A6980" w:rsidRPr="00814F04" w:rsidRDefault="002A6980" w:rsidP="005A64D1">
      <w:pPr>
        <w:spacing w:after="0" w:line="240" w:lineRule="auto"/>
        <w:jc w:val="both"/>
        <w:rPr>
          <w:rFonts w:ascii="Times New Roman" w:eastAsia="Verdana,Bold" w:hAnsi="Times New Roman" w:cs="Times New Roman"/>
          <w:b/>
          <w:bCs/>
          <w:color w:val="000000"/>
        </w:rPr>
      </w:pPr>
    </w:p>
    <w:p w:rsidR="001D40E0" w:rsidRPr="00814F04" w:rsidRDefault="001D40E0" w:rsidP="005A64D1">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0" w:name="_Toc450733358"/>
      <w:bookmarkStart w:id="1" w:name="_Toc459798920"/>
      <w:r w:rsidRPr="00814F04">
        <w:rPr>
          <w:rFonts w:ascii="Times New Roman" w:hAnsi="Times New Roman" w:cs="Times New Roman"/>
          <w:sz w:val="24"/>
          <w:szCs w:val="24"/>
        </w:rPr>
        <w:lastRenderedPageBreak/>
        <w:t>Rozdział I</w:t>
      </w:r>
      <w:bookmarkEnd w:id="0"/>
      <w:bookmarkEnd w:id="1"/>
    </w:p>
    <w:p w:rsidR="001D40E0" w:rsidRPr="00814F04" w:rsidRDefault="001D40E0" w:rsidP="005A64D1">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bookmarkStart w:id="2" w:name="_Toc459798921"/>
      <w:r w:rsidRPr="00814F04">
        <w:rPr>
          <w:rFonts w:ascii="Times New Roman" w:hAnsi="Times New Roman" w:cs="Times New Roman"/>
          <w:sz w:val="24"/>
          <w:szCs w:val="24"/>
        </w:rPr>
        <w:t xml:space="preserve">Nazwa i adres </w:t>
      </w:r>
      <w:r w:rsidR="00D23BDE" w:rsidRPr="00814F04">
        <w:rPr>
          <w:rFonts w:ascii="Times New Roman" w:hAnsi="Times New Roman" w:cs="Times New Roman"/>
          <w:sz w:val="24"/>
          <w:szCs w:val="24"/>
        </w:rPr>
        <w:t>z</w:t>
      </w:r>
      <w:r w:rsidRPr="00814F04">
        <w:rPr>
          <w:rFonts w:ascii="Times New Roman" w:hAnsi="Times New Roman" w:cs="Times New Roman"/>
          <w:sz w:val="24"/>
          <w:szCs w:val="24"/>
        </w:rPr>
        <w:t>amawiającego</w:t>
      </w:r>
      <w:bookmarkEnd w:id="2"/>
    </w:p>
    <w:p w:rsidR="001D40E0" w:rsidRPr="00814F04" w:rsidRDefault="001D40E0" w:rsidP="005A64D1">
      <w:pPr>
        <w:pStyle w:val="Nagwek2"/>
        <w:jc w:val="both"/>
        <w:rPr>
          <w:rFonts w:ascii="Times New Roman" w:hAnsi="Times New Roman" w:cs="Times New Roman"/>
          <w:color w:val="000000"/>
          <w:sz w:val="24"/>
          <w:szCs w:val="24"/>
        </w:rPr>
      </w:pPr>
    </w:p>
    <w:p w:rsidR="00ED0E88" w:rsidRPr="00814F04" w:rsidRDefault="00ED0E88" w:rsidP="005A64D1">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814F04">
        <w:rPr>
          <w:rFonts w:ascii="Times New Roman" w:eastAsia="Times New Roman" w:hAnsi="Times New Roman" w:cs="Times New Roman"/>
          <w:lang w:eastAsia="ar-SA"/>
        </w:rPr>
        <w:t xml:space="preserve">Nazwa: </w:t>
      </w:r>
      <w:r w:rsidRPr="00814F04">
        <w:rPr>
          <w:rFonts w:ascii="Times New Roman" w:eastAsia="Times New Roman" w:hAnsi="Times New Roman" w:cs="Times New Roman"/>
          <w:lang w:eastAsia="ar-SA"/>
        </w:rPr>
        <w:tab/>
        <w:t>Uniwersytet Przyrodniczy w Poznaniu,</w:t>
      </w:r>
    </w:p>
    <w:p w:rsidR="00ED0E88" w:rsidRPr="00814F04" w:rsidRDefault="00ED0E88" w:rsidP="005A64D1">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814F04">
        <w:rPr>
          <w:rFonts w:ascii="Times New Roman" w:eastAsia="Times New Roman" w:hAnsi="Times New Roman" w:cs="Times New Roman"/>
          <w:lang w:eastAsia="ar-SA"/>
        </w:rPr>
        <w:t xml:space="preserve">Adres zamawiającego: </w:t>
      </w:r>
      <w:r w:rsidRPr="00814F04">
        <w:rPr>
          <w:rFonts w:ascii="Times New Roman" w:eastAsia="Times New Roman" w:hAnsi="Times New Roman" w:cs="Times New Roman"/>
          <w:lang w:eastAsia="ar-SA"/>
        </w:rPr>
        <w:tab/>
        <w:t xml:space="preserve"> ul. Wojska Polskiego 28,</w:t>
      </w:r>
    </w:p>
    <w:p w:rsidR="00ED0E88" w:rsidRPr="00814F04" w:rsidRDefault="00ED0E88" w:rsidP="005A64D1">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814F04">
        <w:rPr>
          <w:rFonts w:ascii="Times New Roman" w:eastAsia="Times New Roman" w:hAnsi="Times New Roman" w:cs="Times New Roman"/>
          <w:lang w:eastAsia="ar-SA"/>
        </w:rPr>
        <w:tab/>
        <w:t>60 – 637 Poznań, woj. wielkopolskie,</w:t>
      </w:r>
    </w:p>
    <w:p w:rsidR="00ED0E88" w:rsidRPr="00814F04" w:rsidRDefault="00ED0E88" w:rsidP="005A64D1">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814F04">
        <w:rPr>
          <w:rFonts w:ascii="Times New Roman" w:eastAsia="Times New Roman" w:hAnsi="Times New Roman" w:cs="Times New Roman"/>
          <w:lang w:eastAsia="ar-SA"/>
        </w:rPr>
        <w:t xml:space="preserve">Numer telefonu: </w:t>
      </w:r>
      <w:r w:rsidRPr="00814F04">
        <w:rPr>
          <w:rFonts w:ascii="Times New Roman" w:eastAsia="Times New Roman" w:hAnsi="Times New Roman" w:cs="Times New Roman"/>
          <w:lang w:eastAsia="ar-SA"/>
        </w:rPr>
        <w:tab/>
        <w:t>(061) 848 70 43,</w:t>
      </w:r>
    </w:p>
    <w:p w:rsidR="00ED0E88" w:rsidRPr="00814F04" w:rsidRDefault="00101122" w:rsidP="005A64D1">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814F04">
        <w:rPr>
          <w:rFonts w:ascii="Times New Roman" w:eastAsia="Times New Roman" w:hAnsi="Times New Roman" w:cs="Times New Roman"/>
          <w:lang w:eastAsia="ar-SA"/>
        </w:rPr>
        <w:t>Numer faksu :</w:t>
      </w:r>
      <w:r w:rsidRPr="00814F04">
        <w:rPr>
          <w:rFonts w:ascii="Times New Roman" w:eastAsia="Times New Roman" w:hAnsi="Times New Roman" w:cs="Times New Roman"/>
          <w:lang w:eastAsia="ar-SA"/>
        </w:rPr>
        <w:tab/>
        <w:t>(061) 895 50</w:t>
      </w:r>
      <w:r w:rsidR="00ED0E88" w:rsidRPr="00814F04">
        <w:rPr>
          <w:rFonts w:ascii="Times New Roman" w:eastAsia="Times New Roman" w:hAnsi="Times New Roman" w:cs="Times New Roman"/>
          <w:lang w:eastAsia="ar-SA"/>
        </w:rPr>
        <w:t xml:space="preserve"> 43</w:t>
      </w:r>
    </w:p>
    <w:p w:rsidR="00ED0E88" w:rsidRPr="00814F04" w:rsidRDefault="00296E5B" w:rsidP="005A64D1">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Pr>
          <w:rFonts w:ascii="Times New Roman" w:eastAsia="Times New Roman" w:hAnsi="Times New Roman" w:cs="Times New Roman"/>
          <w:lang w:eastAsia="ar-SA"/>
        </w:rPr>
        <w:t>Strona internetowa:</w:t>
      </w:r>
      <w:r>
        <w:rPr>
          <w:rFonts w:ascii="Times New Roman" w:eastAsia="Times New Roman" w:hAnsi="Times New Roman" w:cs="Times New Roman"/>
          <w:lang w:eastAsia="ar-SA"/>
        </w:rPr>
        <w:tab/>
        <w:t>www.up.poznan.pl</w:t>
      </w:r>
    </w:p>
    <w:p w:rsidR="00ED0E88" w:rsidRPr="00814F04" w:rsidRDefault="001A3B91" w:rsidP="005A64D1">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Pr>
          <w:rFonts w:ascii="Times New Roman" w:eastAsia="Times New Roman" w:hAnsi="Times New Roman" w:cs="Times New Roman"/>
          <w:lang w:eastAsia="ar-SA"/>
        </w:rPr>
        <w:t>Adres emaliowy:</w:t>
      </w:r>
      <w:r>
        <w:rPr>
          <w:rFonts w:ascii="Times New Roman" w:eastAsia="Times New Roman" w:hAnsi="Times New Roman" w:cs="Times New Roman"/>
          <w:lang w:eastAsia="ar-SA"/>
        </w:rPr>
        <w:tab/>
      </w:r>
      <w:r w:rsidRPr="00DC758C">
        <w:rPr>
          <w:rFonts w:ascii="Times New Roman" w:eastAsia="Times New Roman" w:hAnsi="Times New Roman" w:cs="Times New Roman"/>
          <w:lang w:eastAsia="ar-SA"/>
        </w:rPr>
        <w:t>agnieszka.nowak</w:t>
      </w:r>
      <w:r w:rsidR="00ED0E88" w:rsidRPr="00DC758C">
        <w:rPr>
          <w:rFonts w:ascii="Times New Roman" w:eastAsia="Times New Roman" w:hAnsi="Times New Roman" w:cs="Times New Roman"/>
          <w:lang w:eastAsia="ar-SA"/>
        </w:rPr>
        <w:t>@up.poz</w:t>
      </w:r>
      <w:r w:rsidRPr="00DC758C">
        <w:rPr>
          <w:rFonts w:ascii="Times New Roman" w:eastAsia="Times New Roman" w:hAnsi="Times New Roman" w:cs="Times New Roman"/>
          <w:lang w:eastAsia="ar-SA"/>
        </w:rPr>
        <w:t>nan.pl</w:t>
      </w:r>
    </w:p>
    <w:p w:rsidR="00ED0E88" w:rsidRPr="00814F04" w:rsidRDefault="00ED0E88" w:rsidP="005A64D1">
      <w:pPr>
        <w:spacing w:after="0" w:line="240" w:lineRule="auto"/>
        <w:ind w:left="708"/>
        <w:jc w:val="both"/>
        <w:rPr>
          <w:rFonts w:ascii="Times New Roman" w:eastAsia="Times New Roman" w:hAnsi="Times New Roman" w:cs="Times New Roman"/>
          <w:lang w:eastAsia="ar-SA"/>
        </w:rPr>
      </w:pPr>
      <w:r w:rsidRPr="00814F04">
        <w:rPr>
          <w:rFonts w:ascii="Times New Roman" w:eastAsia="Times New Roman" w:hAnsi="Times New Roman" w:cs="Times New Roman"/>
          <w:lang w:eastAsia="ar-SA"/>
        </w:rPr>
        <w:t>Godziny urzędowania</w:t>
      </w:r>
      <w:r w:rsidRPr="00814F04">
        <w:rPr>
          <w:rFonts w:ascii="Times New Roman" w:eastAsia="Times New Roman" w:hAnsi="Times New Roman" w:cs="Times New Roman"/>
          <w:lang w:eastAsia="ar-SA"/>
        </w:rPr>
        <w:tab/>
      </w:r>
      <w:r w:rsidR="00502543">
        <w:rPr>
          <w:rFonts w:ascii="Times New Roman" w:eastAsia="Times New Roman" w:hAnsi="Times New Roman" w:cs="Times New Roman"/>
          <w:lang w:eastAsia="ar-SA"/>
        </w:rPr>
        <w:t xml:space="preserve">: </w:t>
      </w:r>
      <w:r w:rsidRPr="00814F04">
        <w:rPr>
          <w:rFonts w:ascii="Times New Roman" w:eastAsia="Times New Roman" w:hAnsi="Times New Roman" w:cs="Times New Roman"/>
          <w:lang w:eastAsia="ar-SA"/>
        </w:rPr>
        <w:t>od 7.00 do 15</w:t>
      </w:r>
      <w:r w:rsidR="001A3B91">
        <w:rPr>
          <w:rFonts w:ascii="Times New Roman" w:eastAsia="Times New Roman" w:hAnsi="Times New Roman" w:cs="Times New Roman"/>
          <w:lang w:eastAsia="ar-SA"/>
        </w:rPr>
        <w:t>.00 (od poniedziałku do piątku)</w:t>
      </w:r>
    </w:p>
    <w:p w:rsidR="005A70FC" w:rsidRPr="00814F04" w:rsidRDefault="005A70FC" w:rsidP="005A64D1">
      <w:pPr>
        <w:spacing w:after="0" w:line="240" w:lineRule="auto"/>
        <w:ind w:left="708"/>
        <w:jc w:val="both"/>
        <w:rPr>
          <w:rFonts w:ascii="Times New Roman" w:hAnsi="Times New Roman" w:cs="Times New Roman"/>
        </w:rPr>
      </w:pPr>
      <w:r w:rsidRPr="00814F04">
        <w:rPr>
          <w:rFonts w:ascii="Times New Roman" w:hAnsi="Times New Roman" w:cs="Times New Roman"/>
        </w:rPr>
        <w:t>REGON: 000001844</w:t>
      </w:r>
    </w:p>
    <w:p w:rsidR="005A70FC" w:rsidRPr="00814F04" w:rsidRDefault="005A70FC" w:rsidP="005A64D1">
      <w:pPr>
        <w:spacing w:after="0" w:line="240" w:lineRule="auto"/>
        <w:ind w:left="708"/>
        <w:jc w:val="both"/>
        <w:rPr>
          <w:rFonts w:ascii="Times New Roman" w:hAnsi="Times New Roman" w:cs="Times New Roman"/>
          <w:b/>
          <w:bCs/>
          <w:caps/>
          <w:kern w:val="1"/>
        </w:rPr>
      </w:pPr>
      <w:r w:rsidRPr="00814F04">
        <w:rPr>
          <w:rFonts w:ascii="Times New Roman" w:hAnsi="Times New Roman" w:cs="Times New Roman"/>
        </w:rPr>
        <w:t>NIP: 777-00-04-960</w:t>
      </w:r>
      <w:r w:rsidRPr="00814F04">
        <w:rPr>
          <w:rFonts w:ascii="Times New Roman" w:hAnsi="Times New Roman" w:cs="Times New Roman"/>
        </w:rPr>
        <w:tab/>
      </w:r>
    </w:p>
    <w:p w:rsidR="00482427" w:rsidRPr="00814F04" w:rsidRDefault="00482427" w:rsidP="005A64D1">
      <w:pPr>
        <w:autoSpaceDE w:val="0"/>
        <w:autoSpaceDN w:val="0"/>
        <w:adjustRightInd w:val="0"/>
        <w:spacing w:after="0" w:line="240" w:lineRule="auto"/>
        <w:jc w:val="both"/>
        <w:rPr>
          <w:rFonts w:ascii="Times New Roman" w:hAnsi="Times New Roman" w:cs="Times New Roman"/>
          <w:b/>
          <w:bCs/>
          <w:color w:val="000000" w:themeColor="text1"/>
        </w:rPr>
      </w:pPr>
    </w:p>
    <w:p w:rsidR="002E3B2D" w:rsidRPr="00814F04" w:rsidRDefault="002E3B2D" w:rsidP="005A64D1">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3" w:name="_Toc450733360"/>
      <w:bookmarkStart w:id="4" w:name="_Toc459798922"/>
      <w:r w:rsidRPr="00814F04">
        <w:rPr>
          <w:rFonts w:ascii="Times New Roman" w:eastAsia="Verdana,Bold" w:hAnsi="Times New Roman" w:cs="Times New Roman"/>
          <w:sz w:val="24"/>
          <w:szCs w:val="24"/>
        </w:rPr>
        <w:t>Rozdział II</w:t>
      </w:r>
      <w:bookmarkEnd w:id="3"/>
      <w:bookmarkEnd w:id="4"/>
    </w:p>
    <w:p w:rsidR="002E3B2D" w:rsidRPr="00814F04" w:rsidRDefault="002E3B2D" w:rsidP="005A64D1">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5" w:name="_Toc459798923"/>
      <w:r w:rsidRPr="00814F04">
        <w:rPr>
          <w:rFonts w:ascii="Times New Roman" w:eastAsia="Verdana,Bold" w:hAnsi="Times New Roman" w:cs="Times New Roman"/>
          <w:sz w:val="24"/>
          <w:szCs w:val="24"/>
        </w:rPr>
        <w:t>Ogólne informacje o postępowaniu, tryb udzielenia zamówienia</w:t>
      </w:r>
      <w:bookmarkEnd w:id="5"/>
    </w:p>
    <w:p w:rsidR="002E3B2D" w:rsidRPr="00814F04" w:rsidRDefault="002E3B2D" w:rsidP="005A64D1">
      <w:pPr>
        <w:autoSpaceDE w:val="0"/>
        <w:autoSpaceDN w:val="0"/>
        <w:adjustRightInd w:val="0"/>
        <w:spacing w:after="0" w:line="240" w:lineRule="auto"/>
        <w:jc w:val="both"/>
        <w:rPr>
          <w:rFonts w:ascii="Times New Roman" w:eastAsia="Verdana,Bold" w:hAnsi="Times New Roman" w:cs="Times New Roman"/>
          <w:b/>
          <w:bCs/>
        </w:rPr>
      </w:pPr>
    </w:p>
    <w:p w:rsidR="00586A87" w:rsidRPr="00814F04" w:rsidRDefault="00586A87" w:rsidP="005A64D1">
      <w:pPr>
        <w:pStyle w:val="Nagwek3"/>
        <w:numPr>
          <w:ilvl w:val="0"/>
          <w:numId w:val="43"/>
        </w:numPr>
        <w:ind w:left="340"/>
        <w:jc w:val="both"/>
        <w:rPr>
          <w:rFonts w:ascii="Times New Roman" w:hAnsi="Times New Roman" w:cs="Times New Roman"/>
          <w:szCs w:val="24"/>
          <w:u w:val="none"/>
        </w:rPr>
      </w:pPr>
      <w:r w:rsidRPr="00814F04">
        <w:rPr>
          <w:rFonts w:ascii="Times New Roman" w:hAnsi="Times New Roman" w:cs="Times New Roman"/>
          <w:szCs w:val="24"/>
          <w:u w:val="none"/>
        </w:rPr>
        <w:t>Postępowanie prowadzone jest w trybie przetargu nieograniczoneg</w:t>
      </w:r>
      <w:r w:rsidR="0036591A">
        <w:rPr>
          <w:rFonts w:ascii="Times New Roman" w:hAnsi="Times New Roman" w:cs="Times New Roman"/>
          <w:szCs w:val="24"/>
          <w:u w:val="none"/>
        </w:rPr>
        <w:t xml:space="preserve">o zgodnie z art. 39 ustawy z dnia 29 </w:t>
      </w:r>
      <w:r w:rsidR="0036591A" w:rsidRPr="0036591A">
        <w:rPr>
          <w:rFonts w:ascii="Times New Roman" w:hAnsi="Times New Roman" w:cs="Times New Roman"/>
          <w:szCs w:val="24"/>
          <w:u w:val="none"/>
        </w:rPr>
        <w:t>stycznia 2004 r. Prawo zamówień publicznych  (</w:t>
      </w:r>
      <w:proofErr w:type="spellStart"/>
      <w:r w:rsidR="0036591A" w:rsidRPr="0036591A">
        <w:rPr>
          <w:rFonts w:ascii="Times New Roman" w:hAnsi="Times New Roman" w:cs="Times New Roman"/>
          <w:szCs w:val="24"/>
          <w:u w:val="none"/>
        </w:rPr>
        <w:t>t.j</w:t>
      </w:r>
      <w:proofErr w:type="spellEnd"/>
      <w:r w:rsidR="0036591A" w:rsidRPr="0036591A">
        <w:rPr>
          <w:rFonts w:ascii="Times New Roman" w:hAnsi="Times New Roman" w:cs="Times New Roman"/>
          <w:szCs w:val="24"/>
          <w:u w:val="none"/>
        </w:rPr>
        <w:t xml:space="preserve">. Dz. U. z </w:t>
      </w:r>
      <w:r w:rsidR="0036591A" w:rsidRPr="0036591A">
        <w:rPr>
          <w:rFonts w:ascii="Times New Roman" w:hAnsi="Times New Roman"/>
          <w:szCs w:val="24"/>
          <w:u w:val="none"/>
          <w:lang w:eastAsia="pl-PL"/>
        </w:rPr>
        <w:t xml:space="preserve">2018 r., poz. 1986 z </w:t>
      </w:r>
      <w:proofErr w:type="spellStart"/>
      <w:r w:rsidR="0036591A" w:rsidRPr="0036591A">
        <w:rPr>
          <w:rFonts w:ascii="Times New Roman" w:hAnsi="Times New Roman"/>
          <w:szCs w:val="24"/>
          <w:u w:val="none"/>
          <w:lang w:eastAsia="pl-PL"/>
        </w:rPr>
        <w:t>późn</w:t>
      </w:r>
      <w:proofErr w:type="spellEnd"/>
      <w:r w:rsidR="0036591A" w:rsidRPr="0036591A">
        <w:rPr>
          <w:rFonts w:ascii="Times New Roman" w:hAnsi="Times New Roman"/>
          <w:szCs w:val="24"/>
          <w:u w:val="none"/>
          <w:lang w:eastAsia="pl-PL"/>
        </w:rPr>
        <w:t>. zm.</w:t>
      </w:r>
      <w:r w:rsidR="0036591A" w:rsidRPr="0036591A">
        <w:rPr>
          <w:rFonts w:ascii="Times New Roman" w:hAnsi="Times New Roman" w:cs="Times New Roman"/>
          <w:szCs w:val="24"/>
          <w:u w:val="none"/>
        </w:rPr>
        <w:t xml:space="preserve">) zwanej dalej „ustawą </w:t>
      </w:r>
      <w:proofErr w:type="spellStart"/>
      <w:r w:rsidR="0036591A" w:rsidRPr="0036591A">
        <w:rPr>
          <w:rFonts w:ascii="Times New Roman" w:hAnsi="Times New Roman" w:cs="Times New Roman"/>
          <w:szCs w:val="24"/>
          <w:u w:val="none"/>
        </w:rPr>
        <w:t>Pzp</w:t>
      </w:r>
      <w:proofErr w:type="spellEnd"/>
      <w:r w:rsidR="0036591A" w:rsidRPr="0036591A">
        <w:rPr>
          <w:rFonts w:ascii="Times New Roman" w:hAnsi="Times New Roman" w:cs="Times New Roman"/>
          <w:szCs w:val="24"/>
          <w:u w:val="none"/>
        </w:rPr>
        <w:t>”.</w:t>
      </w:r>
    </w:p>
    <w:p w:rsidR="001D2D18" w:rsidRPr="00814F04" w:rsidRDefault="001D2D18" w:rsidP="005A64D1">
      <w:pPr>
        <w:pStyle w:val="Nagwek3"/>
        <w:numPr>
          <w:ilvl w:val="0"/>
          <w:numId w:val="43"/>
        </w:numPr>
        <w:ind w:left="340"/>
        <w:jc w:val="both"/>
        <w:rPr>
          <w:rFonts w:ascii="Times New Roman" w:hAnsi="Times New Roman" w:cs="Times New Roman"/>
          <w:szCs w:val="24"/>
          <w:u w:val="none"/>
        </w:rPr>
      </w:pPr>
      <w:r w:rsidRPr="00814F04">
        <w:rPr>
          <w:rFonts w:ascii="Times New Roman" w:hAnsi="Times New Roman" w:cs="Times New Roman"/>
          <w:szCs w:val="24"/>
          <w:u w:val="none"/>
        </w:rPr>
        <w:t>W zakresie nieuregulowanym niniejszą Specyfikacją Istotnych Warunków Zamówienia, zwaną dalej SIWZ zasto</w:t>
      </w:r>
      <w:r w:rsidR="0036591A">
        <w:rPr>
          <w:rFonts w:ascii="Times New Roman" w:hAnsi="Times New Roman" w:cs="Times New Roman"/>
          <w:szCs w:val="24"/>
          <w:u w:val="none"/>
        </w:rPr>
        <w:t xml:space="preserve">sowanie mają przepisy ustawy </w:t>
      </w:r>
      <w:proofErr w:type="spellStart"/>
      <w:r w:rsidR="0036591A">
        <w:rPr>
          <w:rFonts w:ascii="Times New Roman" w:hAnsi="Times New Roman" w:cs="Times New Roman"/>
          <w:szCs w:val="24"/>
          <w:u w:val="none"/>
        </w:rPr>
        <w:t>Pzp</w:t>
      </w:r>
      <w:proofErr w:type="spellEnd"/>
      <w:r w:rsidRPr="00814F04">
        <w:rPr>
          <w:rFonts w:ascii="Times New Roman" w:hAnsi="Times New Roman" w:cs="Times New Roman"/>
          <w:szCs w:val="24"/>
          <w:u w:val="none"/>
        </w:rPr>
        <w:t>.</w:t>
      </w:r>
    </w:p>
    <w:p w:rsidR="001D2D18" w:rsidRPr="00814F04" w:rsidRDefault="001D2D18" w:rsidP="005A64D1">
      <w:pPr>
        <w:pStyle w:val="Nagwek3"/>
        <w:numPr>
          <w:ilvl w:val="0"/>
          <w:numId w:val="43"/>
        </w:numPr>
        <w:ind w:left="340"/>
        <w:jc w:val="both"/>
        <w:rPr>
          <w:rFonts w:ascii="Times New Roman" w:hAnsi="Times New Roman" w:cs="Times New Roman"/>
          <w:szCs w:val="24"/>
        </w:rPr>
      </w:pPr>
      <w:r w:rsidRPr="00814F04">
        <w:rPr>
          <w:rFonts w:ascii="Times New Roman" w:hAnsi="Times New Roman" w:cs="Times New Roman"/>
          <w:szCs w:val="24"/>
          <w:u w:val="none"/>
        </w:rPr>
        <w:t>Wartość zamówienia nie przekroczy równowartości kwoty określonej w przepisach wykonawczych wydanych na pods</w:t>
      </w:r>
      <w:r w:rsidR="0036591A">
        <w:rPr>
          <w:rFonts w:ascii="Times New Roman" w:hAnsi="Times New Roman" w:cs="Times New Roman"/>
          <w:szCs w:val="24"/>
          <w:u w:val="none"/>
        </w:rPr>
        <w:t xml:space="preserve">tawie art. 11 ust. 8 ustawy </w:t>
      </w:r>
      <w:proofErr w:type="spellStart"/>
      <w:r w:rsidR="0036591A">
        <w:rPr>
          <w:rFonts w:ascii="Times New Roman" w:hAnsi="Times New Roman" w:cs="Times New Roman"/>
          <w:szCs w:val="24"/>
          <w:u w:val="none"/>
        </w:rPr>
        <w:t>Pzp</w:t>
      </w:r>
      <w:proofErr w:type="spellEnd"/>
      <w:r w:rsidR="0036591A">
        <w:rPr>
          <w:rFonts w:ascii="Times New Roman" w:hAnsi="Times New Roman" w:cs="Times New Roman"/>
          <w:szCs w:val="24"/>
          <w:u w:val="none"/>
        </w:rPr>
        <w:t>.</w:t>
      </w:r>
    </w:p>
    <w:p w:rsidR="00586A87" w:rsidRPr="00814F04" w:rsidRDefault="00586A87" w:rsidP="005A64D1">
      <w:pPr>
        <w:pStyle w:val="Nagwek3"/>
        <w:numPr>
          <w:ilvl w:val="0"/>
          <w:numId w:val="0"/>
        </w:numPr>
        <w:jc w:val="both"/>
        <w:rPr>
          <w:rFonts w:ascii="Times New Roman" w:hAnsi="Times New Roman" w:cs="Times New Roman"/>
          <w:szCs w:val="24"/>
        </w:rPr>
      </w:pPr>
    </w:p>
    <w:p w:rsidR="00796400" w:rsidRPr="00814F04" w:rsidRDefault="00796400" w:rsidP="005A64D1">
      <w:pPr>
        <w:spacing w:after="0" w:line="240" w:lineRule="auto"/>
        <w:contextualSpacing/>
        <w:jc w:val="both"/>
        <w:rPr>
          <w:rFonts w:ascii="Times New Roman" w:hAnsi="Times New Roman" w:cs="Times New Roman"/>
        </w:rPr>
      </w:pPr>
    </w:p>
    <w:p w:rsidR="00796400" w:rsidRPr="00814F04" w:rsidRDefault="00796400" w:rsidP="005A64D1">
      <w:pPr>
        <w:pStyle w:val="Nagwek1"/>
        <w:pBdr>
          <w:top w:val="single" w:sz="4" w:space="1" w:color="auto"/>
          <w:left w:val="single" w:sz="4" w:space="4" w:color="auto"/>
          <w:bottom w:val="single" w:sz="4" w:space="1" w:color="auto"/>
          <w:right w:val="single" w:sz="4" w:space="4" w:color="auto"/>
        </w:pBdr>
        <w:shd w:val="pct20" w:color="auto" w:fill="auto"/>
        <w:tabs>
          <w:tab w:val="clear" w:pos="0"/>
        </w:tabs>
        <w:ind w:left="0" w:hanging="142"/>
        <w:jc w:val="both"/>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Rozdział III</w:t>
      </w:r>
    </w:p>
    <w:p w:rsidR="00796400" w:rsidRPr="00814F04" w:rsidRDefault="00796400" w:rsidP="005A64D1">
      <w:pPr>
        <w:pStyle w:val="Nagwek2"/>
        <w:pBdr>
          <w:top w:val="single" w:sz="4" w:space="1" w:color="auto"/>
          <w:left w:val="single" w:sz="4" w:space="4" w:color="auto"/>
          <w:bottom w:val="single" w:sz="4" w:space="1" w:color="auto"/>
          <w:right w:val="single" w:sz="4" w:space="4" w:color="auto"/>
        </w:pBdr>
        <w:shd w:val="pct20" w:color="auto" w:fill="auto"/>
        <w:tabs>
          <w:tab w:val="clear" w:pos="0"/>
        </w:tabs>
        <w:ind w:left="-142" w:firstLine="0"/>
        <w:jc w:val="both"/>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Opis przedmiotu zamówienia</w:t>
      </w:r>
    </w:p>
    <w:p w:rsidR="00932777" w:rsidRPr="00814F04" w:rsidRDefault="00932777" w:rsidP="005A64D1">
      <w:pPr>
        <w:suppressAutoHyphens/>
        <w:spacing w:after="0" w:line="240" w:lineRule="auto"/>
        <w:ind w:left="360"/>
        <w:jc w:val="both"/>
        <w:rPr>
          <w:rFonts w:ascii="Times New Roman" w:hAnsi="Times New Roman" w:cs="Times New Roman"/>
          <w:bCs/>
        </w:rPr>
      </w:pPr>
    </w:p>
    <w:p w:rsidR="00932777" w:rsidRPr="00814F04" w:rsidRDefault="00932777" w:rsidP="005A64D1">
      <w:pPr>
        <w:suppressAutoHyphens/>
        <w:spacing w:after="0" w:line="240" w:lineRule="auto"/>
        <w:ind w:left="360"/>
        <w:jc w:val="both"/>
        <w:rPr>
          <w:rFonts w:ascii="Times New Roman" w:hAnsi="Times New Roman" w:cs="Times New Roman"/>
          <w:bCs/>
        </w:rPr>
      </w:pPr>
    </w:p>
    <w:p w:rsidR="000E36DB" w:rsidRPr="00814F04" w:rsidRDefault="002D1023" w:rsidP="005A64D1">
      <w:pPr>
        <w:spacing w:after="0" w:line="240" w:lineRule="auto"/>
        <w:jc w:val="both"/>
        <w:rPr>
          <w:rFonts w:ascii="Times New Roman" w:hAnsi="Times New Roman" w:cs="Times New Roman"/>
          <w:bCs/>
          <w:color w:val="000000"/>
        </w:rPr>
      </w:pPr>
      <w:r>
        <w:rPr>
          <w:rFonts w:ascii="Times New Roman" w:hAnsi="Times New Roman" w:cs="Times New Roman"/>
          <w:bCs/>
        </w:rPr>
        <w:t xml:space="preserve">1. </w:t>
      </w:r>
      <w:r w:rsidR="000E36DB" w:rsidRPr="00814F04">
        <w:rPr>
          <w:rFonts w:ascii="Times New Roman" w:hAnsi="Times New Roman" w:cs="Times New Roman"/>
          <w:bCs/>
        </w:rPr>
        <w:t xml:space="preserve">Przedmiotem zamówienia jest </w:t>
      </w:r>
      <w:r w:rsidR="002A6980">
        <w:rPr>
          <w:rFonts w:ascii="Times New Roman" w:eastAsia="Times New Roman" w:hAnsi="Times New Roman" w:cs="Times New Roman"/>
          <w:b/>
        </w:rPr>
        <w:t>s</w:t>
      </w:r>
      <w:r w:rsidR="002A6980" w:rsidRPr="00814F04">
        <w:rPr>
          <w:rFonts w:ascii="Times New Roman" w:eastAsia="Times New Roman" w:hAnsi="Times New Roman" w:cs="Times New Roman"/>
          <w:b/>
        </w:rPr>
        <w:t>ukcesywna</w:t>
      </w:r>
      <w:r w:rsidR="000769AC">
        <w:rPr>
          <w:rFonts w:ascii="Times New Roman" w:eastAsia="Times New Roman" w:hAnsi="Times New Roman" w:cs="Times New Roman"/>
          <w:b/>
        </w:rPr>
        <w:t xml:space="preserve"> dostawa </w:t>
      </w:r>
      <w:r w:rsidR="002A6980">
        <w:rPr>
          <w:rFonts w:ascii="Times New Roman" w:eastAsia="Times New Roman" w:hAnsi="Times New Roman" w:cs="Times New Roman"/>
          <w:b/>
        </w:rPr>
        <w:t xml:space="preserve"> </w:t>
      </w:r>
      <w:r w:rsidR="0042165C">
        <w:rPr>
          <w:rFonts w:ascii="Times New Roman" w:eastAsia="Times New Roman" w:hAnsi="Times New Roman" w:cs="Times New Roman"/>
          <w:b/>
        </w:rPr>
        <w:t xml:space="preserve">leków weterynaryjnych oraz materiałów opatrunkowych i medycznych </w:t>
      </w:r>
      <w:r w:rsidR="002A6980">
        <w:rPr>
          <w:rFonts w:ascii="Times New Roman" w:eastAsia="Times New Roman" w:hAnsi="Times New Roman" w:cs="Times New Roman"/>
          <w:b/>
        </w:rPr>
        <w:t>dla Uniwersyteckiego Centrum Medycyny Weterynaryjnej</w:t>
      </w:r>
      <w:r w:rsidR="000E36DB" w:rsidRPr="00814F04">
        <w:rPr>
          <w:rFonts w:ascii="Times New Roman" w:hAnsi="Times New Roman" w:cs="Times New Roman"/>
          <w:b/>
          <w:bCs/>
        </w:rPr>
        <w:t xml:space="preserve"> Uniwersytetu Przyrodniczego w Poznaniu</w:t>
      </w:r>
      <w:r w:rsidR="002A6980">
        <w:rPr>
          <w:rFonts w:ascii="Times New Roman" w:hAnsi="Times New Roman" w:cs="Times New Roman"/>
          <w:b/>
          <w:bCs/>
        </w:rPr>
        <w:t>.</w:t>
      </w:r>
    </w:p>
    <w:p w:rsidR="000E36DB" w:rsidRPr="00814F04" w:rsidRDefault="002D1023" w:rsidP="005A64D1">
      <w:pPr>
        <w:spacing w:after="0" w:line="240" w:lineRule="auto"/>
        <w:jc w:val="both"/>
        <w:rPr>
          <w:rFonts w:ascii="Times New Roman" w:hAnsi="Times New Roman" w:cs="Times New Roman"/>
          <w:bCs/>
          <w:color w:val="000000"/>
        </w:rPr>
      </w:pPr>
      <w:r>
        <w:rPr>
          <w:rFonts w:ascii="Times New Roman" w:hAnsi="Times New Roman" w:cs="Times New Roman"/>
          <w:bCs/>
        </w:rPr>
        <w:t xml:space="preserve">2. </w:t>
      </w:r>
      <w:r w:rsidR="000E36DB" w:rsidRPr="00814F04">
        <w:rPr>
          <w:rFonts w:ascii="Times New Roman" w:hAnsi="Times New Roman" w:cs="Times New Roman"/>
          <w:bCs/>
        </w:rPr>
        <w:t xml:space="preserve">Szczegółowy opis zamówienia znajduje się w </w:t>
      </w:r>
      <w:r w:rsidR="000E36DB" w:rsidRPr="00814F04">
        <w:rPr>
          <w:rFonts w:ascii="Times New Roman" w:hAnsi="Times New Roman" w:cs="Times New Roman"/>
          <w:b/>
          <w:bCs/>
        </w:rPr>
        <w:t xml:space="preserve">załączniku nr </w:t>
      </w:r>
      <w:r w:rsidR="000E36DB" w:rsidRPr="00814F04">
        <w:rPr>
          <w:rFonts w:ascii="Times New Roman" w:hAnsi="Times New Roman" w:cs="Times New Roman"/>
          <w:b/>
          <w:bCs/>
          <w:color w:val="000000"/>
        </w:rPr>
        <w:t>2</w:t>
      </w:r>
      <w:r w:rsidR="00B933F2">
        <w:rPr>
          <w:rFonts w:ascii="Times New Roman" w:hAnsi="Times New Roman" w:cs="Times New Roman"/>
          <w:b/>
          <w:bCs/>
          <w:color w:val="000000"/>
        </w:rPr>
        <w:t>a oraz 2b</w:t>
      </w:r>
      <w:r w:rsidR="002A6980">
        <w:rPr>
          <w:rFonts w:ascii="Times New Roman" w:hAnsi="Times New Roman" w:cs="Times New Roman"/>
          <w:b/>
          <w:bCs/>
          <w:color w:val="000000"/>
        </w:rPr>
        <w:t xml:space="preserve"> </w:t>
      </w:r>
      <w:r w:rsidR="000E36DB" w:rsidRPr="00814F04">
        <w:rPr>
          <w:rFonts w:ascii="Times New Roman" w:hAnsi="Times New Roman" w:cs="Times New Roman"/>
          <w:bCs/>
          <w:color w:val="000000"/>
        </w:rPr>
        <w:t xml:space="preserve">do niniejszej SIWZ </w:t>
      </w:r>
      <w:r w:rsidR="000E36DB" w:rsidRPr="00814F04">
        <w:rPr>
          <w:rFonts w:ascii="Times New Roman" w:hAnsi="Times New Roman" w:cs="Times New Roman"/>
          <w:b/>
          <w:bCs/>
          <w:color w:val="000000"/>
        </w:rPr>
        <w:t xml:space="preserve">–    </w:t>
      </w:r>
      <w:r w:rsidR="000E36DB" w:rsidRPr="00814F04">
        <w:rPr>
          <w:rFonts w:ascii="Times New Roman" w:hAnsi="Times New Roman" w:cs="Times New Roman"/>
          <w:b/>
          <w:bCs/>
          <w:color w:val="000000"/>
          <w:u w:val="single"/>
        </w:rPr>
        <w:t>Formularz cenowy + opis przedmiotu zamówienia</w:t>
      </w:r>
      <w:r w:rsidR="000E36DB" w:rsidRPr="00814F04">
        <w:rPr>
          <w:rFonts w:ascii="Times New Roman" w:hAnsi="Times New Roman" w:cs="Times New Roman"/>
          <w:b/>
          <w:bCs/>
          <w:color w:val="000000"/>
        </w:rPr>
        <w:t>.</w:t>
      </w:r>
      <w:r w:rsidR="000E36DB" w:rsidRPr="00814F04">
        <w:rPr>
          <w:rFonts w:ascii="Times New Roman" w:hAnsi="Times New Roman" w:cs="Times New Roman"/>
          <w:bCs/>
          <w:color w:val="000000"/>
        </w:rPr>
        <w:t xml:space="preserve"> </w:t>
      </w:r>
    </w:p>
    <w:p w:rsidR="002B5E57" w:rsidRPr="00814F04" w:rsidRDefault="002D1023" w:rsidP="005A64D1">
      <w:pPr>
        <w:spacing w:after="0" w:line="240" w:lineRule="auto"/>
        <w:jc w:val="both"/>
        <w:rPr>
          <w:rFonts w:ascii="Times New Roman" w:hAnsi="Times New Roman" w:cs="Times New Roman"/>
          <w:b/>
          <w:bCs/>
        </w:rPr>
      </w:pPr>
      <w:r>
        <w:rPr>
          <w:rFonts w:ascii="Times New Roman" w:hAnsi="Times New Roman" w:cs="Times New Roman"/>
          <w:bCs/>
        </w:rPr>
        <w:t>3.</w:t>
      </w:r>
      <w:r w:rsidR="000E36DB" w:rsidRPr="00814F04">
        <w:rPr>
          <w:rFonts w:ascii="Times New Roman" w:hAnsi="Times New Roman" w:cs="Times New Roman"/>
          <w:bCs/>
        </w:rPr>
        <w:t xml:space="preserve"> </w:t>
      </w:r>
      <w:r w:rsidR="002B5E57" w:rsidRPr="00814F04">
        <w:rPr>
          <w:rFonts w:ascii="Times New Roman" w:hAnsi="Times New Roman" w:cs="Times New Roman"/>
          <w:bCs/>
        </w:rPr>
        <w:t>Prze</w:t>
      </w:r>
      <w:r w:rsidR="00E53258">
        <w:rPr>
          <w:rFonts w:ascii="Times New Roman" w:hAnsi="Times New Roman" w:cs="Times New Roman"/>
          <w:bCs/>
        </w:rPr>
        <w:t xml:space="preserve">dmiot zamówienia podzielono na </w:t>
      </w:r>
      <w:r w:rsidR="00E53258" w:rsidRPr="00E53258">
        <w:rPr>
          <w:rFonts w:ascii="Times New Roman" w:hAnsi="Times New Roman" w:cs="Times New Roman"/>
          <w:b/>
          <w:bCs/>
        </w:rPr>
        <w:t>dwie</w:t>
      </w:r>
      <w:r w:rsidR="00E53258">
        <w:rPr>
          <w:rFonts w:ascii="Times New Roman" w:hAnsi="Times New Roman" w:cs="Times New Roman"/>
          <w:bCs/>
        </w:rPr>
        <w:t xml:space="preserve"> </w:t>
      </w:r>
      <w:r w:rsidR="00AF41ED">
        <w:rPr>
          <w:rFonts w:ascii="Times New Roman" w:hAnsi="Times New Roman" w:cs="Times New Roman"/>
          <w:b/>
          <w:bCs/>
        </w:rPr>
        <w:t>części</w:t>
      </w:r>
      <w:r w:rsidR="00254D72">
        <w:rPr>
          <w:rFonts w:ascii="Times New Roman" w:hAnsi="Times New Roman" w:cs="Times New Roman"/>
          <w:b/>
          <w:bCs/>
        </w:rPr>
        <w:t>:</w:t>
      </w:r>
      <w:r w:rsidR="002B5E57" w:rsidRPr="00814F04">
        <w:rPr>
          <w:rFonts w:ascii="Times New Roman" w:hAnsi="Times New Roman" w:cs="Times New Roman"/>
          <w:b/>
          <w:bCs/>
        </w:rPr>
        <w:t xml:space="preserve">  </w:t>
      </w:r>
    </w:p>
    <w:p w:rsidR="002B5E57" w:rsidRPr="00814F04" w:rsidRDefault="002B5E57" w:rsidP="005A64D1">
      <w:pPr>
        <w:spacing w:after="0" w:line="240" w:lineRule="auto"/>
        <w:jc w:val="both"/>
        <w:rPr>
          <w:rFonts w:ascii="Times New Roman" w:hAnsi="Times New Roman" w:cs="Times New Roman"/>
          <w:b/>
          <w:bCs/>
        </w:rPr>
      </w:pPr>
      <w:r w:rsidRPr="00814F04">
        <w:rPr>
          <w:rFonts w:ascii="Times New Roman" w:hAnsi="Times New Roman" w:cs="Times New Roman"/>
          <w:b/>
          <w:bCs/>
        </w:rPr>
        <w:t xml:space="preserve">a) część 1 – </w:t>
      </w:r>
      <w:r>
        <w:rPr>
          <w:rFonts w:ascii="Times New Roman" w:hAnsi="Times New Roman" w:cs="Times New Roman"/>
          <w:b/>
          <w:bCs/>
        </w:rPr>
        <w:t>leki</w:t>
      </w:r>
      <w:r w:rsidR="00254D72">
        <w:rPr>
          <w:rFonts w:ascii="Times New Roman" w:hAnsi="Times New Roman" w:cs="Times New Roman"/>
          <w:b/>
          <w:bCs/>
        </w:rPr>
        <w:t xml:space="preserve"> weterynaryjne (zgodnie z opisem w załączniku nr 2a do SIWZ)</w:t>
      </w:r>
    </w:p>
    <w:p w:rsidR="002B5E57" w:rsidRDefault="002B5E57" w:rsidP="005A64D1">
      <w:pPr>
        <w:spacing w:after="0" w:line="240" w:lineRule="auto"/>
        <w:jc w:val="both"/>
        <w:rPr>
          <w:rFonts w:ascii="Times New Roman" w:eastAsia="Times New Roman" w:hAnsi="Times New Roman" w:cs="Times New Roman"/>
          <w:b/>
        </w:rPr>
      </w:pPr>
      <w:r w:rsidRPr="00814F04">
        <w:rPr>
          <w:rFonts w:ascii="Times New Roman" w:hAnsi="Times New Roman" w:cs="Times New Roman"/>
          <w:b/>
          <w:bCs/>
        </w:rPr>
        <w:t xml:space="preserve">b) część 2 – </w:t>
      </w:r>
      <w:r w:rsidR="00254D72">
        <w:rPr>
          <w:rFonts w:ascii="Times New Roman" w:hAnsi="Times New Roman" w:cs="Times New Roman"/>
          <w:b/>
          <w:bCs/>
        </w:rPr>
        <w:t xml:space="preserve"> </w:t>
      </w:r>
      <w:r>
        <w:rPr>
          <w:rFonts w:ascii="Times New Roman" w:hAnsi="Times New Roman" w:cs="Times New Roman"/>
          <w:b/>
          <w:bCs/>
        </w:rPr>
        <w:t>materiały opatrunkowe i medyczne</w:t>
      </w:r>
      <w:r w:rsidR="00254D72">
        <w:rPr>
          <w:rFonts w:ascii="Times New Roman" w:hAnsi="Times New Roman" w:cs="Times New Roman"/>
          <w:b/>
          <w:bCs/>
        </w:rPr>
        <w:t xml:space="preserve">  (zgodnie z opisem w załączniku nr 2b do SIWZ)</w:t>
      </w:r>
    </w:p>
    <w:p w:rsidR="0042165C" w:rsidRDefault="002D1023" w:rsidP="005A64D1">
      <w:pPr>
        <w:spacing w:after="0" w:line="240" w:lineRule="auto"/>
        <w:jc w:val="both"/>
        <w:rPr>
          <w:rFonts w:ascii="Times New Roman" w:eastAsia="Times New Roman" w:hAnsi="Times New Roman" w:cs="Times New Roman"/>
          <w:b/>
        </w:rPr>
      </w:pPr>
      <w:r>
        <w:rPr>
          <w:rFonts w:ascii="Times New Roman" w:hAnsi="Times New Roman" w:cs="Times New Roman"/>
          <w:bCs/>
        </w:rPr>
        <w:t>4.</w:t>
      </w:r>
      <w:r w:rsidR="000E36DB" w:rsidRPr="00814F04">
        <w:rPr>
          <w:rFonts w:ascii="Times New Roman" w:hAnsi="Times New Roman" w:cs="Times New Roman"/>
          <w:bCs/>
        </w:rPr>
        <w:t xml:space="preserve"> Zamawiający przewiduje </w:t>
      </w:r>
      <w:r w:rsidR="000E36DB" w:rsidRPr="00814F04">
        <w:rPr>
          <w:rFonts w:ascii="Times New Roman" w:hAnsi="Times New Roman" w:cs="Times New Roman"/>
          <w:b/>
          <w:bCs/>
          <w:u w:val="single"/>
        </w:rPr>
        <w:t>prawo opcji</w:t>
      </w:r>
      <w:r w:rsidR="000E36DB" w:rsidRPr="00814F04">
        <w:rPr>
          <w:rFonts w:ascii="Times New Roman" w:hAnsi="Times New Roman" w:cs="Times New Roman"/>
          <w:bCs/>
        </w:rPr>
        <w:t xml:space="preserve"> polegające na tym, iż ostatecznie zamówiona ilość poszczególnych </w:t>
      </w:r>
      <w:r w:rsidR="0042165C">
        <w:rPr>
          <w:rFonts w:ascii="Times New Roman" w:eastAsia="Times New Roman" w:hAnsi="Times New Roman" w:cs="Times New Roman"/>
          <w:b/>
        </w:rPr>
        <w:t xml:space="preserve">leków weterynaryjnych oraz materiałów opatrunkowych i medycznych </w:t>
      </w:r>
      <w:r w:rsidR="000E36DB" w:rsidRPr="00814F04">
        <w:rPr>
          <w:rFonts w:ascii="Times New Roman" w:hAnsi="Times New Roman" w:cs="Times New Roman"/>
          <w:bCs/>
        </w:rPr>
        <w:t xml:space="preserve">będzie zależeć od bieżącego zapotrzebowania Zamawiającego, jednak zsumowana wartość brutto zamówionych </w:t>
      </w:r>
      <w:r w:rsidR="0042165C">
        <w:rPr>
          <w:rFonts w:ascii="Times New Roman" w:eastAsia="Times New Roman" w:hAnsi="Times New Roman" w:cs="Times New Roman"/>
          <w:b/>
        </w:rPr>
        <w:t xml:space="preserve">leków weterynaryjnych oraz materiałów opatrunkowych i medycznych </w:t>
      </w:r>
      <w:r w:rsidR="000E36DB" w:rsidRPr="00814F04">
        <w:rPr>
          <w:rFonts w:ascii="Times New Roman" w:hAnsi="Times New Roman" w:cs="Times New Roman"/>
          <w:bCs/>
        </w:rPr>
        <w:t>nie może przekroczyć maksymalnej wartości brutto zawartej umowy.</w:t>
      </w:r>
      <w:r w:rsidR="000E36DB" w:rsidRPr="00814F04">
        <w:rPr>
          <w:rFonts w:ascii="Times New Roman" w:hAnsi="Times New Roman" w:cs="Times New Roman"/>
        </w:rPr>
        <w:t xml:space="preserve"> </w:t>
      </w:r>
      <w:r w:rsidR="000E36DB" w:rsidRPr="00814F04">
        <w:rPr>
          <w:rFonts w:ascii="Times New Roman" w:hAnsi="Times New Roman" w:cs="Times New Roman"/>
          <w:bCs/>
        </w:rPr>
        <w:t xml:space="preserve">Ostateczna wartość zakupionych przez Zamawiającego </w:t>
      </w:r>
      <w:r w:rsidR="0042165C">
        <w:rPr>
          <w:rFonts w:ascii="Times New Roman" w:eastAsia="Times New Roman" w:hAnsi="Times New Roman" w:cs="Times New Roman"/>
          <w:b/>
        </w:rPr>
        <w:t xml:space="preserve">leków weterynaryjnych oraz materiałów opatrunkowych i medycznych </w:t>
      </w:r>
      <w:r w:rsidR="000E36DB" w:rsidRPr="00814F04">
        <w:rPr>
          <w:rFonts w:ascii="Times New Roman" w:hAnsi="Times New Roman" w:cs="Times New Roman"/>
          <w:bCs/>
        </w:rPr>
        <w:t>może być jednak niższa od maksymalnej wartości, a Wykonawcy nie będzie przysługiwać roszczenie o zapłatę różnicy. Zamawiający zobowiązuje się do wykorzystania nie mniej niż 70% wartości umowy brutto zamówionych</w:t>
      </w:r>
      <w:r w:rsidR="002A6980" w:rsidRPr="002A6980">
        <w:rPr>
          <w:rFonts w:ascii="Times New Roman" w:eastAsia="Times New Roman" w:hAnsi="Times New Roman" w:cs="Times New Roman"/>
          <w:b/>
        </w:rPr>
        <w:t xml:space="preserve"> </w:t>
      </w:r>
      <w:r w:rsidR="0042165C">
        <w:rPr>
          <w:rFonts w:ascii="Times New Roman" w:eastAsia="Times New Roman" w:hAnsi="Times New Roman" w:cs="Times New Roman"/>
          <w:b/>
        </w:rPr>
        <w:t>leków weterynaryjnych oraz materi</w:t>
      </w:r>
      <w:r>
        <w:rPr>
          <w:rFonts w:ascii="Times New Roman" w:eastAsia="Times New Roman" w:hAnsi="Times New Roman" w:cs="Times New Roman"/>
          <w:b/>
        </w:rPr>
        <w:t>ałów opatrunkowych i medycznych.</w:t>
      </w:r>
    </w:p>
    <w:p w:rsidR="005F4336" w:rsidRPr="00F17E01" w:rsidRDefault="002D1023" w:rsidP="005A64D1">
      <w:pPr>
        <w:spacing w:after="0" w:line="240" w:lineRule="auto"/>
        <w:jc w:val="both"/>
        <w:rPr>
          <w:rFonts w:ascii="Times New Roman" w:hAnsi="Times New Roman"/>
          <w:b/>
        </w:rPr>
      </w:pPr>
      <w:r>
        <w:rPr>
          <w:rFonts w:ascii="Times New Roman" w:hAnsi="Times New Roman" w:cs="Times New Roman"/>
          <w:bCs/>
        </w:rPr>
        <w:lastRenderedPageBreak/>
        <w:t xml:space="preserve">5. </w:t>
      </w:r>
      <w:r w:rsidR="005F4336" w:rsidRPr="00BD0844">
        <w:rPr>
          <w:rFonts w:ascii="Times New Roman" w:hAnsi="Times New Roman"/>
          <w:b/>
        </w:rPr>
        <w:t xml:space="preserve">Zamawiający  dopuszcza tylko </w:t>
      </w:r>
      <w:r w:rsidR="005F4336" w:rsidRPr="00BD0844">
        <w:rPr>
          <w:rFonts w:ascii="Times New Roman" w:hAnsi="Times New Roman"/>
          <w:b/>
          <w:bCs/>
        </w:rPr>
        <w:t xml:space="preserve">leki  weterynaryjne  oraz materiały opatrunkowe i </w:t>
      </w:r>
      <w:r w:rsidR="005F4336" w:rsidRPr="00F17E01">
        <w:rPr>
          <w:rFonts w:ascii="Times New Roman" w:hAnsi="Times New Roman"/>
          <w:b/>
          <w:bCs/>
        </w:rPr>
        <w:t xml:space="preserve">medyczne </w:t>
      </w:r>
      <w:r w:rsidR="005F4336" w:rsidRPr="00F17E01">
        <w:rPr>
          <w:rFonts w:ascii="Times New Roman" w:hAnsi="Times New Roman"/>
          <w:b/>
        </w:rPr>
        <w:t>oryginalne – wymienione w załączniku nr 2</w:t>
      </w:r>
      <w:r w:rsidR="00254D72">
        <w:rPr>
          <w:rFonts w:ascii="Times New Roman" w:hAnsi="Times New Roman"/>
          <w:b/>
        </w:rPr>
        <w:t>a i 2b</w:t>
      </w:r>
      <w:r w:rsidR="005F4336" w:rsidRPr="00F17E01">
        <w:rPr>
          <w:rFonts w:ascii="Times New Roman" w:hAnsi="Times New Roman"/>
          <w:b/>
        </w:rPr>
        <w:t xml:space="preserve">. </w:t>
      </w:r>
    </w:p>
    <w:p w:rsidR="002D1023" w:rsidRDefault="002D1023" w:rsidP="005A64D1">
      <w:pPr>
        <w:shd w:val="clear" w:color="auto" w:fill="FFFFFF"/>
        <w:spacing w:after="0" w:line="240" w:lineRule="auto"/>
        <w:jc w:val="both"/>
        <w:rPr>
          <w:b/>
        </w:rPr>
      </w:pPr>
      <w:r>
        <w:rPr>
          <w:rFonts w:ascii="Times New Roman" w:hAnsi="Times New Roman" w:cs="Times New Roman"/>
          <w:bCs/>
        </w:rPr>
        <w:t>6.</w:t>
      </w:r>
      <w:r w:rsidR="005F4336" w:rsidRPr="00F17E01">
        <w:rPr>
          <w:rFonts w:ascii="Times New Roman" w:hAnsi="Times New Roman" w:cs="Times New Roman"/>
          <w:bCs/>
        </w:rPr>
        <w:t xml:space="preserve"> </w:t>
      </w:r>
      <w:r w:rsidR="005F4336" w:rsidRPr="00792C43">
        <w:rPr>
          <w:rFonts w:ascii="Times New Roman" w:hAnsi="Times New Roman" w:cs="Times New Roman"/>
          <w:b/>
        </w:rPr>
        <w:t>Zamawiający nie dopuszcza składania ofert równowa</w:t>
      </w:r>
      <w:r>
        <w:rPr>
          <w:rFonts w:ascii="Times New Roman" w:hAnsi="Times New Roman" w:cs="Times New Roman"/>
          <w:b/>
        </w:rPr>
        <w:t>żnych dla pozycji z załącznika n</w:t>
      </w:r>
      <w:r w:rsidR="005F4336" w:rsidRPr="00792C43">
        <w:rPr>
          <w:rFonts w:ascii="Times New Roman" w:hAnsi="Times New Roman" w:cs="Times New Roman"/>
          <w:b/>
        </w:rPr>
        <w:t>r 2</w:t>
      </w:r>
      <w:r w:rsidR="00254D72">
        <w:rPr>
          <w:rFonts w:ascii="Times New Roman" w:hAnsi="Times New Roman" w:cs="Times New Roman"/>
          <w:b/>
        </w:rPr>
        <w:t>a i 2b</w:t>
      </w:r>
      <w:r w:rsidR="005F4336" w:rsidRPr="00792C43">
        <w:rPr>
          <w:rFonts w:ascii="Times New Roman" w:hAnsi="Times New Roman" w:cs="Times New Roman"/>
          <w:b/>
        </w:rPr>
        <w:t xml:space="preserve"> do niniejszej SIWZ ze względu  na doświadczenie kliniczne jakie Zamawiający posiada w pracy z wymienionym asortymentem. Leki i</w:t>
      </w:r>
      <w:r w:rsidR="00254D72">
        <w:rPr>
          <w:rFonts w:ascii="Times New Roman" w:hAnsi="Times New Roman" w:cs="Times New Roman"/>
          <w:b/>
        </w:rPr>
        <w:t xml:space="preserve"> </w:t>
      </w:r>
      <w:r w:rsidR="005F4336" w:rsidRPr="00792C43">
        <w:rPr>
          <w:rFonts w:ascii="Times New Roman" w:hAnsi="Times New Roman" w:cs="Times New Roman"/>
          <w:b/>
        </w:rPr>
        <w:t xml:space="preserve">materiały </w:t>
      </w:r>
      <w:r w:rsidR="00254D72">
        <w:rPr>
          <w:rFonts w:ascii="Times New Roman" w:hAnsi="Times New Roman" w:cs="Times New Roman"/>
          <w:b/>
        </w:rPr>
        <w:t xml:space="preserve">opatrunkowe i medyczne </w:t>
      </w:r>
      <w:r w:rsidR="005F4336" w:rsidRPr="00792C43">
        <w:rPr>
          <w:rFonts w:ascii="Times New Roman" w:hAnsi="Times New Roman" w:cs="Times New Roman"/>
          <w:b/>
        </w:rPr>
        <w:t>wybrane</w:t>
      </w:r>
      <w:r w:rsidR="00254D72">
        <w:rPr>
          <w:rFonts w:ascii="Times New Roman" w:hAnsi="Times New Roman" w:cs="Times New Roman"/>
          <w:b/>
        </w:rPr>
        <w:t xml:space="preserve"> (wypisane)</w:t>
      </w:r>
      <w:r w:rsidR="005F4336" w:rsidRPr="00792C43">
        <w:rPr>
          <w:rFonts w:ascii="Times New Roman" w:hAnsi="Times New Roman" w:cs="Times New Roman"/>
          <w:b/>
        </w:rPr>
        <w:t xml:space="preserve"> w załączniku nr 2</w:t>
      </w:r>
      <w:r w:rsidR="00254D72">
        <w:rPr>
          <w:rFonts w:ascii="Times New Roman" w:hAnsi="Times New Roman" w:cs="Times New Roman"/>
          <w:b/>
        </w:rPr>
        <w:t>a i 2b</w:t>
      </w:r>
      <w:r w:rsidR="005F4336" w:rsidRPr="00792C43">
        <w:rPr>
          <w:rFonts w:ascii="Times New Roman" w:hAnsi="Times New Roman" w:cs="Times New Roman"/>
          <w:b/>
        </w:rPr>
        <w:t xml:space="preserve"> są skuteczne  w leczeniu podopiecznych Uniwersyteckiego Centrum Medycyny Weterynaryjnej.</w:t>
      </w:r>
      <w:r w:rsidR="005F4336" w:rsidRPr="00F17E01">
        <w:rPr>
          <w:b/>
        </w:rPr>
        <w:t xml:space="preserve"> </w:t>
      </w:r>
    </w:p>
    <w:p w:rsidR="00A76679" w:rsidRDefault="00A76679" w:rsidP="005A64D1">
      <w:pPr>
        <w:shd w:val="clear" w:color="auto" w:fill="FFFFFF"/>
        <w:spacing w:after="0" w:line="240" w:lineRule="auto"/>
        <w:jc w:val="both"/>
        <w:rPr>
          <w:b/>
        </w:rPr>
      </w:pPr>
      <w:r w:rsidRPr="00892AC9">
        <w:rPr>
          <w:rFonts w:ascii="Times New Roman" w:hAnsi="Times New Roman" w:cs="Times New Roman"/>
          <w:b/>
          <w:u w:val="single"/>
        </w:rPr>
        <w:t>Formularze cenowe nie podlegają</w:t>
      </w:r>
      <w:r w:rsidRPr="00892AC9">
        <w:rPr>
          <w:rFonts w:ascii="Times New Roman" w:hAnsi="Times New Roman" w:cs="Times New Roman"/>
          <w:b/>
        </w:rPr>
        <w:t xml:space="preserve"> </w:t>
      </w:r>
      <w:r w:rsidRPr="00892AC9">
        <w:rPr>
          <w:rFonts w:ascii="Times New Roman" w:hAnsi="Times New Roman" w:cs="Times New Roman"/>
          <w:b/>
          <w:u w:val="single"/>
        </w:rPr>
        <w:t>uzupełnieniu na pod</w:t>
      </w:r>
      <w:r w:rsidR="002D1023">
        <w:rPr>
          <w:rFonts w:ascii="Times New Roman" w:hAnsi="Times New Roman" w:cs="Times New Roman"/>
          <w:b/>
          <w:u w:val="single"/>
        </w:rPr>
        <w:t xml:space="preserve">stawie art. 26 ust. 3 ustawy </w:t>
      </w:r>
      <w:proofErr w:type="spellStart"/>
      <w:r w:rsidR="002D1023">
        <w:rPr>
          <w:rFonts w:ascii="Times New Roman" w:hAnsi="Times New Roman" w:cs="Times New Roman"/>
          <w:b/>
          <w:u w:val="single"/>
        </w:rPr>
        <w:t>Pzp</w:t>
      </w:r>
      <w:proofErr w:type="spellEnd"/>
      <w:r w:rsidR="002D1023">
        <w:rPr>
          <w:rFonts w:ascii="Times New Roman" w:hAnsi="Times New Roman" w:cs="Times New Roman"/>
          <w:b/>
          <w:u w:val="single"/>
        </w:rPr>
        <w:t>.</w:t>
      </w:r>
    </w:p>
    <w:p w:rsidR="00B933F2" w:rsidRPr="00B933F2" w:rsidRDefault="002D1023" w:rsidP="005A64D1">
      <w:pPr>
        <w:spacing w:after="0" w:line="240" w:lineRule="auto"/>
        <w:jc w:val="both"/>
        <w:rPr>
          <w:rFonts w:ascii="Times New Roman" w:eastAsiaTheme="minorEastAsia" w:hAnsi="Times New Roman" w:cs="Times New Roman"/>
          <w:b/>
          <w:bCs/>
          <w:i/>
          <w:lang w:eastAsia="pl-PL"/>
        </w:rPr>
      </w:pPr>
      <w:r>
        <w:rPr>
          <w:rFonts w:ascii="Times New Roman" w:eastAsiaTheme="minorEastAsia" w:hAnsi="Times New Roman" w:cs="Times New Roman"/>
          <w:bCs/>
          <w:lang w:eastAsia="pl-PL"/>
        </w:rPr>
        <w:t>7.</w:t>
      </w:r>
      <w:r w:rsidR="00B933F2">
        <w:rPr>
          <w:rFonts w:ascii="Times New Roman" w:eastAsiaTheme="minorEastAsia" w:hAnsi="Times New Roman" w:cs="Times New Roman"/>
          <w:bCs/>
          <w:lang w:eastAsia="pl-PL"/>
        </w:rPr>
        <w:t xml:space="preserve"> </w:t>
      </w:r>
      <w:r w:rsidR="00B933F2" w:rsidRPr="00B933F2">
        <w:rPr>
          <w:rFonts w:ascii="Times New Roman" w:eastAsiaTheme="minorEastAsia" w:hAnsi="Times New Roman" w:cs="Times New Roman"/>
          <w:bCs/>
          <w:lang w:eastAsia="pl-PL"/>
        </w:rPr>
        <w:t xml:space="preserve">Zamawiający wymaga, aby Wykonawca w okresie umowy informował na bieżąco </w:t>
      </w:r>
      <w:r w:rsidR="00B933F2" w:rsidRPr="00B933F2">
        <w:rPr>
          <w:rFonts w:ascii="Times New Roman" w:eastAsiaTheme="minorEastAsia" w:hAnsi="Times New Roman" w:cs="Times New Roman"/>
          <w:b/>
          <w:bCs/>
          <w:i/>
          <w:lang w:eastAsia="pl-PL"/>
        </w:rPr>
        <w:t>o wszelkich promocjach, ofertach specjalnych, rabatach, zniżkach sezonowych, itp. cen odczynników i akcesoriów, umożliwiając Zamawiającemu ich nabycie za cenę niższą niż określona w składanej ofercie.</w:t>
      </w:r>
    </w:p>
    <w:p w:rsidR="00B933F2" w:rsidRPr="00B933F2" w:rsidRDefault="00B933F2" w:rsidP="005A64D1">
      <w:pPr>
        <w:spacing w:after="0" w:line="240" w:lineRule="auto"/>
        <w:jc w:val="both"/>
        <w:rPr>
          <w:rFonts w:ascii="Times New Roman" w:hAnsi="Times New Roman" w:cs="Times New Roman"/>
          <w:b/>
          <w:bCs/>
          <w:i/>
        </w:rPr>
      </w:pPr>
      <w:r>
        <w:rPr>
          <w:rFonts w:ascii="Times New Roman" w:hAnsi="Times New Roman" w:cs="Times New Roman"/>
          <w:b/>
          <w:bCs/>
          <w:i/>
        </w:rPr>
        <w:t>8</w:t>
      </w:r>
      <w:r w:rsidRPr="00B933F2">
        <w:rPr>
          <w:rFonts w:ascii="Times New Roman" w:hAnsi="Times New Roman" w:cs="Times New Roman"/>
          <w:b/>
          <w:bCs/>
          <w:i/>
        </w:rPr>
        <w:t xml:space="preserve">. Zamawiający wymaga aby na  fakturach dotyczących realizacji danej umowy znajdował się </w:t>
      </w:r>
      <w:r w:rsidRPr="00B933F2">
        <w:rPr>
          <w:rFonts w:ascii="Times New Roman" w:hAnsi="Times New Roman" w:cs="Times New Roman"/>
          <w:b/>
          <w:bCs/>
          <w:i/>
          <w:u w:val="single"/>
        </w:rPr>
        <w:t>wyłącznie</w:t>
      </w:r>
      <w:r w:rsidRPr="00B933F2">
        <w:rPr>
          <w:rFonts w:ascii="Times New Roman" w:hAnsi="Times New Roman" w:cs="Times New Roman"/>
          <w:b/>
          <w:bCs/>
          <w:i/>
        </w:rPr>
        <w:t xml:space="preserve"> asortyment ujęty w</w:t>
      </w:r>
      <w:r w:rsidR="006770BB">
        <w:rPr>
          <w:rFonts w:ascii="Times New Roman" w:hAnsi="Times New Roman" w:cs="Times New Roman"/>
          <w:b/>
          <w:bCs/>
          <w:i/>
        </w:rPr>
        <w:t xml:space="preserve"> załączniku nr 2a i 2b do umowy</w:t>
      </w:r>
      <w:r w:rsidRPr="00B933F2">
        <w:rPr>
          <w:rFonts w:ascii="Times New Roman" w:hAnsi="Times New Roman" w:cs="Times New Roman"/>
          <w:b/>
          <w:bCs/>
          <w:i/>
        </w:rPr>
        <w:t xml:space="preserve"> (załącznik nr 2a i 2b do SIWZ – formularz cenow</w:t>
      </w:r>
      <w:r w:rsidR="006770BB">
        <w:rPr>
          <w:rFonts w:ascii="Times New Roman" w:hAnsi="Times New Roman" w:cs="Times New Roman"/>
          <w:b/>
          <w:bCs/>
          <w:i/>
        </w:rPr>
        <w:t>y + opis przedmiotu zamówienia).</w:t>
      </w:r>
    </w:p>
    <w:p w:rsidR="00B933F2" w:rsidRPr="00B933F2" w:rsidRDefault="00B933F2" w:rsidP="005A64D1">
      <w:pPr>
        <w:spacing w:after="0" w:line="240" w:lineRule="auto"/>
        <w:jc w:val="both"/>
        <w:rPr>
          <w:rFonts w:ascii="Times New Roman" w:hAnsi="Times New Roman" w:cs="Times New Roman"/>
          <w:b/>
          <w:bCs/>
          <w:i/>
        </w:rPr>
      </w:pPr>
      <w:r>
        <w:rPr>
          <w:rFonts w:ascii="Times New Roman" w:hAnsi="Times New Roman" w:cs="Times New Roman"/>
          <w:b/>
          <w:bCs/>
          <w:i/>
        </w:rPr>
        <w:t>9</w:t>
      </w:r>
      <w:r w:rsidRPr="00B933F2">
        <w:rPr>
          <w:rFonts w:ascii="Times New Roman" w:hAnsi="Times New Roman" w:cs="Times New Roman"/>
          <w:b/>
          <w:bCs/>
          <w:i/>
        </w:rPr>
        <w:t xml:space="preserve">. Zamawiający wymaga , aby Wykonawca sporządzał comiesięczne raporty (zestawienia) kwotowe w formie arkusza programu Excel  dotyczące stopnia realizacji umowy. Raporty te winny być  przekazywane Zamawiającemu za pomocą poczty elektronicznej na adres….. ……. do  10 każdego następnego dnia miesiąca. Raporty (zestawienia) powinny zawierać: </w:t>
      </w:r>
    </w:p>
    <w:p w:rsidR="00B933F2" w:rsidRPr="00B933F2" w:rsidRDefault="00B933F2" w:rsidP="005A64D1">
      <w:pPr>
        <w:spacing w:after="0" w:line="240" w:lineRule="auto"/>
        <w:jc w:val="both"/>
        <w:rPr>
          <w:rFonts w:ascii="Times New Roman" w:hAnsi="Times New Roman" w:cs="Times New Roman"/>
          <w:b/>
          <w:bCs/>
          <w:i/>
        </w:rPr>
      </w:pPr>
      <w:r w:rsidRPr="00B933F2">
        <w:rPr>
          <w:rFonts w:ascii="Times New Roman" w:hAnsi="Times New Roman" w:cs="Times New Roman"/>
          <w:b/>
          <w:bCs/>
          <w:i/>
        </w:rPr>
        <w:t xml:space="preserve">a.  nr faktury  </w:t>
      </w:r>
    </w:p>
    <w:p w:rsidR="00B933F2" w:rsidRPr="00B933F2" w:rsidRDefault="00B933F2" w:rsidP="005A64D1">
      <w:pPr>
        <w:spacing w:after="0" w:line="240" w:lineRule="auto"/>
        <w:jc w:val="both"/>
        <w:rPr>
          <w:rFonts w:ascii="Times New Roman" w:hAnsi="Times New Roman" w:cs="Times New Roman"/>
          <w:b/>
          <w:bCs/>
          <w:i/>
        </w:rPr>
      </w:pPr>
      <w:r w:rsidRPr="00B933F2">
        <w:rPr>
          <w:rFonts w:ascii="Times New Roman" w:hAnsi="Times New Roman" w:cs="Times New Roman"/>
          <w:b/>
          <w:bCs/>
          <w:i/>
        </w:rPr>
        <w:t>b. datę wystawienia</w:t>
      </w:r>
    </w:p>
    <w:p w:rsidR="00B933F2" w:rsidRPr="00B933F2" w:rsidRDefault="00B933F2" w:rsidP="005A64D1">
      <w:pPr>
        <w:spacing w:after="0" w:line="240" w:lineRule="auto"/>
        <w:jc w:val="both"/>
        <w:rPr>
          <w:rFonts w:ascii="Times New Roman" w:hAnsi="Times New Roman" w:cs="Times New Roman"/>
          <w:b/>
          <w:bCs/>
          <w:i/>
        </w:rPr>
      </w:pPr>
      <w:r w:rsidRPr="00B933F2">
        <w:rPr>
          <w:rFonts w:ascii="Times New Roman" w:hAnsi="Times New Roman" w:cs="Times New Roman"/>
          <w:b/>
          <w:bCs/>
          <w:i/>
        </w:rPr>
        <w:t>c. nazwę jednostki organizacyjnej UPP</w:t>
      </w:r>
    </w:p>
    <w:p w:rsidR="00B933F2" w:rsidRPr="00B933F2" w:rsidRDefault="00B933F2" w:rsidP="005A64D1">
      <w:pPr>
        <w:spacing w:after="0" w:line="240" w:lineRule="auto"/>
        <w:jc w:val="both"/>
        <w:rPr>
          <w:rFonts w:ascii="Times New Roman" w:hAnsi="Times New Roman" w:cs="Times New Roman"/>
          <w:b/>
          <w:bCs/>
          <w:i/>
        </w:rPr>
      </w:pPr>
      <w:r w:rsidRPr="00B933F2">
        <w:rPr>
          <w:rFonts w:ascii="Times New Roman" w:hAnsi="Times New Roman" w:cs="Times New Roman"/>
          <w:b/>
          <w:bCs/>
          <w:i/>
        </w:rPr>
        <w:t>d. kwotę netto</w:t>
      </w:r>
    </w:p>
    <w:p w:rsidR="005F4336" w:rsidRPr="006770BB" w:rsidRDefault="00B933F2" w:rsidP="005A64D1">
      <w:pPr>
        <w:spacing w:after="0" w:line="240" w:lineRule="auto"/>
        <w:jc w:val="both"/>
        <w:rPr>
          <w:rFonts w:ascii="Times New Roman" w:hAnsi="Times New Roman" w:cs="Times New Roman"/>
          <w:b/>
          <w:bCs/>
          <w:i/>
        </w:rPr>
      </w:pPr>
      <w:r w:rsidRPr="00B933F2">
        <w:rPr>
          <w:rFonts w:ascii="Times New Roman" w:hAnsi="Times New Roman" w:cs="Times New Roman"/>
          <w:b/>
          <w:bCs/>
          <w:i/>
        </w:rPr>
        <w:t>e. podsumowanie stanowiące ilość wykorzystania umowy w PLN netto w danym miesiącu</w:t>
      </w:r>
    </w:p>
    <w:p w:rsidR="000E36DB" w:rsidRDefault="00B933F2" w:rsidP="005A64D1">
      <w:pPr>
        <w:spacing w:after="0" w:line="240" w:lineRule="auto"/>
        <w:jc w:val="both"/>
        <w:rPr>
          <w:rFonts w:ascii="Times New Roman" w:hAnsi="Times New Roman" w:cs="Times New Roman"/>
          <w:bCs/>
        </w:rPr>
      </w:pPr>
      <w:r>
        <w:rPr>
          <w:rFonts w:ascii="Times New Roman" w:hAnsi="Times New Roman" w:cs="Times New Roman"/>
          <w:bCs/>
        </w:rPr>
        <w:t>10</w:t>
      </w:r>
      <w:r w:rsidR="006770BB">
        <w:rPr>
          <w:rFonts w:ascii="Times New Roman" w:hAnsi="Times New Roman" w:cs="Times New Roman"/>
          <w:bCs/>
        </w:rPr>
        <w:t xml:space="preserve">. </w:t>
      </w:r>
      <w:r w:rsidR="000E36DB" w:rsidRPr="00814F04">
        <w:rPr>
          <w:rFonts w:ascii="Times New Roman" w:hAnsi="Times New Roman" w:cs="Times New Roman"/>
          <w:bCs/>
        </w:rPr>
        <w:t>Zaproponowanie produktu o innych cechach, o innym stężeniu i ilości jednostkowej lub o większej ilości zanieczyszczeń niż określone w specyfikacji Zamawiającego będzie skutkowało odrzuceniem oferty, zgodnie z art. 89 us</w:t>
      </w:r>
      <w:r w:rsidR="006770BB">
        <w:rPr>
          <w:rFonts w:ascii="Times New Roman" w:hAnsi="Times New Roman" w:cs="Times New Roman"/>
          <w:bCs/>
        </w:rPr>
        <w:t xml:space="preserve">t. 1 pkt 2 ustawy </w:t>
      </w:r>
      <w:proofErr w:type="spellStart"/>
      <w:r w:rsidR="006770BB">
        <w:rPr>
          <w:rFonts w:ascii="Times New Roman" w:hAnsi="Times New Roman" w:cs="Times New Roman"/>
          <w:bCs/>
        </w:rPr>
        <w:t>Pzp</w:t>
      </w:r>
      <w:proofErr w:type="spellEnd"/>
      <w:r w:rsidR="006770BB">
        <w:rPr>
          <w:rFonts w:ascii="Times New Roman" w:hAnsi="Times New Roman" w:cs="Times New Roman"/>
          <w:bCs/>
        </w:rPr>
        <w:t xml:space="preserve"> jako </w:t>
      </w:r>
      <w:r w:rsidR="006770BB" w:rsidRPr="00DC758C">
        <w:rPr>
          <w:rFonts w:ascii="Times New Roman" w:hAnsi="Times New Roman" w:cs="Times New Roman"/>
          <w:bCs/>
        </w:rPr>
        <w:t>niezgodnej</w:t>
      </w:r>
      <w:r w:rsidR="000E36DB" w:rsidRPr="00814F04">
        <w:rPr>
          <w:rFonts w:ascii="Times New Roman" w:hAnsi="Times New Roman" w:cs="Times New Roman"/>
          <w:bCs/>
        </w:rPr>
        <w:t xml:space="preserve"> z SIWZ.</w:t>
      </w:r>
    </w:p>
    <w:p w:rsidR="009A4A6E" w:rsidRPr="006770BB" w:rsidRDefault="006770BB" w:rsidP="005A64D1">
      <w:pPr>
        <w:spacing w:after="0" w:line="240" w:lineRule="auto"/>
        <w:contextualSpacing/>
        <w:jc w:val="both"/>
        <w:rPr>
          <w:rFonts w:ascii="Times New Roman" w:eastAsia="Times New Roman" w:hAnsi="Times New Roman"/>
          <w:bCs/>
          <w:lang w:eastAsia="pl-PL"/>
        </w:rPr>
      </w:pPr>
      <w:r>
        <w:rPr>
          <w:rFonts w:ascii="Times New Roman" w:hAnsi="Times New Roman" w:cs="Times New Roman"/>
          <w:bCs/>
        </w:rPr>
        <w:t>11</w:t>
      </w:r>
      <w:r w:rsidR="009A4A6E">
        <w:rPr>
          <w:rFonts w:ascii="Times New Roman" w:hAnsi="Times New Roman" w:cs="Times New Roman"/>
          <w:bCs/>
        </w:rPr>
        <w:t>.</w:t>
      </w:r>
      <w:r w:rsidR="009A4A6E" w:rsidRPr="009A4A6E">
        <w:rPr>
          <w:rFonts w:ascii="Times New Roman" w:eastAsia="Times New Roman" w:hAnsi="Times New Roman"/>
          <w:bCs/>
          <w:lang w:eastAsia="pl-PL"/>
        </w:rPr>
        <w:t xml:space="preserve"> </w:t>
      </w:r>
      <w:r w:rsidR="009A4A6E">
        <w:rPr>
          <w:rFonts w:ascii="Times New Roman" w:eastAsia="Times New Roman" w:hAnsi="Times New Roman"/>
          <w:bCs/>
          <w:lang w:eastAsia="pl-PL"/>
        </w:rPr>
        <w:t xml:space="preserve">Wykonawca dostarczy produkty zdatne do użytku przez okres nie mniejszy niż </w:t>
      </w:r>
      <w:r w:rsidR="005F4336">
        <w:rPr>
          <w:rFonts w:ascii="Times New Roman" w:eastAsia="Times New Roman" w:hAnsi="Times New Roman"/>
          <w:bCs/>
          <w:lang w:eastAsia="pl-PL"/>
        </w:rPr>
        <w:t xml:space="preserve">połowa </w:t>
      </w:r>
      <w:r w:rsidR="00815F1F">
        <w:rPr>
          <w:rFonts w:ascii="Times New Roman" w:eastAsia="Times New Roman" w:hAnsi="Times New Roman"/>
          <w:bCs/>
          <w:lang w:eastAsia="pl-PL"/>
        </w:rPr>
        <w:t>okresu przydatności</w:t>
      </w:r>
      <w:r w:rsidR="005F4336">
        <w:rPr>
          <w:rFonts w:ascii="Times New Roman" w:eastAsia="Times New Roman" w:hAnsi="Times New Roman"/>
          <w:bCs/>
          <w:lang w:eastAsia="pl-PL"/>
        </w:rPr>
        <w:t xml:space="preserve"> </w:t>
      </w:r>
      <w:r w:rsidR="00815F1F">
        <w:rPr>
          <w:rFonts w:ascii="Times New Roman" w:eastAsia="Times New Roman" w:hAnsi="Times New Roman"/>
          <w:bCs/>
          <w:lang w:eastAsia="pl-PL"/>
        </w:rPr>
        <w:t>(</w:t>
      </w:r>
      <w:r w:rsidR="009A4A6E">
        <w:rPr>
          <w:rFonts w:ascii="Times New Roman" w:eastAsia="Times New Roman" w:hAnsi="Times New Roman"/>
          <w:bCs/>
          <w:lang w:eastAsia="pl-PL"/>
        </w:rPr>
        <w:t>określonego przez producenta) licząc od daty dostawy produktów do Zamawiającego.</w:t>
      </w:r>
    </w:p>
    <w:p w:rsidR="000E36DB" w:rsidRPr="00814F04" w:rsidRDefault="00B933F2" w:rsidP="005A64D1">
      <w:pPr>
        <w:spacing w:after="0" w:line="240" w:lineRule="auto"/>
        <w:jc w:val="both"/>
        <w:rPr>
          <w:rFonts w:ascii="Times New Roman" w:hAnsi="Times New Roman" w:cs="Times New Roman"/>
          <w:bCs/>
        </w:rPr>
      </w:pPr>
      <w:r>
        <w:rPr>
          <w:rFonts w:ascii="Times New Roman" w:hAnsi="Times New Roman" w:cs="Times New Roman"/>
          <w:bCs/>
        </w:rPr>
        <w:t>12</w:t>
      </w:r>
      <w:r w:rsidR="006770BB">
        <w:rPr>
          <w:rFonts w:ascii="Times New Roman" w:hAnsi="Times New Roman" w:cs="Times New Roman"/>
          <w:bCs/>
        </w:rPr>
        <w:t>.</w:t>
      </w:r>
      <w:r w:rsidR="000E36DB" w:rsidRPr="00814F04">
        <w:rPr>
          <w:rFonts w:ascii="Times New Roman" w:hAnsi="Times New Roman" w:cs="Times New Roman"/>
          <w:b/>
          <w:bCs/>
        </w:rPr>
        <w:t xml:space="preserve"> Dostawa </w:t>
      </w:r>
      <w:r w:rsidR="000E36DB" w:rsidRPr="00814F04">
        <w:rPr>
          <w:rFonts w:ascii="Times New Roman" w:hAnsi="Times New Roman" w:cs="Times New Roman"/>
          <w:bCs/>
        </w:rPr>
        <w:t xml:space="preserve">odbywać się będzie </w:t>
      </w:r>
      <w:r w:rsidR="000E36DB" w:rsidRPr="00814F04">
        <w:rPr>
          <w:rFonts w:ascii="Times New Roman" w:hAnsi="Times New Roman" w:cs="Times New Roman"/>
          <w:b/>
          <w:bCs/>
          <w:u w:val="single"/>
        </w:rPr>
        <w:t xml:space="preserve">wraz z </w:t>
      </w:r>
      <w:r w:rsidR="004C1171" w:rsidRPr="00814F04">
        <w:rPr>
          <w:rFonts w:ascii="Times New Roman" w:hAnsi="Times New Roman" w:cs="Times New Roman"/>
          <w:b/>
          <w:bCs/>
          <w:u w:val="single"/>
        </w:rPr>
        <w:t>transportem</w:t>
      </w:r>
      <w:r w:rsidR="004C1171">
        <w:rPr>
          <w:rFonts w:ascii="Times New Roman" w:hAnsi="Times New Roman" w:cs="Times New Roman"/>
          <w:b/>
          <w:bCs/>
          <w:u w:val="single"/>
        </w:rPr>
        <w:t>, wniesieniem</w:t>
      </w:r>
      <w:r w:rsidR="000E36DB" w:rsidRPr="00814F04">
        <w:rPr>
          <w:rFonts w:ascii="Times New Roman" w:hAnsi="Times New Roman" w:cs="Times New Roman"/>
          <w:b/>
          <w:bCs/>
          <w:u w:val="single"/>
        </w:rPr>
        <w:t xml:space="preserve"> na koszt i ryzyko wykonawcy.</w:t>
      </w:r>
      <w:r w:rsidR="000E36DB" w:rsidRPr="00814F04">
        <w:rPr>
          <w:rFonts w:ascii="Times New Roman" w:hAnsi="Times New Roman" w:cs="Times New Roman"/>
          <w:bCs/>
        </w:rPr>
        <w:t xml:space="preserve"> Odbiorcą specjalistycznych </w:t>
      </w:r>
      <w:r w:rsidR="00911708">
        <w:rPr>
          <w:rFonts w:ascii="Times New Roman" w:eastAsia="Times New Roman" w:hAnsi="Times New Roman" w:cs="Times New Roman"/>
          <w:b/>
        </w:rPr>
        <w:t>leków weterynaryjnych oraz materiałów opatrunkowych i medycznych będzie Uniwersyteckie Centrum Medycyny Weterynaryjnej</w:t>
      </w:r>
      <w:r w:rsidR="004C1171">
        <w:rPr>
          <w:rFonts w:ascii="Times New Roman" w:eastAsia="Times New Roman" w:hAnsi="Times New Roman" w:cs="Times New Roman"/>
          <w:b/>
        </w:rPr>
        <w:t xml:space="preserve">. </w:t>
      </w:r>
      <w:r w:rsidR="000E36DB" w:rsidRPr="00814F04">
        <w:rPr>
          <w:rFonts w:ascii="Times New Roman" w:hAnsi="Times New Roman" w:cs="Times New Roman"/>
          <w:bCs/>
        </w:rPr>
        <w:t xml:space="preserve">Zamawiający wymaga, aby każdorazowe dostawy </w:t>
      </w:r>
      <w:r w:rsidR="009312B5">
        <w:rPr>
          <w:rFonts w:ascii="Times New Roman" w:hAnsi="Times New Roman" w:cs="Times New Roman"/>
          <w:bCs/>
        </w:rPr>
        <w:t xml:space="preserve"> określone</w:t>
      </w:r>
      <w:r w:rsidR="000E36DB" w:rsidRPr="00814F04">
        <w:rPr>
          <w:rFonts w:ascii="Times New Roman" w:hAnsi="Times New Roman" w:cs="Times New Roman"/>
          <w:bCs/>
        </w:rPr>
        <w:t xml:space="preserve"> w załączniku nr 1 do u</w:t>
      </w:r>
      <w:r w:rsidR="00CE527B">
        <w:rPr>
          <w:rFonts w:ascii="Times New Roman" w:hAnsi="Times New Roman" w:cs="Times New Roman"/>
          <w:bCs/>
        </w:rPr>
        <w:t>mowy, odbywały się w dniach</w:t>
      </w:r>
      <w:r w:rsidR="000E36DB" w:rsidRPr="00814F04">
        <w:rPr>
          <w:rFonts w:ascii="Times New Roman" w:hAnsi="Times New Roman" w:cs="Times New Roman"/>
          <w:bCs/>
        </w:rPr>
        <w:t xml:space="preserve"> </w:t>
      </w:r>
      <w:r w:rsidR="00CE527B">
        <w:rPr>
          <w:rFonts w:ascii="Times New Roman" w:hAnsi="Times New Roman" w:cs="Times New Roman"/>
          <w:bCs/>
        </w:rPr>
        <w:t>od poniedziałku do soboty</w:t>
      </w:r>
      <w:r w:rsidR="000E36DB" w:rsidRPr="00814F04">
        <w:rPr>
          <w:rFonts w:ascii="Times New Roman" w:hAnsi="Times New Roman" w:cs="Times New Roman"/>
          <w:bCs/>
        </w:rPr>
        <w:t xml:space="preserve"> w godzinach </w:t>
      </w:r>
      <w:r w:rsidR="009A4A6E">
        <w:rPr>
          <w:rFonts w:ascii="Times New Roman" w:hAnsi="Times New Roman" w:cs="Times New Roman"/>
          <w:bCs/>
        </w:rPr>
        <w:t>od 9</w:t>
      </w:r>
      <w:r w:rsidR="000E36DB" w:rsidRPr="009A4A6E">
        <w:rPr>
          <w:rFonts w:ascii="Times New Roman" w:hAnsi="Times New Roman" w:cs="Times New Roman"/>
          <w:bCs/>
        </w:rPr>
        <w:t xml:space="preserve">:00 do 14:00. </w:t>
      </w:r>
    </w:p>
    <w:p w:rsidR="000E36DB" w:rsidRPr="00814F04" w:rsidRDefault="00DC758C" w:rsidP="005A64D1">
      <w:pPr>
        <w:spacing w:after="0" w:line="240" w:lineRule="auto"/>
        <w:jc w:val="both"/>
        <w:rPr>
          <w:rFonts w:ascii="Times New Roman" w:hAnsi="Times New Roman" w:cs="Times New Roman"/>
          <w:bCs/>
        </w:rPr>
      </w:pPr>
      <w:r>
        <w:rPr>
          <w:rFonts w:ascii="Times New Roman" w:hAnsi="Times New Roman" w:cs="Times New Roman"/>
          <w:bCs/>
        </w:rPr>
        <w:t>13</w:t>
      </w:r>
      <w:r w:rsidR="00470CDF">
        <w:rPr>
          <w:rFonts w:ascii="Times New Roman" w:hAnsi="Times New Roman" w:cs="Times New Roman"/>
          <w:bCs/>
        </w:rPr>
        <w:t>.</w:t>
      </w:r>
      <w:r w:rsidR="000E36DB" w:rsidRPr="00814F04">
        <w:rPr>
          <w:rFonts w:ascii="Times New Roman" w:hAnsi="Times New Roman" w:cs="Times New Roman"/>
          <w:bCs/>
        </w:rPr>
        <w:t xml:space="preserve"> Zamówienie będzie zawierać:</w:t>
      </w:r>
    </w:p>
    <w:p w:rsidR="000E36DB" w:rsidRPr="00814F04" w:rsidRDefault="000E36DB" w:rsidP="005A64D1">
      <w:pPr>
        <w:numPr>
          <w:ilvl w:val="0"/>
          <w:numId w:val="45"/>
        </w:numPr>
        <w:tabs>
          <w:tab w:val="clear" w:pos="360"/>
          <w:tab w:val="num" w:pos="706"/>
        </w:tabs>
        <w:spacing w:after="0" w:line="240" w:lineRule="auto"/>
        <w:jc w:val="both"/>
        <w:rPr>
          <w:rFonts w:ascii="Times New Roman" w:hAnsi="Times New Roman" w:cs="Times New Roman"/>
          <w:bCs/>
        </w:rPr>
      </w:pPr>
      <w:r w:rsidRPr="00814F04">
        <w:rPr>
          <w:rFonts w:ascii="Times New Roman" w:hAnsi="Times New Roman" w:cs="Times New Roman"/>
          <w:bCs/>
        </w:rPr>
        <w:t xml:space="preserve">wykaz pozycji – przedmiotowo oraz ilościowo, </w:t>
      </w:r>
    </w:p>
    <w:p w:rsidR="000E36DB" w:rsidRPr="00814F04" w:rsidRDefault="000E36DB" w:rsidP="005A64D1">
      <w:pPr>
        <w:numPr>
          <w:ilvl w:val="0"/>
          <w:numId w:val="45"/>
        </w:numPr>
        <w:tabs>
          <w:tab w:val="clear" w:pos="360"/>
          <w:tab w:val="num" w:pos="706"/>
        </w:tabs>
        <w:spacing w:after="0" w:line="240" w:lineRule="auto"/>
        <w:jc w:val="both"/>
        <w:rPr>
          <w:rFonts w:ascii="Times New Roman" w:hAnsi="Times New Roman" w:cs="Times New Roman"/>
          <w:bCs/>
        </w:rPr>
      </w:pPr>
      <w:r w:rsidRPr="00814F04">
        <w:rPr>
          <w:rFonts w:ascii="Times New Roman" w:hAnsi="Times New Roman" w:cs="Times New Roman"/>
          <w:bCs/>
        </w:rPr>
        <w:t xml:space="preserve">adres odbiorcy, </w:t>
      </w:r>
    </w:p>
    <w:p w:rsidR="000E36DB" w:rsidRPr="00814F04" w:rsidRDefault="000E36DB" w:rsidP="005A64D1">
      <w:pPr>
        <w:numPr>
          <w:ilvl w:val="0"/>
          <w:numId w:val="45"/>
        </w:numPr>
        <w:tabs>
          <w:tab w:val="clear" w:pos="360"/>
          <w:tab w:val="num" w:pos="706"/>
        </w:tabs>
        <w:spacing w:after="0" w:line="240" w:lineRule="auto"/>
        <w:jc w:val="both"/>
        <w:rPr>
          <w:rFonts w:ascii="Times New Roman" w:hAnsi="Times New Roman" w:cs="Times New Roman"/>
          <w:bCs/>
        </w:rPr>
      </w:pPr>
      <w:r w:rsidRPr="00814F04">
        <w:rPr>
          <w:rFonts w:ascii="Times New Roman" w:hAnsi="Times New Roman" w:cs="Times New Roman"/>
          <w:bCs/>
        </w:rPr>
        <w:t xml:space="preserve">nazwisko i telefon osoby upoważnionej do odbioru dostawy </w:t>
      </w:r>
    </w:p>
    <w:p w:rsidR="009A4A6E" w:rsidRPr="009A4A6E" w:rsidRDefault="00DC758C" w:rsidP="005A64D1">
      <w:pPr>
        <w:spacing w:after="0" w:line="240" w:lineRule="auto"/>
        <w:jc w:val="both"/>
        <w:rPr>
          <w:rFonts w:ascii="Times New Roman" w:hAnsi="Times New Roman" w:cs="Times New Roman"/>
          <w:bCs/>
        </w:rPr>
      </w:pPr>
      <w:r>
        <w:rPr>
          <w:rFonts w:ascii="Times New Roman" w:hAnsi="Times New Roman" w:cs="Times New Roman"/>
          <w:bCs/>
        </w:rPr>
        <w:t>14</w:t>
      </w:r>
      <w:r w:rsidR="00470CDF">
        <w:rPr>
          <w:rFonts w:ascii="Times New Roman" w:hAnsi="Times New Roman" w:cs="Times New Roman"/>
          <w:bCs/>
        </w:rPr>
        <w:t>.</w:t>
      </w:r>
      <w:r w:rsidR="000E36DB" w:rsidRPr="00814F04">
        <w:rPr>
          <w:rFonts w:ascii="Times New Roman" w:hAnsi="Times New Roman" w:cs="Times New Roman"/>
          <w:b/>
          <w:bCs/>
        </w:rPr>
        <w:t xml:space="preserve"> </w:t>
      </w:r>
      <w:r w:rsidR="000E36DB" w:rsidRPr="00814F04">
        <w:rPr>
          <w:rFonts w:ascii="Times New Roman" w:hAnsi="Times New Roman" w:cs="Times New Roman"/>
          <w:bCs/>
        </w:rPr>
        <w:t xml:space="preserve">Zamówienie kierowane będzie bezpośrednio z </w:t>
      </w:r>
      <w:r w:rsidR="00CE527B">
        <w:rPr>
          <w:rFonts w:ascii="Times New Roman" w:hAnsi="Times New Roman" w:cs="Times New Roman"/>
          <w:bCs/>
        </w:rPr>
        <w:t>Uniwersyteckiego Centrum Medycyny Weterynaryjnej</w:t>
      </w:r>
      <w:r w:rsidR="00470CDF">
        <w:rPr>
          <w:rFonts w:ascii="Times New Roman" w:hAnsi="Times New Roman" w:cs="Times New Roman"/>
          <w:bCs/>
        </w:rPr>
        <w:t>.</w:t>
      </w:r>
    </w:p>
    <w:p w:rsidR="00CB005D" w:rsidRDefault="00DC758C" w:rsidP="005A64D1">
      <w:pPr>
        <w:spacing w:after="0" w:line="240" w:lineRule="auto"/>
        <w:jc w:val="both"/>
        <w:rPr>
          <w:sz w:val="22"/>
          <w:szCs w:val="22"/>
        </w:rPr>
      </w:pPr>
      <w:r>
        <w:rPr>
          <w:rFonts w:ascii="Times New Roman" w:hAnsi="Times New Roman" w:cs="Times New Roman"/>
          <w:bCs/>
        </w:rPr>
        <w:t>15</w:t>
      </w:r>
      <w:r w:rsidR="00470CDF">
        <w:rPr>
          <w:rFonts w:ascii="Times New Roman" w:hAnsi="Times New Roman" w:cs="Times New Roman"/>
          <w:bCs/>
        </w:rPr>
        <w:t>.</w:t>
      </w:r>
      <w:r w:rsidR="000E36DB" w:rsidRPr="00814F04">
        <w:rPr>
          <w:rFonts w:ascii="Times New Roman" w:hAnsi="Times New Roman" w:cs="Times New Roman"/>
          <w:bCs/>
        </w:rPr>
        <w:t xml:space="preserve"> Zamawiający zastrzega sobie prawo ograniczenia ilości zamawianego asortymentu bez podania przyczyny.</w:t>
      </w:r>
      <w:r w:rsidR="00CB005D" w:rsidRPr="00CB005D">
        <w:rPr>
          <w:sz w:val="22"/>
          <w:szCs w:val="22"/>
        </w:rPr>
        <w:t xml:space="preserve"> </w:t>
      </w:r>
    </w:p>
    <w:p w:rsidR="00101BDD" w:rsidRPr="00814F04" w:rsidRDefault="00DC758C" w:rsidP="005A64D1">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16</w:t>
      </w:r>
      <w:r w:rsidR="00470CDF">
        <w:rPr>
          <w:rFonts w:ascii="Times New Roman" w:hAnsi="Times New Roman" w:cs="Times New Roman"/>
          <w:color w:val="000000" w:themeColor="text1"/>
        </w:rPr>
        <w:t>.</w:t>
      </w:r>
      <w:r w:rsidR="000E36DB" w:rsidRPr="00814F04">
        <w:rPr>
          <w:rFonts w:ascii="Times New Roman" w:hAnsi="Times New Roman" w:cs="Times New Roman"/>
          <w:color w:val="000000" w:themeColor="text1"/>
        </w:rPr>
        <w:t xml:space="preserve"> </w:t>
      </w:r>
      <w:r w:rsidR="00101BDD" w:rsidRPr="00814F04">
        <w:rPr>
          <w:rFonts w:ascii="Times New Roman" w:hAnsi="Times New Roman" w:cs="Times New Roman"/>
          <w:color w:val="000000" w:themeColor="text1"/>
        </w:rPr>
        <w:t xml:space="preserve">Wykonawca zobowiązany jest zrealizować zamówienie na zasadach i warunkach opisanych we wzorze umowy </w:t>
      </w:r>
      <w:r w:rsidR="00101BDD" w:rsidRPr="00814F04">
        <w:rPr>
          <w:rFonts w:ascii="Times New Roman" w:hAnsi="Times New Roman" w:cs="Times New Roman"/>
        </w:rPr>
        <w:t xml:space="preserve">stanowiącym </w:t>
      </w:r>
      <w:r w:rsidR="00D10EF2" w:rsidRPr="00B5703F">
        <w:rPr>
          <w:rFonts w:ascii="Times New Roman" w:hAnsi="Times New Roman" w:cs="Times New Roman"/>
        </w:rPr>
        <w:t>z</w:t>
      </w:r>
      <w:r w:rsidR="00101BDD" w:rsidRPr="00B5703F">
        <w:rPr>
          <w:rFonts w:ascii="Times New Roman" w:hAnsi="Times New Roman" w:cs="Times New Roman"/>
        </w:rPr>
        <w:t xml:space="preserve">ałącznik nr </w:t>
      </w:r>
      <w:r w:rsidR="00B5703F" w:rsidRPr="00B5703F">
        <w:rPr>
          <w:rFonts w:ascii="Times New Roman" w:hAnsi="Times New Roman" w:cs="Times New Roman"/>
        </w:rPr>
        <w:t>5</w:t>
      </w:r>
      <w:r w:rsidR="00861FB2" w:rsidRPr="00B5703F">
        <w:rPr>
          <w:rFonts w:ascii="Times New Roman" w:hAnsi="Times New Roman" w:cs="Times New Roman"/>
        </w:rPr>
        <w:t xml:space="preserve"> </w:t>
      </w:r>
      <w:r w:rsidR="00101BDD" w:rsidRPr="00814F04">
        <w:rPr>
          <w:rFonts w:ascii="Times New Roman" w:hAnsi="Times New Roman" w:cs="Times New Roman"/>
        </w:rPr>
        <w:t>do SIWZ</w:t>
      </w:r>
      <w:r w:rsidR="007C3D3C" w:rsidRPr="00814F04">
        <w:rPr>
          <w:rFonts w:ascii="Times New Roman" w:hAnsi="Times New Roman" w:cs="Times New Roman"/>
          <w:color w:val="000000" w:themeColor="text1"/>
        </w:rPr>
        <w:t>.</w:t>
      </w:r>
    </w:p>
    <w:p w:rsidR="007C3D3C" w:rsidRPr="00F003A0" w:rsidRDefault="00DC758C" w:rsidP="00F003A0">
      <w:pPr>
        <w:widowControl w:val="0"/>
        <w:tabs>
          <w:tab w:val="left" w:pos="426"/>
          <w:tab w:val="left" w:pos="1440"/>
        </w:tabs>
        <w:suppressAutoHyphens/>
        <w:autoSpaceDE w:val="0"/>
        <w:autoSpaceDN w:val="0"/>
        <w:adjustRightInd w:val="0"/>
        <w:spacing w:after="0" w:line="240" w:lineRule="auto"/>
        <w:contextualSpacing/>
        <w:jc w:val="both"/>
        <w:rPr>
          <w:rFonts w:ascii="Times New Roman" w:hAnsi="Times New Roman"/>
        </w:rPr>
      </w:pPr>
      <w:r>
        <w:rPr>
          <w:rFonts w:ascii="Times New Roman" w:hAnsi="Times New Roman" w:cs="Times New Roman"/>
          <w:color w:val="000000" w:themeColor="text1"/>
        </w:rPr>
        <w:t>17</w:t>
      </w:r>
      <w:r w:rsidR="00470CDF">
        <w:rPr>
          <w:rFonts w:ascii="Times New Roman" w:hAnsi="Times New Roman" w:cs="Times New Roman"/>
          <w:color w:val="000000" w:themeColor="text1"/>
        </w:rPr>
        <w:t xml:space="preserve">. </w:t>
      </w:r>
      <w:r w:rsidR="007C3D3C" w:rsidRPr="00254D72">
        <w:rPr>
          <w:rFonts w:ascii="Times New Roman" w:hAnsi="Times New Roman" w:cs="Times New Roman"/>
          <w:color w:val="000000" w:themeColor="text1"/>
        </w:rPr>
        <w:t>Zamawiający</w:t>
      </w:r>
      <w:r w:rsidR="00682116" w:rsidRPr="00254D72">
        <w:rPr>
          <w:rFonts w:ascii="Times New Roman" w:hAnsi="Times New Roman" w:cs="Times New Roman"/>
          <w:color w:val="000000" w:themeColor="text1"/>
        </w:rPr>
        <w:t xml:space="preserve"> </w:t>
      </w:r>
      <w:r w:rsidR="00764735">
        <w:rPr>
          <w:rFonts w:ascii="Times New Roman" w:hAnsi="Times New Roman" w:cs="Times New Roman"/>
          <w:color w:val="000000" w:themeColor="text1"/>
        </w:rPr>
        <w:t xml:space="preserve">dopuszcza możliwość </w:t>
      </w:r>
      <w:bookmarkStart w:id="6" w:name="_GoBack"/>
      <w:bookmarkEnd w:id="6"/>
      <w:r w:rsidR="007C3D3C" w:rsidRPr="00254D72">
        <w:rPr>
          <w:rFonts w:ascii="Times New Roman" w:hAnsi="Times New Roman" w:cs="Times New Roman"/>
          <w:color w:val="000000" w:themeColor="text1"/>
        </w:rPr>
        <w:t>składania ofert częściowych</w:t>
      </w:r>
      <w:r w:rsidR="00254D72" w:rsidRPr="00254D72">
        <w:rPr>
          <w:rFonts w:ascii="Times New Roman" w:hAnsi="Times New Roman" w:cs="Times New Roman"/>
          <w:color w:val="000000" w:themeColor="text1"/>
        </w:rPr>
        <w:t xml:space="preserve"> </w:t>
      </w:r>
      <w:r w:rsidR="00254D72" w:rsidRPr="00254D72">
        <w:rPr>
          <w:rFonts w:ascii="Times New Roman" w:hAnsi="Times New Roman"/>
        </w:rPr>
        <w:t>w zakresie wybranych części lub wszystkich części.</w:t>
      </w:r>
    </w:p>
    <w:p w:rsidR="007C3D3C" w:rsidRPr="00814F04" w:rsidRDefault="00DC758C" w:rsidP="005A64D1">
      <w:pPr>
        <w:pStyle w:val="Akapitzlist"/>
        <w:spacing w:after="0" w:line="24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18</w:t>
      </w:r>
      <w:r w:rsidR="00470CDF">
        <w:rPr>
          <w:rFonts w:ascii="Times New Roman" w:hAnsi="Times New Roman" w:cs="Times New Roman"/>
          <w:color w:val="000000" w:themeColor="text1"/>
        </w:rPr>
        <w:t>.</w:t>
      </w:r>
      <w:r w:rsidR="000E36DB" w:rsidRPr="00814F04">
        <w:rPr>
          <w:rFonts w:ascii="Times New Roman" w:hAnsi="Times New Roman" w:cs="Times New Roman"/>
          <w:color w:val="000000" w:themeColor="text1"/>
        </w:rPr>
        <w:t xml:space="preserve"> </w:t>
      </w:r>
      <w:r w:rsidR="007C3D3C" w:rsidRPr="00814F04">
        <w:rPr>
          <w:rFonts w:ascii="Times New Roman" w:hAnsi="Times New Roman" w:cs="Times New Roman"/>
          <w:color w:val="000000" w:themeColor="text1"/>
        </w:rPr>
        <w:t>Zamawiający nie dopuszcza możliwości składania ofert wariantowych.</w:t>
      </w:r>
    </w:p>
    <w:p w:rsidR="001F2DF9" w:rsidRPr="00814F04" w:rsidRDefault="00DC758C" w:rsidP="005A64D1">
      <w:pPr>
        <w:pStyle w:val="Akapitzlist"/>
        <w:autoSpaceDE w:val="0"/>
        <w:autoSpaceDN w:val="0"/>
        <w:adjustRightInd w:val="0"/>
        <w:spacing w:after="0" w:line="240" w:lineRule="auto"/>
        <w:ind w:left="0"/>
        <w:jc w:val="both"/>
        <w:rPr>
          <w:rFonts w:ascii="Times New Roman" w:hAnsi="Times New Roman" w:cs="Times New Roman"/>
          <w:lang w:eastAsia="pl-PL"/>
        </w:rPr>
      </w:pPr>
      <w:r>
        <w:rPr>
          <w:rFonts w:ascii="Times New Roman" w:hAnsi="Times New Roman" w:cs="Times New Roman"/>
          <w:lang w:eastAsia="pl-PL"/>
        </w:rPr>
        <w:t>19</w:t>
      </w:r>
      <w:r w:rsidR="00470CDF">
        <w:rPr>
          <w:rFonts w:ascii="Times New Roman" w:hAnsi="Times New Roman" w:cs="Times New Roman"/>
          <w:lang w:eastAsia="pl-PL"/>
        </w:rPr>
        <w:t>.</w:t>
      </w:r>
      <w:r w:rsidR="000E36DB" w:rsidRPr="00814F04">
        <w:rPr>
          <w:rFonts w:ascii="Times New Roman" w:hAnsi="Times New Roman" w:cs="Times New Roman"/>
          <w:lang w:eastAsia="pl-PL"/>
        </w:rPr>
        <w:t xml:space="preserve"> </w:t>
      </w:r>
      <w:r w:rsidR="007C3D3C" w:rsidRPr="00814F04">
        <w:rPr>
          <w:rFonts w:ascii="Times New Roman" w:hAnsi="Times New Roman" w:cs="Times New Roman"/>
          <w:lang w:eastAsia="pl-PL"/>
        </w:rPr>
        <w:t xml:space="preserve">Zamawiający </w:t>
      </w:r>
      <w:r w:rsidR="00AC21BD" w:rsidRPr="00814F04">
        <w:rPr>
          <w:rFonts w:ascii="Times New Roman" w:hAnsi="Times New Roman" w:cs="Times New Roman"/>
          <w:lang w:eastAsia="pl-PL"/>
        </w:rPr>
        <w:t xml:space="preserve">nie </w:t>
      </w:r>
      <w:r w:rsidR="00792C43">
        <w:rPr>
          <w:rFonts w:ascii="Times New Roman" w:hAnsi="Times New Roman" w:cs="Times New Roman"/>
          <w:lang w:eastAsia="pl-PL"/>
        </w:rPr>
        <w:t>przewiduje zamówień</w:t>
      </w:r>
      <w:r w:rsidR="007C3D3C" w:rsidRPr="00814F04">
        <w:rPr>
          <w:rFonts w:ascii="Times New Roman" w:hAnsi="Times New Roman" w:cs="Times New Roman"/>
          <w:lang w:eastAsia="pl-PL"/>
        </w:rPr>
        <w:t xml:space="preserve">, o których mowa </w:t>
      </w:r>
      <w:r w:rsidR="007C3D3C" w:rsidRPr="003F7C03">
        <w:rPr>
          <w:rFonts w:ascii="Times New Roman" w:hAnsi="Times New Roman" w:cs="Times New Roman"/>
          <w:lang w:eastAsia="pl-PL"/>
        </w:rPr>
        <w:t xml:space="preserve">w art. 67 ust. 1 pkt </w:t>
      </w:r>
      <w:r w:rsidR="008905E4" w:rsidRPr="003F7C03">
        <w:rPr>
          <w:rFonts w:ascii="Times New Roman" w:hAnsi="Times New Roman" w:cs="Times New Roman"/>
          <w:lang w:eastAsia="pl-PL"/>
        </w:rPr>
        <w:t>7</w:t>
      </w:r>
      <w:r w:rsidR="00470CDF" w:rsidRPr="003F7C03">
        <w:rPr>
          <w:rFonts w:ascii="Times New Roman" w:hAnsi="Times New Roman" w:cs="Times New Roman"/>
          <w:lang w:eastAsia="pl-PL"/>
        </w:rPr>
        <w:t xml:space="preserve"> </w:t>
      </w:r>
      <w:proofErr w:type="spellStart"/>
      <w:r w:rsidR="00470CDF" w:rsidRPr="003F7C03">
        <w:rPr>
          <w:rFonts w:ascii="Times New Roman" w:hAnsi="Times New Roman" w:cs="Times New Roman"/>
          <w:lang w:eastAsia="pl-PL"/>
        </w:rPr>
        <w:t>Pzp</w:t>
      </w:r>
      <w:proofErr w:type="spellEnd"/>
      <w:r w:rsidR="00470CDF" w:rsidRPr="003F7C03">
        <w:rPr>
          <w:rFonts w:ascii="Times New Roman" w:hAnsi="Times New Roman" w:cs="Times New Roman"/>
          <w:lang w:eastAsia="pl-PL"/>
        </w:rPr>
        <w:t>.</w:t>
      </w:r>
    </w:p>
    <w:p w:rsidR="00506875" w:rsidRPr="00814F04" w:rsidRDefault="00DC758C" w:rsidP="005A64D1">
      <w:pPr>
        <w:pStyle w:val="Akapitzlist"/>
        <w:autoSpaceDE w:val="0"/>
        <w:autoSpaceDN w:val="0"/>
        <w:adjustRightInd w:val="0"/>
        <w:spacing w:after="0" w:line="240" w:lineRule="auto"/>
        <w:ind w:left="0"/>
        <w:jc w:val="both"/>
        <w:rPr>
          <w:rFonts w:ascii="Times New Roman" w:hAnsi="Times New Roman" w:cs="Times New Roman"/>
          <w:lang w:eastAsia="pl-PL"/>
        </w:rPr>
      </w:pPr>
      <w:r>
        <w:rPr>
          <w:rFonts w:ascii="Times New Roman" w:hAnsi="Times New Roman" w:cs="Times New Roman"/>
          <w:lang w:eastAsia="pl-PL"/>
        </w:rPr>
        <w:t>20</w:t>
      </w:r>
      <w:r w:rsidR="00470CDF">
        <w:rPr>
          <w:rFonts w:ascii="Times New Roman" w:hAnsi="Times New Roman" w:cs="Times New Roman"/>
          <w:lang w:eastAsia="pl-PL"/>
        </w:rPr>
        <w:t xml:space="preserve">. </w:t>
      </w:r>
      <w:r w:rsidR="00506875" w:rsidRPr="00814F04">
        <w:rPr>
          <w:rFonts w:ascii="Times New Roman" w:hAnsi="Times New Roman" w:cs="Times New Roman"/>
          <w:lang w:eastAsia="pl-PL"/>
        </w:rPr>
        <w:t>Zamawiający nie przewiduje zawarcia umowy ramowej.</w:t>
      </w:r>
    </w:p>
    <w:p w:rsidR="000D7A36" w:rsidRPr="00814F04" w:rsidRDefault="00DC758C" w:rsidP="005A64D1">
      <w:pPr>
        <w:pStyle w:val="Bezodstpw"/>
        <w:jc w:val="both"/>
        <w:rPr>
          <w:rFonts w:ascii="Times New Roman" w:hAnsi="Times New Roman" w:cs="Times New Roman"/>
          <w:sz w:val="24"/>
          <w:szCs w:val="24"/>
        </w:rPr>
      </w:pPr>
      <w:r>
        <w:rPr>
          <w:rFonts w:ascii="Times New Roman" w:hAnsi="Times New Roman" w:cs="Times New Roman"/>
          <w:sz w:val="24"/>
          <w:szCs w:val="24"/>
        </w:rPr>
        <w:lastRenderedPageBreak/>
        <w:t>21</w:t>
      </w:r>
      <w:r w:rsidR="00470CDF">
        <w:rPr>
          <w:rFonts w:ascii="Times New Roman" w:hAnsi="Times New Roman" w:cs="Times New Roman"/>
          <w:sz w:val="24"/>
          <w:szCs w:val="24"/>
        </w:rPr>
        <w:t>.</w:t>
      </w:r>
      <w:r w:rsidR="000E36DB" w:rsidRPr="00814F04">
        <w:rPr>
          <w:rFonts w:ascii="Times New Roman" w:hAnsi="Times New Roman" w:cs="Times New Roman"/>
          <w:sz w:val="24"/>
          <w:szCs w:val="24"/>
        </w:rPr>
        <w:t xml:space="preserve"> </w:t>
      </w:r>
      <w:r w:rsidR="000D7A36" w:rsidRPr="00814F04">
        <w:rPr>
          <w:rFonts w:ascii="Times New Roman" w:hAnsi="Times New Roman" w:cs="Times New Roman"/>
          <w:sz w:val="24"/>
          <w:szCs w:val="24"/>
        </w:rPr>
        <w:t>Oferty nie zawierające pełnego zakresu przedmiotu zamówienia zostaną odrzucone.</w:t>
      </w:r>
    </w:p>
    <w:p w:rsidR="0099501B" w:rsidRDefault="00DC758C" w:rsidP="005A64D1">
      <w:pPr>
        <w:spacing w:after="0" w:line="240" w:lineRule="auto"/>
        <w:jc w:val="both"/>
        <w:rPr>
          <w:rFonts w:ascii="Times New Roman" w:hAnsi="Times New Roman" w:cs="Times New Roman"/>
          <w:lang w:eastAsia="zh-CN"/>
        </w:rPr>
      </w:pPr>
      <w:r>
        <w:rPr>
          <w:rFonts w:ascii="Times New Roman" w:hAnsi="Times New Roman" w:cs="Times New Roman"/>
          <w:lang w:eastAsia="zh-CN"/>
        </w:rPr>
        <w:t>22</w:t>
      </w:r>
      <w:r w:rsidR="00470CDF">
        <w:rPr>
          <w:rFonts w:ascii="Times New Roman" w:hAnsi="Times New Roman" w:cs="Times New Roman"/>
          <w:lang w:eastAsia="zh-CN"/>
        </w:rPr>
        <w:t>.</w:t>
      </w:r>
      <w:r w:rsidR="000E36DB" w:rsidRPr="00814F04">
        <w:rPr>
          <w:rFonts w:ascii="Times New Roman" w:hAnsi="Times New Roman" w:cs="Times New Roman"/>
          <w:lang w:eastAsia="zh-CN"/>
        </w:rPr>
        <w:t xml:space="preserve"> </w:t>
      </w:r>
      <w:r w:rsidR="0099501B" w:rsidRPr="00814F04">
        <w:rPr>
          <w:rFonts w:ascii="Times New Roman" w:hAnsi="Times New Roman" w:cs="Times New Roman"/>
          <w:lang w:eastAsia="zh-CN"/>
        </w:rPr>
        <w:t>Zamawiający nie przewiduje przeprowadzenia aukcji elektronicznej.</w:t>
      </w:r>
    </w:p>
    <w:p w:rsidR="00A76679" w:rsidRPr="00814F04" w:rsidRDefault="00DC758C" w:rsidP="005A64D1">
      <w:pPr>
        <w:spacing w:after="0" w:line="240" w:lineRule="auto"/>
        <w:jc w:val="both"/>
        <w:rPr>
          <w:rFonts w:ascii="Times New Roman" w:hAnsi="Times New Roman" w:cs="Times New Roman"/>
          <w:b/>
        </w:rPr>
      </w:pPr>
      <w:r>
        <w:rPr>
          <w:rFonts w:ascii="Times New Roman" w:hAnsi="Times New Roman" w:cs="Times New Roman"/>
          <w:b/>
          <w:bCs/>
          <w:u w:val="single"/>
        </w:rPr>
        <w:t>23</w:t>
      </w:r>
      <w:r w:rsidR="00470CDF">
        <w:rPr>
          <w:rFonts w:ascii="Times New Roman" w:hAnsi="Times New Roman" w:cs="Times New Roman"/>
          <w:b/>
          <w:bCs/>
          <w:u w:val="single"/>
        </w:rPr>
        <w:t xml:space="preserve">. </w:t>
      </w:r>
      <w:r w:rsidR="00A76679" w:rsidRPr="002F32E9">
        <w:rPr>
          <w:rFonts w:ascii="Times New Roman" w:hAnsi="Times New Roman" w:cs="Times New Roman"/>
          <w:b/>
          <w:bCs/>
          <w:u w:val="single"/>
        </w:rPr>
        <w:t xml:space="preserve">Termin realizacji </w:t>
      </w:r>
      <w:r w:rsidR="00A76679">
        <w:rPr>
          <w:rFonts w:ascii="Times New Roman" w:hAnsi="Times New Roman" w:cs="Times New Roman"/>
          <w:b/>
          <w:bCs/>
          <w:u w:val="single"/>
        </w:rPr>
        <w:t>poszczególnych dostaw</w:t>
      </w:r>
      <w:r w:rsidR="00A76679" w:rsidRPr="002F32E9">
        <w:rPr>
          <w:rFonts w:ascii="Times New Roman" w:hAnsi="Times New Roman" w:cs="Times New Roman"/>
          <w:b/>
          <w:bCs/>
          <w:u w:val="single"/>
        </w:rPr>
        <w:t xml:space="preserve"> - maksymalnie do </w:t>
      </w:r>
      <w:r w:rsidR="00A76679">
        <w:rPr>
          <w:rFonts w:ascii="Times New Roman" w:hAnsi="Times New Roman" w:cs="Times New Roman"/>
          <w:b/>
          <w:bCs/>
          <w:u w:val="single"/>
        </w:rPr>
        <w:t xml:space="preserve"> </w:t>
      </w:r>
      <w:r w:rsidR="00A76679" w:rsidRPr="00A76679">
        <w:rPr>
          <w:rFonts w:ascii="Times New Roman" w:hAnsi="Times New Roman" w:cs="Times New Roman"/>
          <w:b/>
          <w:bCs/>
          <w:u w:val="single"/>
        </w:rPr>
        <w:t xml:space="preserve">96 godzin </w:t>
      </w:r>
      <w:r w:rsidR="00A76679" w:rsidRPr="00A76679">
        <w:rPr>
          <w:rFonts w:ascii="Times New Roman" w:hAnsi="Times New Roman" w:cs="Times New Roman"/>
          <w:bCs/>
          <w:u w:val="single"/>
        </w:rPr>
        <w:t xml:space="preserve"> </w:t>
      </w:r>
      <w:r w:rsidR="00A76679" w:rsidRPr="002F32E9">
        <w:rPr>
          <w:rFonts w:ascii="Times New Roman" w:hAnsi="Times New Roman" w:cs="Times New Roman"/>
          <w:bCs/>
          <w:u w:val="single"/>
        </w:rPr>
        <w:t>od daty złożenia zamówienia przez Zamawiającego</w:t>
      </w:r>
      <w:r w:rsidR="00470CDF">
        <w:rPr>
          <w:rFonts w:ascii="Times New Roman" w:hAnsi="Times New Roman" w:cs="Times New Roman"/>
          <w:bCs/>
          <w:u w:val="single"/>
        </w:rPr>
        <w:t>.</w:t>
      </w:r>
    </w:p>
    <w:p w:rsidR="007C3D3C" w:rsidRPr="00814F04" w:rsidRDefault="007C3D3C" w:rsidP="005A64D1">
      <w:pPr>
        <w:autoSpaceDE w:val="0"/>
        <w:autoSpaceDN w:val="0"/>
        <w:adjustRightInd w:val="0"/>
        <w:spacing w:after="0" w:line="240" w:lineRule="auto"/>
        <w:ind w:left="426" w:hanging="426"/>
        <w:jc w:val="both"/>
        <w:rPr>
          <w:rFonts w:ascii="Times New Roman" w:hAnsi="Times New Roman" w:cs="Times New Roman"/>
          <w:lang w:eastAsia="pl-PL"/>
        </w:rPr>
      </w:pPr>
    </w:p>
    <w:p w:rsidR="001F2DF9" w:rsidRPr="00814F04" w:rsidRDefault="001F2DF9" w:rsidP="005A64D1">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Rozdział IV</w:t>
      </w:r>
    </w:p>
    <w:p w:rsidR="001F2DF9" w:rsidRPr="00814F04" w:rsidRDefault="001F2DF9" w:rsidP="005A64D1">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814F04">
        <w:rPr>
          <w:rFonts w:ascii="Times New Roman" w:eastAsia="Verdana,Bold" w:hAnsi="Times New Roman" w:cs="Times New Roman"/>
          <w:sz w:val="24"/>
          <w:szCs w:val="24"/>
        </w:rPr>
        <w:t xml:space="preserve">Termin wykonania zamówienia </w:t>
      </w:r>
      <w:r w:rsidR="00AF41ED">
        <w:rPr>
          <w:rFonts w:ascii="Times New Roman" w:eastAsia="Verdana,Bold" w:hAnsi="Times New Roman" w:cs="Times New Roman"/>
          <w:sz w:val="24"/>
          <w:szCs w:val="24"/>
        </w:rPr>
        <w:t>i termin płatności</w:t>
      </w:r>
    </w:p>
    <w:p w:rsidR="001F2DF9" w:rsidRPr="00814F04" w:rsidRDefault="001F2DF9" w:rsidP="005A64D1">
      <w:pPr>
        <w:spacing w:after="0" w:line="240" w:lineRule="auto"/>
        <w:jc w:val="both"/>
        <w:rPr>
          <w:rFonts w:ascii="Times New Roman" w:hAnsi="Times New Roman" w:cs="Times New Roman"/>
          <w:lang w:eastAsia="zh-CN"/>
        </w:rPr>
      </w:pPr>
    </w:p>
    <w:p w:rsidR="008A1FA6" w:rsidRDefault="008A1FA6" w:rsidP="005A64D1">
      <w:pPr>
        <w:pStyle w:val="Nagwek2"/>
        <w:numPr>
          <w:ilvl w:val="0"/>
          <w:numId w:val="62"/>
        </w:numPr>
        <w:ind w:left="284"/>
        <w:jc w:val="both"/>
        <w:rPr>
          <w:rFonts w:ascii="Times New Roman" w:hAnsi="Times New Roman" w:cs="Times New Roman"/>
          <w:b w:val="0"/>
          <w:sz w:val="24"/>
          <w:szCs w:val="24"/>
        </w:rPr>
      </w:pPr>
      <w:r w:rsidRPr="00814F04">
        <w:rPr>
          <w:rFonts w:ascii="Times New Roman" w:hAnsi="Times New Roman" w:cs="Times New Roman"/>
          <w:b w:val="0"/>
          <w:sz w:val="24"/>
          <w:szCs w:val="24"/>
        </w:rPr>
        <w:t xml:space="preserve">Zamówienie będzie realizowane w terminie: od daty zawarcia umowy </w:t>
      </w:r>
      <w:r w:rsidR="00EE2627">
        <w:rPr>
          <w:rFonts w:ascii="Times New Roman" w:hAnsi="Times New Roman" w:cs="Times New Roman"/>
          <w:b w:val="0"/>
          <w:sz w:val="24"/>
          <w:szCs w:val="24"/>
        </w:rPr>
        <w:t xml:space="preserve">przez okres </w:t>
      </w:r>
      <w:r w:rsidRPr="00814F04">
        <w:rPr>
          <w:rFonts w:ascii="Times New Roman" w:hAnsi="Times New Roman" w:cs="Times New Roman"/>
          <w:b w:val="0"/>
          <w:sz w:val="24"/>
          <w:szCs w:val="24"/>
        </w:rPr>
        <w:t xml:space="preserve">12 miesięcy lub do wyczerpania </w:t>
      </w:r>
      <w:r w:rsidRPr="00DC758C">
        <w:rPr>
          <w:rFonts w:ascii="Times New Roman" w:hAnsi="Times New Roman" w:cs="Times New Roman"/>
          <w:b w:val="0"/>
          <w:sz w:val="24"/>
          <w:szCs w:val="24"/>
        </w:rPr>
        <w:t>kwoty</w:t>
      </w:r>
      <w:r w:rsidR="00470CDF" w:rsidRPr="00DC758C">
        <w:rPr>
          <w:rFonts w:ascii="Times New Roman" w:hAnsi="Times New Roman" w:cs="Times New Roman"/>
          <w:b w:val="0"/>
          <w:sz w:val="24"/>
          <w:szCs w:val="24"/>
        </w:rPr>
        <w:t xml:space="preserve"> brutto</w:t>
      </w:r>
      <w:r w:rsidRPr="00814F04">
        <w:rPr>
          <w:rFonts w:ascii="Times New Roman" w:hAnsi="Times New Roman" w:cs="Times New Roman"/>
          <w:b w:val="0"/>
          <w:sz w:val="24"/>
          <w:szCs w:val="24"/>
        </w:rPr>
        <w:t xml:space="preserve"> przeznaczonej na realizację niniejszego zamówienia</w:t>
      </w:r>
      <w:r w:rsidR="00470CDF">
        <w:rPr>
          <w:rFonts w:ascii="Times New Roman" w:hAnsi="Times New Roman" w:cs="Times New Roman"/>
          <w:b w:val="0"/>
          <w:sz w:val="24"/>
          <w:szCs w:val="24"/>
        </w:rPr>
        <w:t>.</w:t>
      </w:r>
    </w:p>
    <w:p w:rsidR="00AF41ED" w:rsidRPr="00B351F6" w:rsidRDefault="00AF41ED" w:rsidP="005A64D1">
      <w:pPr>
        <w:pStyle w:val="Akapitzlist"/>
        <w:numPr>
          <w:ilvl w:val="0"/>
          <w:numId w:val="62"/>
        </w:numPr>
        <w:spacing w:after="0" w:line="240" w:lineRule="auto"/>
        <w:ind w:left="284"/>
        <w:jc w:val="both"/>
        <w:rPr>
          <w:rFonts w:ascii="Times New Roman" w:hAnsi="Times New Roman" w:cs="Times New Roman"/>
          <w:b/>
          <w:lang w:eastAsia="zh-CN"/>
        </w:rPr>
      </w:pPr>
      <w:r w:rsidRPr="00B351F6">
        <w:rPr>
          <w:rFonts w:ascii="Times New Roman" w:hAnsi="Times New Roman" w:cs="Times New Roman"/>
          <w:b/>
        </w:rPr>
        <w:t xml:space="preserve">Płatność nastąpi do 30 dni od daty doręczenia prawidłowo wystawionej faktury VAT. W przypadku, gdy jeden Wykonawca obejmie wykonanie przedmiotu zamówienia na dwie części to Zamawiający </w:t>
      </w:r>
      <w:r w:rsidR="00014C29" w:rsidRPr="00B351F6">
        <w:rPr>
          <w:rFonts w:ascii="Times New Roman" w:hAnsi="Times New Roman" w:cs="Times New Roman"/>
          <w:b/>
        </w:rPr>
        <w:t xml:space="preserve">zobowiązuje </w:t>
      </w:r>
      <w:r w:rsidRPr="00B351F6">
        <w:rPr>
          <w:rFonts w:ascii="Times New Roman" w:hAnsi="Times New Roman" w:cs="Times New Roman"/>
          <w:b/>
        </w:rPr>
        <w:t xml:space="preserve"> Wykonawc</w:t>
      </w:r>
      <w:r w:rsidR="00014C29" w:rsidRPr="00B351F6">
        <w:rPr>
          <w:rFonts w:ascii="Times New Roman" w:hAnsi="Times New Roman" w:cs="Times New Roman"/>
          <w:b/>
        </w:rPr>
        <w:t xml:space="preserve">ę do wystawienia odrębnej faktury na asortyment danej części osobno.   </w:t>
      </w:r>
    </w:p>
    <w:p w:rsidR="008A1FA6" w:rsidRPr="00814F04" w:rsidRDefault="008A1FA6" w:rsidP="005A64D1">
      <w:pPr>
        <w:spacing w:after="0" w:line="240" w:lineRule="auto"/>
        <w:jc w:val="both"/>
        <w:rPr>
          <w:rFonts w:ascii="Times New Roman" w:hAnsi="Times New Roman" w:cs="Times New Roman"/>
          <w:b/>
          <w:bCs/>
        </w:rPr>
      </w:pPr>
    </w:p>
    <w:p w:rsidR="009453C2" w:rsidRPr="00814F04" w:rsidRDefault="009453C2" w:rsidP="005A64D1">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Rozdział V</w:t>
      </w:r>
    </w:p>
    <w:p w:rsidR="009453C2" w:rsidRPr="00814F04" w:rsidRDefault="009453C2" w:rsidP="005A64D1">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Warunki udziału w postępowaniu</w:t>
      </w:r>
    </w:p>
    <w:p w:rsidR="009453C2" w:rsidRPr="00793FC3" w:rsidRDefault="009453C2" w:rsidP="005A64D1">
      <w:pPr>
        <w:autoSpaceDE w:val="0"/>
        <w:autoSpaceDN w:val="0"/>
        <w:adjustRightInd w:val="0"/>
        <w:spacing w:after="0" w:line="240" w:lineRule="auto"/>
        <w:jc w:val="both"/>
        <w:rPr>
          <w:rFonts w:ascii="Times New Roman" w:eastAsia="Verdana,Bold" w:hAnsi="Times New Roman" w:cs="Times New Roman"/>
          <w:b/>
          <w:bCs/>
        </w:rPr>
      </w:pPr>
    </w:p>
    <w:p w:rsidR="00CE6196" w:rsidRPr="00793FC3" w:rsidRDefault="009453C2" w:rsidP="005A64D1">
      <w:pPr>
        <w:pStyle w:val="Akapitzlist"/>
        <w:numPr>
          <w:ilvl w:val="0"/>
          <w:numId w:val="5"/>
        </w:numPr>
        <w:autoSpaceDE w:val="0"/>
        <w:autoSpaceDN w:val="0"/>
        <w:adjustRightInd w:val="0"/>
        <w:spacing w:after="0" w:line="240" w:lineRule="auto"/>
        <w:ind w:left="426" w:hanging="426"/>
        <w:jc w:val="both"/>
        <w:rPr>
          <w:rFonts w:ascii="Times New Roman" w:hAnsi="Times New Roman" w:cs="Times New Roman"/>
        </w:rPr>
      </w:pPr>
      <w:r w:rsidRPr="00793FC3">
        <w:rPr>
          <w:rFonts w:ascii="Times New Roman" w:hAnsi="Times New Roman" w:cs="Times New Roman"/>
        </w:rPr>
        <w:t>O udzielenie zamówienia mogą ubiegać się wykonawcy, którzy:</w:t>
      </w:r>
    </w:p>
    <w:p w:rsidR="009453C2" w:rsidRPr="00DC758C" w:rsidRDefault="00093DF6" w:rsidP="005A64D1">
      <w:pPr>
        <w:pStyle w:val="Akapitzlist"/>
        <w:numPr>
          <w:ilvl w:val="1"/>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2D674B" w:rsidRPr="00DC758C">
        <w:rPr>
          <w:rFonts w:ascii="Times New Roman" w:hAnsi="Times New Roman" w:cs="Times New Roman"/>
        </w:rPr>
        <w:t xml:space="preserve">nie podlegają wykluczeniu </w:t>
      </w:r>
      <w:r w:rsidR="00FA38C9" w:rsidRPr="00DC758C">
        <w:rPr>
          <w:rFonts w:ascii="Times New Roman" w:hAnsi="Times New Roman" w:cs="Times New Roman"/>
          <w:b/>
        </w:rPr>
        <w:t>na podstawie art. 24 ust. 1 pkt</w:t>
      </w:r>
      <w:r w:rsidR="002D674B" w:rsidRPr="00DC758C">
        <w:rPr>
          <w:rFonts w:ascii="Times New Roman" w:hAnsi="Times New Roman" w:cs="Times New Roman"/>
        </w:rPr>
        <w:t xml:space="preserve"> 12- 23 </w:t>
      </w:r>
      <w:r w:rsidR="00FA38C9" w:rsidRPr="00DC758C">
        <w:rPr>
          <w:rFonts w:ascii="Times New Roman" w:hAnsi="Times New Roman" w:cs="Times New Roman"/>
          <w:b/>
        </w:rPr>
        <w:t xml:space="preserve">oraz art. 24 ust. 5 pkt 1, 2, 4 ustawy </w:t>
      </w:r>
      <w:proofErr w:type="spellStart"/>
      <w:r w:rsidR="00FA38C9" w:rsidRPr="00DC758C">
        <w:rPr>
          <w:rFonts w:ascii="Times New Roman" w:hAnsi="Times New Roman" w:cs="Times New Roman"/>
          <w:b/>
        </w:rPr>
        <w:t>Pzp</w:t>
      </w:r>
      <w:proofErr w:type="spellEnd"/>
      <w:r w:rsidR="00FA38C9" w:rsidRPr="00DC758C">
        <w:rPr>
          <w:rFonts w:ascii="Times New Roman" w:hAnsi="Times New Roman" w:cs="Times New Roman"/>
          <w:b/>
        </w:rPr>
        <w:t xml:space="preserve"> </w:t>
      </w:r>
      <w:r w:rsidR="002D674B" w:rsidRPr="00DC758C">
        <w:rPr>
          <w:rFonts w:ascii="Times New Roman" w:hAnsi="Times New Roman" w:cs="Times New Roman"/>
        </w:rPr>
        <w:t>us</w:t>
      </w:r>
      <w:r w:rsidR="00FA38C9" w:rsidRPr="00DC758C">
        <w:rPr>
          <w:rFonts w:ascii="Times New Roman" w:hAnsi="Times New Roman" w:cs="Times New Roman"/>
          <w:b/>
        </w:rPr>
        <w:t xml:space="preserve">tawy Prawo zamówień </w:t>
      </w:r>
      <w:r w:rsidR="00F003A0">
        <w:rPr>
          <w:rFonts w:ascii="Times New Roman" w:hAnsi="Times New Roman" w:cs="Times New Roman"/>
          <w:b/>
        </w:rPr>
        <w:t>publicznych</w:t>
      </w:r>
    </w:p>
    <w:p w:rsidR="009453C2" w:rsidRPr="00540700" w:rsidRDefault="00CE6196" w:rsidP="00540700">
      <w:pPr>
        <w:pStyle w:val="Akapitzlist"/>
        <w:numPr>
          <w:ilvl w:val="1"/>
          <w:numId w:val="15"/>
        </w:numPr>
        <w:autoSpaceDE w:val="0"/>
        <w:autoSpaceDN w:val="0"/>
        <w:adjustRightInd w:val="0"/>
        <w:spacing w:after="0" w:line="240" w:lineRule="auto"/>
        <w:jc w:val="both"/>
        <w:rPr>
          <w:rFonts w:ascii="Times New Roman" w:hAnsi="Times New Roman" w:cs="Times New Roman"/>
        </w:rPr>
      </w:pPr>
      <w:r w:rsidRPr="00540700">
        <w:rPr>
          <w:rFonts w:ascii="Times New Roman" w:hAnsi="Times New Roman" w:cs="Times New Roman"/>
        </w:rPr>
        <w:t xml:space="preserve"> </w:t>
      </w:r>
      <w:r w:rsidR="009453C2" w:rsidRPr="00540700">
        <w:rPr>
          <w:rFonts w:ascii="Times New Roman" w:hAnsi="Times New Roman" w:cs="Times New Roman"/>
        </w:rPr>
        <w:t>spełniają warunki u</w:t>
      </w:r>
      <w:r w:rsidR="006748EF">
        <w:rPr>
          <w:rFonts w:ascii="Times New Roman" w:hAnsi="Times New Roman" w:cs="Times New Roman"/>
        </w:rPr>
        <w:t>działu w postępowaniu dotyczące:</w:t>
      </w:r>
    </w:p>
    <w:p w:rsidR="00FA254D" w:rsidRPr="00540700" w:rsidRDefault="009453C2" w:rsidP="00540700">
      <w:pPr>
        <w:pStyle w:val="abc"/>
        <w:tabs>
          <w:tab w:val="clear" w:pos="567"/>
          <w:tab w:val="clear" w:pos="993"/>
          <w:tab w:val="left" w:pos="1134"/>
        </w:tabs>
        <w:spacing w:before="0" w:line="240" w:lineRule="auto"/>
        <w:ind w:left="1134" w:hanging="425"/>
        <w:rPr>
          <w:rFonts w:ascii="Times New Roman" w:hAnsi="Times New Roman" w:cs="Times New Roman"/>
          <w:sz w:val="24"/>
          <w:szCs w:val="24"/>
        </w:rPr>
      </w:pPr>
      <w:r w:rsidRPr="00540700">
        <w:rPr>
          <w:rFonts w:ascii="Times New Roman" w:hAnsi="Times New Roman" w:cs="Times New Roman"/>
          <w:sz w:val="24"/>
          <w:szCs w:val="24"/>
        </w:rPr>
        <w:t>kompetencji lub uprawnień do prowadzenia określonej działalności zawodowej, o ile wynika to z odrębnych przepisów</w:t>
      </w:r>
      <w:r w:rsidR="00FA254D" w:rsidRPr="00540700">
        <w:rPr>
          <w:rFonts w:ascii="Times New Roman" w:hAnsi="Times New Roman" w:cs="Times New Roman"/>
          <w:sz w:val="24"/>
          <w:szCs w:val="24"/>
        </w:rPr>
        <w:t>.</w:t>
      </w:r>
      <w:r w:rsidRPr="00540700">
        <w:rPr>
          <w:rFonts w:ascii="Times New Roman" w:hAnsi="Times New Roman" w:cs="Times New Roman"/>
          <w:sz w:val="24"/>
          <w:szCs w:val="24"/>
        </w:rPr>
        <w:t xml:space="preserve"> </w:t>
      </w:r>
      <w:r w:rsidR="00540700" w:rsidRPr="00540700">
        <w:rPr>
          <w:rFonts w:ascii="Times New Roman" w:eastAsia="Calibri" w:hAnsi="Times New Roman" w:cs="Times New Roman"/>
          <w:sz w:val="24"/>
          <w:szCs w:val="24"/>
          <w:lang w:eastAsia="en-US"/>
        </w:rPr>
        <w:t>Zamawiający nie stawia warunków w ww. zakresie.</w:t>
      </w:r>
    </w:p>
    <w:p w:rsidR="00FA254D" w:rsidRPr="00540700" w:rsidRDefault="009453C2" w:rsidP="00540700">
      <w:pPr>
        <w:pStyle w:val="Akapitzlist"/>
        <w:numPr>
          <w:ilvl w:val="0"/>
          <w:numId w:val="27"/>
        </w:numPr>
        <w:autoSpaceDE w:val="0"/>
        <w:autoSpaceDN w:val="0"/>
        <w:adjustRightInd w:val="0"/>
        <w:spacing w:after="0" w:line="240" w:lineRule="auto"/>
        <w:ind w:left="1097"/>
        <w:jc w:val="both"/>
        <w:rPr>
          <w:rFonts w:ascii="Times New Roman" w:hAnsi="Times New Roman" w:cs="Times New Roman"/>
        </w:rPr>
      </w:pPr>
      <w:r w:rsidRPr="00540700">
        <w:rPr>
          <w:rFonts w:ascii="Times New Roman" w:hAnsi="Times New Roman" w:cs="Times New Roman"/>
        </w:rPr>
        <w:t>sytuacji ekonomicznej lub finansowej</w:t>
      </w:r>
      <w:r w:rsidR="009B50C7" w:rsidRPr="00540700">
        <w:rPr>
          <w:rFonts w:ascii="Times New Roman" w:hAnsi="Times New Roman" w:cs="Times New Roman"/>
        </w:rPr>
        <w:t xml:space="preserve">. </w:t>
      </w:r>
      <w:r w:rsidR="00FA254D" w:rsidRPr="00540700">
        <w:rPr>
          <w:rFonts w:ascii="Times New Roman" w:hAnsi="Times New Roman" w:cs="Times New Roman"/>
        </w:rPr>
        <w:t>Zamawiający nie stawia warunków w ww. zakresie.</w:t>
      </w:r>
    </w:p>
    <w:p w:rsidR="00FA254D" w:rsidRPr="00540700" w:rsidRDefault="009453C2" w:rsidP="00540700">
      <w:pPr>
        <w:pStyle w:val="Akapitzlist"/>
        <w:numPr>
          <w:ilvl w:val="0"/>
          <w:numId w:val="27"/>
        </w:numPr>
        <w:spacing w:after="0" w:line="240" w:lineRule="auto"/>
        <w:ind w:left="1097"/>
        <w:jc w:val="both"/>
        <w:rPr>
          <w:rFonts w:ascii="Times New Roman" w:hAnsi="Times New Roman" w:cs="Times New Roman"/>
        </w:rPr>
      </w:pPr>
      <w:r w:rsidRPr="00540700">
        <w:rPr>
          <w:rFonts w:ascii="Times New Roman" w:hAnsi="Times New Roman" w:cs="Times New Roman"/>
        </w:rPr>
        <w:t>zdolności technicznej lub zawodowej</w:t>
      </w:r>
      <w:r w:rsidR="009B50C7" w:rsidRPr="00540700">
        <w:rPr>
          <w:rFonts w:ascii="Times New Roman" w:hAnsi="Times New Roman" w:cs="Times New Roman"/>
        </w:rPr>
        <w:t xml:space="preserve">. </w:t>
      </w:r>
      <w:r w:rsidR="00FA254D" w:rsidRPr="00540700">
        <w:rPr>
          <w:rFonts w:ascii="Times New Roman" w:hAnsi="Times New Roman" w:cs="Times New Roman"/>
        </w:rPr>
        <w:t>Zamawiający nie stawia warunków w ww. zakresie.</w:t>
      </w:r>
    </w:p>
    <w:p w:rsidR="00B148AA" w:rsidRPr="00793FC3" w:rsidRDefault="00CD6552" w:rsidP="005A64D1">
      <w:pPr>
        <w:pStyle w:val="Akapitzlist"/>
        <w:numPr>
          <w:ilvl w:val="0"/>
          <w:numId w:val="16"/>
        </w:numPr>
        <w:spacing w:after="0" w:line="240" w:lineRule="auto"/>
        <w:jc w:val="both"/>
        <w:rPr>
          <w:rFonts w:ascii="Times New Roman" w:hAnsi="Times New Roman" w:cs="Times New Roman"/>
          <w:b/>
        </w:rPr>
      </w:pPr>
      <w:r>
        <w:rPr>
          <w:rFonts w:ascii="Times New Roman" w:eastAsia="Times New Roman" w:hAnsi="Times New Roman" w:cs="Times New Roman"/>
        </w:rPr>
        <w:t xml:space="preserve">Dodatkowo </w:t>
      </w:r>
      <w:r>
        <w:rPr>
          <w:rFonts w:ascii="Times New Roman" w:hAnsi="Times New Roman" w:cs="Times New Roman"/>
        </w:rPr>
        <w:t>z postępowania o udzielenie zamówienia publicznego zamawiający może wykluczyć wykonawcę:</w:t>
      </w:r>
    </w:p>
    <w:p w:rsidR="00B17F68" w:rsidRPr="00793FC3" w:rsidRDefault="00B17F68" w:rsidP="005A64D1">
      <w:pPr>
        <w:pStyle w:val="Akapitzlist"/>
        <w:numPr>
          <w:ilvl w:val="0"/>
          <w:numId w:val="63"/>
        </w:numPr>
        <w:spacing w:after="0" w:line="240" w:lineRule="auto"/>
        <w:jc w:val="both"/>
        <w:rPr>
          <w:rFonts w:ascii="Times New Roman" w:hAnsi="Times New Roman" w:cs="Times New Roman"/>
        </w:rPr>
      </w:pPr>
      <w:r w:rsidRPr="00793FC3">
        <w:rPr>
          <w:rFonts w:ascii="Times New Roman" w:eastAsia="Times New Roman" w:hAnsi="Times New Roman" w:cs="Times New Roman"/>
        </w:rPr>
        <w:t>w  stosunku  do  którego  otwarto  likwidacj</w:t>
      </w:r>
      <w:r w:rsidRPr="00793FC3">
        <w:rPr>
          <w:rFonts w:ascii="Times New Roman" w:hAnsi="Times New Roman" w:cs="Times New Roman"/>
        </w:rPr>
        <w:t>ę</w:t>
      </w:r>
      <w:r w:rsidRPr="00793FC3">
        <w:rPr>
          <w:rFonts w:ascii="Times New Roman" w:eastAsia="Times New Roman" w:hAnsi="Times New Roman" w:cs="Times New Roman"/>
        </w:rPr>
        <w:t>,  w  zatwierdzonym  przez  s</w:t>
      </w:r>
      <w:r w:rsidRPr="00793FC3">
        <w:rPr>
          <w:rFonts w:ascii="Times New Roman" w:hAnsi="Times New Roman" w:cs="Times New Roman"/>
        </w:rPr>
        <w:t>ą</w:t>
      </w:r>
      <w:r w:rsidRPr="00793FC3">
        <w:rPr>
          <w:rFonts w:ascii="Times New Roman" w:eastAsia="Times New Roman" w:hAnsi="Times New Roman" w:cs="Times New Roman"/>
        </w:rPr>
        <w:t>d  układzie  w  post</w:t>
      </w:r>
      <w:r w:rsidRPr="00793FC3">
        <w:rPr>
          <w:rFonts w:ascii="Times New Roman" w:hAnsi="Times New Roman" w:cs="Times New Roman"/>
        </w:rPr>
        <w:t>ę</w:t>
      </w:r>
      <w:r w:rsidRPr="00793FC3">
        <w:rPr>
          <w:rFonts w:ascii="Times New Roman" w:eastAsia="Times New Roman" w:hAnsi="Times New Roman" w:cs="Times New Roman"/>
        </w:rPr>
        <w:t>powaniu restrukturyzacyjnym jest przewidziane zaspokojenie wierzycieli przez likwidacj</w:t>
      </w:r>
      <w:r w:rsidRPr="00793FC3">
        <w:rPr>
          <w:rFonts w:ascii="Times New Roman" w:hAnsi="Times New Roman" w:cs="Times New Roman"/>
        </w:rPr>
        <w:t>ę</w:t>
      </w:r>
      <w:r w:rsidRPr="00793FC3">
        <w:rPr>
          <w:rFonts w:ascii="Times New Roman" w:eastAsia="Times New Roman" w:hAnsi="Times New Roman" w:cs="Times New Roman"/>
        </w:rPr>
        <w:t xml:space="preserve"> jego maj</w:t>
      </w:r>
      <w:r w:rsidRPr="00793FC3">
        <w:rPr>
          <w:rFonts w:ascii="Times New Roman" w:hAnsi="Times New Roman" w:cs="Times New Roman"/>
        </w:rPr>
        <w:t>ą</w:t>
      </w:r>
      <w:r w:rsidRPr="00793FC3">
        <w:rPr>
          <w:rFonts w:ascii="Times New Roman" w:eastAsia="Times New Roman" w:hAnsi="Times New Roman" w:cs="Times New Roman"/>
        </w:rPr>
        <w:t>tku lub s</w:t>
      </w:r>
      <w:r w:rsidRPr="00793FC3">
        <w:rPr>
          <w:rFonts w:ascii="Times New Roman" w:hAnsi="Times New Roman" w:cs="Times New Roman"/>
        </w:rPr>
        <w:t>ą</w:t>
      </w:r>
      <w:r w:rsidRPr="00793FC3">
        <w:rPr>
          <w:rFonts w:ascii="Times New Roman" w:eastAsia="Times New Roman" w:hAnsi="Times New Roman" w:cs="Times New Roman"/>
        </w:rPr>
        <w:t>d zarz</w:t>
      </w:r>
      <w:r w:rsidRPr="00793FC3">
        <w:rPr>
          <w:rFonts w:ascii="Times New Roman" w:hAnsi="Times New Roman" w:cs="Times New Roman"/>
        </w:rPr>
        <w:t>ą</w:t>
      </w:r>
      <w:r w:rsidRPr="00793FC3">
        <w:rPr>
          <w:rFonts w:ascii="Times New Roman" w:eastAsia="Times New Roman" w:hAnsi="Times New Roman" w:cs="Times New Roman"/>
        </w:rPr>
        <w:t>dził likwidacj</w:t>
      </w:r>
      <w:r w:rsidRPr="00793FC3">
        <w:rPr>
          <w:rFonts w:ascii="Times New Roman" w:hAnsi="Times New Roman" w:cs="Times New Roman"/>
        </w:rPr>
        <w:t>ę</w:t>
      </w:r>
      <w:r w:rsidRPr="00793FC3">
        <w:rPr>
          <w:rFonts w:ascii="Times New Roman" w:eastAsia="Times New Roman" w:hAnsi="Times New Roman" w:cs="Times New Roman"/>
        </w:rPr>
        <w:t xml:space="preserve"> jego maj</w:t>
      </w:r>
      <w:r w:rsidRPr="00793FC3">
        <w:rPr>
          <w:rFonts w:ascii="Times New Roman" w:hAnsi="Times New Roman" w:cs="Times New Roman"/>
        </w:rPr>
        <w:t>ą</w:t>
      </w:r>
      <w:r w:rsidRPr="00793FC3">
        <w:rPr>
          <w:rFonts w:ascii="Times New Roman" w:eastAsia="Times New Roman" w:hAnsi="Times New Roman" w:cs="Times New Roman"/>
        </w:rPr>
        <w:t>tku w trybie art. 332 ust. 1 ustawy z dnia 15 maja 2015 r. – Prawo restrukturyzacyjne (Dz. U. z 2015 r. poz. 978, 1259, 1513, 1830 i 1844 oraz z 2016 r. poz. 615) lub którego upadło</w:t>
      </w:r>
      <w:r w:rsidRPr="00793FC3">
        <w:rPr>
          <w:rFonts w:ascii="Times New Roman" w:hAnsi="Times New Roman" w:cs="Times New Roman"/>
        </w:rPr>
        <w:t>ść</w:t>
      </w:r>
      <w:r w:rsidRPr="00793FC3">
        <w:rPr>
          <w:rFonts w:ascii="Times New Roman" w:eastAsia="Times New Roman" w:hAnsi="Times New Roman" w:cs="Times New Roman"/>
        </w:rPr>
        <w:t xml:space="preserve"> ogłoszono, z wyj</w:t>
      </w:r>
      <w:r w:rsidRPr="00793FC3">
        <w:rPr>
          <w:rFonts w:ascii="Times New Roman" w:hAnsi="Times New Roman" w:cs="Times New Roman"/>
        </w:rPr>
        <w:t>ą</w:t>
      </w:r>
      <w:r w:rsidRPr="00793FC3">
        <w:rPr>
          <w:rFonts w:ascii="Times New Roman" w:eastAsia="Times New Roman" w:hAnsi="Times New Roman" w:cs="Times New Roman"/>
        </w:rPr>
        <w:t>tkiem wykonawcy, który po ogłoszeniu upadło</w:t>
      </w:r>
      <w:r w:rsidRPr="00793FC3">
        <w:rPr>
          <w:rFonts w:ascii="Times New Roman" w:hAnsi="Times New Roman" w:cs="Times New Roman"/>
        </w:rPr>
        <w:t>ś</w:t>
      </w:r>
      <w:r w:rsidRPr="00793FC3">
        <w:rPr>
          <w:rFonts w:ascii="Times New Roman" w:eastAsia="Times New Roman" w:hAnsi="Times New Roman" w:cs="Times New Roman"/>
        </w:rPr>
        <w:t>ci  zawarł  układ  zatwierdzony  prawomocnym  postanowieniem  s</w:t>
      </w:r>
      <w:r w:rsidRPr="00793FC3">
        <w:rPr>
          <w:rFonts w:ascii="Times New Roman" w:hAnsi="Times New Roman" w:cs="Times New Roman"/>
        </w:rPr>
        <w:t>ą</w:t>
      </w:r>
      <w:r w:rsidRPr="00793FC3">
        <w:rPr>
          <w:rFonts w:ascii="Times New Roman" w:eastAsia="Times New Roman" w:hAnsi="Times New Roman" w:cs="Times New Roman"/>
        </w:rPr>
        <w:t>du,  je</w:t>
      </w:r>
      <w:r w:rsidRPr="00793FC3">
        <w:rPr>
          <w:rFonts w:ascii="Times New Roman" w:hAnsi="Times New Roman" w:cs="Times New Roman"/>
        </w:rPr>
        <w:t>ż</w:t>
      </w:r>
      <w:r w:rsidRPr="00793FC3">
        <w:rPr>
          <w:rFonts w:ascii="Times New Roman" w:eastAsia="Times New Roman" w:hAnsi="Times New Roman" w:cs="Times New Roman"/>
        </w:rPr>
        <w:t>eli  układ  nie przewiduje zaspokojenia wierzycieli przez likwidacj</w:t>
      </w:r>
      <w:r w:rsidRPr="00793FC3">
        <w:rPr>
          <w:rFonts w:ascii="Times New Roman" w:hAnsi="Times New Roman" w:cs="Times New Roman"/>
        </w:rPr>
        <w:t>ę</w:t>
      </w:r>
      <w:r w:rsidRPr="00793FC3">
        <w:rPr>
          <w:rFonts w:ascii="Times New Roman" w:eastAsia="Times New Roman" w:hAnsi="Times New Roman" w:cs="Times New Roman"/>
        </w:rPr>
        <w:t xml:space="preserve"> maj</w:t>
      </w:r>
      <w:r w:rsidRPr="00793FC3">
        <w:rPr>
          <w:rFonts w:ascii="Times New Roman" w:hAnsi="Times New Roman" w:cs="Times New Roman"/>
        </w:rPr>
        <w:t>ą</w:t>
      </w:r>
      <w:r w:rsidRPr="00793FC3">
        <w:rPr>
          <w:rFonts w:ascii="Times New Roman" w:eastAsia="Times New Roman" w:hAnsi="Times New Roman" w:cs="Times New Roman"/>
        </w:rPr>
        <w:t xml:space="preserve">tku upadłego, chyba </w:t>
      </w:r>
      <w:r w:rsidRPr="00793FC3">
        <w:rPr>
          <w:rFonts w:ascii="Times New Roman" w:hAnsi="Times New Roman" w:cs="Times New Roman"/>
        </w:rPr>
        <w:t>ż</w:t>
      </w:r>
      <w:r w:rsidRPr="00793FC3">
        <w:rPr>
          <w:rFonts w:ascii="Times New Roman" w:eastAsia="Times New Roman" w:hAnsi="Times New Roman" w:cs="Times New Roman"/>
        </w:rPr>
        <w:t>e s</w:t>
      </w:r>
      <w:r w:rsidRPr="00793FC3">
        <w:rPr>
          <w:rFonts w:ascii="Times New Roman" w:hAnsi="Times New Roman" w:cs="Times New Roman"/>
        </w:rPr>
        <w:t>ą</w:t>
      </w:r>
      <w:r w:rsidRPr="00793FC3">
        <w:rPr>
          <w:rFonts w:ascii="Times New Roman" w:eastAsia="Times New Roman" w:hAnsi="Times New Roman" w:cs="Times New Roman"/>
        </w:rPr>
        <w:t>d zarz</w:t>
      </w:r>
      <w:r w:rsidRPr="00793FC3">
        <w:rPr>
          <w:rFonts w:ascii="Times New Roman" w:hAnsi="Times New Roman" w:cs="Times New Roman"/>
        </w:rPr>
        <w:t>ą</w:t>
      </w:r>
      <w:r w:rsidRPr="00793FC3">
        <w:rPr>
          <w:rFonts w:ascii="Times New Roman" w:eastAsia="Times New Roman" w:hAnsi="Times New Roman" w:cs="Times New Roman"/>
        </w:rPr>
        <w:t>dził likwidacj</w:t>
      </w:r>
      <w:r w:rsidRPr="00793FC3">
        <w:rPr>
          <w:rFonts w:ascii="Times New Roman" w:hAnsi="Times New Roman" w:cs="Times New Roman"/>
        </w:rPr>
        <w:t>ę</w:t>
      </w:r>
      <w:r w:rsidRPr="00793FC3">
        <w:rPr>
          <w:rFonts w:ascii="Times New Roman" w:eastAsia="Times New Roman" w:hAnsi="Times New Roman" w:cs="Times New Roman"/>
        </w:rPr>
        <w:t xml:space="preserve">  jego  maj</w:t>
      </w:r>
      <w:r w:rsidRPr="00793FC3">
        <w:rPr>
          <w:rFonts w:ascii="Times New Roman" w:hAnsi="Times New Roman" w:cs="Times New Roman"/>
        </w:rPr>
        <w:t>ą</w:t>
      </w:r>
      <w:r w:rsidRPr="00793FC3">
        <w:rPr>
          <w:rFonts w:ascii="Times New Roman" w:eastAsia="Times New Roman" w:hAnsi="Times New Roman" w:cs="Times New Roman"/>
        </w:rPr>
        <w:t>tku  w  trybie  art.  366  ust.  1  ustawy  z  dnia  28  lutego  2003  r. – Prawo upadło</w:t>
      </w:r>
      <w:r w:rsidRPr="00793FC3">
        <w:rPr>
          <w:rFonts w:ascii="Times New Roman" w:hAnsi="Times New Roman" w:cs="Times New Roman"/>
        </w:rPr>
        <w:t>ś</w:t>
      </w:r>
      <w:r w:rsidRPr="00793FC3">
        <w:rPr>
          <w:rFonts w:ascii="Times New Roman" w:eastAsia="Times New Roman" w:hAnsi="Times New Roman" w:cs="Times New Roman"/>
        </w:rPr>
        <w:t>ciowe (Dz. U. z 2015 r. poz. 233, 978, 1166, 1259 i 1844 oraz z 2016 r. poz. 615)</w:t>
      </w:r>
      <w:r w:rsidR="00472A9B" w:rsidRPr="00793FC3">
        <w:rPr>
          <w:rFonts w:ascii="Times New Roman" w:eastAsia="Times New Roman" w:hAnsi="Times New Roman" w:cs="Times New Roman"/>
        </w:rPr>
        <w:t>.</w:t>
      </w:r>
    </w:p>
    <w:p w:rsidR="00FA38C9" w:rsidRPr="00793FC3" w:rsidRDefault="00FA38C9" w:rsidP="005A64D1">
      <w:pPr>
        <w:pStyle w:val="Akapitzlist"/>
        <w:numPr>
          <w:ilvl w:val="0"/>
          <w:numId w:val="63"/>
        </w:numPr>
        <w:spacing w:after="0" w:line="240" w:lineRule="auto"/>
        <w:jc w:val="both"/>
        <w:rPr>
          <w:rFonts w:ascii="Times New Roman" w:hAnsi="Times New Roman" w:cs="Times New Roman"/>
        </w:rPr>
      </w:pPr>
      <w:r w:rsidRPr="00793FC3">
        <w:rPr>
          <w:rFonts w:ascii="Times New Roman" w:hAnsi="Times New Roman" w:cs="Times New Roma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A38C9" w:rsidRPr="00DC758C" w:rsidRDefault="00FA38C9" w:rsidP="005A64D1">
      <w:pPr>
        <w:pStyle w:val="Akapitzlist"/>
        <w:numPr>
          <w:ilvl w:val="0"/>
          <w:numId w:val="63"/>
        </w:numPr>
        <w:spacing w:after="0" w:line="240" w:lineRule="auto"/>
        <w:jc w:val="both"/>
        <w:rPr>
          <w:rFonts w:ascii="Times New Roman" w:hAnsi="Times New Roman" w:cs="Times New Roman"/>
        </w:rPr>
      </w:pPr>
      <w:r w:rsidRPr="00793FC3">
        <w:rPr>
          <w:rFonts w:ascii="Times New Roman" w:hAnsi="Times New Roman" w:cs="Times New Roman"/>
        </w:rPr>
        <w:t xml:space="preserve">który, z przyczyn leżących po jego stronie, nie wykonał albo nienależycie wykonał w istotnym stopniu wcześniejszą umowę w sprawie zamówienia publicznego lub umowę koncesji, zawartą z zamawiającym, o którym mowa w art. 3 ust. 1 pkt 1–4, co </w:t>
      </w:r>
      <w:r w:rsidRPr="00DC758C">
        <w:rPr>
          <w:rFonts w:ascii="Times New Roman" w:hAnsi="Times New Roman" w:cs="Times New Roman"/>
        </w:rPr>
        <w:t>doprowadziło do rozwiązania umowy lub zasądzenia odszkodowania;</w:t>
      </w:r>
    </w:p>
    <w:p w:rsidR="00896537" w:rsidRPr="00DC758C" w:rsidRDefault="00896537" w:rsidP="005A64D1">
      <w:pPr>
        <w:pStyle w:val="Akapitzlist"/>
        <w:numPr>
          <w:ilvl w:val="0"/>
          <w:numId w:val="16"/>
        </w:numPr>
        <w:spacing w:after="0" w:line="240" w:lineRule="auto"/>
        <w:jc w:val="both"/>
        <w:rPr>
          <w:rFonts w:ascii="Times New Roman" w:hAnsi="Times New Roman" w:cs="Times New Roman"/>
        </w:rPr>
      </w:pPr>
      <w:r w:rsidRPr="00DC758C">
        <w:rPr>
          <w:rFonts w:ascii="Times New Roman" w:hAnsi="Times New Roman" w:cs="Times New Roman"/>
        </w:rPr>
        <w:lastRenderedPageBreak/>
        <w:t>Wykonawca, który podlega wykluczeniu na podstawie art. 24 ust. 1 pkt 13 i 14 oraz 16–20 lub art. 24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6302F" w:rsidRPr="00793FC3" w:rsidRDefault="00A6302F" w:rsidP="005A64D1">
      <w:pPr>
        <w:pStyle w:val="Akapitzlist"/>
        <w:spacing w:after="0" w:line="240" w:lineRule="auto"/>
        <w:ind w:left="360"/>
        <w:jc w:val="both"/>
        <w:rPr>
          <w:rFonts w:ascii="Times New Roman" w:hAnsi="Times New Roman" w:cs="Times New Roman"/>
        </w:rPr>
      </w:pPr>
      <w:r w:rsidRPr="00793FC3">
        <w:rPr>
          <w:rFonts w:ascii="Times New Roman" w:eastAsia="Times New Roman" w:hAnsi="Times New Roman" w:cs="Times New Roman"/>
        </w:rPr>
        <w:t>Wykonawca nie podlega wykluczeniu, je</w:t>
      </w:r>
      <w:r w:rsidRPr="00793FC3">
        <w:rPr>
          <w:rFonts w:ascii="Times New Roman" w:hAnsi="Times New Roman" w:cs="Times New Roman"/>
        </w:rPr>
        <w:t>ż</w:t>
      </w:r>
      <w:r w:rsidRPr="00793FC3">
        <w:rPr>
          <w:rFonts w:ascii="Times New Roman" w:eastAsia="Times New Roman" w:hAnsi="Times New Roman" w:cs="Times New Roman"/>
        </w:rPr>
        <w:t>eli zamawiaj</w:t>
      </w:r>
      <w:r w:rsidRPr="00793FC3">
        <w:rPr>
          <w:rFonts w:ascii="Times New Roman" w:hAnsi="Times New Roman" w:cs="Times New Roman"/>
        </w:rPr>
        <w:t>ą</w:t>
      </w:r>
      <w:r w:rsidRPr="00793FC3">
        <w:rPr>
          <w:rFonts w:ascii="Times New Roman" w:eastAsia="Times New Roman" w:hAnsi="Times New Roman" w:cs="Times New Roman"/>
        </w:rPr>
        <w:t>cy, uwzgl</w:t>
      </w:r>
      <w:r w:rsidRPr="00793FC3">
        <w:rPr>
          <w:rFonts w:ascii="Times New Roman" w:hAnsi="Times New Roman" w:cs="Times New Roman"/>
        </w:rPr>
        <w:t>ę</w:t>
      </w:r>
      <w:r w:rsidRPr="00793FC3">
        <w:rPr>
          <w:rFonts w:ascii="Times New Roman" w:eastAsia="Times New Roman" w:hAnsi="Times New Roman" w:cs="Times New Roman"/>
        </w:rPr>
        <w:t>dniaj</w:t>
      </w:r>
      <w:r w:rsidRPr="00793FC3">
        <w:rPr>
          <w:rFonts w:ascii="Times New Roman" w:hAnsi="Times New Roman" w:cs="Times New Roman"/>
        </w:rPr>
        <w:t>ą</w:t>
      </w:r>
      <w:r w:rsidRPr="00793FC3">
        <w:rPr>
          <w:rFonts w:ascii="Times New Roman" w:eastAsia="Times New Roman" w:hAnsi="Times New Roman" w:cs="Times New Roman"/>
        </w:rPr>
        <w:t>c wag</w:t>
      </w:r>
      <w:r w:rsidRPr="00793FC3">
        <w:rPr>
          <w:rFonts w:ascii="Times New Roman" w:hAnsi="Times New Roman" w:cs="Times New Roman"/>
        </w:rPr>
        <w:t>ę</w:t>
      </w:r>
      <w:r w:rsidRPr="00793FC3">
        <w:rPr>
          <w:rFonts w:ascii="Times New Roman" w:eastAsia="Times New Roman" w:hAnsi="Times New Roman" w:cs="Times New Roman"/>
        </w:rPr>
        <w:t xml:space="preserve">  i szczególne okoliczno</w:t>
      </w:r>
      <w:r w:rsidRPr="00793FC3">
        <w:rPr>
          <w:rFonts w:ascii="Times New Roman" w:hAnsi="Times New Roman" w:cs="Times New Roman"/>
        </w:rPr>
        <w:t>ś</w:t>
      </w:r>
      <w:r w:rsidRPr="00793FC3">
        <w:rPr>
          <w:rFonts w:ascii="Times New Roman" w:eastAsia="Times New Roman" w:hAnsi="Times New Roman" w:cs="Times New Roman"/>
        </w:rPr>
        <w:t>ci czynu wykonawcy, uzna za wystarczaj</w:t>
      </w:r>
      <w:r w:rsidRPr="00793FC3">
        <w:rPr>
          <w:rFonts w:ascii="Times New Roman" w:hAnsi="Times New Roman" w:cs="Times New Roman"/>
        </w:rPr>
        <w:t>ą</w:t>
      </w:r>
      <w:r w:rsidRPr="00793FC3">
        <w:rPr>
          <w:rFonts w:ascii="Times New Roman" w:eastAsia="Times New Roman" w:hAnsi="Times New Roman" w:cs="Times New Roman"/>
        </w:rPr>
        <w:t xml:space="preserve">ce dowody przedstawione </w:t>
      </w:r>
      <w:r w:rsidRPr="00793FC3">
        <w:rPr>
          <w:rFonts w:ascii="Times New Roman" w:eastAsia="Times New Roman" w:hAnsi="Times New Roman" w:cs="Times New Roman"/>
          <w:color w:val="000000" w:themeColor="text1"/>
        </w:rPr>
        <w:t xml:space="preserve">przez wykonawcę .      </w:t>
      </w:r>
    </w:p>
    <w:p w:rsidR="005E1FE8" w:rsidRPr="00793FC3" w:rsidRDefault="005E1FE8" w:rsidP="005A64D1">
      <w:pPr>
        <w:numPr>
          <w:ilvl w:val="0"/>
          <w:numId w:val="16"/>
        </w:numPr>
        <w:spacing w:after="0" w:line="240" w:lineRule="auto"/>
        <w:jc w:val="both"/>
        <w:rPr>
          <w:rFonts w:ascii="Times New Roman" w:hAnsi="Times New Roman" w:cs="Times New Roman"/>
        </w:rPr>
      </w:pPr>
      <w:r w:rsidRPr="00793FC3">
        <w:rPr>
          <w:rFonts w:ascii="Times New Roman" w:eastAsia="Times New Roman" w:hAnsi="Times New Roman" w:cs="Times New Roman"/>
        </w:rPr>
        <w:t>Zamawiaj</w:t>
      </w:r>
      <w:r w:rsidRPr="00793FC3">
        <w:rPr>
          <w:rFonts w:ascii="Times New Roman" w:hAnsi="Times New Roman" w:cs="Times New Roman"/>
        </w:rPr>
        <w:t>ą</w:t>
      </w:r>
      <w:r w:rsidRPr="00793FC3">
        <w:rPr>
          <w:rFonts w:ascii="Times New Roman" w:eastAsia="Times New Roman" w:hAnsi="Times New Roman" w:cs="Times New Roman"/>
        </w:rPr>
        <w:t>cy mo</w:t>
      </w:r>
      <w:r w:rsidRPr="00793FC3">
        <w:rPr>
          <w:rFonts w:ascii="Times New Roman" w:hAnsi="Times New Roman" w:cs="Times New Roman"/>
        </w:rPr>
        <w:t>ż</w:t>
      </w:r>
      <w:r w:rsidRPr="00793FC3">
        <w:rPr>
          <w:rFonts w:ascii="Times New Roman" w:eastAsia="Times New Roman" w:hAnsi="Times New Roman" w:cs="Times New Roman"/>
        </w:rPr>
        <w:t>e wykluczy</w:t>
      </w:r>
      <w:r w:rsidRPr="00793FC3">
        <w:rPr>
          <w:rFonts w:ascii="Times New Roman" w:hAnsi="Times New Roman" w:cs="Times New Roman"/>
        </w:rPr>
        <w:t>ć</w:t>
      </w:r>
      <w:r w:rsidRPr="00793FC3">
        <w:rPr>
          <w:rFonts w:ascii="Times New Roman" w:eastAsia="Times New Roman" w:hAnsi="Times New Roman" w:cs="Times New Roman"/>
        </w:rPr>
        <w:t xml:space="preserve"> wykonawc</w:t>
      </w:r>
      <w:r w:rsidRPr="00793FC3">
        <w:rPr>
          <w:rFonts w:ascii="Times New Roman" w:hAnsi="Times New Roman" w:cs="Times New Roman"/>
        </w:rPr>
        <w:t>ę</w:t>
      </w:r>
      <w:r w:rsidRPr="00793FC3">
        <w:rPr>
          <w:rFonts w:ascii="Times New Roman" w:eastAsia="Times New Roman" w:hAnsi="Times New Roman" w:cs="Times New Roman"/>
        </w:rPr>
        <w:t xml:space="preserve"> na ka</w:t>
      </w:r>
      <w:r w:rsidRPr="00793FC3">
        <w:rPr>
          <w:rFonts w:ascii="Times New Roman" w:hAnsi="Times New Roman" w:cs="Times New Roman"/>
        </w:rPr>
        <w:t>ż</w:t>
      </w:r>
      <w:r w:rsidRPr="00793FC3">
        <w:rPr>
          <w:rFonts w:ascii="Times New Roman" w:eastAsia="Times New Roman" w:hAnsi="Times New Roman" w:cs="Times New Roman"/>
        </w:rPr>
        <w:t>dym etapie post</w:t>
      </w:r>
      <w:r w:rsidRPr="00793FC3">
        <w:rPr>
          <w:rFonts w:ascii="Times New Roman" w:hAnsi="Times New Roman" w:cs="Times New Roman"/>
        </w:rPr>
        <w:t>ę</w:t>
      </w:r>
      <w:r w:rsidRPr="00793FC3">
        <w:rPr>
          <w:rFonts w:ascii="Times New Roman" w:eastAsia="Times New Roman" w:hAnsi="Times New Roman" w:cs="Times New Roman"/>
        </w:rPr>
        <w:t>powania o udzielenie zamówienia.</w:t>
      </w:r>
    </w:p>
    <w:p w:rsidR="00D90FA3" w:rsidRPr="00793FC3" w:rsidRDefault="005E1FE8" w:rsidP="005A64D1">
      <w:pPr>
        <w:spacing w:after="0" w:line="240" w:lineRule="auto"/>
        <w:ind w:left="274"/>
        <w:jc w:val="both"/>
        <w:rPr>
          <w:rFonts w:ascii="Times New Roman" w:hAnsi="Times New Roman" w:cs="Times New Roman"/>
          <w:b/>
          <w:bCs/>
          <w:caps/>
          <w:kern w:val="1"/>
        </w:rPr>
      </w:pPr>
      <w:r w:rsidRPr="00793FC3">
        <w:rPr>
          <w:rFonts w:ascii="Times New Roman" w:eastAsia="Times New Roman" w:hAnsi="Times New Roman" w:cs="Times New Roman"/>
        </w:rPr>
        <w:t xml:space="preserve"> </w:t>
      </w:r>
    </w:p>
    <w:p w:rsidR="001915EC" w:rsidRPr="00814F04" w:rsidRDefault="001915EC" w:rsidP="005A64D1">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Rozdział V</w:t>
      </w:r>
      <w:r w:rsidR="00EC4AF2" w:rsidRPr="00814F04">
        <w:rPr>
          <w:rFonts w:ascii="Times New Roman" w:eastAsia="Verdana,Bold" w:hAnsi="Times New Roman" w:cs="Times New Roman"/>
          <w:sz w:val="24"/>
          <w:szCs w:val="24"/>
        </w:rPr>
        <w:t>I</w:t>
      </w:r>
    </w:p>
    <w:p w:rsidR="00114442" w:rsidRDefault="001915EC" w:rsidP="005A64D1">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814F04">
        <w:rPr>
          <w:rFonts w:ascii="Times New Roman" w:hAnsi="Times New Roman" w:cs="Times New Roman"/>
          <w:sz w:val="24"/>
          <w:szCs w:val="24"/>
        </w:rPr>
        <w:t xml:space="preserve">Wykaz oświadczeń </w:t>
      </w:r>
      <w:r w:rsidR="00EC5398" w:rsidRPr="00814F04">
        <w:rPr>
          <w:rFonts w:ascii="Times New Roman" w:hAnsi="Times New Roman" w:cs="Times New Roman"/>
          <w:sz w:val="24"/>
          <w:szCs w:val="24"/>
        </w:rPr>
        <w:t xml:space="preserve">lub </w:t>
      </w:r>
      <w:r w:rsidRPr="00814F04">
        <w:rPr>
          <w:rFonts w:ascii="Times New Roman" w:hAnsi="Times New Roman" w:cs="Times New Roman"/>
          <w:sz w:val="24"/>
          <w:szCs w:val="24"/>
        </w:rPr>
        <w:t xml:space="preserve"> dokumentów, potwierdz</w:t>
      </w:r>
      <w:r w:rsidR="00EC5398" w:rsidRPr="00814F04">
        <w:rPr>
          <w:rFonts w:ascii="Times New Roman" w:hAnsi="Times New Roman" w:cs="Times New Roman"/>
          <w:sz w:val="24"/>
          <w:szCs w:val="24"/>
        </w:rPr>
        <w:t>ających</w:t>
      </w:r>
      <w:r w:rsidRPr="00814F04">
        <w:rPr>
          <w:rFonts w:ascii="Times New Roman" w:hAnsi="Times New Roman" w:cs="Times New Roman"/>
          <w:sz w:val="24"/>
          <w:szCs w:val="24"/>
        </w:rPr>
        <w:t xml:space="preserve"> spełniani</w:t>
      </w:r>
      <w:r w:rsidR="00EC5398" w:rsidRPr="00814F04">
        <w:rPr>
          <w:rFonts w:ascii="Times New Roman" w:hAnsi="Times New Roman" w:cs="Times New Roman"/>
          <w:sz w:val="24"/>
          <w:szCs w:val="24"/>
        </w:rPr>
        <w:t>e</w:t>
      </w:r>
      <w:r w:rsidRPr="00814F04">
        <w:rPr>
          <w:rFonts w:ascii="Times New Roman" w:hAnsi="Times New Roman" w:cs="Times New Roman"/>
          <w:sz w:val="24"/>
          <w:szCs w:val="24"/>
        </w:rPr>
        <w:t xml:space="preserve"> warunków udziału w </w:t>
      </w:r>
    </w:p>
    <w:p w:rsidR="001915EC" w:rsidRPr="00814F04" w:rsidRDefault="001915EC" w:rsidP="005A64D1">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814F04">
        <w:rPr>
          <w:rFonts w:ascii="Times New Roman" w:hAnsi="Times New Roman" w:cs="Times New Roman"/>
          <w:sz w:val="24"/>
          <w:szCs w:val="24"/>
        </w:rPr>
        <w:t>postępowaniu</w:t>
      </w:r>
      <w:r w:rsidR="00EC5398" w:rsidRPr="00814F04">
        <w:rPr>
          <w:rFonts w:ascii="Times New Roman" w:hAnsi="Times New Roman" w:cs="Times New Roman"/>
          <w:sz w:val="24"/>
          <w:szCs w:val="24"/>
        </w:rPr>
        <w:t xml:space="preserve"> oraz</w:t>
      </w:r>
      <w:r w:rsidRPr="00814F04">
        <w:rPr>
          <w:rFonts w:ascii="Times New Roman" w:hAnsi="Times New Roman" w:cs="Times New Roman"/>
          <w:sz w:val="24"/>
          <w:szCs w:val="24"/>
        </w:rPr>
        <w:t xml:space="preserve"> braku podstaw do wykluczenia </w:t>
      </w:r>
    </w:p>
    <w:p w:rsidR="00D90FA3" w:rsidRPr="00814F04" w:rsidRDefault="00D90FA3" w:rsidP="005A64D1">
      <w:pPr>
        <w:spacing w:after="0" w:line="240" w:lineRule="auto"/>
        <w:jc w:val="both"/>
        <w:rPr>
          <w:rFonts w:ascii="Times New Roman" w:hAnsi="Times New Roman" w:cs="Times New Roman"/>
          <w:b/>
          <w:bCs/>
          <w:caps/>
          <w:kern w:val="1"/>
        </w:rPr>
      </w:pPr>
    </w:p>
    <w:p w:rsidR="00825DF8" w:rsidRPr="00DC758C" w:rsidRDefault="00661134" w:rsidP="005A64D1">
      <w:pPr>
        <w:pStyle w:val="Akapitzlist"/>
        <w:numPr>
          <w:ilvl w:val="3"/>
          <w:numId w:val="11"/>
        </w:numPr>
        <w:spacing w:after="0" w:line="240" w:lineRule="auto"/>
        <w:ind w:left="340"/>
        <w:jc w:val="both"/>
        <w:rPr>
          <w:rFonts w:ascii="Times New Roman" w:hAnsi="Times New Roman" w:cs="Times New Roman"/>
        </w:rPr>
      </w:pPr>
      <w:r w:rsidRPr="00DC758C">
        <w:rPr>
          <w:rFonts w:ascii="Times New Roman" w:eastAsia="Times New Roman" w:hAnsi="Times New Roman" w:cs="Times New Roman"/>
        </w:rPr>
        <w:t>Zgodnie z art. 25a</w:t>
      </w:r>
      <w:r w:rsidR="00825DF8" w:rsidRPr="00DC758C">
        <w:rPr>
          <w:rFonts w:ascii="Times New Roman" w:eastAsia="Times New Roman" w:hAnsi="Times New Roman" w:cs="Times New Roman"/>
        </w:rPr>
        <w:t xml:space="preserve"> ustawy </w:t>
      </w:r>
      <w:proofErr w:type="spellStart"/>
      <w:r w:rsidR="00825DF8" w:rsidRPr="00DC758C">
        <w:rPr>
          <w:rFonts w:ascii="Times New Roman" w:eastAsia="Times New Roman" w:hAnsi="Times New Roman" w:cs="Times New Roman"/>
        </w:rPr>
        <w:t>Pzp</w:t>
      </w:r>
      <w:proofErr w:type="spellEnd"/>
      <w:r w:rsidR="00825DF8" w:rsidRPr="00DC758C">
        <w:rPr>
          <w:rFonts w:ascii="Times New Roman" w:eastAsia="Times New Roman" w:hAnsi="Times New Roman" w:cs="Times New Roman"/>
        </w:rPr>
        <w:t xml:space="preserve"> </w:t>
      </w:r>
      <w:r w:rsidR="00825DF8" w:rsidRPr="00DC758C">
        <w:rPr>
          <w:rFonts w:ascii="Times New Roman" w:eastAsia="Times New Roman" w:hAnsi="Times New Roman" w:cs="Times New Roman"/>
          <w:b/>
        </w:rPr>
        <w:t>do oferty</w:t>
      </w:r>
      <w:r w:rsidR="00825DF8" w:rsidRPr="00DC758C">
        <w:rPr>
          <w:rFonts w:ascii="Times New Roman" w:eastAsia="Times New Roman" w:hAnsi="Times New Roman" w:cs="Times New Roman"/>
        </w:rPr>
        <w:t xml:space="preserve"> wykonawca doł</w:t>
      </w:r>
      <w:r w:rsidR="00825DF8" w:rsidRPr="00DC758C">
        <w:rPr>
          <w:rFonts w:ascii="Times New Roman" w:hAnsi="Times New Roman" w:cs="Times New Roman"/>
        </w:rPr>
        <w:t>ą</w:t>
      </w:r>
      <w:r w:rsidR="00825DF8" w:rsidRPr="00DC758C">
        <w:rPr>
          <w:rFonts w:ascii="Times New Roman" w:eastAsia="Times New Roman" w:hAnsi="Times New Roman" w:cs="Times New Roman"/>
        </w:rPr>
        <w:t>cza aktualne na dzie</w:t>
      </w:r>
      <w:r w:rsidR="00825DF8" w:rsidRPr="00DC758C">
        <w:rPr>
          <w:rFonts w:ascii="Times New Roman" w:hAnsi="Times New Roman" w:cs="Times New Roman"/>
        </w:rPr>
        <w:t>ń</w:t>
      </w:r>
      <w:r w:rsidR="00825DF8" w:rsidRPr="00DC758C">
        <w:rPr>
          <w:rFonts w:ascii="Times New Roman" w:eastAsia="Times New Roman" w:hAnsi="Times New Roman" w:cs="Times New Roman"/>
        </w:rPr>
        <w:t xml:space="preserve"> składania ofert </w:t>
      </w:r>
      <w:r w:rsidR="00825DF8" w:rsidRPr="00DC758C">
        <w:rPr>
          <w:rFonts w:ascii="Times New Roman" w:eastAsia="Times New Roman" w:hAnsi="Times New Roman" w:cs="Times New Roman"/>
          <w:b/>
        </w:rPr>
        <w:t>o</w:t>
      </w:r>
      <w:r w:rsidR="00825DF8" w:rsidRPr="00DC758C">
        <w:rPr>
          <w:rFonts w:ascii="Times New Roman" w:hAnsi="Times New Roman" w:cs="Times New Roman"/>
          <w:b/>
        </w:rPr>
        <w:t>ś</w:t>
      </w:r>
      <w:r w:rsidRPr="00DC758C">
        <w:rPr>
          <w:rFonts w:ascii="Times New Roman" w:eastAsia="Times New Roman" w:hAnsi="Times New Roman" w:cs="Times New Roman"/>
          <w:b/>
        </w:rPr>
        <w:t>wiadczenie</w:t>
      </w:r>
      <w:r w:rsidR="00825DF8" w:rsidRPr="00DC758C">
        <w:rPr>
          <w:rFonts w:ascii="Times New Roman" w:eastAsia="Times New Roman" w:hAnsi="Times New Roman" w:cs="Times New Roman"/>
          <w:b/>
        </w:rPr>
        <w:t xml:space="preserve"> wykonawcy</w:t>
      </w:r>
      <w:r w:rsidRPr="00DC758C">
        <w:rPr>
          <w:rFonts w:ascii="Times New Roman" w:eastAsia="Times New Roman" w:hAnsi="Times New Roman" w:cs="Times New Roman"/>
          <w:b/>
        </w:rPr>
        <w:t xml:space="preserve"> składane na podstawie art. 25a</w:t>
      </w:r>
      <w:r w:rsidR="00825DF8" w:rsidRPr="00DC758C">
        <w:rPr>
          <w:rFonts w:ascii="Times New Roman" w:eastAsia="Times New Roman" w:hAnsi="Times New Roman" w:cs="Times New Roman"/>
          <w:b/>
        </w:rPr>
        <w:t xml:space="preserve"> ust. 1 ustawy </w:t>
      </w:r>
      <w:proofErr w:type="spellStart"/>
      <w:r w:rsidR="00825DF8" w:rsidRPr="00DC758C">
        <w:rPr>
          <w:rFonts w:ascii="Times New Roman" w:eastAsia="Times New Roman" w:hAnsi="Times New Roman" w:cs="Times New Roman"/>
          <w:b/>
        </w:rPr>
        <w:t>Pzp</w:t>
      </w:r>
      <w:proofErr w:type="spellEnd"/>
      <w:r w:rsidR="00825DF8" w:rsidRPr="00DC758C">
        <w:rPr>
          <w:rFonts w:ascii="Times New Roman" w:eastAsia="Times New Roman" w:hAnsi="Times New Roman" w:cs="Times New Roman"/>
          <w:b/>
        </w:rPr>
        <w:t xml:space="preserve"> dotycz</w:t>
      </w:r>
      <w:r w:rsidR="00825DF8" w:rsidRPr="00DC758C">
        <w:rPr>
          <w:rFonts w:ascii="Times New Roman" w:hAnsi="Times New Roman" w:cs="Times New Roman"/>
          <w:b/>
        </w:rPr>
        <w:t>ą</w:t>
      </w:r>
      <w:r w:rsidRPr="00DC758C">
        <w:rPr>
          <w:rFonts w:ascii="Times New Roman" w:eastAsia="Times New Roman" w:hAnsi="Times New Roman" w:cs="Times New Roman"/>
          <w:b/>
        </w:rPr>
        <w:t xml:space="preserve">ce </w:t>
      </w:r>
      <w:r w:rsidR="00825DF8" w:rsidRPr="00DC758C">
        <w:rPr>
          <w:rFonts w:ascii="Times New Roman" w:eastAsia="Times New Roman" w:hAnsi="Times New Roman" w:cs="Times New Roman"/>
          <w:b/>
        </w:rPr>
        <w:t>braku podstaw do wykluczenia w zakresie wskazanym przez zamawiaj</w:t>
      </w:r>
      <w:r w:rsidR="00825DF8" w:rsidRPr="00DC758C">
        <w:rPr>
          <w:rFonts w:ascii="Times New Roman" w:hAnsi="Times New Roman" w:cs="Times New Roman"/>
          <w:b/>
        </w:rPr>
        <w:t>ą</w:t>
      </w:r>
      <w:r w:rsidR="00825DF8" w:rsidRPr="00DC758C">
        <w:rPr>
          <w:rFonts w:ascii="Times New Roman" w:eastAsia="Times New Roman" w:hAnsi="Times New Roman" w:cs="Times New Roman"/>
          <w:b/>
        </w:rPr>
        <w:t>cego.</w:t>
      </w:r>
      <w:r w:rsidR="00825DF8" w:rsidRPr="00DC758C">
        <w:rPr>
          <w:rFonts w:ascii="Times New Roman" w:eastAsia="Times New Roman" w:hAnsi="Times New Roman" w:cs="Times New Roman"/>
        </w:rPr>
        <w:t xml:space="preserve"> Informacje zawarte w o</w:t>
      </w:r>
      <w:r w:rsidR="00825DF8" w:rsidRPr="00DC758C">
        <w:rPr>
          <w:rFonts w:ascii="Times New Roman" w:hAnsi="Times New Roman" w:cs="Times New Roman"/>
        </w:rPr>
        <w:t>ś</w:t>
      </w:r>
      <w:r w:rsidR="00825DF8" w:rsidRPr="00DC758C">
        <w:rPr>
          <w:rFonts w:ascii="Times New Roman" w:eastAsia="Times New Roman" w:hAnsi="Times New Roman" w:cs="Times New Roman"/>
        </w:rPr>
        <w:t>wiadczeniu stanowi</w:t>
      </w:r>
      <w:r w:rsidR="00825DF8" w:rsidRPr="00DC758C">
        <w:rPr>
          <w:rFonts w:ascii="Times New Roman" w:hAnsi="Times New Roman" w:cs="Times New Roman"/>
        </w:rPr>
        <w:t>ą</w:t>
      </w:r>
      <w:r w:rsidR="00825DF8" w:rsidRPr="00DC758C">
        <w:rPr>
          <w:rFonts w:ascii="Times New Roman" w:eastAsia="Times New Roman" w:hAnsi="Times New Roman" w:cs="Times New Roman"/>
        </w:rPr>
        <w:t xml:space="preserve"> wst</w:t>
      </w:r>
      <w:r w:rsidR="00825DF8" w:rsidRPr="00DC758C">
        <w:rPr>
          <w:rFonts w:ascii="Times New Roman" w:hAnsi="Times New Roman" w:cs="Times New Roman"/>
        </w:rPr>
        <w:t>ę</w:t>
      </w:r>
      <w:r w:rsidR="00825DF8" w:rsidRPr="00DC758C">
        <w:rPr>
          <w:rFonts w:ascii="Times New Roman" w:eastAsia="Times New Roman" w:hAnsi="Times New Roman" w:cs="Times New Roman"/>
        </w:rPr>
        <w:t xml:space="preserve">pne potwierdzenie, </w:t>
      </w:r>
      <w:r w:rsidR="00825DF8" w:rsidRPr="00DC758C">
        <w:rPr>
          <w:rFonts w:ascii="Times New Roman" w:hAnsi="Times New Roman" w:cs="Times New Roman"/>
        </w:rPr>
        <w:t>ż</w:t>
      </w:r>
      <w:r w:rsidR="00825DF8" w:rsidRPr="00DC758C">
        <w:rPr>
          <w:rFonts w:ascii="Times New Roman" w:eastAsia="Times New Roman" w:hAnsi="Times New Roman" w:cs="Times New Roman"/>
        </w:rPr>
        <w:t>e wy</w:t>
      </w:r>
      <w:r w:rsidRPr="00DC758C">
        <w:rPr>
          <w:rFonts w:ascii="Times New Roman" w:eastAsia="Times New Roman" w:hAnsi="Times New Roman" w:cs="Times New Roman"/>
        </w:rPr>
        <w:t>konawca nie podlega wykluczeniu.</w:t>
      </w:r>
    </w:p>
    <w:p w:rsidR="00213E12" w:rsidRPr="00DC758C" w:rsidRDefault="00213E12" w:rsidP="005A64D1">
      <w:pPr>
        <w:pStyle w:val="Bezodstpw"/>
        <w:numPr>
          <w:ilvl w:val="3"/>
          <w:numId w:val="11"/>
        </w:numPr>
        <w:autoSpaceDE w:val="0"/>
        <w:autoSpaceDN w:val="0"/>
        <w:adjustRightInd w:val="0"/>
        <w:ind w:left="360"/>
        <w:jc w:val="both"/>
        <w:rPr>
          <w:rFonts w:ascii="Times New Roman" w:hAnsi="Times New Roman" w:cs="Times New Roman"/>
          <w:sz w:val="24"/>
          <w:szCs w:val="24"/>
        </w:rPr>
      </w:pPr>
      <w:r w:rsidRPr="00DC758C">
        <w:rPr>
          <w:rFonts w:ascii="Times New Roman" w:hAnsi="Times New Roman" w:cs="Times New Roman"/>
          <w:sz w:val="24"/>
          <w:szCs w:val="24"/>
        </w:rPr>
        <w:t>W przypadku wspólnego ubiegania się o zamówienie przez wykonawców, oświadczenie to składa każdy z wykonawców wspólnie ubiegających się o zamówienie. Oświadczeni</w:t>
      </w:r>
      <w:r w:rsidR="00BA3DBF" w:rsidRPr="00DC758C">
        <w:rPr>
          <w:rFonts w:ascii="Times New Roman" w:hAnsi="Times New Roman" w:cs="Times New Roman"/>
          <w:sz w:val="24"/>
          <w:szCs w:val="24"/>
        </w:rPr>
        <w:t>e</w:t>
      </w:r>
      <w:r w:rsidR="001D441B" w:rsidRPr="00DC758C">
        <w:rPr>
          <w:rFonts w:ascii="Times New Roman" w:hAnsi="Times New Roman" w:cs="Times New Roman"/>
          <w:sz w:val="24"/>
          <w:szCs w:val="24"/>
        </w:rPr>
        <w:t xml:space="preserve"> to</w:t>
      </w:r>
      <w:r w:rsidRPr="00DC758C">
        <w:rPr>
          <w:rFonts w:ascii="Times New Roman" w:hAnsi="Times New Roman" w:cs="Times New Roman"/>
          <w:sz w:val="24"/>
          <w:szCs w:val="24"/>
        </w:rPr>
        <w:t xml:space="preserve"> </w:t>
      </w:r>
      <w:r w:rsidR="00BA3DBF" w:rsidRPr="00DC758C">
        <w:rPr>
          <w:rFonts w:ascii="Times New Roman" w:hAnsi="Times New Roman" w:cs="Times New Roman"/>
          <w:sz w:val="24"/>
          <w:szCs w:val="24"/>
        </w:rPr>
        <w:t>ma</w:t>
      </w:r>
      <w:r w:rsidRPr="00DC758C">
        <w:rPr>
          <w:rFonts w:ascii="Times New Roman" w:hAnsi="Times New Roman" w:cs="Times New Roman"/>
          <w:sz w:val="24"/>
          <w:szCs w:val="24"/>
        </w:rPr>
        <w:t xml:space="preserve"> potwierdzać brak podstaw wykluczenia w zakresie, w któ</w:t>
      </w:r>
      <w:r w:rsidR="001D441B" w:rsidRPr="00DC758C">
        <w:rPr>
          <w:rFonts w:ascii="Times New Roman" w:hAnsi="Times New Roman" w:cs="Times New Roman"/>
          <w:sz w:val="24"/>
          <w:szCs w:val="24"/>
        </w:rPr>
        <w:t>rym każdy z wykonawców wykazuje</w:t>
      </w:r>
      <w:r w:rsidR="00395EBA" w:rsidRPr="00DC758C">
        <w:rPr>
          <w:rFonts w:ascii="Times New Roman" w:hAnsi="Times New Roman" w:cs="Times New Roman"/>
          <w:sz w:val="24"/>
          <w:szCs w:val="24"/>
        </w:rPr>
        <w:t xml:space="preserve"> </w:t>
      </w:r>
      <w:r w:rsidRPr="00DC758C">
        <w:rPr>
          <w:rFonts w:ascii="Times New Roman" w:hAnsi="Times New Roman" w:cs="Times New Roman"/>
          <w:sz w:val="24"/>
          <w:szCs w:val="24"/>
        </w:rPr>
        <w:t>brak podstaw wykluczenia.</w:t>
      </w:r>
    </w:p>
    <w:p w:rsidR="008D2A17" w:rsidRPr="00DC758C" w:rsidRDefault="008D2A17" w:rsidP="005A64D1">
      <w:pPr>
        <w:pStyle w:val="Bezodstpw"/>
        <w:numPr>
          <w:ilvl w:val="3"/>
          <w:numId w:val="11"/>
        </w:numPr>
        <w:autoSpaceDE w:val="0"/>
        <w:autoSpaceDN w:val="0"/>
        <w:adjustRightInd w:val="0"/>
        <w:ind w:left="360"/>
        <w:jc w:val="both"/>
        <w:rPr>
          <w:rFonts w:ascii="Times New Roman" w:eastAsia="Univers-PL" w:hAnsi="Times New Roman" w:cs="Times New Roman"/>
          <w:sz w:val="24"/>
          <w:szCs w:val="24"/>
        </w:rPr>
      </w:pPr>
      <w:r w:rsidRPr="00DC758C">
        <w:rPr>
          <w:rFonts w:ascii="Times New Roman" w:hAnsi="Times New Roman" w:cs="Times New Roman"/>
          <w:sz w:val="24"/>
          <w:szCs w:val="24"/>
        </w:rPr>
        <w:t>Wykonawca, który powołuje się na zasoby innych podmiotów, w celu wykazania braku istnienia</w:t>
      </w:r>
      <w:r w:rsidR="001D441B" w:rsidRPr="00DC758C">
        <w:rPr>
          <w:rFonts w:ascii="Times New Roman" w:hAnsi="Times New Roman" w:cs="Times New Roman"/>
          <w:sz w:val="24"/>
          <w:szCs w:val="24"/>
        </w:rPr>
        <w:t xml:space="preserve"> wobec nich podstaw wykluczenia</w:t>
      </w:r>
      <w:r w:rsidRPr="00DC758C">
        <w:rPr>
          <w:rFonts w:ascii="Times New Roman" w:hAnsi="Times New Roman" w:cs="Times New Roman"/>
          <w:sz w:val="24"/>
          <w:szCs w:val="24"/>
        </w:rPr>
        <w:t xml:space="preserve"> </w:t>
      </w:r>
      <w:r w:rsidR="0081254A" w:rsidRPr="00DC758C">
        <w:rPr>
          <w:rFonts w:ascii="Times New Roman" w:hAnsi="Times New Roman" w:cs="Times New Roman"/>
          <w:sz w:val="24"/>
          <w:szCs w:val="24"/>
        </w:rPr>
        <w:t>zamieszcza informację o tych podmiotach w oświadczeniu</w:t>
      </w:r>
      <w:r w:rsidR="001D441B" w:rsidRPr="00DC758C">
        <w:rPr>
          <w:rFonts w:ascii="Times New Roman" w:hAnsi="Times New Roman" w:cs="Times New Roman"/>
          <w:sz w:val="24"/>
          <w:szCs w:val="24"/>
        </w:rPr>
        <w:t>, o którym mowa w rozdziale VI pkt</w:t>
      </w:r>
      <w:r w:rsidRPr="00DC758C">
        <w:rPr>
          <w:rFonts w:ascii="Times New Roman" w:hAnsi="Times New Roman" w:cs="Times New Roman"/>
          <w:sz w:val="24"/>
          <w:szCs w:val="24"/>
        </w:rPr>
        <w:t xml:space="preserve"> 1 niniejszej SIWZ</w:t>
      </w:r>
      <w:r w:rsidR="0081254A" w:rsidRPr="00DC758C">
        <w:rPr>
          <w:rFonts w:ascii="Times New Roman" w:hAnsi="Times New Roman" w:cs="Times New Roman"/>
          <w:sz w:val="24"/>
          <w:szCs w:val="24"/>
        </w:rPr>
        <w:t>.</w:t>
      </w:r>
    </w:p>
    <w:p w:rsidR="00D553F2" w:rsidRPr="00DC758C" w:rsidRDefault="00D553F2" w:rsidP="005A64D1">
      <w:pPr>
        <w:pStyle w:val="Bezodstpw"/>
        <w:numPr>
          <w:ilvl w:val="3"/>
          <w:numId w:val="11"/>
        </w:numPr>
        <w:autoSpaceDE w:val="0"/>
        <w:autoSpaceDN w:val="0"/>
        <w:adjustRightInd w:val="0"/>
        <w:ind w:left="360"/>
        <w:jc w:val="both"/>
        <w:rPr>
          <w:rFonts w:ascii="Times New Roman" w:eastAsia="Univers-PL" w:hAnsi="Times New Roman" w:cs="Times New Roman"/>
          <w:sz w:val="24"/>
          <w:szCs w:val="24"/>
        </w:rPr>
      </w:pPr>
      <w:r w:rsidRPr="00DC758C">
        <w:rPr>
          <w:rFonts w:ascii="Times New Roman" w:hAnsi="Times New Roman" w:cs="Times New Roman"/>
          <w:sz w:val="24"/>
          <w:szCs w:val="24"/>
        </w:rPr>
        <w:t>Wykonawca, który zamierza powierzyć wykonanie części zamówienia podwykonawcom, w celu wykazania braku istnienia wobec nich podstaw wykluczenia z udziału w post</w:t>
      </w:r>
      <w:r w:rsidR="00FD3427" w:rsidRPr="00DC758C">
        <w:rPr>
          <w:rFonts w:ascii="Times New Roman" w:hAnsi="Times New Roman" w:cs="Times New Roman"/>
          <w:sz w:val="24"/>
          <w:szCs w:val="24"/>
        </w:rPr>
        <w:t>ę</w:t>
      </w:r>
      <w:r w:rsidRPr="00DC758C">
        <w:rPr>
          <w:rFonts w:ascii="Times New Roman" w:hAnsi="Times New Roman" w:cs="Times New Roman"/>
          <w:sz w:val="24"/>
          <w:szCs w:val="24"/>
        </w:rPr>
        <w:t xml:space="preserve">powaniu zamieszcza informacje </w:t>
      </w:r>
      <w:r w:rsidR="00FD3427" w:rsidRPr="00DC758C">
        <w:rPr>
          <w:rFonts w:ascii="Times New Roman" w:hAnsi="Times New Roman" w:cs="Times New Roman"/>
          <w:sz w:val="24"/>
          <w:szCs w:val="24"/>
        </w:rPr>
        <w:t>o</w:t>
      </w:r>
      <w:r w:rsidRPr="00DC758C">
        <w:rPr>
          <w:rFonts w:ascii="Times New Roman" w:hAnsi="Times New Roman" w:cs="Times New Roman"/>
          <w:sz w:val="24"/>
          <w:szCs w:val="24"/>
        </w:rPr>
        <w:t xml:space="preserve"> podwykonawcach w oświa</w:t>
      </w:r>
      <w:r w:rsidR="00366108" w:rsidRPr="00DC758C">
        <w:rPr>
          <w:rFonts w:ascii="Times New Roman" w:hAnsi="Times New Roman" w:cs="Times New Roman"/>
          <w:sz w:val="24"/>
          <w:szCs w:val="24"/>
        </w:rPr>
        <w:t xml:space="preserve">dczeniu, o którym mowa w rozdziale </w:t>
      </w:r>
      <w:r w:rsidRPr="00DC758C">
        <w:rPr>
          <w:rFonts w:ascii="Times New Roman" w:hAnsi="Times New Roman" w:cs="Times New Roman"/>
          <w:sz w:val="24"/>
          <w:szCs w:val="24"/>
        </w:rPr>
        <w:t>V</w:t>
      </w:r>
      <w:r w:rsidR="00366108" w:rsidRPr="00DC758C">
        <w:rPr>
          <w:rFonts w:ascii="Times New Roman" w:hAnsi="Times New Roman" w:cs="Times New Roman"/>
          <w:sz w:val="24"/>
          <w:szCs w:val="24"/>
        </w:rPr>
        <w:t>I pkt</w:t>
      </w:r>
      <w:r w:rsidRPr="00DC758C">
        <w:rPr>
          <w:rFonts w:ascii="Times New Roman" w:hAnsi="Times New Roman" w:cs="Times New Roman"/>
          <w:sz w:val="24"/>
          <w:szCs w:val="24"/>
        </w:rPr>
        <w:t xml:space="preserve"> 1 niniejszej SIWZ.</w:t>
      </w:r>
    </w:p>
    <w:p w:rsidR="00F03B1C" w:rsidRPr="00114442" w:rsidRDefault="004C1B84" w:rsidP="00114442">
      <w:pPr>
        <w:pStyle w:val="Akapitzlist"/>
        <w:numPr>
          <w:ilvl w:val="3"/>
          <w:numId w:val="11"/>
        </w:numPr>
        <w:shd w:val="clear" w:color="auto" w:fill="FFFFFF" w:themeFill="background1"/>
        <w:spacing w:after="0" w:line="240" w:lineRule="auto"/>
        <w:ind w:left="360"/>
        <w:jc w:val="both"/>
        <w:rPr>
          <w:rFonts w:ascii="Times New Roman" w:hAnsi="Times New Roman" w:cs="Times New Roman"/>
          <w:b/>
          <w:color w:val="FF0000"/>
        </w:rPr>
      </w:pPr>
      <w:r w:rsidRPr="00814F04">
        <w:rPr>
          <w:rFonts w:ascii="Times New Roman" w:eastAsia="Times New Roman" w:hAnsi="Times New Roman" w:cs="Times New Roman"/>
          <w:b/>
        </w:rPr>
        <w:t>W</w:t>
      </w:r>
      <w:r w:rsidR="00F03B1C" w:rsidRPr="00814F04">
        <w:rPr>
          <w:rFonts w:ascii="Times New Roman" w:eastAsia="Times New Roman" w:hAnsi="Times New Roman" w:cs="Times New Roman"/>
          <w:b/>
        </w:rPr>
        <w:t>raz z ofert</w:t>
      </w:r>
      <w:r w:rsidR="00F03B1C" w:rsidRPr="00814F04">
        <w:rPr>
          <w:rFonts w:ascii="Times New Roman" w:hAnsi="Times New Roman" w:cs="Times New Roman"/>
          <w:b/>
        </w:rPr>
        <w:t>ą</w:t>
      </w:r>
      <w:r w:rsidR="00F03B1C" w:rsidRPr="00814F04">
        <w:rPr>
          <w:rFonts w:ascii="Times New Roman" w:eastAsia="Times New Roman" w:hAnsi="Times New Roman" w:cs="Times New Roman"/>
          <w:b/>
        </w:rPr>
        <w:t xml:space="preserve"> </w:t>
      </w:r>
      <w:r w:rsidR="00EE2627">
        <w:rPr>
          <w:rFonts w:ascii="Times New Roman" w:eastAsia="Times New Roman" w:hAnsi="Times New Roman" w:cs="Times New Roman"/>
          <w:b/>
        </w:rPr>
        <w:t>W</w:t>
      </w:r>
      <w:r w:rsidR="00C727E9" w:rsidRPr="00814F04">
        <w:rPr>
          <w:rFonts w:ascii="Times New Roman" w:eastAsia="Times New Roman" w:hAnsi="Times New Roman" w:cs="Times New Roman"/>
          <w:b/>
        </w:rPr>
        <w:t xml:space="preserve">ykonawca </w:t>
      </w:r>
      <w:r w:rsidR="00EE2627">
        <w:rPr>
          <w:rFonts w:ascii="Times New Roman" w:eastAsia="Times New Roman" w:hAnsi="Times New Roman" w:cs="Times New Roman"/>
          <w:b/>
        </w:rPr>
        <w:t>załącza</w:t>
      </w:r>
      <w:r w:rsidRPr="00EE2627">
        <w:rPr>
          <w:rFonts w:ascii="Times New Roman" w:hAnsi="Times New Roman" w:cs="Times New Roman"/>
          <w:b/>
        </w:rPr>
        <w:t>:</w:t>
      </w:r>
      <w:r w:rsidR="00F03B1C" w:rsidRPr="00EE2627">
        <w:rPr>
          <w:rFonts w:ascii="Times New Roman" w:eastAsia="Times New Roman" w:hAnsi="Times New Roman" w:cs="Times New Roman"/>
          <w:b/>
        </w:rPr>
        <w:t xml:space="preserve">  </w:t>
      </w:r>
    </w:p>
    <w:p w:rsidR="00567BB1" w:rsidRPr="00B570AD" w:rsidRDefault="00567BB1" w:rsidP="00114442">
      <w:pPr>
        <w:pStyle w:val="wyliczany"/>
        <w:tabs>
          <w:tab w:val="clear" w:pos="993"/>
        </w:tabs>
        <w:spacing w:before="0" w:after="0" w:line="240" w:lineRule="auto"/>
        <w:ind w:left="709"/>
        <w:jc w:val="both"/>
        <w:rPr>
          <w:rFonts w:ascii="Times New Roman" w:hAnsi="Times New Roman" w:cs="Times New Roman"/>
          <w:sz w:val="24"/>
          <w:szCs w:val="24"/>
        </w:rPr>
      </w:pPr>
      <w:r w:rsidRPr="00B570AD">
        <w:rPr>
          <w:rFonts w:ascii="Times New Roman" w:hAnsi="Times New Roman" w:cs="Times New Roman"/>
          <w:sz w:val="24"/>
          <w:szCs w:val="24"/>
        </w:rPr>
        <w:t xml:space="preserve">„FORMULARZ OFERTOWY” - </w:t>
      </w:r>
      <w:r w:rsidR="00D61A3F" w:rsidRPr="00B570AD">
        <w:rPr>
          <w:rFonts w:ascii="Times New Roman" w:hAnsi="Times New Roman" w:cs="Times New Roman"/>
          <w:b/>
          <w:sz w:val="24"/>
          <w:szCs w:val="24"/>
        </w:rPr>
        <w:t>załącznik nr 1</w:t>
      </w:r>
    </w:p>
    <w:p w:rsidR="00A91C33" w:rsidRPr="00B570AD" w:rsidRDefault="00A91C33" w:rsidP="00114442">
      <w:pPr>
        <w:pStyle w:val="Akapitzlist"/>
        <w:numPr>
          <w:ilvl w:val="0"/>
          <w:numId w:val="26"/>
        </w:numPr>
        <w:spacing w:after="0" w:line="240" w:lineRule="auto"/>
        <w:ind w:left="567" w:hanging="425"/>
        <w:jc w:val="both"/>
        <w:rPr>
          <w:rFonts w:ascii="Times New Roman" w:hAnsi="Times New Roman" w:cs="Times New Roman"/>
        </w:rPr>
      </w:pPr>
      <w:r w:rsidRPr="00B570AD">
        <w:rPr>
          <w:rFonts w:ascii="Times New Roman" w:eastAsia="Times New Roman" w:hAnsi="Times New Roman" w:cs="Times New Roman"/>
        </w:rPr>
        <w:t xml:space="preserve">„FORMULARZ CENOWY” - </w:t>
      </w:r>
      <w:r w:rsidRPr="00B570AD">
        <w:rPr>
          <w:rFonts w:ascii="Times New Roman" w:eastAsia="Times New Roman" w:hAnsi="Times New Roman" w:cs="Times New Roman"/>
          <w:b/>
        </w:rPr>
        <w:t xml:space="preserve">załącznik nr </w:t>
      </w:r>
      <w:r w:rsidR="00BE07D4" w:rsidRPr="00B570AD">
        <w:rPr>
          <w:rFonts w:ascii="Times New Roman" w:eastAsia="Times New Roman" w:hAnsi="Times New Roman" w:cs="Times New Roman"/>
          <w:b/>
        </w:rPr>
        <w:t>2</w:t>
      </w:r>
      <w:r w:rsidR="00D61A3F" w:rsidRPr="00B570AD">
        <w:rPr>
          <w:rFonts w:ascii="Times New Roman" w:eastAsia="Times New Roman" w:hAnsi="Times New Roman" w:cs="Times New Roman"/>
          <w:b/>
        </w:rPr>
        <w:t>a lub</w:t>
      </w:r>
      <w:r w:rsidR="00517982" w:rsidRPr="00B570AD">
        <w:rPr>
          <w:rFonts w:ascii="Times New Roman" w:eastAsia="Times New Roman" w:hAnsi="Times New Roman" w:cs="Times New Roman"/>
          <w:b/>
        </w:rPr>
        <w:t xml:space="preserve"> 2b</w:t>
      </w:r>
    </w:p>
    <w:p w:rsidR="00567BB1" w:rsidRPr="00332408" w:rsidRDefault="00567BB1" w:rsidP="00114442">
      <w:pPr>
        <w:pStyle w:val="Akapitzlist"/>
        <w:numPr>
          <w:ilvl w:val="0"/>
          <w:numId w:val="26"/>
        </w:numPr>
        <w:spacing w:after="0" w:line="240" w:lineRule="auto"/>
        <w:ind w:left="567" w:hanging="425"/>
        <w:jc w:val="both"/>
        <w:rPr>
          <w:rFonts w:ascii="Times New Roman" w:hAnsi="Times New Roman" w:cs="Times New Roman"/>
        </w:rPr>
      </w:pPr>
      <w:r w:rsidRPr="00814F04">
        <w:rPr>
          <w:rFonts w:ascii="Times New Roman" w:eastAsia="Times New Roman" w:hAnsi="Times New Roman" w:cs="Times New Roman"/>
        </w:rPr>
        <w:t>O</w:t>
      </w:r>
      <w:r w:rsidRPr="00814F04">
        <w:rPr>
          <w:rFonts w:ascii="Times New Roman" w:hAnsi="Times New Roman" w:cs="Times New Roman"/>
        </w:rPr>
        <w:t>ś</w:t>
      </w:r>
      <w:r w:rsidRPr="00814F04">
        <w:rPr>
          <w:rFonts w:ascii="Times New Roman" w:eastAsia="Times New Roman" w:hAnsi="Times New Roman" w:cs="Times New Roman"/>
        </w:rPr>
        <w:t>wiadczenie Wykonawcy, dotycz</w:t>
      </w:r>
      <w:r w:rsidRPr="00814F04">
        <w:rPr>
          <w:rFonts w:ascii="Times New Roman" w:hAnsi="Times New Roman" w:cs="Times New Roman"/>
        </w:rPr>
        <w:t>ą</w:t>
      </w:r>
      <w:r w:rsidRPr="00814F04">
        <w:rPr>
          <w:rFonts w:ascii="Times New Roman" w:eastAsia="Times New Roman" w:hAnsi="Times New Roman" w:cs="Times New Roman"/>
        </w:rPr>
        <w:t xml:space="preserve">ce </w:t>
      </w:r>
      <w:r w:rsidR="00D61A3F">
        <w:rPr>
          <w:rFonts w:ascii="Times New Roman" w:eastAsia="Times New Roman" w:hAnsi="Times New Roman" w:cs="Times New Roman"/>
        </w:rPr>
        <w:t xml:space="preserve">braku </w:t>
      </w:r>
      <w:r w:rsidRPr="00814F04">
        <w:rPr>
          <w:rFonts w:ascii="Times New Roman" w:eastAsia="Times New Roman" w:hAnsi="Times New Roman" w:cs="Times New Roman"/>
        </w:rPr>
        <w:t>podstaw wykluczenia z post</w:t>
      </w:r>
      <w:r w:rsidRPr="00814F04">
        <w:rPr>
          <w:rFonts w:ascii="Times New Roman" w:hAnsi="Times New Roman" w:cs="Times New Roman"/>
        </w:rPr>
        <w:t>ę</w:t>
      </w:r>
      <w:r w:rsidRPr="00814F04">
        <w:rPr>
          <w:rFonts w:ascii="Times New Roman" w:eastAsia="Times New Roman" w:hAnsi="Times New Roman" w:cs="Times New Roman"/>
        </w:rPr>
        <w:t xml:space="preserve">powania - </w:t>
      </w:r>
      <w:r w:rsidR="007F4360">
        <w:rPr>
          <w:rFonts w:ascii="Times New Roman" w:eastAsia="Times New Roman" w:hAnsi="Times New Roman" w:cs="Times New Roman"/>
          <w:b/>
        </w:rPr>
        <w:t>załącznik nr 3</w:t>
      </w:r>
    </w:p>
    <w:p w:rsidR="00332408" w:rsidRPr="00814F04" w:rsidRDefault="00332408" w:rsidP="00114442">
      <w:pPr>
        <w:pStyle w:val="Akapitzlist"/>
        <w:numPr>
          <w:ilvl w:val="0"/>
          <w:numId w:val="26"/>
        </w:numPr>
        <w:spacing w:after="0" w:line="240" w:lineRule="auto"/>
        <w:ind w:left="567" w:hanging="425"/>
        <w:jc w:val="both"/>
        <w:rPr>
          <w:rFonts w:ascii="Times New Roman" w:hAnsi="Times New Roman" w:cs="Times New Roman"/>
        </w:rPr>
      </w:pPr>
      <w:r w:rsidRPr="00814F04">
        <w:rPr>
          <w:rFonts w:ascii="Times New Roman" w:hAnsi="Times New Roman" w:cs="Times New Roman"/>
        </w:rPr>
        <w:t xml:space="preserve">Oświadczenie o przynależności do grupy kapitałowej - </w:t>
      </w:r>
      <w:r w:rsidRPr="00814F04">
        <w:rPr>
          <w:rFonts w:ascii="Times New Roman" w:eastAsia="Times New Roman" w:hAnsi="Times New Roman" w:cs="Times New Roman"/>
          <w:b/>
        </w:rPr>
        <w:t>zał</w:t>
      </w:r>
      <w:r w:rsidRPr="00814F04">
        <w:rPr>
          <w:rFonts w:ascii="Times New Roman" w:hAnsi="Times New Roman" w:cs="Times New Roman"/>
          <w:b/>
        </w:rPr>
        <w:t>ą</w:t>
      </w:r>
      <w:r>
        <w:rPr>
          <w:rFonts w:ascii="Times New Roman" w:eastAsia="Times New Roman" w:hAnsi="Times New Roman" w:cs="Times New Roman"/>
          <w:b/>
        </w:rPr>
        <w:t>cznik nr 4</w:t>
      </w:r>
    </w:p>
    <w:p w:rsidR="00F300C3" w:rsidRPr="00F300C3" w:rsidRDefault="00F300C3" w:rsidP="00F003A0">
      <w:pPr>
        <w:pStyle w:val="Akapitzlist"/>
        <w:numPr>
          <w:ilvl w:val="0"/>
          <w:numId w:val="26"/>
        </w:numPr>
        <w:spacing w:after="0" w:line="240" w:lineRule="auto"/>
        <w:ind w:left="567" w:hanging="425"/>
        <w:jc w:val="both"/>
        <w:rPr>
          <w:rFonts w:ascii="Times New Roman" w:hAnsi="Times New Roman" w:cs="Times New Roman"/>
          <w:color w:val="000000" w:themeColor="text1"/>
        </w:rPr>
      </w:pPr>
      <w:r w:rsidRPr="00F300C3">
        <w:rPr>
          <w:rFonts w:ascii="Times New Roman" w:hAnsi="Times New Roman" w:cs="Times New Roman"/>
          <w:color w:val="000000" w:themeColor="text1"/>
        </w:rPr>
        <w:t>Pełnomocnictwo do podpisania oferty. Pełnomocnictwo należy załączyć do oferty tylko w przypadku, gdy oferta jest podpisania przez osobę nie figurującą w rejestrze lub wpisie do ewidencji działalności gospodarczej.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w:t>
      </w:r>
    </w:p>
    <w:p w:rsidR="008477FC" w:rsidRPr="00F300C3" w:rsidRDefault="00814F04" w:rsidP="00114442">
      <w:pPr>
        <w:pStyle w:val="Akapitzlist"/>
        <w:numPr>
          <w:ilvl w:val="0"/>
          <w:numId w:val="26"/>
        </w:numPr>
        <w:spacing w:after="0" w:line="240" w:lineRule="auto"/>
        <w:ind w:left="700"/>
        <w:jc w:val="both"/>
        <w:rPr>
          <w:rFonts w:ascii="Times New Roman" w:hAnsi="Times New Roman" w:cs="Times New Roman"/>
          <w:color w:val="000000" w:themeColor="text1"/>
        </w:rPr>
      </w:pPr>
      <w:r w:rsidRPr="00F300C3">
        <w:rPr>
          <w:rFonts w:ascii="Times New Roman" w:hAnsi="Times New Roman" w:cs="Times New Roman"/>
          <w:b/>
          <w:color w:val="000000" w:themeColor="text1"/>
        </w:rPr>
        <w:lastRenderedPageBreak/>
        <w:t>Odpis z właściwego rejestru lub z centralnej ewidencji i informacji o działalności gospodarczej</w:t>
      </w:r>
      <w:r w:rsidRPr="00F300C3">
        <w:rPr>
          <w:rFonts w:ascii="Times New Roman" w:hAnsi="Times New Roman" w:cs="Times New Roman"/>
          <w:color w:val="000000" w:themeColor="text1"/>
        </w:rPr>
        <w:t xml:space="preserve">, </w:t>
      </w:r>
      <w:r w:rsidR="008477FC" w:rsidRPr="00F300C3">
        <w:rPr>
          <w:rFonts w:ascii="Times New Roman" w:hAnsi="Times New Roman" w:cs="Times New Roman"/>
          <w:color w:val="000000" w:themeColor="text1"/>
        </w:rPr>
        <w:t xml:space="preserve">wystawiony nie wcześniej niż 6 miesięcy przed upływem terminu składania ofert, </w:t>
      </w:r>
      <w:r w:rsidRPr="00F300C3">
        <w:rPr>
          <w:rFonts w:ascii="Times New Roman" w:hAnsi="Times New Roman" w:cs="Times New Roman"/>
          <w:color w:val="000000" w:themeColor="text1"/>
        </w:rPr>
        <w:t xml:space="preserve">w celu potwierdzenia braku podstaw wykluczenia na podstawie art. 24 ust. 5 pkt 1 ustawy. </w:t>
      </w:r>
    </w:p>
    <w:p w:rsidR="00814F04" w:rsidRPr="00F300C3" w:rsidRDefault="00814F04" w:rsidP="005A64D1">
      <w:pPr>
        <w:pStyle w:val="wyliczany"/>
        <w:numPr>
          <w:ilvl w:val="0"/>
          <w:numId w:val="0"/>
        </w:numPr>
        <w:tabs>
          <w:tab w:val="clear" w:pos="567"/>
          <w:tab w:val="clear" w:pos="993"/>
          <w:tab w:val="left" w:pos="284"/>
          <w:tab w:val="left" w:pos="709"/>
        </w:tabs>
        <w:spacing w:before="0" w:after="0" w:line="240" w:lineRule="auto"/>
        <w:ind w:left="709"/>
        <w:jc w:val="both"/>
        <w:rPr>
          <w:rFonts w:ascii="Times New Roman" w:hAnsi="Times New Roman" w:cs="Times New Roman"/>
          <w:bCs/>
          <w:caps/>
          <w:color w:val="000000" w:themeColor="text1"/>
          <w:kern w:val="1"/>
          <w:sz w:val="24"/>
        </w:rPr>
      </w:pPr>
      <w:r w:rsidRPr="00F300C3">
        <w:rPr>
          <w:rFonts w:ascii="Times New Roman" w:hAnsi="Times New Roman" w:cs="Times New Roman"/>
          <w:color w:val="000000" w:themeColor="text1"/>
          <w:sz w:val="24"/>
        </w:rPr>
        <w:t>Jeżeli o udzielenie zamówienia wykonawcy ubiegają się wspólnie - dokument winien złożyć każdy z wykonawców. Jeżeli wykonawca powołuje się przy wykazywaniu spełniania warunków udziału w postępowaniu na zasoby innych podmiotów, które będą brały udział w realizacji części zamówienia – przedkłada także dokumenty dotyczące tego podmiotu.</w:t>
      </w:r>
    </w:p>
    <w:p w:rsidR="00814F04" w:rsidRPr="00814F04" w:rsidRDefault="00814F04" w:rsidP="005A64D1">
      <w:pPr>
        <w:pStyle w:val="wyliczany"/>
        <w:numPr>
          <w:ilvl w:val="0"/>
          <w:numId w:val="0"/>
        </w:numPr>
        <w:tabs>
          <w:tab w:val="clear" w:pos="567"/>
          <w:tab w:val="clear" w:pos="993"/>
          <w:tab w:val="left" w:pos="709"/>
        </w:tabs>
        <w:spacing w:before="0" w:after="0" w:line="240" w:lineRule="auto"/>
        <w:ind w:left="709"/>
        <w:jc w:val="both"/>
        <w:rPr>
          <w:rFonts w:ascii="Times New Roman" w:eastAsia="TimesNewRoman" w:hAnsi="Times New Roman" w:cs="Times New Roman"/>
          <w:sz w:val="24"/>
        </w:rPr>
      </w:pPr>
      <w:r w:rsidRPr="00814F04">
        <w:rPr>
          <w:rFonts w:ascii="Times New Roman" w:eastAsia="TimesNewRoman" w:hAnsi="Times New Roman" w:cs="Times New Roman"/>
          <w:sz w:val="24"/>
        </w:rPr>
        <w:t xml:space="preserve">Jeżeli Wykonawca ma siedzibę lub miejsce zamieszkania poza terytorium Rzeczypospolitej Polskiej, zamiast dokumentów, o których mowa </w:t>
      </w:r>
      <w:r w:rsidR="008477FC">
        <w:rPr>
          <w:rFonts w:ascii="Times New Roman" w:eastAsia="TimesNewRoman" w:hAnsi="Times New Roman" w:cs="Times New Roman"/>
          <w:sz w:val="24"/>
        </w:rPr>
        <w:t xml:space="preserve">powyżej, </w:t>
      </w:r>
      <w:r w:rsidRPr="00814F04">
        <w:rPr>
          <w:rFonts w:ascii="Times New Roman" w:eastAsia="TimesNewRoman" w:hAnsi="Times New Roman" w:cs="Times New Roman"/>
          <w:sz w:val="24"/>
        </w:rPr>
        <w:t xml:space="preserve">składa dokument lub dokumenty, wystawione w kraju, w którym ma siedzibę lub miejsce zamieszkania, potwierdzające odpowiednio, że nie otwarto jego likwidacji ani nie ogłoszono upadłości; dokument powinien być wystawiony nie wcześniej niż 6 miesięcy przed </w:t>
      </w:r>
      <w:r w:rsidR="00EC7532">
        <w:rPr>
          <w:rFonts w:ascii="Times New Roman" w:eastAsia="TimesNewRoman" w:hAnsi="Times New Roman" w:cs="Times New Roman"/>
          <w:sz w:val="24"/>
        </w:rPr>
        <w:t>upływem terminu składania ofert.</w:t>
      </w:r>
    </w:p>
    <w:p w:rsidR="00814F04" w:rsidRDefault="00814F04" w:rsidP="005A64D1">
      <w:pPr>
        <w:pStyle w:val="wyliczany"/>
        <w:numPr>
          <w:ilvl w:val="0"/>
          <w:numId w:val="0"/>
        </w:numPr>
        <w:tabs>
          <w:tab w:val="clear" w:pos="-720"/>
          <w:tab w:val="clear" w:pos="993"/>
          <w:tab w:val="left" w:pos="142"/>
          <w:tab w:val="left" w:pos="709"/>
        </w:tabs>
        <w:spacing w:before="0" w:after="0" w:line="240" w:lineRule="auto"/>
        <w:ind w:left="709"/>
        <w:jc w:val="both"/>
        <w:rPr>
          <w:rFonts w:ascii="Times New Roman" w:eastAsia="TimesNewRoman" w:hAnsi="Times New Roman" w:cs="Times New Roman"/>
          <w:sz w:val="24"/>
        </w:rPr>
      </w:pPr>
      <w:r w:rsidRPr="00814F04">
        <w:rPr>
          <w:rFonts w:ascii="Times New Roman" w:hAnsi="Times New Roman" w:cs="Times New Roman"/>
          <w:sz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814F04">
        <w:rPr>
          <w:rFonts w:ascii="Times New Roman" w:eastAsia="TimesNewRoman" w:hAnsi="Times New Roman" w:cs="Times New Roman"/>
          <w:sz w:val="24"/>
        </w:rPr>
        <w:t>wystawiony nie wcześniej niż 6 miesięcy przed upływem terminu składania ofert.</w:t>
      </w:r>
    </w:p>
    <w:p w:rsidR="00814F04" w:rsidRPr="00B570AD" w:rsidRDefault="00814F04" w:rsidP="005A64D1">
      <w:pPr>
        <w:spacing w:after="0" w:line="240" w:lineRule="auto"/>
        <w:jc w:val="both"/>
        <w:rPr>
          <w:rFonts w:ascii="Times New Roman" w:hAnsi="Times New Roman" w:cs="Times New Roman"/>
          <w:sz w:val="28"/>
        </w:rPr>
      </w:pPr>
    </w:p>
    <w:p w:rsidR="00502543" w:rsidRPr="00EB11F4" w:rsidRDefault="00502543" w:rsidP="005A64D1">
      <w:pPr>
        <w:spacing w:after="0" w:line="240" w:lineRule="auto"/>
        <w:ind w:left="269" w:right="187" w:hanging="10"/>
        <w:jc w:val="both"/>
        <w:rPr>
          <w:rFonts w:ascii="Times New Roman" w:hAnsi="Times New Roman" w:cs="Times New Roman"/>
          <w:color w:val="000000" w:themeColor="text1"/>
        </w:rPr>
      </w:pPr>
      <w:r w:rsidRPr="00EB11F4">
        <w:rPr>
          <w:rFonts w:ascii="Times New Roman" w:hAnsi="Times New Roman" w:cs="Times New Roman"/>
          <w:color w:val="000000" w:themeColor="text1"/>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r w:rsidRPr="00DC758C">
        <w:rPr>
          <w:rFonts w:ascii="Times New Roman" w:hAnsi="Times New Roman" w:cs="Times New Roman"/>
          <w:color w:val="000000" w:themeColor="text1"/>
        </w:rPr>
        <w:t>).</w:t>
      </w:r>
      <w:r w:rsidR="00EB11F4" w:rsidRPr="00DC758C">
        <w:rPr>
          <w:rFonts w:ascii="Times New Roman" w:hAnsi="Times New Roman" w:cs="Times New Roman"/>
          <w:color w:val="000000" w:themeColor="text1"/>
        </w:rPr>
        <w:t xml:space="preserve"> </w:t>
      </w:r>
      <w:r w:rsidR="00EB11F4" w:rsidRPr="00DC758C">
        <w:rPr>
          <w:rFonts w:ascii="Times New Roman" w:hAnsi="Times New Roman" w:cs="Times New Roman"/>
        </w:rPr>
        <w:t>W takiej sytuacji Wykonawca zobligowany jest do wskazania zamawiającemu oświadczeń lub dokumentów, które znajdują się w jego posiadaniu, z podaniem sygnatury postępowania lub do wskazania dostępności oświadczeń lub dokumentów w formie elektronicznej pod określonymi adresami internetowymi, ogólnodostępnych i bezpłatnych baz danych.</w:t>
      </w:r>
    </w:p>
    <w:p w:rsidR="00567BB1" w:rsidRPr="00814F04" w:rsidRDefault="00567BB1" w:rsidP="005A64D1">
      <w:pPr>
        <w:spacing w:after="0" w:line="240" w:lineRule="auto"/>
        <w:jc w:val="both"/>
        <w:rPr>
          <w:rFonts w:ascii="Times New Roman" w:hAnsi="Times New Roman" w:cs="Times New Roman"/>
        </w:rPr>
      </w:pPr>
    </w:p>
    <w:p w:rsidR="00567BB1" w:rsidRPr="00502543" w:rsidRDefault="00114442" w:rsidP="005A64D1">
      <w:pPr>
        <w:spacing w:after="0" w:line="240" w:lineRule="auto"/>
        <w:ind w:left="360"/>
        <w:jc w:val="both"/>
        <w:rPr>
          <w:rFonts w:ascii="Times New Roman" w:hAnsi="Times New Roman" w:cs="Times New Roman"/>
        </w:rPr>
      </w:pPr>
      <w:r>
        <w:rPr>
          <w:rFonts w:ascii="Times New Roman" w:eastAsia="Times New Roman" w:hAnsi="Times New Roman" w:cs="Times New Roman"/>
        </w:rPr>
        <w:t>6</w:t>
      </w:r>
      <w:r w:rsidR="00502543">
        <w:rPr>
          <w:rFonts w:ascii="Times New Roman" w:eastAsia="Times New Roman" w:hAnsi="Times New Roman" w:cs="Times New Roman"/>
        </w:rPr>
        <w:t xml:space="preserve">. </w:t>
      </w:r>
      <w:r w:rsidR="00567BB1" w:rsidRPr="00502543">
        <w:rPr>
          <w:rFonts w:ascii="Times New Roman" w:eastAsia="Times New Roman" w:hAnsi="Times New Roman" w:cs="Times New Roman"/>
        </w:rPr>
        <w:t>Wszystkie zał</w:t>
      </w:r>
      <w:r w:rsidR="00567BB1" w:rsidRPr="00502543">
        <w:rPr>
          <w:rFonts w:ascii="Times New Roman" w:hAnsi="Times New Roman" w:cs="Times New Roman"/>
        </w:rPr>
        <w:t>ą</w:t>
      </w:r>
      <w:r w:rsidR="00567BB1" w:rsidRPr="00502543">
        <w:rPr>
          <w:rFonts w:ascii="Times New Roman" w:eastAsia="Times New Roman" w:hAnsi="Times New Roman" w:cs="Times New Roman"/>
        </w:rPr>
        <w:t>czniki do SIWZ wymagane w ofercie (formularze, o</w:t>
      </w:r>
      <w:r w:rsidR="00567BB1" w:rsidRPr="00502543">
        <w:rPr>
          <w:rFonts w:ascii="Times New Roman" w:hAnsi="Times New Roman" w:cs="Times New Roman"/>
        </w:rPr>
        <w:t>ś</w:t>
      </w:r>
      <w:r w:rsidR="00567BB1" w:rsidRPr="00502543">
        <w:rPr>
          <w:rFonts w:ascii="Times New Roman" w:eastAsia="Times New Roman" w:hAnsi="Times New Roman" w:cs="Times New Roman"/>
        </w:rPr>
        <w:t>wiadczenia) musz</w:t>
      </w:r>
      <w:r w:rsidR="00567BB1" w:rsidRPr="00502543">
        <w:rPr>
          <w:rFonts w:ascii="Times New Roman" w:hAnsi="Times New Roman" w:cs="Times New Roman"/>
        </w:rPr>
        <w:t>ą</w:t>
      </w:r>
      <w:r w:rsidR="00567BB1" w:rsidRPr="00502543">
        <w:rPr>
          <w:rFonts w:ascii="Times New Roman" w:eastAsia="Times New Roman" w:hAnsi="Times New Roman" w:cs="Times New Roman"/>
        </w:rPr>
        <w:t xml:space="preserve"> by</w:t>
      </w:r>
      <w:r w:rsidR="00567BB1" w:rsidRPr="00502543">
        <w:rPr>
          <w:rFonts w:ascii="Times New Roman" w:hAnsi="Times New Roman" w:cs="Times New Roman"/>
        </w:rPr>
        <w:t>ć</w:t>
      </w:r>
      <w:r w:rsidR="00567BB1" w:rsidRPr="00502543">
        <w:rPr>
          <w:rFonts w:ascii="Times New Roman" w:eastAsia="Times New Roman" w:hAnsi="Times New Roman" w:cs="Times New Roman"/>
        </w:rPr>
        <w:t xml:space="preserve"> przedło</w:t>
      </w:r>
      <w:r w:rsidR="00567BB1" w:rsidRPr="00502543">
        <w:rPr>
          <w:rFonts w:ascii="Times New Roman" w:hAnsi="Times New Roman" w:cs="Times New Roman"/>
        </w:rPr>
        <w:t>ż</w:t>
      </w:r>
      <w:r w:rsidR="00567BB1" w:rsidRPr="00502543">
        <w:rPr>
          <w:rFonts w:ascii="Times New Roman" w:eastAsia="Times New Roman" w:hAnsi="Times New Roman" w:cs="Times New Roman"/>
        </w:rPr>
        <w:t>one na drukach zaproponowanych przez zamawiaj</w:t>
      </w:r>
      <w:r w:rsidR="00567BB1" w:rsidRPr="00502543">
        <w:rPr>
          <w:rFonts w:ascii="Times New Roman" w:hAnsi="Times New Roman" w:cs="Times New Roman"/>
        </w:rPr>
        <w:t>ą</w:t>
      </w:r>
      <w:r w:rsidR="00567BB1" w:rsidRPr="00502543">
        <w:rPr>
          <w:rFonts w:ascii="Times New Roman" w:eastAsia="Times New Roman" w:hAnsi="Times New Roman" w:cs="Times New Roman"/>
        </w:rPr>
        <w:t>cego, b</w:t>
      </w:r>
      <w:r w:rsidR="00567BB1" w:rsidRPr="00502543">
        <w:rPr>
          <w:rFonts w:ascii="Times New Roman" w:hAnsi="Times New Roman" w:cs="Times New Roman"/>
        </w:rPr>
        <w:t>ą</w:t>
      </w:r>
      <w:r w:rsidR="00567BB1" w:rsidRPr="00502543">
        <w:rPr>
          <w:rFonts w:ascii="Times New Roman" w:eastAsia="Times New Roman" w:hAnsi="Times New Roman" w:cs="Times New Roman"/>
        </w:rPr>
        <w:t>d</w:t>
      </w:r>
      <w:r w:rsidR="00567BB1" w:rsidRPr="00502543">
        <w:rPr>
          <w:rFonts w:ascii="Times New Roman" w:hAnsi="Times New Roman" w:cs="Times New Roman"/>
        </w:rPr>
        <w:t>ź</w:t>
      </w:r>
      <w:r w:rsidR="00567BB1" w:rsidRPr="00502543">
        <w:rPr>
          <w:rFonts w:ascii="Times New Roman" w:eastAsia="Times New Roman" w:hAnsi="Times New Roman" w:cs="Times New Roman"/>
        </w:rPr>
        <w:t xml:space="preserve"> na drukach Wykonawcy, zgodnych pod wzgl</w:t>
      </w:r>
      <w:r w:rsidR="00567BB1" w:rsidRPr="00502543">
        <w:rPr>
          <w:rFonts w:ascii="Times New Roman" w:hAnsi="Times New Roman" w:cs="Times New Roman"/>
        </w:rPr>
        <w:t>ę</w:t>
      </w:r>
      <w:r w:rsidR="00567BB1" w:rsidRPr="00502543">
        <w:rPr>
          <w:rFonts w:ascii="Times New Roman" w:eastAsia="Times New Roman" w:hAnsi="Times New Roman" w:cs="Times New Roman"/>
        </w:rPr>
        <w:t>dem tre</w:t>
      </w:r>
      <w:r w:rsidR="00567BB1" w:rsidRPr="00502543">
        <w:rPr>
          <w:rFonts w:ascii="Times New Roman" w:hAnsi="Times New Roman" w:cs="Times New Roman"/>
        </w:rPr>
        <w:t>ś</w:t>
      </w:r>
      <w:r w:rsidR="00567BB1" w:rsidRPr="00502543">
        <w:rPr>
          <w:rFonts w:ascii="Times New Roman" w:eastAsia="Times New Roman" w:hAnsi="Times New Roman" w:cs="Times New Roman"/>
        </w:rPr>
        <w:t>ci z drukami zał</w:t>
      </w:r>
      <w:r w:rsidR="00567BB1" w:rsidRPr="00502543">
        <w:rPr>
          <w:rFonts w:ascii="Times New Roman" w:hAnsi="Times New Roman" w:cs="Times New Roman"/>
        </w:rPr>
        <w:t>ą</w:t>
      </w:r>
      <w:r w:rsidR="00567BB1" w:rsidRPr="00502543">
        <w:rPr>
          <w:rFonts w:ascii="Times New Roman" w:eastAsia="Times New Roman" w:hAnsi="Times New Roman" w:cs="Times New Roman"/>
        </w:rPr>
        <w:t xml:space="preserve">czonymi do SIWZ.  </w:t>
      </w:r>
    </w:p>
    <w:p w:rsidR="001C2B72" w:rsidRPr="00114442" w:rsidRDefault="00114442" w:rsidP="00114442">
      <w:pPr>
        <w:spacing w:after="0" w:line="240" w:lineRule="auto"/>
        <w:ind w:left="360"/>
        <w:jc w:val="both"/>
        <w:rPr>
          <w:rFonts w:ascii="Times New Roman" w:hAnsi="Times New Roman" w:cs="Times New Roman"/>
          <w:b/>
          <w:color w:val="FF0000"/>
        </w:rPr>
      </w:pPr>
      <w:r>
        <w:rPr>
          <w:rFonts w:ascii="Times New Roman" w:eastAsia="Times New Roman" w:hAnsi="Times New Roman" w:cs="Times New Roman"/>
          <w:b/>
        </w:rPr>
        <w:t>7</w:t>
      </w:r>
      <w:r w:rsidR="00502543">
        <w:rPr>
          <w:rFonts w:ascii="Times New Roman" w:eastAsia="Times New Roman" w:hAnsi="Times New Roman" w:cs="Times New Roman"/>
          <w:b/>
        </w:rPr>
        <w:t>.</w:t>
      </w:r>
      <w:r w:rsidR="005A64D1">
        <w:rPr>
          <w:rFonts w:ascii="Times New Roman" w:eastAsia="Times New Roman" w:hAnsi="Times New Roman" w:cs="Times New Roman"/>
          <w:b/>
        </w:rPr>
        <w:t xml:space="preserve"> </w:t>
      </w:r>
      <w:r w:rsidR="004F2323" w:rsidRPr="00502543">
        <w:rPr>
          <w:rFonts w:ascii="Times New Roman" w:eastAsia="Times New Roman" w:hAnsi="Times New Roman" w:cs="Times New Roman"/>
          <w:b/>
        </w:rPr>
        <w:t xml:space="preserve">Wykonawca, </w:t>
      </w:r>
      <w:r w:rsidR="004F2323" w:rsidRPr="00502543">
        <w:rPr>
          <w:rFonts w:ascii="Times New Roman" w:eastAsia="Times New Roman" w:hAnsi="Times New Roman" w:cs="Times New Roman"/>
          <w:b/>
          <w:u w:val="single" w:color="000000"/>
        </w:rPr>
        <w:t>w terminie 3 dni od dnia zamieszczenia na stronie internetowej</w:t>
      </w:r>
      <w:r w:rsidR="004F2323" w:rsidRPr="00502543">
        <w:rPr>
          <w:rFonts w:ascii="Times New Roman" w:eastAsia="Times New Roman" w:hAnsi="Times New Roman" w:cs="Times New Roman"/>
          <w:b/>
        </w:rPr>
        <w:t xml:space="preserve"> informacji, o której mowa w art. 86 ust. 5 (tj. kwoty, jak</w:t>
      </w:r>
      <w:r w:rsidR="004F2323" w:rsidRPr="00502543">
        <w:rPr>
          <w:rFonts w:ascii="Times New Roman" w:hAnsi="Times New Roman" w:cs="Times New Roman"/>
          <w:b/>
        </w:rPr>
        <w:t>ą</w:t>
      </w:r>
      <w:r w:rsidR="004F2323" w:rsidRPr="00502543">
        <w:rPr>
          <w:rFonts w:ascii="Times New Roman" w:eastAsia="Times New Roman" w:hAnsi="Times New Roman" w:cs="Times New Roman"/>
          <w:b/>
        </w:rPr>
        <w:t xml:space="preserve"> Zamawiaj</w:t>
      </w:r>
      <w:r w:rsidR="004F2323" w:rsidRPr="00502543">
        <w:rPr>
          <w:rFonts w:ascii="Times New Roman" w:hAnsi="Times New Roman" w:cs="Times New Roman"/>
          <w:b/>
        </w:rPr>
        <w:t>ą</w:t>
      </w:r>
      <w:r w:rsidR="004F2323" w:rsidRPr="00502543">
        <w:rPr>
          <w:rFonts w:ascii="Times New Roman" w:eastAsia="Times New Roman" w:hAnsi="Times New Roman" w:cs="Times New Roman"/>
          <w:b/>
        </w:rPr>
        <w:t>cy zamierza przeznaczy</w:t>
      </w:r>
      <w:r w:rsidR="004F2323" w:rsidRPr="00502543">
        <w:rPr>
          <w:rFonts w:ascii="Times New Roman" w:hAnsi="Times New Roman" w:cs="Times New Roman"/>
          <w:b/>
        </w:rPr>
        <w:t>ć</w:t>
      </w:r>
      <w:r w:rsidR="004F2323" w:rsidRPr="00502543">
        <w:rPr>
          <w:rFonts w:ascii="Times New Roman" w:eastAsia="Times New Roman" w:hAnsi="Times New Roman" w:cs="Times New Roman"/>
          <w:b/>
        </w:rPr>
        <w:t xml:space="preserve"> na sfinansowanie zamówienia; firm oraz adresów wykonawców, którzy zło</w:t>
      </w:r>
      <w:r w:rsidR="004F2323" w:rsidRPr="00502543">
        <w:rPr>
          <w:rFonts w:ascii="Times New Roman" w:hAnsi="Times New Roman" w:cs="Times New Roman"/>
          <w:b/>
        </w:rPr>
        <w:t>ż</w:t>
      </w:r>
      <w:r w:rsidR="004F2323" w:rsidRPr="00502543">
        <w:rPr>
          <w:rFonts w:ascii="Times New Roman" w:eastAsia="Times New Roman" w:hAnsi="Times New Roman" w:cs="Times New Roman"/>
          <w:b/>
        </w:rPr>
        <w:t>yli oferty w terminie; ceny, terminu wykonania zamówienia, warunków płatno</w:t>
      </w:r>
      <w:r w:rsidR="004F2323" w:rsidRPr="00502543">
        <w:rPr>
          <w:rFonts w:ascii="Times New Roman" w:hAnsi="Times New Roman" w:cs="Times New Roman"/>
          <w:b/>
        </w:rPr>
        <w:t>ś</w:t>
      </w:r>
      <w:r w:rsidR="004F2323" w:rsidRPr="00502543">
        <w:rPr>
          <w:rFonts w:ascii="Times New Roman" w:eastAsia="Times New Roman" w:hAnsi="Times New Roman" w:cs="Times New Roman"/>
          <w:b/>
        </w:rPr>
        <w:t>ci zawartych w ofertach), przekazuje zamawiaj</w:t>
      </w:r>
      <w:r w:rsidR="004F2323" w:rsidRPr="00502543">
        <w:rPr>
          <w:rFonts w:ascii="Times New Roman" w:hAnsi="Times New Roman" w:cs="Times New Roman"/>
          <w:b/>
        </w:rPr>
        <w:t>ą</w:t>
      </w:r>
      <w:r w:rsidR="004F2323" w:rsidRPr="00502543">
        <w:rPr>
          <w:rFonts w:ascii="Times New Roman" w:eastAsia="Times New Roman" w:hAnsi="Times New Roman" w:cs="Times New Roman"/>
          <w:b/>
        </w:rPr>
        <w:t>cemu o</w:t>
      </w:r>
      <w:r w:rsidR="004F2323" w:rsidRPr="00502543">
        <w:rPr>
          <w:rFonts w:ascii="Times New Roman" w:hAnsi="Times New Roman" w:cs="Times New Roman"/>
          <w:b/>
        </w:rPr>
        <w:t>ś</w:t>
      </w:r>
      <w:r w:rsidR="004F2323" w:rsidRPr="00502543">
        <w:rPr>
          <w:rFonts w:ascii="Times New Roman" w:eastAsia="Times New Roman" w:hAnsi="Times New Roman" w:cs="Times New Roman"/>
          <w:b/>
        </w:rPr>
        <w:t>wiadczenie o przynale</w:t>
      </w:r>
      <w:r w:rsidR="004F2323" w:rsidRPr="00502543">
        <w:rPr>
          <w:rFonts w:ascii="Times New Roman" w:hAnsi="Times New Roman" w:cs="Times New Roman"/>
          <w:b/>
        </w:rPr>
        <w:t>ż</w:t>
      </w:r>
      <w:r w:rsidR="004F2323" w:rsidRPr="00502543">
        <w:rPr>
          <w:rFonts w:ascii="Times New Roman" w:eastAsia="Times New Roman" w:hAnsi="Times New Roman" w:cs="Times New Roman"/>
          <w:b/>
        </w:rPr>
        <w:t>no</w:t>
      </w:r>
      <w:r w:rsidR="004F2323" w:rsidRPr="00502543">
        <w:rPr>
          <w:rFonts w:ascii="Times New Roman" w:hAnsi="Times New Roman" w:cs="Times New Roman"/>
          <w:b/>
        </w:rPr>
        <w:t>ś</w:t>
      </w:r>
      <w:r w:rsidR="004F2323" w:rsidRPr="00502543">
        <w:rPr>
          <w:rFonts w:ascii="Times New Roman" w:eastAsia="Times New Roman" w:hAnsi="Times New Roman" w:cs="Times New Roman"/>
          <w:b/>
        </w:rPr>
        <w:t>ci lub braku przynale</w:t>
      </w:r>
      <w:r w:rsidR="004F2323" w:rsidRPr="00502543">
        <w:rPr>
          <w:rFonts w:ascii="Times New Roman" w:hAnsi="Times New Roman" w:cs="Times New Roman"/>
          <w:b/>
        </w:rPr>
        <w:t>ż</w:t>
      </w:r>
      <w:r w:rsidR="004F2323" w:rsidRPr="00502543">
        <w:rPr>
          <w:rFonts w:ascii="Times New Roman" w:eastAsia="Times New Roman" w:hAnsi="Times New Roman" w:cs="Times New Roman"/>
          <w:b/>
        </w:rPr>
        <w:t>no</w:t>
      </w:r>
      <w:r w:rsidR="004F2323" w:rsidRPr="00502543">
        <w:rPr>
          <w:rFonts w:ascii="Times New Roman" w:hAnsi="Times New Roman" w:cs="Times New Roman"/>
          <w:b/>
        </w:rPr>
        <w:t>ś</w:t>
      </w:r>
      <w:r w:rsidR="004F2323" w:rsidRPr="00502543">
        <w:rPr>
          <w:rFonts w:ascii="Times New Roman" w:eastAsia="Times New Roman" w:hAnsi="Times New Roman" w:cs="Times New Roman"/>
          <w:b/>
        </w:rPr>
        <w:t xml:space="preserve">ci do tej samej grupy kapitałowej, o której mowa w </w:t>
      </w:r>
      <w:r w:rsidR="006C1F02" w:rsidRPr="00502543">
        <w:rPr>
          <w:rFonts w:ascii="Times New Roman" w:eastAsia="Times New Roman" w:hAnsi="Times New Roman" w:cs="Times New Roman"/>
          <w:b/>
        </w:rPr>
        <w:t xml:space="preserve">art. 24 </w:t>
      </w:r>
      <w:r w:rsidR="004F2323" w:rsidRPr="00502543">
        <w:rPr>
          <w:rFonts w:ascii="Times New Roman" w:eastAsia="Times New Roman" w:hAnsi="Times New Roman" w:cs="Times New Roman"/>
          <w:b/>
        </w:rPr>
        <w:t>ust. 1 pkt 23. Wraz ze zło</w:t>
      </w:r>
      <w:r w:rsidR="004F2323" w:rsidRPr="00502543">
        <w:rPr>
          <w:rFonts w:ascii="Times New Roman" w:hAnsi="Times New Roman" w:cs="Times New Roman"/>
          <w:b/>
        </w:rPr>
        <w:t>ż</w:t>
      </w:r>
      <w:r w:rsidR="004F2323" w:rsidRPr="00502543">
        <w:rPr>
          <w:rFonts w:ascii="Times New Roman" w:eastAsia="Times New Roman" w:hAnsi="Times New Roman" w:cs="Times New Roman"/>
          <w:b/>
        </w:rPr>
        <w:t>eniem o</w:t>
      </w:r>
      <w:r w:rsidR="004F2323" w:rsidRPr="00502543">
        <w:rPr>
          <w:rFonts w:ascii="Times New Roman" w:hAnsi="Times New Roman" w:cs="Times New Roman"/>
          <w:b/>
        </w:rPr>
        <w:t>ś</w:t>
      </w:r>
      <w:r w:rsidR="004F2323" w:rsidRPr="00502543">
        <w:rPr>
          <w:rFonts w:ascii="Times New Roman" w:eastAsia="Times New Roman" w:hAnsi="Times New Roman" w:cs="Times New Roman"/>
          <w:b/>
        </w:rPr>
        <w:t>wiadczenia, wykonawca mo</w:t>
      </w:r>
      <w:r w:rsidR="004F2323" w:rsidRPr="00502543">
        <w:rPr>
          <w:rFonts w:ascii="Times New Roman" w:hAnsi="Times New Roman" w:cs="Times New Roman"/>
          <w:b/>
        </w:rPr>
        <w:t>ż</w:t>
      </w:r>
      <w:r w:rsidR="004F2323" w:rsidRPr="00502543">
        <w:rPr>
          <w:rFonts w:ascii="Times New Roman" w:eastAsia="Times New Roman" w:hAnsi="Times New Roman" w:cs="Times New Roman"/>
          <w:b/>
        </w:rPr>
        <w:t>e przedstawi</w:t>
      </w:r>
      <w:r w:rsidR="004F2323" w:rsidRPr="00502543">
        <w:rPr>
          <w:rFonts w:ascii="Times New Roman" w:hAnsi="Times New Roman" w:cs="Times New Roman"/>
          <w:b/>
        </w:rPr>
        <w:t>ć</w:t>
      </w:r>
      <w:r w:rsidR="004F2323" w:rsidRPr="00502543">
        <w:rPr>
          <w:rFonts w:ascii="Times New Roman" w:eastAsia="Times New Roman" w:hAnsi="Times New Roman" w:cs="Times New Roman"/>
          <w:b/>
        </w:rPr>
        <w:t xml:space="preserve"> dowody, </w:t>
      </w:r>
      <w:r w:rsidR="004F2323" w:rsidRPr="00502543">
        <w:rPr>
          <w:rFonts w:ascii="Times New Roman" w:hAnsi="Times New Roman" w:cs="Times New Roman"/>
          <w:b/>
        </w:rPr>
        <w:t>ż</w:t>
      </w:r>
      <w:r w:rsidR="004F2323" w:rsidRPr="00502543">
        <w:rPr>
          <w:rFonts w:ascii="Times New Roman" w:eastAsia="Times New Roman" w:hAnsi="Times New Roman" w:cs="Times New Roman"/>
          <w:b/>
        </w:rPr>
        <w:t>e powi</w:t>
      </w:r>
      <w:r w:rsidR="004F2323" w:rsidRPr="00502543">
        <w:rPr>
          <w:rFonts w:ascii="Times New Roman" w:hAnsi="Times New Roman" w:cs="Times New Roman"/>
          <w:b/>
        </w:rPr>
        <w:t>ą</w:t>
      </w:r>
      <w:r w:rsidR="004F2323" w:rsidRPr="00502543">
        <w:rPr>
          <w:rFonts w:ascii="Times New Roman" w:eastAsia="Times New Roman" w:hAnsi="Times New Roman" w:cs="Times New Roman"/>
          <w:b/>
        </w:rPr>
        <w:t>zania z innym wykonawc</w:t>
      </w:r>
      <w:r w:rsidR="004F2323" w:rsidRPr="00502543">
        <w:rPr>
          <w:rFonts w:ascii="Times New Roman" w:hAnsi="Times New Roman" w:cs="Times New Roman"/>
          <w:b/>
        </w:rPr>
        <w:t>ą</w:t>
      </w:r>
      <w:r w:rsidR="004F2323" w:rsidRPr="00502543">
        <w:rPr>
          <w:rFonts w:ascii="Times New Roman" w:eastAsia="Times New Roman" w:hAnsi="Times New Roman" w:cs="Times New Roman"/>
          <w:b/>
        </w:rPr>
        <w:t xml:space="preserve"> nie prowadz</w:t>
      </w:r>
      <w:r w:rsidR="004F2323" w:rsidRPr="00502543">
        <w:rPr>
          <w:rFonts w:ascii="Times New Roman" w:hAnsi="Times New Roman" w:cs="Times New Roman"/>
          <w:b/>
        </w:rPr>
        <w:t>ą</w:t>
      </w:r>
      <w:r w:rsidR="004F2323" w:rsidRPr="00502543">
        <w:rPr>
          <w:rFonts w:ascii="Times New Roman" w:eastAsia="Times New Roman" w:hAnsi="Times New Roman" w:cs="Times New Roman"/>
          <w:b/>
        </w:rPr>
        <w:t xml:space="preserve"> do zakłócenia konkurencji w post</w:t>
      </w:r>
      <w:r w:rsidR="004F2323" w:rsidRPr="00502543">
        <w:rPr>
          <w:rFonts w:ascii="Times New Roman" w:hAnsi="Times New Roman" w:cs="Times New Roman"/>
          <w:b/>
        </w:rPr>
        <w:t>ę</w:t>
      </w:r>
      <w:r w:rsidR="004F2323" w:rsidRPr="00502543">
        <w:rPr>
          <w:rFonts w:ascii="Times New Roman" w:eastAsia="Times New Roman" w:hAnsi="Times New Roman" w:cs="Times New Roman"/>
          <w:b/>
        </w:rPr>
        <w:t xml:space="preserve">powaniu o udzielenie zamówienia </w:t>
      </w:r>
      <w:r w:rsidR="005D39C9" w:rsidRPr="00502543">
        <w:rPr>
          <w:rFonts w:ascii="Times New Roman" w:eastAsia="Times New Roman" w:hAnsi="Times New Roman" w:cs="Times New Roman"/>
          <w:b/>
          <w:color w:val="000000" w:themeColor="text1"/>
        </w:rPr>
        <w:t xml:space="preserve">- </w:t>
      </w:r>
      <w:r w:rsidR="004F2323" w:rsidRPr="00502543">
        <w:rPr>
          <w:rFonts w:ascii="Times New Roman" w:eastAsia="Times New Roman" w:hAnsi="Times New Roman" w:cs="Times New Roman"/>
          <w:b/>
          <w:color w:val="000000" w:themeColor="text1"/>
        </w:rPr>
        <w:t>wg zał</w:t>
      </w:r>
      <w:r w:rsidR="004F2323" w:rsidRPr="00502543">
        <w:rPr>
          <w:rFonts w:ascii="Times New Roman" w:hAnsi="Times New Roman" w:cs="Times New Roman"/>
          <w:b/>
          <w:color w:val="000000" w:themeColor="text1"/>
        </w:rPr>
        <w:t>ą</w:t>
      </w:r>
      <w:r w:rsidR="004F2323" w:rsidRPr="00502543">
        <w:rPr>
          <w:rFonts w:ascii="Times New Roman" w:eastAsia="Times New Roman" w:hAnsi="Times New Roman" w:cs="Times New Roman"/>
          <w:b/>
          <w:color w:val="000000" w:themeColor="text1"/>
        </w:rPr>
        <w:t xml:space="preserve">cznika nr </w:t>
      </w:r>
      <w:r w:rsidR="0063720D">
        <w:rPr>
          <w:rFonts w:ascii="Times New Roman" w:eastAsia="Times New Roman" w:hAnsi="Times New Roman" w:cs="Times New Roman"/>
          <w:b/>
          <w:color w:val="000000" w:themeColor="text1"/>
        </w:rPr>
        <w:t>4</w:t>
      </w:r>
      <w:r w:rsidR="004F2323" w:rsidRPr="00502543">
        <w:rPr>
          <w:rFonts w:ascii="Times New Roman" w:eastAsia="Times New Roman" w:hAnsi="Times New Roman" w:cs="Times New Roman"/>
          <w:b/>
          <w:color w:val="000000" w:themeColor="text1"/>
        </w:rPr>
        <w:t xml:space="preserve"> </w:t>
      </w:r>
      <w:r w:rsidR="005A64D1">
        <w:rPr>
          <w:rFonts w:ascii="Times New Roman" w:eastAsia="Times New Roman" w:hAnsi="Times New Roman" w:cs="Times New Roman"/>
          <w:b/>
          <w:color w:val="000000" w:themeColor="text1"/>
        </w:rPr>
        <w:t>do SIWZ.</w:t>
      </w:r>
    </w:p>
    <w:p w:rsidR="00D82F99" w:rsidRPr="00DC758C" w:rsidRDefault="00114442" w:rsidP="00DC758C">
      <w:pPr>
        <w:pStyle w:val="Bezodstpw"/>
        <w:autoSpaceDE w:val="0"/>
        <w:autoSpaceDN w:val="0"/>
        <w:adjustRightInd w:val="0"/>
        <w:ind w:left="360"/>
        <w:jc w:val="both"/>
        <w:rPr>
          <w:rFonts w:ascii="Times New Roman" w:hAnsi="Times New Roman" w:cs="Times New Roman"/>
          <w:snapToGrid w:val="0"/>
          <w:sz w:val="24"/>
          <w:szCs w:val="24"/>
        </w:rPr>
      </w:pPr>
      <w:r>
        <w:rPr>
          <w:rFonts w:ascii="Times New Roman" w:hAnsi="Times New Roman" w:cs="Times New Roman"/>
          <w:snapToGrid w:val="0"/>
          <w:sz w:val="24"/>
          <w:szCs w:val="24"/>
        </w:rPr>
        <w:t>8</w:t>
      </w:r>
      <w:r w:rsidR="00502543">
        <w:rPr>
          <w:rFonts w:ascii="Times New Roman" w:hAnsi="Times New Roman" w:cs="Times New Roman"/>
          <w:snapToGrid w:val="0"/>
          <w:sz w:val="24"/>
          <w:szCs w:val="24"/>
        </w:rPr>
        <w:t xml:space="preserve">. </w:t>
      </w:r>
      <w:r w:rsidR="000D1DFF" w:rsidRPr="00814F04">
        <w:rPr>
          <w:rFonts w:ascii="Times New Roman" w:hAnsi="Times New Roman" w:cs="Times New Roman"/>
          <w:snapToGrid w:val="0"/>
          <w:sz w:val="24"/>
          <w:szCs w:val="24"/>
        </w:rPr>
        <w:t xml:space="preserve">W zakresie wymaganych dokumentów, zastosowanie mają przepisy rozporządzenia Ministra Rozwoju z dnia 26 lipca 2016 r. w sprawie rodzajów dokumentów, jakich może </w:t>
      </w:r>
      <w:r w:rsidR="000D1DFF" w:rsidRPr="00814F04">
        <w:rPr>
          <w:rFonts w:ascii="Times New Roman" w:hAnsi="Times New Roman" w:cs="Times New Roman"/>
          <w:snapToGrid w:val="0"/>
          <w:sz w:val="24"/>
          <w:szCs w:val="24"/>
        </w:rPr>
        <w:lastRenderedPageBreak/>
        <w:t>żądać zamawiający od wykonawcy w postępowaniu o udzielenie zamówienia (Dz. U. z 2016 r., poz. 1126).</w:t>
      </w:r>
    </w:p>
    <w:p w:rsidR="00C9305F" w:rsidRPr="00814F04" w:rsidRDefault="00DC758C" w:rsidP="005A64D1">
      <w:pPr>
        <w:pStyle w:val="Bezodstpw"/>
        <w:autoSpaceDE w:val="0"/>
        <w:autoSpaceDN w:val="0"/>
        <w:adjustRightInd w:val="0"/>
        <w:ind w:left="397"/>
        <w:jc w:val="both"/>
        <w:rPr>
          <w:rFonts w:ascii="Times New Roman" w:hAnsi="Times New Roman" w:cs="Times New Roman"/>
          <w:snapToGrid w:val="0"/>
          <w:sz w:val="24"/>
          <w:szCs w:val="24"/>
        </w:rPr>
      </w:pPr>
      <w:r>
        <w:rPr>
          <w:rFonts w:ascii="Times New Roman" w:hAnsi="Times New Roman" w:cs="Times New Roman"/>
          <w:snapToGrid w:val="0"/>
          <w:sz w:val="24"/>
          <w:szCs w:val="24"/>
        </w:rPr>
        <w:t>9</w:t>
      </w:r>
      <w:r w:rsidR="00502543">
        <w:rPr>
          <w:rFonts w:ascii="Times New Roman" w:hAnsi="Times New Roman" w:cs="Times New Roman"/>
          <w:snapToGrid w:val="0"/>
          <w:sz w:val="24"/>
          <w:szCs w:val="24"/>
        </w:rPr>
        <w:t xml:space="preserve">. </w:t>
      </w:r>
      <w:r w:rsidR="005A64D1">
        <w:rPr>
          <w:rFonts w:ascii="Times New Roman" w:hAnsi="Times New Roman" w:cs="Times New Roman"/>
          <w:snapToGrid w:val="0"/>
          <w:sz w:val="24"/>
          <w:szCs w:val="24"/>
        </w:rPr>
        <w:t>W przypadku gdy</w:t>
      </w:r>
      <w:r w:rsidR="007A2A95" w:rsidRPr="00814F04">
        <w:rPr>
          <w:rFonts w:ascii="Times New Roman" w:hAnsi="Times New Roman" w:cs="Times New Roman"/>
          <w:snapToGrid w:val="0"/>
          <w:sz w:val="24"/>
          <w:szCs w:val="24"/>
        </w:rPr>
        <w:t xml:space="preserve"> wykonawca nie złoży oświ</w:t>
      </w:r>
      <w:r w:rsidR="005A64D1">
        <w:rPr>
          <w:rFonts w:ascii="Times New Roman" w:hAnsi="Times New Roman" w:cs="Times New Roman"/>
          <w:snapToGrid w:val="0"/>
          <w:sz w:val="24"/>
          <w:szCs w:val="24"/>
        </w:rPr>
        <w:t>adczenia, o którym mowa w pkt 1</w:t>
      </w:r>
      <w:r w:rsidR="007A2A95" w:rsidRPr="00814F04">
        <w:rPr>
          <w:rFonts w:ascii="Times New Roman" w:hAnsi="Times New Roman" w:cs="Times New Roman"/>
          <w:snapToGrid w:val="0"/>
          <w:sz w:val="24"/>
          <w:szCs w:val="24"/>
        </w:rPr>
        <w:t xml:space="preserve"> </w:t>
      </w:r>
      <w:r w:rsidR="00E70110" w:rsidRPr="00814F04">
        <w:rPr>
          <w:rFonts w:ascii="Times New Roman" w:hAnsi="Times New Roman" w:cs="Times New Roman"/>
          <w:snapToGrid w:val="0"/>
          <w:sz w:val="24"/>
          <w:szCs w:val="24"/>
        </w:rPr>
        <w:t>niniejszego rozdziału</w:t>
      </w:r>
      <w:r w:rsidR="007A2A95" w:rsidRPr="00814F04">
        <w:rPr>
          <w:rFonts w:ascii="Times New Roman" w:hAnsi="Times New Roman" w:cs="Times New Roman"/>
          <w:snapToGrid w:val="0"/>
          <w:sz w:val="24"/>
          <w:szCs w:val="24"/>
        </w:rPr>
        <w:t xml:space="preserve">, oświadczeń lub dokumentów potwierdzających okoliczności, o których </w:t>
      </w:r>
      <w:r w:rsidR="005A64D1">
        <w:rPr>
          <w:rFonts w:ascii="Times New Roman" w:hAnsi="Times New Roman" w:cs="Times New Roman"/>
          <w:snapToGrid w:val="0"/>
          <w:sz w:val="24"/>
          <w:szCs w:val="24"/>
        </w:rPr>
        <w:t xml:space="preserve">mowa w art. 25 ust. 1 ustawy </w:t>
      </w:r>
      <w:proofErr w:type="spellStart"/>
      <w:r w:rsidR="005A64D1">
        <w:rPr>
          <w:rFonts w:ascii="Times New Roman" w:hAnsi="Times New Roman" w:cs="Times New Roman"/>
          <w:snapToGrid w:val="0"/>
          <w:sz w:val="24"/>
          <w:szCs w:val="24"/>
        </w:rPr>
        <w:t>Pzp</w:t>
      </w:r>
      <w:proofErr w:type="spellEnd"/>
      <w:r w:rsidR="007A2A95" w:rsidRPr="00814F04">
        <w:rPr>
          <w:rFonts w:ascii="Times New Roman" w:hAnsi="Times New Roman" w:cs="Times New Roman"/>
          <w:snapToGrid w:val="0"/>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111343" w:rsidRPr="00814F04" w:rsidRDefault="00C9305F" w:rsidP="005A64D1">
      <w:pPr>
        <w:pStyle w:val="Bezodstpw"/>
        <w:autoSpaceDE w:val="0"/>
        <w:autoSpaceDN w:val="0"/>
        <w:adjustRightInd w:val="0"/>
        <w:ind w:left="360"/>
        <w:jc w:val="both"/>
        <w:rPr>
          <w:rFonts w:ascii="Times New Roman" w:hAnsi="Times New Roman" w:cs="Times New Roman"/>
          <w:snapToGrid w:val="0"/>
          <w:sz w:val="24"/>
          <w:szCs w:val="24"/>
        </w:rPr>
      </w:pPr>
      <w:r w:rsidRPr="00814F04">
        <w:rPr>
          <w:rFonts w:ascii="Times New Roman" w:hAnsi="Times New Roman" w:cs="Times New Roman"/>
          <w:snapToGrid w:val="0"/>
          <w:sz w:val="24"/>
          <w:szCs w:val="24"/>
        </w:rPr>
        <w:t>Jeżeli wykonawca nie złoży wymaganych pełnomocnictw albo zło</w:t>
      </w:r>
      <w:r w:rsidR="002A6E0B" w:rsidRPr="00814F04">
        <w:rPr>
          <w:rFonts w:ascii="Times New Roman" w:hAnsi="Times New Roman" w:cs="Times New Roman"/>
          <w:snapToGrid w:val="0"/>
          <w:sz w:val="24"/>
          <w:szCs w:val="24"/>
        </w:rPr>
        <w:t>ż</w:t>
      </w:r>
      <w:r w:rsidRPr="00814F04">
        <w:rPr>
          <w:rFonts w:ascii="Times New Roman" w:hAnsi="Times New Roman" w:cs="Times New Roman"/>
          <w:snapToGrid w:val="0"/>
          <w:sz w:val="24"/>
          <w:szCs w:val="24"/>
        </w:rPr>
        <w:t xml:space="preserve">y wadliwe pełnomocnictwa, zamawiający wzywa do ich złożenia w terminie przez siebie wskazanym, chyba ze mimo ich złożenia oferta wykonawcy podlega </w:t>
      </w:r>
      <w:r w:rsidR="002A6E0B" w:rsidRPr="00814F04">
        <w:rPr>
          <w:rFonts w:ascii="Times New Roman" w:hAnsi="Times New Roman" w:cs="Times New Roman"/>
          <w:snapToGrid w:val="0"/>
          <w:sz w:val="24"/>
          <w:szCs w:val="24"/>
        </w:rPr>
        <w:t>o</w:t>
      </w:r>
      <w:r w:rsidRPr="00814F04">
        <w:rPr>
          <w:rFonts w:ascii="Times New Roman" w:hAnsi="Times New Roman" w:cs="Times New Roman"/>
          <w:snapToGrid w:val="0"/>
          <w:sz w:val="24"/>
          <w:szCs w:val="24"/>
        </w:rPr>
        <w:t>drzu</w:t>
      </w:r>
      <w:r w:rsidR="002A6E0B" w:rsidRPr="00814F04">
        <w:rPr>
          <w:rFonts w:ascii="Times New Roman" w:hAnsi="Times New Roman" w:cs="Times New Roman"/>
          <w:snapToGrid w:val="0"/>
          <w:sz w:val="24"/>
          <w:szCs w:val="24"/>
        </w:rPr>
        <w:t>c</w:t>
      </w:r>
      <w:r w:rsidRPr="00814F04">
        <w:rPr>
          <w:rFonts w:ascii="Times New Roman" w:hAnsi="Times New Roman" w:cs="Times New Roman"/>
          <w:snapToGrid w:val="0"/>
          <w:sz w:val="24"/>
          <w:szCs w:val="24"/>
        </w:rPr>
        <w:t>eniu albo koniecznie byłoby u</w:t>
      </w:r>
      <w:r w:rsidR="002A6E0B" w:rsidRPr="00814F04">
        <w:rPr>
          <w:rFonts w:ascii="Times New Roman" w:hAnsi="Times New Roman" w:cs="Times New Roman"/>
          <w:snapToGrid w:val="0"/>
          <w:sz w:val="24"/>
          <w:szCs w:val="24"/>
        </w:rPr>
        <w:t>n</w:t>
      </w:r>
      <w:r w:rsidRPr="00814F04">
        <w:rPr>
          <w:rFonts w:ascii="Times New Roman" w:hAnsi="Times New Roman" w:cs="Times New Roman"/>
          <w:snapToGrid w:val="0"/>
          <w:sz w:val="24"/>
          <w:szCs w:val="24"/>
        </w:rPr>
        <w:t>iewa</w:t>
      </w:r>
      <w:r w:rsidR="002A6E0B" w:rsidRPr="00814F04">
        <w:rPr>
          <w:rFonts w:ascii="Times New Roman" w:hAnsi="Times New Roman" w:cs="Times New Roman"/>
          <w:snapToGrid w:val="0"/>
          <w:sz w:val="24"/>
          <w:szCs w:val="24"/>
        </w:rPr>
        <w:t>ż</w:t>
      </w:r>
      <w:r w:rsidRPr="00814F04">
        <w:rPr>
          <w:rFonts w:ascii="Times New Roman" w:hAnsi="Times New Roman" w:cs="Times New Roman"/>
          <w:snapToGrid w:val="0"/>
          <w:sz w:val="24"/>
          <w:szCs w:val="24"/>
        </w:rPr>
        <w:t>nienie post</w:t>
      </w:r>
      <w:r w:rsidR="002A6E0B" w:rsidRPr="00814F04">
        <w:rPr>
          <w:rFonts w:ascii="Times New Roman" w:hAnsi="Times New Roman" w:cs="Times New Roman"/>
          <w:snapToGrid w:val="0"/>
          <w:sz w:val="24"/>
          <w:szCs w:val="24"/>
        </w:rPr>
        <w:t>ę</w:t>
      </w:r>
      <w:r w:rsidRPr="00814F04">
        <w:rPr>
          <w:rFonts w:ascii="Times New Roman" w:hAnsi="Times New Roman" w:cs="Times New Roman"/>
          <w:snapToGrid w:val="0"/>
          <w:sz w:val="24"/>
          <w:szCs w:val="24"/>
        </w:rPr>
        <w:t>powania.</w:t>
      </w:r>
    </w:p>
    <w:p w:rsidR="0025000E" w:rsidRPr="00814F04" w:rsidRDefault="00DC758C" w:rsidP="005A64D1">
      <w:pPr>
        <w:pStyle w:val="Bezodstpw"/>
        <w:autoSpaceDE w:val="0"/>
        <w:autoSpaceDN w:val="0"/>
        <w:adjustRightInd w:val="0"/>
        <w:ind w:left="360"/>
        <w:jc w:val="both"/>
        <w:rPr>
          <w:rFonts w:ascii="Times New Roman" w:hAnsi="Times New Roman" w:cs="Times New Roman"/>
          <w:b/>
          <w:bCs/>
          <w:caps/>
          <w:kern w:val="1"/>
          <w:sz w:val="24"/>
          <w:szCs w:val="24"/>
        </w:rPr>
      </w:pPr>
      <w:r>
        <w:rPr>
          <w:rFonts w:ascii="Times New Roman" w:hAnsi="Times New Roman" w:cs="Times New Roman"/>
          <w:sz w:val="24"/>
          <w:szCs w:val="24"/>
        </w:rPr>
        <w:t>10</w:t>
      </w:r>
      <w:r w:rsidR="00502543">
        <w:rPr>
          <w:rFonts w:ascii="Times New Roman" w:hAnsi="Times New Roman" w:cs="Times New Roman"/>
          <w:sz w:val="24"/>
          <w:szCs w:val="24"/>
        </w:rPr>
        <w:t xml:space="preserve">. </w:t>
      </w:r>
      <w:r w:rsidR="00111343" w:rsidRPr="00814F04">
        <w:rPr>
          <w:rFonts w:ascii="Times New Roman" w:hAnsi="Times New Roman" w:cs="Times New Roman"/>
          <w:sz w:val="24"/>
          <w:szCs w:val="24"/>
        </w:rPr>
        <w:t>Zamawiający wzywa także, w wyznaczonym przez siebie terminie, do złożenia wyjaśnień dotyczących oświadczeń lub dokumentów, o których mowa w art. 25 ust. 1</w:t>
      </w:r>
      <w:r w:rsidR="00114442">
        <w:rPr>
          <w:rFonts w:ascii="Times New Roman" w:hAnsi="Times New Roman" w:cs="Times New Roman"/>
          <w:sz w:val="24"/>
          <w:szCs w:val="24"/>
        </w:rPr>
        <w:t>.</w:t>
      </w:r>
    </w:p>
    <w:p w:rsidR="002E3B2D" w:rsidRPr="00814F04" w:rsidRDefault="002E3B2D" w:rsidP="005A64D1">
      <w:pPr>
        <w:autoSpaceDE w:val="0"/>
        <w:autoSpaceDN w:val="0"/>
        <w:adjustRightInd w:val="0"/>
        <w:spacing w:after="0" w:line="240" w:lineRule="auto"/>
        <w:ind w:left="360"/>
        <w:jc w:val="both"/>
        <w:rPr>
          <w:rFonts w:ascii="Times New Roman" w:hAnsi="Times New Roman" w:cs="Times New Roman"/>
        </w:rPr>
      </w:pPr>
    </w:p>
    <w:p w:rsidR="002E3B2D" w:rsidRPr="00814F04" w:rsidRDefault="002E3B2D" w:rsidP="005A64D1">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7" w:name="_Toc450733362"/>
      <w:bookmarkStart w:id="8" w:name="_Toc459798924"/>
      <w:r w:rsidRPr="00814F04">
        <w:rPr>
          <w:rFonts w:ascii="Times New Roman" w:eastAsia="Verdana,Bold" w:hAnsi="Times New Roman" w:cs="Times New Roman"/>
          <w:sz w:val="24"/>
          <w:szCs w:val="24"/>
        </w:rPr>
        <w:t xml:space="preserve">Rozdział </w:t>
      </w:r>
      <w:bookmarkEnd w:id="7"/>
      <w:bookmarkEnd w:id="8"/>
      <w:r w:rsidR="00702019" w:rsidRPr="00814F04">
        <w:rPr>
          <w:rFonts w:ascii="Times New Roman" w:eastAsia="Verdana,Bold" w:hAnsi="Times New Roman" w:cs="Times New Roman"/>
          <w:sz w:val="24"/>
          <w:szCs w:val="24"/>
        </w:rPr>
        <w:t>V</w:t>
      </w:r>
      <w:r w:rsidR="000B6E45" w:rsidRPr="00814F04">
        <w:rPr>
          <w:rFonts w:ascii="Times New Roman" w:eastAsia="Verdana,Bold" w:hAnsi="Times New Roman" w:cs="Times New Roman"/>
          <w:sz w:val="24"/>
          <w:szCs w:val="24"/>
        </w:rPr>
        <w:t>I</w:t>
      </w:r>
      <w:r w:rsidR="00EC4AF2" w:rsidRPr="00814F04">
        <w:rPr>
          <w:rFonts w:ascii="Times New Roman" w:eastAsia="Verdana,Bold" w:hAnsi="Times New Roman" w:cs="Times New Roman"/>
          <w:sz w:val="24"/>
          <w:szCs w:val="24"/>
        </w:rPr>
        <w:t>I</w:t>
      </w:r>
    </w:p>
    <w:p w:rsidR="00114442" w:rsidRDefault="002E3B2D" w:rsidP="005A64D1">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9" w:name="_Toc459798925"/>
      <w:r w:rsidRPr="00814F04">
        <w:rPr>
          <w:rFonts w:ascii="Times New Roman" w:eastAsia="Verdana,Bold" w:hAnsi="Times New Roman" w:cs="Times New Roman"/>
          <w:sz w:val="24"/>
          <w:szCs w:val="24"/>
        </w:rPr>
        <w:t xml:space="preserve">Informacje o sposobie porozumiewania się </w:t>
      </w:r>
      <w:r w:rsidR="00D23BDE" w:rsidRPr="00814F04">
        <w:rPr>
          <w:rFonts w:ascii="Times New Roman" w:eastAsia="Verdana,Bold" w:hAnsi="Times New Roman" w:cs="Times New Roman"/>
          <w:sz w:val="24"/>
          <w:szCs w:val="24"/>
        </w:rPr>
        <w:t>z</w:t>
      </w:r>
      <w:r w:rsidRPr="00814F04">
        <w:rPr>
          <w:rFonts w:ascii="Times New Roman" w:eastAsia="Verdana,Bold" w:hAnsi="Times New Roman" w:cs="Times New Roman"/>
          <w:sz w:val="24"/>
          <w:szCs w:val="24"/>
        </w:rPr>
        <w:t xml:space="preserve">amawiającego z </w:t>
      </w:r>
      <w:r w:rsidR="00D23BDE" w:rsidRPr="00814F04">
        <w:rPr>
          <w:rFonts w:ascii="Times New Roman" w:eastAsia="Verdana,Bold" w:hAnsi="Times New Roman" w:cs="Times New Roman"/>
          <w:sz w:val="24"/>
          <w:szCs w:val="24"/>
        </w:rPr>
        <w:t>w</w:t>
      </w:r>
      <w:r w:rsidR="00114442">
        <w:rPr>
          <w:rFonts w:ascii="Times New Roman" w:eastAsia="Verdana,Bold" w:hAnsi="Times New Roman" w:cs="Times New Roman"/>
          <w:sz w:val="24"/>
          <w:szCs w:val="24"/>
        </w:rPr>
        <w:t xml:space="preserve">ykonawcami oraz </w:t>
      </w:r>
    </w:p>
    <w:p w:rsidR="002E3B2D" w:rsidRPr="00814F04" w:rsidRDefault="002E3B2D" w:rsidP="005A64D1">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przekazywania oświadczeń i dokumentów</w:t>
      </w:r>
      <w:bookmarkEnd w:id="9"/>
    </w:p>
    <w:p w:rsidR="002E3B2D" w:rsidRPr="00814F04" w:rsidRDefault="002E3B2D" w:rsidP="005A64D1">
      <w:pPr>
        <w:autoSpaceDE w:val="0"/>
        <w:autoSpaceDN w:val="0"/>
        <w:adjustRightInd w:val="0"/>
        <w:spacing w:after="0" w:line="240" w:lineRule="auto"/>
        <w:jc w:val="both"/>
        <w:rPr>
          <w:rFonts w:ascii="Times New Roman" w:eastAsia="Verdana,Bold" w:hAnsi="Times New Roman" w:cs="Times New Roman"/>
          <w:b/>
          <w:bCs/>
        </w:rPr>
      </w:pPr>
    </w:p>
    <w:p w:rsidR="009A6AC9" w:rsidRPr="00814F04" w:rsidRDefault="009A6AC9" w:rsidP="005A64D1">
      <w:pPr>
        <w:numPr>
          <w:ilvl w:val="0"/>
          <w:numId w:val="31"/>
        </w:numPr>
        <w:spacing w:after="0" w:line="240" w:lineRule="auto"/>
        <w:ind w:left="426"/>
        <w:jc w:val="both"/>
        <w:outlineLvl w:val="1"/>
        <w:rPr>
          <w:rFonts w:ascii="Times New Roman" w:hAnsi="Times New Roman" w:cs="Times New Roman"/>
          <w:bCs/>
          <w:iCs/>
        </w:rPr>
      </w:pPr>
      <w:r w:rsidRPr="00814F04">
        <w:rPr>
          <w:rFonts w:ascii="Times New Roman" w:hAnsi="Times New Roman" w:cs="Times New Roman"/>
          <w:bCs/>
          <w:iCs/>
        </w:rPr>
        <w:t xml:space="preserve">Wszelkie zawiadomienia, oświadczenia, wnioski oraz informacje Zamawiający oraz Wykonawcy mogą przekazywać pisemnie, faksem lub drogą elektroniczną, za wyjątkiem oferty, umowy oraz oświadczeń i dokumentów wymienionych </w:t>
      </w:r>
      <w:r w:rsidRPr="00814F04">
        <w:rPr>
          <w:rFonts w:ascii="Times New Roman" w:hAnsi="Times New Roman" w:cs="Times New Roman"/>
          <w:bCs/>
          <w:iCs/>
          <w:color w:val="000000" w:themeColor="text1"/>
        </w:rPr>
        <w:t xml:space="preserve">w rozdziale </w:t>
      </w:r>
      <w:r w:rsidR="008E1F7A" w:rsidRPr="00814F04">
        <w:rPr>
          <w:rFonts w:ascii="Times New Roman" w:hAnsi="Times New Roman" w:cs="Times New Roman"/>
          <w:bCs/>
          <w:iCs/>
          <w:color w:val="000000" w:themeColor="text1"/>
        </w:rPr>
        <w:t>VI</w:t>
      </w:r>
      <w:r w:rsidRPr="00814F04">
        <w:rPr>
          <w:rFonts w:ascii="Times New Roman" w:hAnsi="Times New Roman" w:cs="Times New Roman"/>
          <w:bCs/>
          <w:iCs/>
          <w:color w:val="000000" w:themeColor="text1"/>
        </w:rPr>
        <w:t xml:space="preserve"> niniejszej SIWZ </w:t>
      </w:r>
      <w:r w:rsidRPr="00814F04">
        <w:rPr>
          <w:rFonts w:ascii="Times New Roman" w:hAnsi="Times New Roman" w:cs="Times New Roman"/>
          <w:bCs/>
          <w:iCs/>
        </w:rPr>
        <w:t xml:space="preserve">(również w przypadku ich złożenia w wyniku wezwania o </w:t>
      </w:r>
      <w:r w:rsidR="00B60EE2">
        <w:rPr>
          <w:rFonts w:ascii="Times New Roman" w:hAnsi="Times New Roman" w:cs="Times New Roman"/>
          <w:bCs/>
          <w:iCs/>
        </w:rPr>
        <w:t xml:space="preserve">którym mowa w art. 26 ustawy </w:t>
      </w:r>
      <w:proofErr w:type="spellStart"/>
      <w:r w:rsidR="00B60EE2">
        <w:rPr>
          <w:rFonts w:ascii="Times New Roman" w:hAnsi="Times New Roman" w:cs="Times New Roman"/>
          <w:bCs/>
          <w:iCs/>
        </w:rPr>
        <w:t>Pzp</w:t>
      </w:r>
      <w:proofErr w:type="spellEnd"/>
      <w:r w:rsidRPr="00814F04">
        <w:rPr>
          <w:rFonts w:ascii="Times New Roman" w:hAnsi="Times New Roman" w:cs="Times New Roman"/>
          <w:bCs/>
          <w:iCs/>
        </w:rPr>
        <w:t>) dla których Prawodawca przewidział wyłącznie formę pisemną.</w:t>
      </w:r>
    </w:p>
    <w:p w:rsidR="009A6AC9" w:rsidRPr="00814F04" w:rsidRDefault="009A6AC9" w:rsidP="005A64D1">
      <w:pPr>
        <w:numPr>
          <w:ilvl w:val="0"/>
          <w:numId w:val="31"/>
        </w:numPr>
        <w:spacing w:after="0" w:line="240" w:lineRule="auto"/>
        <w:ind w:left="426"/>
        <w:jc w:val="both"/>
        <w:outlineLvl w:val="1"/>
        <w:rPr>
          <w:rFonts w:ascii="Times New Roman" w:hAnsi="Times New Roman" w:cs="Times New Roman"/>
          <w:bCs/>
          <w:iCs/>
        </w:rPr>
      </w:pPr>
      <w:r w:rsidRPr="00814F04">
        <w:rPr>
          <w:rFonts w:ascii="Times New Roman" w:hAnsi="Times New Roman" w:cs="Times New Roman"/>
          <w:bCs/>
          <w:iCs/>
        </w:rPr>
        <w:t xml:space="preserve">Zawiadomienia, oświadczenia, wnioski oraz informacje przekazywane przez </w:t>
      </w:r>
      <w:r w:rsidR="00E11B90" w:rsidRPr="00814F04">
        <w:rPr>
          <w:rFonts w:ascii="Times New Roman" w:hAnsi="Times New Roman" w:cs="Times New Roman"/>
          <w:bCs/>
          <w:iCs/>
        </w:rPr>
        <w:t>w</w:t>
      </w:r>
      <w:r w:rsidRPr="00814F04">
        <w:rPr>
          <w:rFonts w:ascii="Times New Roman" w:hAnsi="Times New Roman" w:cs="Times New Roman"/>
          <w:bCs/>
          <w:iCs/>
        </w:rPr>
        <w:t xml:space="preserve">ykonawcę pisemnie winny być składane na adres: Uniwersytet </w:t>
      </w:r>
      <w:r w:rsidR="00E11B90" w:rsidRPr="00814F04">
        <w:rPr>
          <w:rFonts w:ascii="Times New Roman" w:hAnsi="Times New Roman" w:cs="Times New Roman"/>
          <w:bCs/>
          <w:iCs/>
        </w:rPr>
        <w:t xml:space="preserve">Przyrodniczy w Poznaniu </w:t>
      </w:r>
      <w:r w:rsidR="00E11B90" w:rsidRPr="00814F04">
        <w:rPr>
          <w:rFonts w:ascii="Times New Roman" w:hAnsi="Times New Roman" w:cs="Times New Roman"/>
        </w:rPr>
        <w:t>ul. Wojska Polskiego 28 w Biurze Zamówień Publicznych, IV piętro, budynek Collegium Maximum, pokój 407.</w:t>
      </w:r>
    </w:p>
    <w:p w:rsidR="006C6BDF" w:rsidRPr="00814F04" w:rsidRDefault="006C6BDF" w:rsidP="005A64D1">
      <w:pPr>
        <w:pStyle w:val="Akapitzlist"/>
        <w:numPr>
          <w:ilvl w:val="0"/>
          <w:numId w:val="31"/>
        </w:numPr>
        <w:spacing w:after="0" w:line="240" w:lineRule="auto"/>
        <w:ind w:left="473"/>
        <w:jc w:val="both"/>
        <w:rPr>
          <w:rFonts w:ascii="Times New Roman" w:hAnsi="Times New Roman" w:cs="Times New Roman"/>
          <w:b/>
          <w:bCs/>
          <w:iCs/>
        </w:rPr>
      </w:pPr>
      <w:r w:rsidRPr="00814F04">
        <w:rPr>
          <w:rFonts w:ascii="Times New Roman" w:hAnsi="Times New Roman" w:cs="Times New Roman"/>
        </w:rPr>
        <w:t>Oświadczenia, wnioski, zapytania i wyjaśnienia do SIWZ, zawiadomienia oraz informacje Zamawiający i Wykonawcy przekazują pisemnie, drogą elektroniczną lub faksem na adres:</w:t>
      </w:r>
    </w:p>
    <w:p w:rsidR="006C6BDF" w:rsidRPr="00814F04" w:rsidRDefault="006C6BDF" w:rsidP="005A64D1">
      <w:pPr>
        <w:keepNext/>
        <w:tabs>
          <w:tab w:val="left" w:pos="426"/>
          <w:tab w:val="left" w:pos="1440"/>
        </w:tabs>
        <w:spacing w:after="0" w:line="240" w:lineRule="auto"/>
        <w:ind w:left="1077"/>
        <w:jc w:val="both"/>
        <w:rPr>
          <w:rFonts w:ascii="Times New Roman" w:hAnsi="Times New Roman" w:cs="Times New Roman"/>
          <w:b/>
          <w:bCs/>
          <w:iCs/>
        </w:rPr>
      </w:pPr>
      <w:r w:rsidRPr="00814F04">
        <w:rPr>
          <w:rFonts w:ascii="Times New Roman" w:hAnsi="Times New Roman" w:cs="Times New Roman"/>
          <w:b/>
          <w:bCs/>
          <w:iCs/>
        </w:rPr>
        <w:t>Uniwersytet Przyrodniczy w Poznaniu,</w:t>
      </w:r>
    </w:p>
    <w:p w:rsidR="006C6BDF" w:rsidRPr="00814F04" w:rsidRDefault="006C6BDF" w:rsidP="005A64D1">
      <w:pPr>
        <w:keepNext/>
        <w:tabs>
          <w:tab w:val="left" w:pos="426"/>
          <w:tab w:val="left" w:pos="1440"/>
        </w:tabs>
        <w:spacing w:after="0" w:line="240" w:lineRule="auto"/>
        <w:ind w:left="1077"/>
        <w:jc w:val="both"/>
        <w:rPr>
          <w:rFonts w:ascii="Times New Roman" w:hAnsi="Times New Roman" w:cs="Times New Roman"/>
          <w:b/>
          <w:bCs/>
          <w:iCs/>
        </w:rPr>
      </w:pPr>
      <w:r w:rsidRPr="00814F04">
        <w:rPr>
          <w:rFonts w:ascii="Times New Roman" w:hAnsi="Times New Roman" w:cs="Times New Roman"/>
          <w:b/>
          <w:bCs/>
          <w:iCs/>
        </w:rPr>
        <w:t>ul. Wojska Polskiego 28</w:t>
      </w:r>
    </w:p>
    <w:p w:rsidR="006C6BDF" w:rsidRPr="00814F04" w:rsidRDefault="006C6BDF" w:rsidP="005A64D1">
      <w:pPr>
        <w:keepNext/>
        <w:tabs>
          <w:tab w:val="left" w:pos="426"/>
          <w:tab w:val="left" w:pos="1440"/>
        </w:tabs>
        <w:spacing w:after="0" w:line="240" w:lineRule="auto"/>
        <w:ind w:left="1077"/>
        <w:jc w:val="both"/>
        <w:rPr>
          <w:rFonts w:ascii="Times New Roman" w:hAnsi="Times New Roman" w:cs="Times New Roman"/>
          <w:b/>
          <w:bCs/>
          <w:iCs/>
        </w:rPr>
      </w:pPr>
      <w:r w:rsidRPr="00814F04">
        <w:rPr>
          <w:rFonts w:ascii="Times New Roman" w:hAnsi="Times New Roman" w:cs="Times New Roman"/>
          <w:b/>
          <w:bCs/>
          <w:iCs/>
        </w:rPr>
        <w:t>60-637 Poznań</w:t>
      </w:r>
    </w:p>
    <w:p w:rsidR="006C6BDF" w:rsidRPr="009C0258" w:rsidRDefault="006C6BDF" w:rsidP="005A64D1">
      <w:pPr>
        <w:keepNext/>
        <w:tabs>
          <w:tab w:val="left" w:pos="426"/>
          <w:tab w:val="left" w:pos="1440"/>
        </w:tabs>
        <w:spacing w:after="0" w:line="240" w:lineRule="auto"/>
        <w:ind w:left="1077"/>
        <w:jc w:val="both"/>
        <w:rPr>
          <w:rFonts w:ascii="Times New Roman" w:hAnsi="Times New Roman" w:cs="Times New Roman"/>
          <w:b/>
          <w:bCs/>
          <w:iCs/>
        </w:rPr>
      </w:pPr>
      <w:r w:rsidRPr="00814F04">
        <w:rPr>
          <w:rFonts w:ascii="Times New Roman" w:hAnsi="Times New Roman" w:cs="Times New Roman"/>
          <w:b/>
          <w:bCs/>
          <w:iCs/>
        </w:rPr>
        <w:t>Biuro Zamówień Publicznych, pok.</w:t>
      </w:r>
      <w:r w:rsidR="00DA41E1">
        <w:rPr>
          <w:rFonts w:ascii="Times New Roman" w:hAnsi="Times New Roman" w:cs="Times New Roman"/>
          <w:b/>
          <w:bCs/>
          <w:iCs/>
        </w:rPr>
        <w:t xml:space="preserve"> </w:t>
      </w:r>
      <w:r w:rsidRPr="00814F04">
        <w:rPr>
          <w:rFonts w:ascii="Times New Roman" w:hAnsi="Times New Roman" w:cs="Times New Roman"/>
          <w:b/>
          <w:bCs/>
          <w:iCs/>
        </w:rPr>
        <w:t>407</w:t>
      </w:r>
    </w:p>
    <w:p w:rsidR="002B21F9" w:rsidRPr="00814F04" w:rsidRDefault="006C6BDF" w:rsidP="005A64D1">
      <w:pPr>
        <w:keepNext/>
        <w:tabs>
          <w:tab w:val="left" w:pos="426"/>
          <w:tab w:val="left" w:pos="1440"/>
        </w:tabs>
        <w:spacing w:after="0" w:line="240" w:lineRule="auto"/>
        <w:ind w:left="1077"/>
        <w:jc w:val="both"/>
        <w:rPr>
          <w:rFonts w:ascii="Times New Roman" w:hAnsi="Times New Roman" w:cs="Times New Roman"/>
          <w:b/>
          <w:bCs/>
          <w:iCs/>
          <w:lang w:val="en-US"/>
        </w:rPr>
      </w:pPr>
      <w:r w:rsidRPr="00814F04">
        <w:rPr>
          <w:rFonts w:ascii="Times New Roman" w:hAnsi="Times New Roman" w:cs="Times New Roman"/>
          <w:b/>
          <w:bCs/>
          <w:iCs/>
          <w:lang w:val="en-US"/>
        </w:rPr>
        <w:t>Tel</w:t>
      </w:r>
      <w:r w:rsidR="002B21F9" w:rsidRPr="00814F04">
        <w:rPr>
          <w:rFonts w:ascii="Times New Roman" w:hAnsi="Times New Roman" w:cs="Times New Roman"/>
          <w:b/>
          <w:bCs/>
          <w:iCs/>
          <w:lang w:val="en-US"/>
        </w:rPr>
        <w:t>.</w:t>
      </w:r>
      <w:r w:rsidRPr="00814F04">
        <w:rPr>
          <w:rFonts w:ascii="Times New Roman" w:hAnsi="Times New Roman" w:cs="Times New Roman"/>
          <w:b/>
          <w:bCs/>
          <w:iCs/>
          <w:lang w:val="en-US"/>
        </w:rPr>
        <w:t xml:space="preserve"> 0-61 848-70-43</w:t>
      </w:r>
    </w:p>
    <w:p w:rsidR="002B21F9" w:rsidRPr="00814F04" w:rsidRDefault="002B21F9" w:rsidP="005A64D1">
      <w:pPr>
        <w:keepNext/>
        <w:tabs>
          <w:tab w:val="left" w:pos="426"/>
          <w:tab w:val="left" w:pos="1440"/>
        </w:tabs>
        <w:spacing w:after="0" w:line="240" w:lineRule="auto"/>
        <w:ind w:left="1077"/>
        <w:jc w:val="both"/>
        <w:rPr>
          <w:rFonts w:ascii="Times New Roman" w:hAnsi="Times New Roman" w:cs="Times New Roman"/>
          <w:b/>
          <w:bCs/>
          <w:iCs/>
          <w:lang w:val="en-US"/>
        </w:rPr>
      </w:pPr>
      <w:r w:rsidRPr="00814F04">
        <w:rPr>
          <w:rFonts w:ascii="Times New Roman" w:hAnsi="Times New Roman" w:cs="Times New Roman"/>
          <w:b/>
          <w:bCs/>
          <w:iCs/>
          <w:lang w:val="en-US"/>
        </w:rPr>
        <w:t>fax. 0-61 895-50-43</w:t>
      </w:r>
    </w:p>
    <w:p w:rsidR="0063720D" w:rsidRPr="0063720D" w:rsidRDefault="006C6BDF" w:rsidP="005A64D1">
      <w:pPr>
        <w:keepNext/>
        <w:tabs>
          <w:tab w:val="left" w:pos="426"/>
          <w:tab w:val="left" w:pos="1440"/>
        </w:tabs>
        <w:spacing w:after="0" w:line="240" w:lineRule="auto"/>
        <w:ind w:left="1077"/>
        <w:jc w:val="both"/>
        <w:rPr>
          <w:rFonts w:ascii="Times New Roman" w:eastAsiaTheme="minorEastAsia" w:hAnsi="Times New Roman" w:cs="Times New Roman"/>
          <w:lang w:val="de-DE" w:eastAsia="pl-PL"/>
        </w:rPr>
      </w:pPr>
      <w:r w:rsidRPr="00814F04">
        <w:rPr>
          <w:rFonts w:ascii="Times New Roman" w:hAnsi="Times New Roman" w:cs="Times New Roman"/>
          <w:b/>
          <w:bCs/>
          <w:iCs/>
          <w:lang w:val="en-US"/>
        </w:rPr>
        <w:t xml:space="preserve"> </w:t>
      </w:r>
      <w:r w:rsidR="002B21F9" w:rsidRPr="00814F04">
        <w:rPr>
          <w:rFonts w:ascii="Times New Roman" w:hAnsi="Times New Roman" w:cs="Times New Roman"/>
          <w:b/>
          <w:bCs/>
          <w:iCs/>
          <w:lang w:val="en-US"/>
        </w:rPr>
        <w:t>e-mail</w:t>
      </w:r>
      <w:r w:rsidR="0063720D">
        <w:rPr>
          <w:rFonts w:ascii="Times New Roman" w:hAnsi="Times New Roman" w:cs="Times New Roman"/>
          <w:b/>
          <w:bCs/>
          <w:iCs/>
          <w:lang w:val="en-US"/>
        </w:rPr>
        <w:t xml:space="preserve">: </w:t>
      </w:r>
      <w:hyperlink r:id="rId9" w:history="1">
        <w:r w:rsidR="0063720D" w:rsidRPr="00F003A0">
          <w:rPr>
            <w:rFonts w:ascii="Times New Roman" w:eastAsiaTheme="minorEastAsia" w:hAnsi="Times New Roman" w:cs="Times New Roman"/>
            <w:b/>
            <w:bCs/>
            <w:iCs/>
            <w:color w:val="000000" w:themeColor="text1"/>
            <w:lang w:val="en-US" w:eastAsia="pl-PL"/>
          </w:rPr>
          <w:t>agnieszka.nowak@up.poznan.pl</w:t>
        </w:r>
      </w:hyperlink>
    </w:p>
    <w:p w:rsidR="006C6BDF" w:rsidRPr="004A1535" w:rsidRDefault="006C6BDF" w:rsidP="005A64D1">
      <w:pPr>
        <w:keepNext/>
        <w:tabs>
          <w:tab w:val="left" w:pos="426"/>
          <w:tab w:val="left" w:pos="1440"/>
        </w:tabs>
        <w:spacing w:after="0" w:line="240" w:lineRule="auto"/>
        <w:ind w:left="1077"/>
        <w:jc w:val="both"/>
        <w:rPr>
          <w:rFonts w:ascii="Times New Roman" w:hAnsi="Times New Roman" w:cs="Times New Roman"/>
          <w:lang w:val="de-DE"/>
        </w:rPr>
      </w:pPr>
    </w:p>
    <w:p w:rsidR="009A6AC9" w:rsidRPr="00814F04" w:rsidRDefault="009A6AC9" w:rsidP="005A64D1">
      <w:pPr>
        <w:numPr>
          <w:ilvl w:val="0"/>
          <w:numId w:val="31"/>
        </w:numPr>
        <w:spacing w:after="0" w:line="240" w:lineRule="auto"/>
        <w:ind w:left="426"/>
        <w:jc w:val="both"/>
        <w:outlineLvl w:val="1"/>
        <w:rPr>
          <w:rFonts w:ascii="Times New Roman" w:hAnsi="Times New Roman" w:cs="Times New Roman"/>
          <w:bCs/>
          <w:iCs/>
        </w:rPr>
      </w:pPr>
      <w:r w:rsidRPr="00814F04">
        <w:rPr>
          <w:rFonts w:ascii="Times New Roman" w:hAnsi="Times New Roman" w:cs="Times New Roman"/>
          <w:bCs/>
          <w:iCs/>
        </w:rPr>
        <w:t>Wszelkie zawiadomienia, oświadczenia, wnioski oraz informacje przekazane za pomocą faksu lub w formie elektronicznej wymagają na żądanie każdej ze stron, niezwłocznego potwierdzenia faktu ich otrzymania.</w:t>
      </w:r>
    </w:p>
    <w:p w:rsidR="009A6AC9" w:rsidRPr="00814F04" w:rsidRDefault="009A6AC9" w:rsidP="005A64D1">
      <w:pPr>
        <w:numPr>
          <w:ilvl w:val="0"/>
          <w:numId w:val="31"/>
        </w:numPr>
        <w:spacing w:after="0" w:line="240" w:lineRule="auto"/>
        <w:ind w:left="426"/>
        <w:jc w:val="both"/>
        <w:outlineLvl w:val="1"/>
        <w:rPr>
          <w:rFonts w:ascii="Times New Roman" w:hAnsi="Times New Roman" w:cs="Times New Roman"/>
          <w:bCs/>
          <w:iCs/>
        </w:rPr>
      </w:pPr>
      <w:r w:rsidRPr="00814F04">
        <w:rPr>
          <w:rFonts w:ascii="Times New Roman" w:hAnsi="Times New Roman" w:cs="Times New Roman"/>
          <w:bCs/>
          <w:iCs/>
        </w:rPr>
        <w:t xml:space="preserve">Wykonawca może zwrócić się do </w:t>
      </w:r>
      <w:r w:rsidR="008442B0" w:rsidRPr="00814F04">
        <w:rPr>
          <w:rFonts w:ascii="Times New Roman" w:hAnsi="Times New Roman" w:cs="Times New Roman"/>
          <w:bCs/>
          <w:iCs/>
        </w:rPr>
        <w:t>z</w:t>
      </w:r>
      <w:r w:rsidRPr="00814F04">
        <w:rPr>
          <w:rFonts w:ascii="Times New Roman" w:hAnsi="Times New Roman" w:cs="Times New Roman"/>
          <w:bCs/>
          <w:iCs/>
        </w:rPr>
        <w:t>amawiającego o wyjaśnienie treści SIWZ.</w:t>
      </w:r>
    </w:p>
    <w:p w:rsidR="009A6AC9" w:rsidRPr="00814F04" w:rsidRDefault="009A6AC9" w:rsidP="005A64D1">
      <w:pPr>
        <w:numPr>
          <w:ilvl w:val="0"/>
          <w:numId w:val="31"/>
        </w:numPr>
        <w:spacing w:after="0" w:line="240" w:lineRule="auto"/>
        <w:ind w:left="426"/>
        <w:jc w:val="both"/>
        <w:outlineLvl w:val="1"/>
        <w:rPr>
          <w:rFonts w:ascii="Times New Roman" w:hAnsi="Times New Roman" w:cs="Times New Roman"/>
          <w:bCs/>
          <w:iCs/>
        </w:rPr>
      </w:pPr>
      <w:r w:rsidRPr="00814F04">
        <w:rPr>
          <w:rFonts w:ascii="Times New Roman" w:hAnsi="Times New Roman" w:cs="Times New Roman"/>
          <w:bCs/>
          <w:iCs/>
        </w:rPr>
        <w:t xml:space="preserve">Jeżeli wniosek o wyjaśnienie treści SIWZ wpłynie do Zamawiającego nie później niż do końca dnia, w którym upływa połowa terminu składania ofert, Zamawiający udzieli wyjaśnień niezwłocznie, jednak nie później niż na </w:t>
      </w:r>
      <w:r w:rsidR="00763801" w:rsidRPr="00814F04">
        <w:rPr>
          <w:rFonts w:ascii="Times New Roman" w:hAnsi="Times New Roman" w:cs="Times New Roman"/>
          <w:bCs/>
          <w:iCs/>
          <w:color w:val="000000" w:themeColor="text1"/>
        </w:rPr>
        <w:t>2</w:t>
      </w:r>
      <w:r w:rsidRPr="00814F04">
        <w:rPr>
          <w:rFonts w:ascii="Times New Roman" w:hAnsi="Times New Roman" w:cs="Times New Roman"/>
          <w:bCs/>
          <w:iCs/>
          <w:color w:val="000000" w:themeColor="text1"/>
        </w:rPr>
        <w:t xml:space="preserve"> dni </w:t>
      </w:r>
      <w:r w:rsidRPr="00814F04">
        <w:rPr>
          <w:rFonts w:ascii="Times New Roman" w:hAnsi="Times New Roman" w:cs="Times New Roman"/>
          <w:bCs/>
          <w:iCs/>
        </w:rPr>
        <w:t xml:space="preserve">przed upływem terminu składania ofert. Jeżeli wniosek o wyjaśnienie treści SIWZ wpłynie po upływie terminu, o którym mowa powyżej, lub dotyczy udzielonych wyjaśnień, Zamawiający może udzielić </w:t>
      </w:r>
      <w:r w:rsidRPr="00814F04">
        <w:rPr>
          <w:rFonts w:ascii="Times New Roman" w:hAnsi="Times New Roman" w:cs="Times New Roman"/>
          <w:bCs/>
          <w:iCs/>
        </w:rPr>
        <w:lastRenderedPageBreak/>
        <w:t>wyjaśnień albo pozostawić wniosek bez rozpoznania. Zamawiający zamieści wyjaśnienia na stronie internetowej, na której udostępniono SIWZ.</w:t>
      </w:r>
    </w:p>
    <w:p w:rsidR="009A6AC9" w:rsidRPr="00814F04" w:rsidRDefault="009A6AC9" w:rsidP="005A64D1">
      <w:pPr>
        <w:numPr>
          <w:ilvl w:val="0"/>
          <w:numId w:val="31"/>
        </w:numPr>
        <w:spacing w:after="0" w:line="240" w:lineRule="auto"/>
        <w:ind w:left="426"/>
        <w:jc w:val="both"/>
        <w:outlineLvl w:val="1"/>
        <w:rPr>
          <w:rFonts w:ascii="Times New Roman" w:hAnsi="Times New Roman" w:cs="Times New Roman"/>
          <w:bCs/>
          <w:iCs/>
        </w:rPr>
      </w:pPr>
      <w:r w:rsidRPr="00814F04">
        <w:rPr>
          <w:rFonts w:ascii="Times New Roman" w:hAnsi="Times New Roman" w:cs="Times New Roman"/>
          <w:bCs/>
          <w:iCs/>
        </w:rPr>
        <w:t>Przedłużenie terminu składania ofert nie wpływa na bieg terminu składania wniosku</w:t>
      </w:r>
      <w:r w:rsidR="00FA4650" w:rsidRPr="00814F04">
        <w:rPr>
          <w:rFonts w:ascii="Times New Roman" w:hAnsi="Times New Roman" w:cs="Times New Roman"/>
          <w:bCs/>
          <w:iCs/>
        </w:rPr>
        <w:t xml:space="preserve"> o wyjaśnienie treści SIWZ</w:t>
      </w:r>
      <w:r w:rsidRPr="00814F04">
        <w:rPr>
          <w:rFonts w:ascii="Times New Roman" w:hAnsi="Times New Roman" w:cs="Times New Roman"/>
          <w:bCs/>
          <w:iCs/>
        </w:rPr>
        <w:t xml:space="preserve">. </w:t>
      </w:r>
    </w:p>
    <w:p w:rsidR="009A6AC9" w:rsidRPr="00814F04" w:rsidRDefault="009A6AC9" w:rsidP="005A64D1">
      <w:pPr>
        <w:numPr>
          <w:ilvl w:val="0"/>
          <w:numId w:val="31"/>
        </w:numPr>
        <w:spacing w:after="0" w:line="240" w:lineRule="auto"/>
        <w:ind w:left="426"/>
        <w:jc w:val="both"/>
        <w:outlineLvl w:val="1"/>
        <w:rPr>
          <w:rFonts w:ascii="Times New Roman" w:hAnsi="Times New Roman" w:cs="Times New Roman"/>
          <w:bCs/>
          <w:iCs/>
        </w:rPr>
      </w:pPr>
      <w:r w:rsidRPr="00814F04">
        <w:rPr>
          <w:rFonts w:ascii="Times New Roman" w:hAnsi="Times New Roman" w:cs="Times New Roman"/>
          <w:bCs/>
          <w:iCs/>
        </w:rPr>
        <w:t>W przypadku rozbieżności pomiędzy treścią niniejszej SIWZ, a treścią udzielonych odpowiedzi, jako obowiązującą należy przyjąć treść pisma zawierającego późniejsze oświadczenie Zamawiającego.</w:t>
      </w:r>
    </w:p>
    <w:p w:rsidR="00CF631C" w:rsidRPr="00814F04" w:rsidRDefault="00CF631C" w:rsidP="005A64D1">
      <w:pPr>
        <w:numPr>
          <w:ilvl w:val="0"/>
          <w:numId w:val="31"/>
        </w:numPr>
        <w:spacing w:after="0" w:line="240" w:lineRule="auto"/>
        <w:ind w:left="426"/>
        <w:jc w:val="both"/>
        <w:outlineLvl w:val="1"/>
        <w:rPr>
          <w:rFonts w:ascii="Times New Roman" w:hAnsi="Times New Roman" w:cs="Times New Roman"/>
          <w:bCs/>
          <w:iCs/>
        </w:rPr>
      </w:pPr>
      <w:r w:rsidRPr="00814F04">
        <w:rPr>
          <w:rFonts w:ascii="Times New Roman" w:hAnsi="Times New Roman" w:cs="Times New Roman"/>
          <w:bCs/>
          <w:iCs/>
        </w:rPr>
        <w:t>Zamawiający nie przewiduje zwołania zebrania Wykonawców.</w:t>
      </w:r>
    </w:p>
    <w:p w:rsidR="00005681" w:rsidRPr="005F4336" w:rsidRDefault="009A6AC9" w:rsidP="00B60EE2">
      <w:pPr>
        <w:pStyle w:val="Akapitzlist"/>
        <w:numPr>
          <w:ilvl w:val="0"/>
          <w:numId w:val="31"/>
        </w:numPr>
        <w:spacing w:after="0" w:line="240" w:lineRule="auto"/>
        <w:ind w:left="426" w:hanging="426"/>
        <w:jc w:val="both"/>
        <w:rPr>
          <w:rFonts w:ascii="Times New Roman" w:hAnsi="Times New Roman" w:cs="Times New Roman"/>
          <w:b/>
        </w:rPr>
      </w:pPr>
      <w:r w:rsidRPr="00814F04">
        <w:rPr>
          <w:rFonts w:ascii="Times New Roman" w:hAnsi="Times New Roman" w:cs="Times New Roman"/>
          <w:bCs/>
          <w:iCs/>
        </w:rPr>
        <w:t>Osobą uprawnioną przez Zamawiającego do porozumiewania się z Wykonaw</w:t>
      </w:r>
      <w:r w:rsidR="005F4336">
        <w:rPr>
          <w:rFonts w:ascii="Times New Roman" w:hAnsi="Times New Roman" w:cs="Times New Roman"/>
          <w:bCs/>
          <w:iCs/>
        </w:rPr>
        <w:t xml:space="preserve">cami jest:                 </w:t>
      </w:r>
      <w:r w:rsidR="00005681" w:rsidRPr="00814F04">
        <w:rPr>
          <w:rFonts w:ascii="Times New Roman" w:hAnsi="Times New Roman" w:cs="Times New Roman"/>
          <w:i/>
        </w:rPr>
        <w:t xml:space="preserve">w sprawach przedmiotu zamówienia: </w:t>
      </w:r>
      <w:r w:rsidR="00005681" w:rsidRPr="00814F04">
        <w:rPr>
          <w:rFonts w:ascii="Times New Roman" w:hAnsi="Times New Roman" w:cs="Times New Roman"/>
          <w:i/>
        </w:rPr>
        <w:tab/>
      </w:r>
      <w:r w:rsidR="00005681" w:rsidRPr="005F4336">
        <w:rPr>
          <w:rFonts w:ascii="Times New Roman" w:hAnsi="Times New Roman" w:cs="Times New Roman"/>
          <w:b/>
          <w:bCs/>
        </w:rPr>
        <w:t xml:space="preserve"> </w:t>
      </w:r>
    </w:p>
    <w:p w:rsidR="00481CD4" w:rsidRDefault="00682116" w:rsidP="005A64D1">
      <w:pPr>
        <w:spacing w:after="0" w:line="240" w:lineRule="auto"/>
        <w:jc w:val="both"/>
        <w:rPr>
          <w:rFonts w:ascii="Times New Roman" w:hAnsi="Times New Roman" w:cs="Times New Roman"/>
          <w:b/>
          <w:bCs/>
        </w:rPr>
      </w:pPr>
      <w:r>
        <w:rPr>
          <w:rFonts w:ascii="Times New Roman" w:hAnsi="Times New Roman" w:cs="Times New Roman"/>
          <w:b/>
          <w:bCs/>
        </w:rPr>
        <w:t xml:space="preserve">lek. wet. </w:t>
      </w:r>
      <w:r w:rsidR="00481CD4">
        <w:rPr>
          <w:rFonts w:ascii="Times New Roman" w:hAnsi="Times New Roman" w:cs="Times New Roman"/>
          <w:b/>
          <w:bCs/>
        </w:rPr>
        <w:t>Marta Przybysz</w:t>
      </w:r>
      <w:r>
        <w:rPr>
          <w:rFonts w:ascii="Times New Roman" w:hAnsi="Times New Roman" w:cs="Times New Roman"/>
          <w:b/>
          <w:bCs/>
        </w:rPr>
        <w:t xml:space="preserve"> </w:t>
      </w:r>
      <w:r w:rsidR="00A87FEF">
        <w:rPr>
          <w:rFonts w:ascii="Times New Roman" w:hAnsi="Times New Roman" w:cs="Times New Roman"/>
          <w:b/>
          <w:bCs/>
        </w:rPr>
        <w:t>UCMW</w:t>
      </w:r>
    </w:p>
    <w:p w:rsidR="00481CD4" w:rsidRDefault="00005681" w:rsidP="005A64D1">
      <w:pPr>
        <w:spacing w:after="0" w:line="240" w:lineRule="auto"/>
        <w:jc w:val="both"/>
        <w:rPr>
          <w:rFonts w:ascii="Times New Roman" w:hAnsi="Times New Roman" w:cs="Times New Roman"/>
          <w:b/>
          <w:bCs/>
        </w:rPr>
      </w:pPr>
      <w:r w:rsidRPr="00814F04">
        <w:rPr>
          <w:rFonts w:ascii="Times New Roman" w:hAnsi="Times New Roman" w:cs="Times New Roman"/>
          <w:b/>
          <w:bCs/>
        </w:rPr>
        <w:t xml:space="preserve">mgr </w:t>
      </w:r>
      <w:r w:rsidR="00277B26" w:rsidRPr="00814F04">
        <w:rPr>
          <w:rFonts w:ascii="Times New Roman" w:hAnsi="Times New Roman" w:cs="Times New Roman"/>
          <w:b/>
          <w:bCs/>
        </w:rPr>
        <w:t xml:space="preserve">Aneta Ignasiak </w:t>
      </w:r>
      <w:r w:rsidRPr="00814F04">
        <w:rPr>
          <w:rFonts w:ascii="Times New Roman" w:hAnsi="Times New Roman" w:cs="Times New Roman"/>
          <w:b/>
          <w:bCs/>
        </w:rPr>
        <w:t xml:space="preserve"> </w:t>
      </w:r>
      <w:r w:rsidR="00277B26" w:rsidRPr="00814F04">
        <w:rPr>
          <w:rFonts w:ascii="Times New Roman" w:hAnsi="Times New Roman" w:cs="Times New Roman"/>
          <w:b/>
        </w:rPr>
        <w:t>– Dział Gospodarczy i Zaopatrzenia</w:t>
      </w:r>
      <w:r w:rsidR="00277B26" w:rsidRPr="00A87FEF">
        <w:rPr>
          <w:rFonts w:ascii="Times New Roman" w:hAnsi="Times New Roman" w:cs="Times New Roman"/>
          <w:b/>
          <w:bCs/>
        </w:rPr>
        <w:t xml:space="preserve"> UP</w:t>
      </w:r>
      <w:r w:rsidR="00277B26" w:rsidRPr="00814F04">
        <w:rPr>
          <w:rFonts w:ascii="Times New Roman" w:hAnsi="Times New Roman" w:cs="Times New Roman"/>
          <w:bCs/>
        </w:rPr>
        <w:t xml:space="preserve">   </w:t>
      </w:r>
    </w:p>
    <w:p w:rsidR="00005681" w:rsidRPr="00814F04" w:rsidRDefault="00005681" w:rsidP="005A64D1">
      <w:pPr>
        <w:spacing w:after="0" w:line="240" w:lineRule="auto"/>
        <w:jc w:val="both"/>
        <w:rPr>
          <w:rFonts w:ascii="Times New Roman" w:hAnsi="Times New Roman" w:cs="Times New Roman"/>
          <w:b/>
        </w:rPr>
      </w:pPr>
      <w:r w:rsidRPr="00814F04">
        <w:rPr>
          <w:rFonts w:ascii="Times New Roman" w:hAnsi="Times New Roman" w:cs="Times New Roman"/>
          <w:i/>
        </w:rPr>
        <w:t>w sprawach SIWZ:</w:t>
      </w:r>
    </w:p>
    <w:p w:rsidR="0063720D" w:rsidRDefault="0063720D" w:rsidP="005A64D1">
      <w:pPr>
        <w:spacing w:after="0" w:line="240" w:lineRule="auto"/>
        <w:jc w:val="both"/>
        <w:rPr>
          <w:rFonts w:ascii="Times New Roman" w:hAnsi="Times New Roman" w:cs="Times New Roman"/>
        </w:rPr>
      </w:pPr>
      <w:r>
        <w:rPr>
          <w:rFonts w:ascii="Times New Roman" w:hAnsi="Times New Roman" w:cs="Times New Roman"/>
          <w:b/>
        </w:rPr>
        <w:t>Agnieszka Nowak</w:t>
      </w:r>
      <w:r w:rsidRPr="000D7041">
        <w:rPr>
          <w:rFonts w:ascii="Times New Roman" w:hAnsi="Times New Roman" w:cs="Times New Roman"/>
          <w:b/>
        </w:rPr>
        <w:t xml:space="preserve"> – </w:t>
      </w:r>
      <w:r w:rsidRPr="00DA41E1">
        <w:rPr>
          <w:rFonts w:ascii="Times New Roman" w:hAnsi="Times New Roman" w:cs="Times New Roman"/>
          <w:b/>
        </w:rPr>
        <w:t>Biuro  Zamówień Publicznych UP</w:t>
      </w:r>
    </w:p>
    <w:p w:rsidR="0063720D" w:rsidRPr="000D7041" w:rsidRDefault="0063720D" w:rsidP="005A64D1">
      <w:pPr>
        <w:spacing w:after="0" w:line="240" w:lineRule="auto"/>
        <w:jc w:val="both"/>
        <w:rPr>
          <w:rFonts w:ascii="Times New Roman" w:hAnsi="Times New Roman" w:cs="Times New Roman"/>
          <w:b/>
          <w:bCs/>
          <w:caps/>
          <w:kern w:val="1"/>
        </w:rPr>
      </w:pPr>
    </w:p>
    <w:p w:rsidR="0063720D" w:rsidRPr="00814F04" w:rsidRDefault="0063720D" w:rsidP="005A64D1">
      <w:pPr>
        <w:pStyle w:val="Nagwek1"/>
        <w:pBdr>
          <w:top w:val="single" w:sz="4" w:space="1" w:color="auto"/>
          <w:left w:val="single" w:sz="4" w:space="4" w:color="auto"/>
          <w:bottom w:val="single" w:sz="4" w:space="0" w:color="auto"/>
          <w:right w:val="single" w:sz="4" w:space="4" w:color="auto"/>
        </w:pBdr>
        <w:shd w:val="pct20" w:color="auto" w:fill="auto"/>
        <w:jc w:val="both"/>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 xml:space="preserve">Rozdział </w:t>
      </w:r>
      <w:r>
        <w:rPr>
          <w:rFonts w:ascii="Times New Roman" w:eastAsia="Verdana,Bold" w:hAnsi="Times New Roman" w:cs="Times New Roman"/>
          <w:sz w:val="24"/>
          <w:szCs w:val="24"/>
        </w:rPr>
        <w:t>V</w:t>
      </w:r>
      <w:r w:rsidRPr="00814F04">
        <w:rPr>
          <w:rFonts w:ascii="Times New Roman" w:eastAsia="Verdana,Bold" w:hAnsi="Times New Roman" w:cs="Times New Roman"/>
          <w:sz w:val="24"/>
          <w:szCs w:val="24"/>
        </w:rPr>
        <w:t>III</w:t>
      </w:r>
    </w:p>
    <w:p w:rsidR="0063720D" w:rsidRPr="00814F04" w:rsidRDefault="0063720D" w:rsidP="005A64D1">
      <w:pPr>
        <w:pStyle w:val="Nagwek2"/>
        <w:pBdr>
          <w:top w:val="single" w:sz="4" w:space="1" w:color="auto"/>
          <w:left w:val="single" w:sz="4" w:space="4" w:color="auto"/>
          <w:bottom w:val="single" w:sz="4" w:space="0" w:color="auto"/>
          <w:right w:val="single" w:sz="4" w:space="4" w:color="auto"/>
        </w:pBdr>
        <w:shd w:val="pct20" w:color="auto" w:fill="auto"/>
        <w:jc w:val="both"/>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Wymagania dotyczące wadium</w:t>
      </w:r>
    </w:p>
    <w:p w:rsidR="0063720D" w:rsidRPr="00E865CD" w:rsidRDefault="0063720D" w:rsidP="005A64D1">
      <w:pPr>
        <w:keepNext/>
        <w:tabs>
          <w:tab w:val="num" w:pos="0"/>
        </w:tabs>
        <w:suppressAutoHyphens/>
        <w:spacing w:after="0" w:line="240" w:lineRule="auto"/>
        <w:ind w:left="576" w:hanging="576"/>
        <w:jc w:val="both"/>
        <w:outlineLvl w:val="1"/>
        <w:rPr>
          <w:rFonts w:ascii="Times New Roman" w:eastAsia="Times New Roman" w:hAnsi="Times New Roman" w:cs="Times New Roman"/>
          <w:bCs/>
          <w:iCs/>
          <w:lang w:eastAsia="zh-CN"/>
        </w:rPr>
      </w:pPr>
      <w:r w:rsidRPr="00E865CD">
        <w:rPr>
          <w:rFonts w:ascii="Times New Roman" w:eastAsia="Times New Roman" w:hAnsi="Times New Roman" w:cs="Times New Roman"/>
          <w:bCs/>
          <w:iCs/>
          <w:lang w:eastAsia="zh-CN"/>
        </w:rPr>
        <w:t>W niniejszym postępowaniu wniesienie wadium nie jest wymagane.</w:t>
      </w:r>
    </w:p>
    <w:p w:rsidR="0063720D" w:rsidRPr="00E865CD" w:rsidRDefault="0063720D" w:rsidP="005A64D1">
      <w:pPr>
        <w:spacing w:after="0" w:line="240" w:lineRule="auto"/>
        <w:jc w:val="both"/>
        <w:outlineLvl w:val="1"/>
        <w:rPr>
          <w:rFonts w:ascii="Times New Roman" w:eastAsia="Verdana,Bold" w:hAnsi="Times New Roman" w:cs="Times New Roman"/>
          <w:bCs/>
        </w:rPr>
      </w:pPr>
    </w:p>
    <w:p w:rsidR="0063720D" w:rsidRPr="000D7041" w:rsidRDefault="0063720D" w:rsidP="005A64D1">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0D7041">
        <w:rPr>
          <w:rFonts w:ascii="Times New Roman" w:eastAsia="Verdana,Bold" w:hAnsi="Times New Roman" w:cs="Times New Roman"/>
          <w:sz w:val="24"/>
          <w:szCs w:val="24"/>
        </w:rPr>
        <w:t>Rozdział I</w:t>
      </w:r>
      <w:r>
        <w:rPr>
          <w:rFonts w:ascii="Times New Roman" w:eastAsia="Verdana,Bold" w:hAnsi="Times New Roman" w:cs="Times New Roman"/>
          <w:sz w:val="24"/>
          <w:szCs w:val="24"/>
        </w:rPr>
        <w:t>X</w:t>
      </w:r>
    </w:p>
    <w:p w:rsidR="0063720D" w:rsidRPr="000D7041" w:rsidRDefault="0063720D" w:rsidP="005A64D1">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0D7041">
        <w:rPr>
          <w:rFonts w:ascii="Times New Roman" w:eastAsia="Verdana,Bold" w:hAnsi="Times New Roman" w:cs="Times New Roman"/>
          <w:sz w:val="24"/>
          <w:szCs w:val="24"/>
        </w:rPr>
        <w:t>Termin związania ofertą</w:t>
      </w:r>
    </w:p>
    <w:p w:rsidR="0063720D" w:rsidRPr="000D7041" w:rsidRDefault="0063720D" w:rsidP="005A64D1">
      <w:pPr>
        <w:autoSpaceDE w:val="0"/>
        <w:autoSpaceDN w:val="0"/>
        <w:adjustRightInd w:val="0"/>
        <w:spacing w:after="0" w:line="240" w:lineRule="auto"/>
        <w:jc w:val="both"/>
        <w:rPr>
          <w:rFonts w:ascii="Times New Roman" w:eastAsia="Verdana,Bold" w:hAnsi="Times New Roman" w:cs="Times New Roman"/>
          <w:b/>
          <w:bCs/>
        </w:rPr>
      </w:pPr>
    </w:p>
    <w:p w:rsidR="0063720D" w:rsidRPr="009E2599" w:rsidRDefault="0063720D" w:rsidP="005A64D1">
      <w:pPr>
        <w:numPr>
          <w:ilvl w:val="0"/>
          <w:numId w:val="32"/>
        </w:numPr>
        <w:spacing w:after="0" w:line="240" w:lineRule="auto"/>
        <w:ind w:left="426"/>
        <w:jc w:val="both"/>
        <w:outlineLvl w:val="1"/>
        <w:rPr>
          <w:rFonts w:ascii="Times New Roman" w:hAnsi="Times New Roman" w:cs="Times New Roman"/>
          <w:bCs/>
          <w:iCs/>
          <w:color w:val="000000" w:themeColor="text1"/>
        </w:rPr>
      </w:pPr>
      <w:r w:rsidRPr="009E2599">
        <w:rPr>
          <w:rFonts w:ascii="Times New Roman" w:hAnsi="Times New Roman" w:cs="Times New Roman"/>
          <w:bCs/>
          <w:iCs/>
          <w:color w:val="000000" w:themeColor="text1"/>
        </w:rPr>
        <w:t xml:space="preserve">Wykonawca pozostaje związany ofertą przez </w:t>
      </w:r>
      <w:r w:rsidRPr="009E2599">
        <w:rPr>
          <w:rFonts w:ascii="Times New Roman" w:hAnsi="Times New Roman" w:cs="Times New Roman"/>
          <w:b/>
          <w:bCs/>
          <w:iCs/>
          <w:color w:val="000000" w:themeColor="text1"/>
        </w:rPr>
        <w:t>okres 30 dni.</w:t>
      </w:r>
    </w:p>
    <w:p w:rsidR="0063720D" w:rsidRPr="004414F4" w:rsidRDefault="0063720D" w:rsidP="005A64D1">
      <w:pPr>
        <w:numPr>
          <w:ilvl w:val="0"/>
          <w:numId w:val="32"/>
        </w:numPr>
        <w:spacing w:after="0" w:line="240" w:lineRule="auto"/>
        <w:ind w:left="426"/>
        <w:jc w:val="both"/>
        <w:outlineLvl w:val="1"/>
        <w:rPr>
          <w:rFonts w:ascii="Times New Roman" w:hAnsi="Times New Roman" w:cs="Times New Roman"/>
          <w:bCs/>
          <w:iCs/>
          <w:color w:val="000000" w:themeColor="text1"/>
        </w:rPr>
      </w:pPr>
      <w:r w:rsidRPr="004414F4">
        <w:rPr>
          <w:rFonts w:ascii="Times New Roman" w:hAnsi="Times New Roman" w:cs="Times New Roman"/>
          <w:bCs/>
          <w:iCs/>
          <w:color w:val="000000" w:themeColor="text1"/>
        </w:rPr>
        <w:t>Bieg terminu związania ofertą rozpoczyna się wraz z upływem terminu składania ofert.</w:t>
      </w:r>
    </w:p>
    <w:p w:rsidR="00ED0AAC" w:rsidRPr="00D82075" w:rsidRDefault="0063720D" w:rsidP="00D82075">
      <w:pPr>
        <w:numPr>
          <w:ilvl w:val="0"/>
          <w:numId w:val="32"/>
        </w:numPr>
        <w:spacing w:after="0" w:line="240" w:lineRule="auto"/>
        <w:ind w:left="426"/>
        <w:jc w:val="both"/>
        <w:outlineLvl w:val="1"/>
        <w:rPr>
          <w:rFonts w:ascii="Times New Roman" w:hAnsi="Times New Roman" w:cs="Times New Roman"/>
          <w:bCs/>
          <w:iCs/>
          <w:color w:val="000000" w:themeColor="text1"/>
        </w:rPr>
      </w:pPr>
      <w:r w:rsidRPr="004414F4">
        <w:rPr>
          <w:rFonts w:ascii="Times New Roman" w:hAnsi="Times New Roman" w:cs="Times New Roman"/>
          <w:bCs/>
          <w:iCs/>
          <w:color w:val="000000" w:themeColor="text1"/>
        </w:rPr>
        <w:t>Wykonawca samodzielnie lub na wniosek zamawiającego może przedłużyć termin związania ofertą, na czas niezbędny do zawarcia umowy w sprawie zamówienia publicznego, z tym że zamawiający może</w:t>
      </w:r>
      <w:r w:rsidR="004414F4" w:rsidRPr="004414F4">
        <w:rPr>
          <w:rFonts w:ascii="Times New Roman" w:hAnsi="Times New Roman" w:cs="Times New Roman"/>
          <w:bCs/>
          <w:iCs/>
          <w:color w:val="000000" w:themeColor="text1"/>
        </w:rPr>
        <w:t xml:space="preserve"> tylko raz, co najmniej na 3 dni przed upływem terminu związania ofertą, zwrócić się do wykonawcy o wyrażenie zgody na przedłużenie tego terminu o oznaczony okres, nie dłuższy jednak niż 60 dni.</w:t>
      </w:r>
    </w:p>
    <w:p w:rsidR="00ED0AAC" w:rsidRPr="00814F04" w:rsidRDefault="00ED0AAC" w:rsidP="005A64D1">
      <w:pPr>
        <w:autoSpaceDE w:val="0"/>
        <w:autoSpaceDN w:val="0"/>
        <w:adjustRightInd w:val="0"/>
        <w:spacing w:after="0" w:line="240" w:lineRule="auto"/>
        <w:jc w:val="both"/>
        <w:rPr>
          <w:rFonts w:ascii="Times New Roman" w:eastAsia="Verdana,Bold" w:hAnsi="Times New Roman" w:cs="Times New Roman"/>
          <w:b/>
          <w:bCs/>
        </w:rPr>
      </w:pPr>
    </w:p>
    <w:p w:rsidR="002E3B2D" w:rsidRPr="00814F04" w:rsidRDefault="002E3B2D" w:rsidP="005A64D1">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10" w:name="_Toc450733382"/>
      <w:bookmarkStart w:id="11" w:name="_Toc459798939"/>
      <w:r w:rsidRPr="00814F04">
        <w:rPr>
          <w:rFonts w:ascii="Times New Roman" w:eastAsia="Verdana,Bold" w:hAnsi="Times New Roman" w:cs="Times New Roman"/>
          <w:sz w:val="24"/>
          <w:szCs w:val="24"/>
        </w:rPr>
        <w:t>Rozdział X</w:t>
      </w:r>
      <w:bookmarkEnd w:id="10"/>
      <w:bookmarkEnd w:id="11"/>
    </w:p>
    <w:p w:rsidR="002E3B2D" w:rsidRPr="00814F04" w:rsidRDefault="002E3B2D" w:rsidP="005A64D1">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12" w:name="_Toc459798940"/>
      <w:r w:rsidRPr="00814F04">
        <w:rPr>
          <w:rFonts w:ascii="Times New Roman" w:eastAsia="Verdana,Bold" w:hAnsi="Times New Roman" w:cs="Times New Roman"/>
          <w:sz w:val="24"/>
          <w:szCs w:val="24"/>
        </w:rPr>
        <w:t>Opis sposobu przygotowania oferty</w:t>
      </w:r>
      <w:bookmarkEnd w:id="12"/>
      <w:r w:rsidR="00D30AA7" w:rsidRPr="00814F04">
        <w:rPr>
          <w:rFonts w:ascii="Times New Roman" w:eastAsia="Verdana,Bold" w:hAnsi="Times New Roman" w:cs="Times New Roman"/>
          <w:sz w:val="24"/>
          <w:szCs w:val="24"/>
        </w:rPr>
        <w:t xml:space="preserve"> oraz miejsce i termin </w:t>
      </w:r>
      <w:r w:rsidR="00452B05" w:rsidRPr="00814F04">
        <w:rPr>
          <w:rFonts w:ascii="Times New Roman" w:eastAsia="Verdana,Bold" w:hAnsi="Times New Roman" w:cs="Times New Roman"/>
          <w:sz w:val="24"/>
          <w:szCs w:val="24"/>
        </w:rPr>
        <w:t>złożenia</w:t>
      </w:r>
      <w:r w:rsidR="00D30AA7" w:rsidRPr="00814F04">
        <w:rPr>
          <w:rFonts w:ascii="Times New Roman" w:eastAsia="Verdana,Bold" w:hAnsi="Times New Roman" w:cs="Times New Roman"/>
          <w:sz w:val="24"/>
          <w:szCs w:val="24"/>
        </w:rPr>
        <w:t xml:space="preserve"> ofert</w:t>
      </w:r>
    </w:p>
    <w:p w:rsidR="002E3B2D" w:rsidRPr="00814F04" w:rsidRDefault="002E3B2D" w:rsidP="005A64D1">
      <w:pPr>
        <w:autoSpaceDE w:val="0"/>
        <w:autoSpaceDN w:val="0"/>
        <w:adjustRightInd w:val="0"/>
        <w:spacing w:after="0" w:line="240" w:lineRule="auto"/>
        <w:jc w:val="both"/>
        <w:rPr>
          <w:rFonts w:ascii="Times New Roman" w:hAnsi="Times New Roman" w:cs="Times New Roman"/>
        </w:rPr>
      </w:pPr>
    </w:p>
    <w:p w:rsidR="00CB26A1" w:rsidRPr="00814F04" w:rsidRDefault="00CB26A1" w:rsidP="005A64D1">
      <w:pPr>
        <w:pStyle w:val="Nagwek2"/>
        <w:numPr>
          <w:ilvl w:val="0"/>
          <w:numId w:val="33"/>
        </w:numPr>
        <w:jc w:val="both"/>
        <w:rPr>
          <w:rFonts w:ascii="Times New Roman" w:hAnsi="Times New Roman" w:cs="Times New Roman"/>
          <w:b w:val="0"/>
          <w:sz w:val="24"/>
          <w:szCs w:val="24"/>
        </w:rPr>
      </w:pPr>
      <w:r w:rsidRPr="00814F04">
        <w:rPr>
          <w:rFonts w:ascii="Times New Roman" w:hAnsi="Times New Roman" w:cs="Times New Roman"/>
          <w:b w:val="0"/>
          <w:sz w:val="24"/>
          <w:szCs w:val="24"/>
        </w:rPr>
        <w:t>Oferta wraz ze stanowiącymi jej integralną część załącznikami musi być sporządzona przez Wykonawcę  ściśle według postanowień niniejszej Specyfikacji.</w:t>
      </w:r>
    </w:p>
    <w:p w:rsidR="00CB26A1" w:rsidRPr="00814F04" w:rsidRDefault="00CB26A1" w:rsidP="005A64D1">
      <w:pPr>
        <w:pStyle w:val="Nagwek2"/>
        <w:numPr>
          <w:ilvl w:val="0"/>
          <w:numId w:val="33"/>
        </w:numPr>
        <w:jc w:val="both"/>
        <w:rPr>
          <w:rFonts w:ascii="Times New Roman" w:hAnsi="Times New Roman" w:cs="Times New Roman"/>
          <w:b w:val="0"/>
          <w:sz w:val="24"/>
          <w:szCs w:val="24"/>
        </w:rPr>
      </w:pPr>
      <w:r w:rsidRPr="00814F04">
        <w:rPr>
          <w:rFonts w:ascii="Times New Roman" w:hAnsi="Times New Roman" w:cs="Times New Roman"/>
          <w:b w:val="0"/>
          <w:sz w:val="24"/>
          <w:szCs w:val="24"/>
        </w:rPr>
        <w:t>Ofertę stanowi wypełniony druk „formularz ofertowy” z wypełnionymi załącznikami i wymaganymi dokumentami, zaświadczeniami i oświadczeniami określonymi w SIWZ. Zamawiający dopuszcza złożenie oferty i załączników do oferty na formularzach sporządzonych przez Wykonawcę, pod warunkiem że ich treść odpowiadać będzie treści określonej przez Zamawiającego.</w:t>
      </w:r>
    </w:p>
    <w:p w:rsidR="00B4267E" w:rsidRPr="00814F04" w:rsidRDefault="00B4267E" w:rsidP="005A64D1">
      <w:pPr>
        <w:numPr>
          <w:ilvl w:val="0"/>
          <w:numId w:val="33"/>
        </w:numPr>
        <w:spacing w:after="0" w:line="240" w:lineRule="auto"/>
        <w:jc w:val="both"/>
        <w:rPr>
          <w:rFonts w:ascii="Times New Roman" w:hAnsi="Times New Roman" w:cs="Times New Roman"/>
        </w:rPr>
      </w:pPr>
      <w:r w:rsidRPr="00814F04">
        <w:rPr>
          <w:rFonts w:ascii="Times New Roman" w:hAnsi="Times New Roman" w:cs="Times New Roman"/>
        </w:rPr>
        <w:t>Do oferty należy załączyć elektroniczną wersję „Formularza cenowego wykonawcy” (zał. nr 2</w:t>
      </w:r>
      <w:r w:rsidR="00EE2627">
        <w:rPr>
          <w:rFonts w:ascii="Times New Roman" w:hAnsi="Times New Roman" w:cs="Times New Roman"/>
        </w:rPr>
        <w:t xml:space="preserve">a </w:t>
      </w:r>
      <w:r w:rsidR="006C16FD">
        <w:rPr>
          <w:rFonts w:ascii="Times New Roman" w:hAnsi="Times New Roman" w:cs="Times New Roman"/>
        </w:rPr>
        <w:t xml:space="preserve">i </w:t>
      </w:r>
      <w:r w:rsidR="00EE2627">
        <w:rPr>
          <w:rFonts w:ascii="Times New Roman" w:hAnsi="Times New Roman" w:cs="Times New Roman"/>
        </w:rPr>
        <w:t>2b</w:t>
      </w:r>
      <w:r w:rsidRPr="00814F04">
        <w:rPr>
          <w:rFonts w:ascii="Times New Roman" w:hAnsi="Times New Roman" w:cs="Times New Roman"/>
        </w:rPr>
        <w:t xml:space="preserve"> do SIWZ) na płycie CD w formacie Excel. Płytę należy opisać w poniższy sposób i załączyć do oferty (włożyć do koperty wraz z ofertą): </w:t>
      </w:r>
    </w:p>
    <w:tbl>
      <w:tblPr>
        <w:tblpPr w:leftFromText="141" w:rightFromText="141"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267E" w:rsidRPr="00814F04" w:rsidTr="007B49C5">
        <w:tc>
          <w:tcPr>
            <w:tcW w:w="9144" w:type="dxa"/>
          </w:tcPr>
          <w:p w:rsidR="00B4267E" w:rsidRPr="00814F04" w:rsidRDefault="00B4267E" w:rsidP="005A64D1">
            <w:pPr>
              <w:spacing w:after="0" w:line="240" w:lineRule="auto"/>
              <w:jc w:val="both"/>
              <w:rPr>
                <w:rFonts w:ascii="Times New Roman" w:hAnsi="Times New Roman" w:cs="Times New Roman"/>
                <w:b/>
                <w:bCs/>
              </w:rPr>
            </w:pPr>
            <w:r w:rsidRPr="00814F04">
              <w:rPr>
                <w:rFonts w:ascii="Times New Roman" w:hAnsi="Times New Roman" w:cs="Times New Roman"/>
              </w:rPr>
              <w:t xml:space="preserve">Wersja elektroniczna „Formularza cenowego Wykonawcy” </w:t>
            </w:r>
            <w:r w:rsidRPr="00814F04">
              <w:rPr>
                <w:rFonts w:ascii="Times New Roman" w:hAnsi="Times New Roman" w:cs="Times New Roman"/>
                <w:bCs/>
                <w:iCs/>
              </w:rPr>
              <w:t xml:space="preserve">na  </w:t>
            </w:r>
            <w:r w:rsidRPr="00814F04">
              <w:rPr>
                <w:rFonts w:ascii="Times New Roman" w:hAnsi="Times New Roman" w:cs="Times New Roman"/>
                <w:b/>
              </w:rPr>
              <w:t>sukcesywną dostawę</w:t>
            </w:r>
            <w:r w:rsidRPr="00814F04">
              <w:rPr>
                <w:rFonts w:ascii="Times New Roman" w:hAnsi="Times New Roman" w:cs="Times New Roman"/>
                <w:b/>
                <w:bCs/>
              </w:rPr>
              <w:t xml:space="preserve"> </w:t>
            </w:r>
            <w:r w:rsidRPr="00814F04">
              <w:rPr>
                <w:rFonts w:ascii="Times New Roman" w:hAnsi="Times New Roman" w:cs="Times New Roman"/>
                <w:b/>
                <w:spacing w:val="20"/>
              </w:rPr>
              <w:t xml:space="preserve"> </w:t>
            </w:r>
            <w:r w:rsidR="009A1AF8">
              <w:rPr>
                <w:rFonts w:ascii="Times New Roman" w:eastAsia="Times New Roman" w:hAnsi="Times New Roman" w:cs="Times New Roman"/>
                <w:b/>
              </w:rPr>
              <w:t xml:space="preserve"> leków weterynaryjnych oraz materiałów opatrunkowych i medycznych dla Uniwersyteckiego Centrum Medycznego </w:t>
            </w:r>
            <w:r w:rsidRPr="00814F04">
              <w:rPr>
                <w:rFonts w:ascii="Times New Roman" w:hAnsi="Times New Roman" w:cs="Times New Roman"/>
                <w:b/>
                <w:bCs/>
              </w:rPr>
              <w:t>Uniwersyt</w:t>
            </w:r>
            <w:r w:rsidR="009A1AF8">
              <w:rPr>
                <w:rFonts w:ascii="Times New Roman" w:hAnsi="Times New Roman" w:cs="Times New Roman"/>
                <w:b/>
                <w:bCs/>
              </w:rPr>
              <w:t>etu Przyrodniczego w Poznaniu</w:t>
            </w:r>
            <w:r w:rsidR="008B3B45">
              <w:rPr>
                <w:rFonts w:ascii="Times New Roman" w:hAnsi="Times New Roman" w:cs="Times New Roman"/>
                <w:b/>
                <w:bCs/>
              </w:rPr>
              <w:t xml:space="preserve"> – </w:t>
            </w:r>
            <w:r w:rsidR="00B22FF6">
              <w:rPr>
                <w:rFonts w:ascii="Times New Roman" w:hAnsi="Times New Roman" w:cs="Times New Roman"/>
                <w:b/>
                <w:bCs/>
              </w:rPr>
              <w:t>liczba części 2</w:t>
            </w:r>
            <w:r w:rsidR="00EE2627">
              <w:rPr>
                <w:rFonts w:ascii="Times New Roman" w:hAnsi="Times New Roman" w:cs="Times New Roman"/>
                <w:b/>
                <w:bCs/>
              </w:rPr>
              <w:t xml:space="preserve"> dotyczy części…..</w:t>
            </w:r>
          </w:p>
        </w:tc>
      </w:tr>
    </w:tbl>
    <w:p w:rsidR="00B4267E" w:rsidRPr="00814F04" w:rsidRDefault="00B4267E" w:rsidP="005A64D1">
      <w:pPr>
        <w:spacing w:after="0" w:line="240" w:lineRule="auto"/>
        <w:jc w:val="both"/>
        <w:rPr>
          <w:rFonts w:ascii="Times New Roman" w:hAnsi="Times New Roman" w:cs="Times New Roman"/>
        </w:rPr>
      </w:pPr>
    </w:p>
    <w:p w:rsidR="006C100C" w:rsidRPr="00814F04" w:rsidRDefault="006C100C" w:rsidP="005A64D1">
      <w:pPr>
        <w:pStyle w:val="Default"/>
        <w:numPr>
          <w:ilvl w:val="0"/>
          <w:numId w:val="33"/>
        </w:numPr>
        <w:jc w:val="both"/>
        <w:rPr>
          <w:rFonts w:ascii="Times New Roman" w:hAnsi="Times New Roman" w:cs="Times New Roman"/>
        </w:rPr>
      </w:pPr>
      <w:r w:rsidRPr="00814F04">
        <w:rPr>
          <w:rFonts w:ascii="Times New Roman" w:hAnsi="Times New Roman" w:cs="Times New Roman"/>
        </w:rPr>
        <w:lastRenderedPageBreak/>
        <w:t>Oferta musi być napisana w języku polskim, oraz podpisan</w:t>
      </w:r>
      <w:r w:rsidR="00231BF9" w:rsidRPr="00814F04">
        <w:rPr>
          <w:rFonts w:ascii="Times New Roman" w:hAnsi="Times New Roman" w:cs="Times New Roman"/>
        </w:rPr>
        <w:t>a przez osobę(y) upoważnioną do </w:t>
      </w:r>
      <w:r w:rsidRPr="00814F04">
        <w:rPr>
          <w:rFonts w:ascii="Times New Roman" w:hAnsi="Times New Roman" w:cs="Times New Roman"/>
        </w:rPr>
        <w:t xml:space="preserve">reprezentowania </w:t>
      </w:r>
      <w:r w:rsidR="00F8631D" w:rsidRPr="00814F04">
        <w:rPr>
          <w:rFonts w:ascii="Times New Roman" w:hAnsi="Times New Roman" w:cs="Times New Roman"/>
        </w:rPr>
        <w:t>w</w:t>
      </w:r>
      <w:r w:rsidRPr="00814F04">
        <w:rPr>
          <w:rFonts w:ascii="Times New Roman" w:hAnsi="Times New Roman" w:cs="Times New Roman"/>
        </w:rPr>
        <w:t xml:space="preserve">ykonawcy i zaciągania zobowiązań w wysokości odpowiadającej cenie oferty. </w:t>
      </w:r>
    </w:p>
    <w:p w:rsidR="006C100C" w:rsidRPr="00814F04" w:rsidRDefault="006C100C" w:rsidP="005A64D1">
      <w:pPr>
        <w:pStyle w:val="Default"/>
        <w:numPr>
          <w:ilvl w:val="0"/>
          <w:numId w:val="33"/>
        </w:numPr>
        <w:jc w:val="both"/>
        <w:rPr>
          <w:rFonts w:ascii="Times New Roman" w:hAnsi="Times New Roman" w:cs="Times New Roman"/>
        </w:rPr>
      </w:pPr>
      <w:r w:rsidRPr="00814F04">
        <w:rPr>
          <w:rFonts w:ascii="Times New Roman" w:hAnsi="Times New Roman" w:cs="Times New Roman"/>
        </w:rPr>
        <w:t xml:space="preserve">W przypadku podpisania oferty oraz poświadczenia za zgodność z oryginałem kopii dokumentów przez osobę niewymienioną w dokumencie rejestracyjnym </w:t>
      </w:r>
      <w:r w:rsidR="00F8631D" w:rsidRPr="00814F04">
        <w:rPr>
          <w:rFonts w:ascii="Times New Roman" w:hAnsi="Times New Roman" w:cs="Times New Roman"/>
        </w:rPr>
        <w:t>w</w:t>
      </w:r>
      <w:r w:rsidRPr="00814F04">
        <w:rPr>
          <w:rFonts w:ascii="Times New Roman" w:hAnsi="Times New Roman" w:cs="Times New Roman"/>
        </w:rPr>
        <w:t xml:space="preserve">ykonawcy, należy do oferty dołączyć stosowne pełnomocnictwo w oryginale lub kopii poświadczonej notarialnie. </w:t>
      </w:r>
    </w:p>
    <w:p w:rsidR="006C100C" w:rsidRPr="00814F04" w:rsidRDefault="006C100C" w:rsidP="005A64D1">
      <w:pPr>
        <w:pStyle w:val="Default"/>
        <w:numPr>
          <w:ilvl w:val="0"/>
          <w:numId w:val="33"/>
        </w:numPr>
        <w:jc w:val="both"/>
        <w:rPr>
          <w:rFonts w:ascii="Times New Roman" w:hAnsi="Times New Roman" w:cs="Times New Roman"/>
        </w:rPr>
      </w:pPr>
      <w:r w:rsidRPr="00814F04">
        <w:rPr>
          <w:rFonts w:ascii="Times New Roman" w:hAnsi="Times New Roman" w:cs="Times New Roman"/>
        </w:rPr>
        <w:t xml:space="preserve">Dokumenty sporządzone w języku obcym są składane wraz z tłumaczeniem na język polski. </w:t>
      </w:r>
    </w:p>
    <w:p w:rsidR="006C100C" w:rsidRPr="00814F04" w:rsidRDefault="006C100C" w:rsidP="005A64D1">
      <w:pPr>
        <w:pStyle w:val="Default"/>
        <w:numPr>
          <w:ilvl w:val="0"/>
          <w:numId w:val="33"/>
        </w:numPr>
        <w:jc w:val="both"/>
        <w:rPr>
          <w:rFonts w:ascii="Times New Roman" w:hAnsi="Times New Roman" w:cs="Times New Roman"/>
        </w:rPr>
      </w:pPr>
      <w:r w:rsidRPr="00814F04">
        <w:rPr>
          <w:rFonts w:ascii="Times New Roman" w:hAnsi="Times New Roman" w:cs="Times New Roman"/>
        </w:rPr>
        <w:t>Wykonawca ma p</w:t>
      </w:r>
      <w:r w:rsidR="000D5B77" w:rsidRPr="00814F04">
        <w:rPr>
          <w:rFonts w:ascii="Times New Roman" w:hAnsi="Times New Roman" w:cs="Times New Roman"/>
        </w:rPr>
        <w:t>rawo złożyć tylko jedną ofertę.</w:t>
      </w:r>
      <w:r w:rsidRPr="00814F04">
        <w:rPr>
          <w:rFonts w:ascii="Times New Roman" w:hAnsi="Times New Roman" w:cs="Times New Roman"/>
        </w:rPr>
        <w:t xml:space="preserve"> Złożenie większej liczby ofert spowoduje odrzucenie wszystkich ofert złożonych przez danego </w:t>
      </w:r>
      <w:r w:rsidR="00F8631D" w:rsidRPr="00814F04">
        <w:rPr>
          <w:rFonts w:ascii="Times New Roman" w:hAnsi="Times New Roman" w:cs="Times New Roman"/>
        </w:rPr>
        <w:t>w</w:t>
      </w:r>
      <w:r w:rsidRPr="00814F04">
        <w:rPr>
          <w:rFonts w:ascii="Times New Roman" w:hAnsi="Times New Roman" w:cs="Times New Roman"/>
        </w:rPr>
        <w:t>ykonawcę.</w:t>
      </w:r>
    </w:p>
    <w:p w:rsidR="006C100C" w:rsidRPr="00814F04" w:rsidRDefault="006C100C" w:rsidP="005A64D1">
      <w:pPr>
        <w:pStyle w:val="Default"/>
        <w:numPr>
          <w:ilvl w:val="0"/>
          <w:numId w:val="33"/>
        </w:numPr>
        <w:jc w:val="both"/>
        <w:rPr>
          <w:rFonts w:ascii="Times New Roman" w:hAnsi="Times New Roman" w:cs="Times New Roman"/>
        </w:rPr>
      </w:pPr>
      <w:r w:rsidRPr="00814F04">
        <w:rPr>
          <w:rFonts w:ascii="Times New Roman" w:hAnsi="Times New Roman" w:cs="Times New Roman"/>
        </w:rPr>
        <w:t>Treść złożonej oferty musi odpowiadać treści SIWZ.</w:t>
      </w:r>
    </w:p>
    <w:p w:rsidR="006C100C" w:rsidRPr="00814F04" w:rsidRDefault="006C100C" w:rsidP="005A64D1">
      <w:pPr>
        <w:pStyle w:val="Default"/>
        <w:numPr>
          <w:ilvl w:val="0"/>
          <w:numId w:val="33"/>
        </w:numPr>
        <w:jc w:val="both"/>
        <w:rPr>
          <w:rFonts w:ascii="Times New Roman" w:hAnsi="Times New Roman" w:cs="Times New Roman"/>
        </w:rPr>
      </w:pPr>
      <w:r w:rsidRPr="00814F04">
        <w:rPr>
          <w:rFonts w:ascii="Times New Roman" w:hAnsi="Times New Roman" w:cs="Times New Roman"/>
        </w:rPr>
        <w:t>Wykonawca poniesie wszelkie koszty związane z przygotowaniem i złożeniem oferty.</w:t>
      </w:r>
    </w:p>
    <w:p w:rsidR="006C100C" w:rsidRPr="00814F04" w:rsidRDefault="006C100C" w:rsidP="005A64D1">
      <w:pPr>
        <w:pStyle w:val="Default"/>
        <w:numPr>
          <w:ilvl w:val="0"/>
          <w:numId w:val="33"/>
        </w:numPr>
        <w:jc w:val="both"/>
        <w:rPr>
          <w:rFonts w:ascii="Times New Roman" w:hAnsi="Times New Roman" w:cs="Times New Roman"/>
        </w:rPr>
      </w:pPr>
      <w:r w:rsidRPr="00814F04">
        <w:rPr>
          <w:rFonts w:ascii="Times New Roman" w:hAnsi="Times New Roman" w:cs="Times New Roman"/>
        </w:rPr>
        <w:t xml:space="preserve">Zaleca się, aby każda zapisana strona oferty była ponumerowana kolejnymi numerami, a cała oferta wraz z </w:t>
      </w:r>
      <w:r w:rsidR="00E947DF" w:rsidRPr="00814F04">
        <w:rPr>
          <w:rFonts w:ascii="Times New Roman" w:hAnsi="Times New Roman" w:cs="Times New Roman"/>
        </w:rPr>
        <w:t> </w:t>
      </w:r>
      <w:r w:rsidRPr="00814F04">
        <w:rPr>
          <w:rFonts w:ascii="Times New Roman" w:hAnsi="Times New Roman" w:cs="Times New Roman"/>
        </w:rPr>
        <w:t>załącznikami była w trwały sposób ze sobą połączona oraz zawierała spis treści.</w:t>
      </w:r>
    </w:p>
    <w:p w:rsidR="00231BF9" w:rsidRPr="00814F04" w:rsidRDefault="006C100C" w:rsidP="005A64D1">
      <w:pPr>
        <w:pStyle w:val="Default"/>
        <w:numPr>
          <w:ilvl w:val="0"/>
          <w:numId w:val="33"/>
        </w:numPr>
        <w:jc w:val="both"/>
        <w:rPr>
          <w:rFonts w:ascii="Times New Roman" w:hAnsi="Times New Roman" w:cs="Times New Roman"/>
        </w:rPr>
      </w:pPr>
      <w:r w:rsidRPr="00814F04">
        <w:rPr>
          <w:rFonts w:ascii="Times New Roman" w:hAnsi="Times New Roman" w:cs="Times New Roman"/>
        </w:rPr>
        <w:t>Poprawki lub</w:t>
      </w:r>
      <w:r w:rsidR="00E947DF" w:rsidRPr="00814F04">
        <w:rPr>
          <w:rFonts w:ascii="Times New Roman" w:hAnsi="Times New Roman" w:cs="Times New Roman"/>
        </w:rPr>
        <w:t xml:space="preserve"> zmiany</w:t>
      </w:r>
      <w:r w:rsidRPr="00814F04">
        <w:rPr>
          <w:rFonts w:ascii="Times New Roman" w:hAnsi="Times New Roman" w:cs="Times New Roman"/>
        </w:rPr>
        <w:t xml:space="preserve"> w ofercie, powinny być parafowane własnoręcznie przez osobę podpisującą ofertę.</w:t>
      </w:r>
    </w:p>
    <w:p w:rsidR="007A19A8" w:rsidRPr="009A1AF8" w:rsidRDefault="007A19A8" w:rsidP="005A64D1">
      <w:pPr>
        <w:numPr>
          <w:ilvl w:val="0"/>
          <w:numId w:val="33"/>
        </w:numPr>
        <w:spacing w:after="0" w:line="240" w:lineRule="auto"/>
        <w:jc w:val="both"/>
        <w:rPr>
          <w:rFonts w:ascii="Times New Roman" w:hAnsi="Times New Roman" w:cs="Times New Roman"/>
          <w:b/>
          <w:color w:val="FF0000"/>
        </w:rPr>
      </w:pPr>
      <w:r w:rsidRPr="00814F04">
        <w:rPr>
          <w:rFonts w:ascii="Times New Roman" w:hAnsi="Times New Roman" w:cs="Times New Roman"/>
        </w:rPr>
        <w:t xml:space="preserve">Ofertę należy złożyć w terminie </w:t>
      </w:r>
      <w:r w:rsidRPr="00814F04">
        <w:rPr>
          <w:rFonts w:ascii="Times New Roman" w:hAnsi="Times New Roman" w:cs="Times New Roman"/>
          <w:b/>
        </w:rPr>
        <w:t xml:space="preserve">do </w:t>
      </w:r>
      <w:r w:rsidR="00DA41E1">
        <w:rPr>
          <w:rFonts w:ascii="Times New Roman" w:hAnsi="Times New Roman" w:cs="Times New Roman"/>
          <w:b/>
        </w:rPr>
        <w:t>dnia 16</w:t>
      </w:r>
      <w:r w:rsidR="009137B0">
        <w:rPr>
          <w:rFonts w:ascii="Times New Roman" w:hAnsi="Times New Roman" w:cs="Times New Roman"/>
          <w:b/>
        </w:rPr>
        <w:t xml:space="preserve"> lipca</w:t>
      </w:r>
      <w:r w:rsidR="00A87FEF">
        <w:rPr>
          <w:rFonts w:ascii="Times New Roman" w:hAnsi="Times New Roman" w:cs="Times New Roman"/>
          <w:b/>
        </w:rPr>
        <w:t xml:space="preserve"> </w:t>
      </w:r>
      <w:r w:rsidR="00566EDE" w:rsidRPr="005F4336">
        <w:rPr>
          <w:rFonts w:ascii="Times New Roman" w:hAnsi="Times New Roman" w:cs="Times New Roman"/>
          <w:b/>
        </w:rPr>
        <w:t>201</w:t>
      </w:r>
      <w:r w:rsidR="0063720D">
        <w:rPr>
          <w:rFonts w:ascii="Times New Roman" w:hAnsi="Times New Roman" w:cs="Times New Roman"/>
          <w:b/>
        </w:rPr>
        <w:t>9</w:t>
      </w:r>
      <w:r w:rsidR="00532EB2">
        <w:rPr>
          <w:rFonts w:ascii="Times New Roman" w:hAnsi="Times New Roman" w:cs="Times New Roman"/>
          <w:b/>
        </w:rPr>
        <w:t>r. do godz.</w:t>
      </w:r>
      <w:r w:rsidRPr="005F4336">
        <w:rPr>
          <w:rFonts w:ascii="Times New Roman" w:hAnsi="Times New Roman" w:cs="Times New Roman"/>
          <w:b/>
        </w:rPr>
        <w:t xml:space="preserve"> </w:t>
      </w:r>
      <w:r w:rsidR="00566EDE" w:rsidRPr="005F4336">
        <w:rPr>
          <w:rFonts w:ascii="Times New Roman" w:hAnsi="Times New Roman" w:cs="Times New Roman"/>
          <w:b/>
        </w:rPr>
        <w:t>0</w:t>
      </w:r>
      <w:r w:rsidR="00DA41E1">
        <w:rPr>
          <w:rFonts w:ascii="Times New Roman" w:hAnsi="Times New Roman" w:cs="Times New Roman"/>
          <w:b/>
        </w:rPr>
        <w:t>8:3</w:t>
      </w:r>
      <w:r w:rsidR="00566EDE" w:rsidRPr="005F4336">
        <w:rPr>
          <w:rFonts w:ascii="Times New Roman" w:hAnsi="Times New Roman" w:cs="Times New Roman"/>
          <w:b/>
        </w:rPr>
        <w:t>0</w:t>
      </w:r>
      <w:r w:rsidRPr="005F4336">
        <w:rPr>
          <w:rFonts w:ascii="Times New Roman" w:hAnsi="Times New Roman" w:cs="Times New Roman"/>
          <w:b/>
        </w:rPr>
        <w:t xml:space="preserve"> </w:t>
      </w:r>
      <w:r w:rsidRPr="00814F04">
        <w:rPr>
          <w:rFonts w:ascii="Times New Roman" w:hAnsi="Times New Roman" w:cs="Times New Roman"/>
          <w:b/>
        </w:rPr>
        <w:t xml:space="preserve">w siedzibie Zamawiającego, tj.: Uniwersytet Przyrodniczy w Poznaniu ul. Wojska Polskiego 28, Biuro Zamówień Publicznych, budynek Collegium Maximum </w:t>
      </w:r>
      <w:r w:rsidR="00C172BB">
        <w:rPr>
          <w:rFonts w:ascii="Times New Roman" w:hAnsi="Times New Roman" w:cs="Times New Roman"/>
          <w:b/>
        </w:rPr>
        <w:t>I</w:t>
      </w:r>
      <w:r w:rsidR="00DA41E1">
        <w:rPr>
          <w:rFonts w:ascii="Times New Roman" w:hAnsi="Times New Roman" w:cs="Times New Roman"/>
          <w:b/>
        </w:rPr>
        <w:t>V piętro pok. 407</w:t>
      </w:r>
      <w:r w:rsidRPr="00814F04">
        <w:rPr>
          <w:rFonts w:ascii="Times New Roman" w:hAnsi="Times New Roman" w:cs="Times New Roman"/>
          <w:b/>
        </w:rPr>
        <w:t xml:space="preserve"> z dopiskiem: „</w:t>
      </w:r>
      <w:r w:rsidR="005E6047" w:rsidRPr="00814F04">
        <w:rPr>
          <w:rFonts w:ascii="Times New Roman" w:hAnsi="Times New Roman" w:cs="Times New Roman"/>
          <w:b/>
        </w:rPr>
        <w:t xml:space="preserve">Oferta </w:t>
      </w:r>
      <w:r w:rsidR="00532EB2">
        <w:rPr>
          <w:rFonts w:ascii="Times New Roman" w:hAnsi="Times New Roman" w:cs="Times New Roman"/>
          <w:b/>
          <w:bCs/>
        </w:rPr>
        <w:t xml:space="preserve">na część……….. </w:t>
      </w:r>
      <w:r w:rsidR="005E6047" w:rsidRPr="00814F04">
        <w:rPr>
          <w:rFonts w:ascii="Times New Roman" w:hAnsi="Times New Roman" w:cs="Times New Roman"/>
          <w:b/>
        </w:rPr>
        <w:t>– sukcesywn</w:t>
      </w:r>
      <w:r w:rsidR="00532EB2">
        <w:rPr>
          <w:rFonts w:ascii="Times New Roman" w:hAnsi="Times New Roman" w:cs="Times New Roman"/>
          <w:b/>
        </w:rPr>
        <w:t>a</w:t>
      </w:r>
      <w:r w:rsidR="005E6047" w:rsidRPr="00814F04">
        <w:rPr>
          <w:rFonts w:ascii="Times New Roman" w:hAnsi="Times New Roman" w:cs="Times New Roman"/>
          <w:b/>
        </w:rPr>
        <w:t xml:space="preserve"> dostaw</w:t>
      </w:r>
      <w:r w:rsidR="00532EB2">
        <w:rPr>
          <w:rFonts w:ascii="Times New Roman" w:hAnsi="Times New Roman" w:cs="Times New Roman"/>
          <w:b/>
        </w:rPr>
        <w:t>a</w:t>
      </w:r>
      <w:r w:rsidR="005E6047" w:rsidRPr="00814F04">
        <w:rPr>
          <w:rFonts w:ascii="Times New Roman" w:hAnsi="Times New Roman" w:cs="Times New Roman"/>
          <w:b/>
        </w:rPr>
        <w:t xml:space="preserve"> </w:t>
      </w:r>
      <w:r w:rsidR="009A1AF8">
        <w:rPr>
          <w:rFonts w:ascii="Times New Roman" w:eastAsia="Times New Roman" w:hAnsi="Times New Roman" w:cs="Times New Roman"/>
          <w:b/>
        </w:rPr>
        <w:t xml:space="preserve">leków weterynaryjnych oraz materiałów opatrunkowych i </w:t>
      </w:r>
      <w:r w:rsidR="008B3B45">
        <w:rPr>
          <w:rFonts w:ascii="Times New Roman" w:eastAsia="Times New Roman" w:hAnsi="Times New Roman" w:cs="Times New Roman"/>
          <w:b/>
        </w:rPr>
        <w:t xml:space="preserve">medycznych </w:t>
      </w:r>
      <w:r w:rsidR="009A1AF8">
        <w:rPr>
          <w:rFonts w:ascii="Times New Roman" w:eastAsia="Times New Roman" w:hAnsi="Times New Roman" w:cs="Times New Roman"/>
          <w:b/>
        </w:rPr>
        <w:t xml:space="preserve">dla Uniwersyteckiego Centrum Medycznego </w:t>
      </w:r>
      <w:r w:rsidR="009A1AF8" w:rsidRPr="00814F04">
        <w:rPr>
          <w:rFonts w:ascii="Times New Roman" w:hAnsi="Times New Roman" w:cs="Times New Roman"/>
          <w:b/>
          <w:bCs/>
        </w:rPr>
        <w:t>Uniwersyt</w:t>
      </w:r>
      <w:r w:rsidR="009A1AF8">
        <w:rPr>
          <w:rFonts w:ascii="Times New Roman" w:hAnsi="Times New Roman" w:cs="Times New Roman"/>
          <w:b/>
          <w:bCs/>
        </w:rPr>
        <w:t>etu Przyrodniczego w Poznaniu</w:t>
      </w:r>
      <w:r w:rsidR="008B3B45">
        <w:rPr>
          <w:rFonts w:ascii="Times New Roman" w:hAnsi="Times New Roman" w:cs="Times New Roman"/>
          <w:b/>
          <w:bCs/>
        </w:rPr>
        <w:t xml:space="preserve"> – </w:t>
      </w:r>
      <w:r w:rsidR="00532EB2">
        <w:rPr>
          <w:rFonts w:ascii="Times New Roman" w:hAnsi="Times New Roman" w:cs="Times New Roman"/>
          <w:b/>
          <w:bCs/>
        </w:rPr>
        <w:t>liczba części 2</w:t>
      </w:r>
      <w:r w:rsidR="005E6047" w:rsidRPr="00814F04">
        <w:rPr>
          <w:rFonts w:ascii="Times New Roman" w:hAnsi="Times New Roman" w:cs="Times New Roman"/>
          <w:b/>
        </w:rPr>
        <w:t>.</w:t>
      </w:r>
      <w:r w:rsidR="009A1AF8">
        <w:rPr>
          <w:rFonts w:ascii="Times New Roman" w:hAnsi="Times New Roman" w:cs="Times New Roman"/>
          <w:b/>
        </w:rPr>
        <w:t xml:space="preserve"> </w:t>
      </w:r>
      <w:r w:rsidR="00DA41E1">
        <w:rPr>
          <w:rFonts w:ascii="Times New Roman" w:hAnsi="Times New Roman" w:cs="Times New Roman"/>
          <w:b/>
        </w:rPr>
        <w:t xml:space="preserve">Nie otwierać  przed dnia 16 </w:t>
      </w:r>
      <w:r w:rsidR="00532EB2">
        <w:rPr>
          <w:rFonts w:ascii="Times New Roman" w:hAnsi="Times New Roman" w:cs="Times New Roman"/>
          <w:b/>
        </w:rPr>
        <w:t>lipca 2</w:t>
      </w:r>
      <w:r w:rsidR="0063720D">
        <w:rPr>
          <w:rFonts w:ascii="Times New Roman" w:hAnsi="Times New Roman" w:cs="Times New Roman"/>
          <w:b/>
        </w:rPr>
        <w:t>019</w:t>
      </w:r>
      <w:r w:rsidR="00DA41E1">
        <w:rPr>
          <w:rFonts w:ascii="Times New Roman" w:hAnsi="Times New Roman" w:cs="Times New Roman"/>
          <w:b/>
        </w:rPr>
        <w:t xml:space="preserve"> </w:t>
      </w:r>
      <w:r w:rsidR="00301B86">
        <w:rPr>
          <w:rFonts w:ascii="Times New Roman" w:hAnsi="Times New Roman" w:cs="Times New Roman"/>
          <w:b/>
        </w:rPr>
        <w:t xml:space="preserve">r. </w:t>
      </w:r>
      <w:r w:rsidR="00532EB2">
        <w:rPr>
          <w:rFonts w:ascii="Times New Roman" w:hAnsi="Times New Roman" w:cs="Times New Roman"/>
          <w:b/>
        </w:rPr>
        <w:t xml:space="preserve">godz.: </w:t>
      </w:r>
      <w:r w:rsidR="005F4336" w:rsidRPr="005F4336">
        <w:rPr>
          <w:rFonts w:ascii="Times New Roman" w:hAnsi="Times New Roman" w:cs="Times New Roman"/>
          <w:b/>
        </w:rPr>
        <w:t>0</w:t>
      </w:r>
      <w:r w:rsidR="00532EB2">
        <w:rPr>
          <w:rFonts w:ascii="Times New Roman" w:hAnsi="Times New Roman" w:cs="Times New Roman"/>
          <w:b/>
        </w:rPr>
        <w:t>9</w:t>
      </w:r>
      <w:r w:rsidR="005F4336" w:rsidRPr="005F4336">
        <w:rPr>
          <w:rFonts w:ascii="Times New Roman" w:hAnsi="Times New Roman" w:cs="Times New Roman"/>
          <w:b/>
        </w:rPr>
        <w:t>:</w:t>
      </w:r>
      <w:r w:rsidR="00DA41E1">
        <w:rPr>
          <w:rFonts w:ascii="Times New Roman" w:hAnsi="Times New Roman" w:cs="Times New Roman"/>
          <w:b/>
        </w:rPr>
        <w:t>0</w:t>
      </w:r>
      <w:r w:rsidR="005F4336" w:rsidRPr="005F4336">
        <w:rPr>
          <w:rFonts w:ascii="Times New Roman" w:hAnsi="Times New Roman" w:cs="Times New Roman"/>
          <w:b/>
        </w:rPr>
        <w:t>0</w:t>
      </w:r>
      <w:r w:rsidR="005E6047" w:rsidRPr="005F4336">
        <w:rPr>
          <w:rFonts w:ascii="Times New Roman" w:hAnsi="Times New Roman" w:cs="Times New Roman"/>
          <w:b/>
        </w:rPr>
        <w:t>”</w:t>
      </w:r>
      <w:r w:rsidR="000B67DB" w:rsidRPr="005F4336">
        <w:rPr>
          <w:rFonts w:ascii="Times New Roman" w:hAnsi="Times New Roman" w:cs="Times New Roman"/>
        </w:rPr>
        <w:t>.</w:t>
      </w:r>
    </w:p>
    <w:p w:rsidR="0036249A" w:rsidRPr="00814F04" w:rsidRDefault="00997D74" w:rsidP="005A64D1">
      <w:pPr>
        <w:pStyle w:val="Akapitzlist"/>
        <w:numPr>
          <w:ilvl w:val="0"/>
          <w:numId w:val="33"/>
        </w:numPr>
        <w:spacing w:after="0" w:line="240" w:lineRule="auto"/>
        <w:jc w:val="both"/>
        <w:rPr>
          <w:rFonts w:ascii="Times New Roman" w:hAnsi="Times New Roman" w:cs="Times New Roman"/>
          <w:b/>
        </w:rPr>
      </w:pPr>
      <w:r w:rsidRPr="00814F04">
        <w:rPr>
          <w:rFonts w:ascii="Times New Roman" w:hAnsi="Times New Roman" w:cs="Times New Roman"/>
          <w:b/>
        </w:rPr>
        <w:t xml:space="preserve">Otwarcie ofert nastąpi </w:t>
      </w:r>
      <w:r w:rsidR="0036249A" w:rsidRPr="00814F04">
        <w:rPr>
          <w:rFonts w:ascii="Times New Roman" w:hAnsi="Times New Roman" w:cs="Times New Roman"/>
          <w:b/>
        </w:rPr>
        <w:t xml:space="preserve">w </w:t>
      </w:r>
      <w:r w:rsidR="0036249A" w:rsidRPr="005F4336">
        <w:rPr>
          <w:rFonts w:ascii="Times New Roman" w:hAnsi="Times New Roman" w:cs="Times New Roman"/>
          <w:b/>
        </w:rPr>
        <w:t xml:space="preserve">dniu </w:t>
      </w:r>
      <w:r w:rsidR="00DA41E1">
        <w:rPr>
          <w:rFonts w:ascii="Times New Roman" w:hAnsi="Times New Roman" w:cs="Times New Roman"/>
          <w:b/>
        </w:rPr>
        <w:t>dnia 16</w:t>
      </w:r>
      <w:r w:rsidR="00532EB2">
        <w:rPr>
          <w:rFonts w:ascii="Times New Roman" w:hAnsi="Times New Roman" w:cs="Times New Roman"/>
          <w:b/>
        </w:rPr>
        <w:t xml:space="preserve"> lipca</w:t>
      </w:r>
      <w:r w:rsidR="008B3B45" w:rsidRPr="005F4336">
        <w:rPr>
          <w:rFonts w:ascii="Times New Roman" w:hAnsi="Times New Roman" w:cs="Times New Roman"/>
          <w:b/>
        </w:rPr>
        <w:t xml:space="preserve"> </w:t>
      </w:r>
      <w:r w:rsidR="0063720D">
        <w:rPr>
          <w:rFonts w:ascii="Times New Roman" w:hAnsi="Times New Roman" w:cs="Times New Roman"/>
          <w:b/>
        </w:rPr>
        <w:t>2019</w:t>
      </w:r>
      <w:r w:rsidR="00532EB2">
        <w:rPr>
          <w:rFonts w:ascii="Times New Roman" w:hAnsi="Times New Roman" w:cs="Times New Roman"/>
          <w:b/>
        </w:rPr>
        <w:t xml:space="preserve">r. do godz.: </w:t>
      </w:r>
      <w:r w:rsidR="005F4336" w:rsidRPr="005F4336">
        <w:rPr>
          <w:rFonts w:ascii="Times New Roman" w:hAnsi="Times New Roman" w:cs="Times New Roman"/>
          <w:b/>
        </w:rPr>
        <w:t>0</w:t>
      </w:r>
      <w:r w:rsidR="00532EB2">
        <w:rPr>
          <w:rFonts w:ascii="Times New Roman" w:hAnsi="Times New Roman" w:cs="Times New Roman"/>
          <w:b/>
        </w:rPr>
        <w:t>9</w:t>
      </w:r>
      <w:r w:rsidR="005F4336" w:rsidRPr="005F4336">
        <w:rPr>
          <w:rFonts w:ascii="Times New Roman" w:hAnsi="Times New Roman" w:cs="Times New Roman"/>
          <w:b/>
        </w:rPr>
        <w:t>:</w:t>
      </w:r>
      <w:r w:rsidR="00DA41E1">
        <w:rPr>
          <w:rFonts w:ascii="Times New Roman" w:hAnsi="Times New Roman" w:cs="Times New Roman"/>
          <w:b/>
        </w:rPr>
        <w:t>0</w:t>
      </w:r>
      <w:r w:rsidR="005F4336" w:rsidRPr="005F4336">
        <w:rPr>
          <w:rFonts w:ascii="Times New Roman" w:hAnsi="Times New Roman" w:cs="Times New Roman"/>
          <w:b/>
        </w:rPr>
        <w:t xml:space="preserve">0 </w:t>
      </w:r>
      <w:r w:rsidR="0036249A" w:rsidRPr="005F4336">
        <w:rPr>
          <w:rFonts w:ascii="Times New Roman" w:hAnsi="Times New Roman" w:cs="Times New Roman"/>
          <w:b/>
        </w:rPr>
        <w:t>w</w:t>
      </w:r>
      <w:r w:rsidR="0036249A" w:rsidRPr="009A1AF8">
        <w:rPr>
          <w:rFonts w:ascii="Times New Roman" w:hAnsi="Times New Roman" w:cs="Times New Roman"/>
          <w:b/>
          <w:color w:val="FF0000"/>
        </w:rPr>
        <w:t xml:space="preserve"> </w:t>
      </w:r>
      <w:r w:rsidR="0036249A" w:rsidRPr="00814F04">
        <w:rPr>
          <w:rFonts w:ascii="Times New Roman" w:hAnsi="Times New Roman" w:cs="Times New Roman"/>
          <w:b/>
        </w:rPr>
        <w:t>siedzibie Zamawiającego, ul. Wojska Polskiego 28 Biurze Zamówień Publicznych, IV piętro, bud</w:t>
      </w:r>
      <w:r w:rsidR="0063720D">
        <w:rPr>
          <w:rFonts w:ascii="Times New Roman" w:hAnsi="Times New Roman" w:cs="Times New Roman"/>
          <w:b/>
        </w:rPr>
        <w:t>ynek Collegium Maximum pokój 408</w:t>
      </w:r>
      <w:r w:rsidR="0036249A" w:rsidRPr="00814F04">
        <w:rPr>
          <w:rFonts w:ascii="Times New Roman" w:hAnsi="Times New Roman" w:cs="Times New Roman"/>
          <w:b/>
        </w:rPr>
        <w:t>.</w:t>
      </w:r>
    </w:p>
    <w:p w:rsidR="00997D74" w:rsidRPr="00814F04" w:rsidRDefault="00997D74" w:rsidP="005A64D1">
      <w:pPr>
        <w:pStyle w:val="Akapitzlist"/>
        <w:numPr>
          <w:ilvl w:val="0"/>
          <w:numId w:val="33"/>
        </w:numPr>
        <w:spacing w:after="0" w:line="240" w:lineRule="auto"/>
        <w:ind w:hanging="357"/>
        <w:jc w:val="both"/>
        <w:rPr>
          <w:rFonts w:ascii="Times New Roman" w:hAnsi="Times New Roman" w:cs="Times New Roman"/>
        </w:rPr>
      </w:pPr>
      <w:r w:rsidRPr="00814F04">
        <w:rPr>
          <w:rFonts w:ascii="Times New Roman" w:hAnsi="Times New Roman" w:cs="Times New Roman"/>
        </w:rPr>
        <w:t>Wykonawcy mogą uczestniczyć w sesji otwarcia ofert.</w:t>
      </w:r>
    </w:p>
    <w:p w:rsidR="00997D74" w:rsidRPr="00814F04" w:rsidRDefault="00997D74" w:rsidP="005A64D1">
      <w:pPr>
        <w:pStyle w:val="Akapitzlist"/>
        <w:numPr>
          <w:ilvl w:val="0"/>
          <w:numId w:val="33"/>
        </w:numPr>
        <w:spacing w:after="0" w:line="240" w:lineRule="auto"/>
        <w:ind w:hanging="357"/>
        <w:jc w:val="both"/>
        <w:rPr>
          <w:rFonts w:ascii="Times New Roman" w:hAnsi="Times New Roman" w:cs="Times New Roman"/>
        </w:rPr>
      </w:pPr>
      <w:r w:rsidRPr="00814F04">
        <w:rPr>
          <w:rFonts w:ascii="Times New Roman" w:hAnsi="Times New Roman" w:cs="Times New Roman"/>
        </w:rPr>
        <w:t xml:space="preserve">Niezwłocznie po otwarciu ofert Zamawiający zamieści na stronie </w:t>
      </w:r>
      <w:r w:rsidR="004A4DB3" w:rsidRPr="00566EDE">
        <w:rPr>
          <w:rFonts w:ascii="Times New Roman" w:hAnsi="Times New Roman" w:cs="Times New Roman"/>
          <w:u w:val="single"/>
        </w:rPr>
        <w:t>www</w:t>
      </w:r>
      <w:hyperlink r:id="rId10" w:history="1">
        <w:r w:rsidR="004A4DB3" w:rsidRPr="00566EDE">
          <w:rPr>
            <w:rStyle w:val="Hipercze"/>
            <w:rFonts w:ascii="Times New Roman" w:hAnsi="Times New Roman" w:cs="Times New Roman"/>
            <w:color w:val="auto"/>
          </w:rPr>
          <w:t>.up.poznan.pl</w:t>
        </w:r>
      </w:hyperlink>
      <w:r w:rsidR="004A4DB3" w:rsidRPr="00814F04">
        <w:rPr>
          <w:rStyle w:val="Hipercze"/>
          <w:rFonts w:ascii="Times New Roman" w:hAnsi="Times New Roman" w:cs="Times New Roman"/>
        </w:rPr>
        <w:t xml:space="preserve"> </w:t>
      </w:r>
      <w:r w:rsidRPr="00814F04">
        <w:rPr>
          <w:rFonts w:ascii="Times New Roman" w:hAnsi="Times New Roman" w:cs="Times New Roman"/>
        </w:rPr>
        <w:t>informacje dotyczące:</w:t>
      </w:r>
    </w:p>
    <w:p w:rsidR="00F14DF2" w:rsidRPr="00814F04" w:rsidRDefault="00F14DF2" w:rsidP="005A64D1">
      <w:pPr>
        <w:pStyle w:val="Akapitzlist"/>
        <w:numPr>
          <w:ilvl w:val="0"/>
          <w:numId w:val="44"/>
        </w:numPr>
        <w:spacing w:after="0" w:line="240" w:lineRule="auto"/>
        <w:ind w:hanging="357"/>
        <w:jc w:val="both"/>
        <w:rPr>
          <w:rFonts w:ascii="Times New Roman" w:hAnsi="Times New Roman" w:cs="Times New Roman"/>
        </w:rPr>
      </w:pPr>
      <w:r w:rsidRPr="00814F04">
        <w:rPr>
          <w:rFonts w:ascii="Times New Roman" w:hAnsi="Times New Roman" w:cs="Times New Roman"/>
        </w:rPr>
        <w:t>kwoty, jak</w:t>
      </w:r>
      <w:r w:rsidR="006C43B7" w:rsidRPr="00814F04">
        <w:rPr>
          <w:rFonts w:ascii="Times New Roman" w:hAnsi="Times New Roman" w:cs="Times New Roman"/>
        </w:rPr>
        <w:t>ą</w:t>
      </w:r>
      <w:r w:rsidRPr="00814F04">
        <w:rPr>
          <w:rFonts w:ascii="Times New Roman" w:hAnsi="Times New Roman" w:cs="Times New Roman"/>
        </w:rPr>
        <w:t xml:space="preserve"> zamierza przeznaczyć na sfinansowanie zamówienia,</w:t>
      </w:r>
    </w:p>
    <w:p w:rsidR="00F14DF2" w:rsidRPr="00814F04" w:rsidRDefault="00F14DF2" w:rsidP="005A64D1">
      <w:pPr>
        <w:pStyle w:val="Akapitzlist"/>
        <w:numPr>
          <w:ilvl w:val="0"/>
          <w:numId w:val="44"/>
        </w:numPr>
        <w:spacing w:after="0" w:line="240" w:lineRule="auto"/>
        <w:ind w:hanging="357"/>
        <w:jc w:val="both"/>
        <w:rPr>
          <w:rFonts w:ascii="Times New Roman" w:hAnsi="Times New Roman" w:cs="Times New Roman"/>
        </w:rPr>
      </w:pPr>
      <w:r w:rsidRPr="00814F04">
        <w:rPr>
          <w:rFonts w:ascii="Times New Roman" w:hAnsi="Times New Roman" w:cs="Times New Roman"/>
        </w:rPr>
        <w:t>firm oraz adresów wykonawców, którzy złożyli oferty w terminie,</w:t>
      </w:r>
    </w:p>
    <w:p w:rsidR="00F14DF2" w:rsidRPr="00814F04" w:rsidRDefault="00F14DF2" w:rsidP="005A64D1">
      <w:pPr>
        <w:pStyle w:val="Akapitzlist"/>
        <w:numPr>
          <w:ilvl w:val="0"/>
          <w:numId w:val="44"/>
        </w:numPr>
        <w:spacing w:after="0" w:line="240" w:lineRule="auto"/>
        <w:ind w:hanging="357"/>
        <w:jc w:val="both"/>
        <w:rPr>
          <w:rFonts w:ascii="Times New Roman" w:hAnsi="Times New Roman" w:cs="Times New Roman"/>
        </w:rPr>
      </w:pPr>
      <w:r w:rsidRPr="00814F04">
        <w:rPr>
          <w:rFonts w:ascii="Times New Roman" w:hAnsi="Times New Roman" w:cs="Times New Roman"/>
        </w:rPr>
        <w:t>ceny, terminu wykonania zamówienia i warunków płatności zawartych w ofertach.</w:t>
      </w:r>
    </w:p>
    <w:p w:rsidR="007A19A8" w:rsidRPr="00814F04" w:rsidRDefault="007A19A8" w:rsidP="005A64D1">
      <w:pPr>
        <w:numPr>
          <w:ilvl w:val="0"/>
          <w:numId w:val="33"/>
        </w:numPr>
        <w:spacing w:after="0" w:line="240" w:lineRule="auto"/>
        <w:jc w:val="both"/>
        <w:rPr>
          <w:rFonts w:ascii="Times New Roman" w:hAnsi="Times New Roman" w:cs="Times New Roman"/>
        </w:rPr>
      </w:pPr>
      <w:r w:rsidRPr="00814F04">
        <w:rPr>
          <w:rFonts w:ascii="Times New Roman" w:hAnsi="Times New Roman" w:cs="Times New Roman"/>
        </w:rPr>
        <w:t xml:space="preserve">Jeśli Wykonawca przesyła ofertę pocztą kurierską, to Zamawiający wymaga, aby posiadała oznaczenie: </w:t>
      </w:r>
      <w:r w:rsidRPr="00814F04">
        <w:rPr>
          <w:rFonts w:ascii="Times New Roman" w:hAnsi="Times New Roman" w:cs="Times New Roman"/>
          <w:b/>
        </w:rPr>
        <w:t>„</w:t>
      </w:r>
      <w:r w:rsidR="006E1FCA" w:rsidRPr="00814F04">
        <w:rPr>
          <w:rFonts w:ascii="Times New Roman" w:hAnsi="Times New Roman" w:cs="Times New Roman"/>
          <w:b/>
        </w:rPr>
        <w:t xml:space="preserve">Oferta – na sukcesywną </w:t>
      </w:r>
      <w:r w:rsidR="009A1AF8" w:rsidRPr="00814F04">
        <w:rPr>
          <w:rFonts w:ascii="Times New Roman" w:hAnsi="Times New Roman" w:cs="Times New Roman"/>
          <w:b/>
        </w:rPr>
        <w:t xml:space="preserve">dostawę </w:t>
      </w:r>
      <w:r w:rsidR="009A1AF8">
        <w:rPr>
          <w:rFonts w:ascii="Times New Roman" w:eastAsia="Times New Roman" w:hAnsi="Times New Roman" w:cs="Times New Roman"/>
          <w:b/>
        </w:rPr>
        <w:t xml:space="preserve">leków weterynaryjnych oraz materiałów opatrunkowych i dla Uniwersyteckiego Centrum Medycznego </w:t>
      </w:r>
      <w:r w:rsidR="009A1AF8" w:rsidRPr="00814F04">
        <w:rPr>
          <w:rFonts w:ascii="Times New Roman" w:hAnsi="Times New Roman" w:cs="Times New Roman"/>
          <w:b/>
          <w:bCs/>
        </w:rPr>
        <w:t>Uniwersyt</w:t>
      </w:r>
      <w:r w:rsidR="009A1AF8">
        <w:rPr>
          <w:rFonts w:ascii="Times New Roman" w:hAnsi="Times New Roman" w:cs="Times New Roman"/>
          <w:b/>
          <w:bCs/>
        </w:rPr>
        <w:t>etu Przyrodniczego w Poznaniu</w:t>
      </w:r>
      <w:r w:rsidR="009A1AF8" w:rsidRPr="00814F04">
        <w:rPr>
          <w:rFonts w:ascii="Times New Roman" w:hAnsi="Times New Roman" w:cs="Times New Roman"/>
          <w:b/>
        </w:rPr>
        <w:t>.</w:t>
      </w:r>
      <w:r w:rsidR="009A1AF8">
        <w:rPr>
          <w:rFonts w:ascii="Times New Roman" w:hAnsi="Times New Roman" w:cs="Times New Roman"/>
          <w:b/>
        </w:rPr>
        <w:t xml:space="preserve"> </w:t>
      </w:r>
      <w:r w:rsidR="006E1FCA" w:rsidRPr="00814F04">
        <w:rPr>
          <w:rFonts w:ascii="Times New Roman" w:hAnsi="Times New Roman" w:cs="Times New Roman"/>
          <w:b/>
        </w:rPr>
        <w:t xml:space="preserve">Nie otwierać  </w:t>
      </w:r>
      <w:r w:rsidR="00DA41E1">
        <w:rPr>
          <w:rFonts w:ascii="Times New Roman" w:hAnsi="Times New Roman" w:cs="Times New Roman"/>
          <w:b/>
        </w:rPr>
        <w:t xml:space="preserve">przed 16 </w:t>
      </w:r>
      <w:r w:rsidR="00B22FF6">
        <w:rPr>
          <w:rFonts w:ascii="Times New Roman" w:hAnsi="Times New Roman" w:cs="Times New Roman"/>
          <w:b/>
        </w:rPr>
        <w:t>lipca</w:t>
      </w:r>
      <w:r w:rsidR="008B3B45" w:rsidRPr="005F4336">
        <w:rPr>
          <w:rFonts w:ascii="Times New Roman" w:hAnsi="Times New Roman" w:cs="Times New Roman"/>
          <w:b/>
        </w:rPr>
        <w:t xml:space="preserve"> </w:t>
      </w:r>
      <w:r w:rsidR="0063720D">
        <w:rPr>
          <w:rFonts w:ascii="Times New Roman" w:hAnsi="Times New Roman" w:cs="Times New Roman"/>
          <w:b/>
        </w:rPr>
        <w:t>2019</w:t>
      </w:r>
      <w:r w:rsidR="00D61A65">
        <w:rPr>
          <w:rFonts w:ascii="Times New Roman" w:hAnsi="Times New Roman" w:cs="Times New Roman"/>
          <w:b/>
        </w:rPr>
        <w:t xml:space="preserve"> </w:t>
      </w:r>
      <w:r w:rsidR="00566EDE" w:rsidRPr="005F4336">
        <w:rPr>
          <w:rFonts w:ascii="Times New Roman" w:hAnsi="Times New Roman" w:cs="Times New Roman"/>
          <w:b/>
        </w:rPr>
        <w:t>r.</w:t>
      </w:r>
      <w:r w:rsidR="00DA41E1">
        <w:rPr>
          <w:rFonts w:ascii="Times New Roman" w:hAnsi="Times New Roman" w:cs="Times New Roman"/>
          <w:b/>
        </w:rPr>
        <w:t xml:space="preserve"> </w:t>
      </w:r>
      <w:r w:rsidR="006E1FCA" w:rsidRPr="005F4336">
        <w:rPr>
          <w:rFonts w:ascii="Times New Roman" w:hAnsi="Times New Roman" w:cs="Times New Roman"/>
          <w:b/>
        </w:rPr>
        <w:t xml:space="preserve">godz. </w:t>
      </w:r>
      <w:r w:rsidR="00566EDE" w:rsidRPr="005F4336">
        <w:rPr>
          <w:rFonts w:ascii="Times New Roman" w:hAnsi="Times New Roman" w:cs="Times New Roman"/>
          <w:b/>
        </w:rPr>
        <w:t>0</w:t>
      </w:r>
      <w:r w:rsidR="00B22FF6">
        <w:rPr>
          <w:rFonts w:ascii="Times New Roman" w:hAnsi="Times New Roman" w:cs="Times New Roman"/>
          <w:b/>
        </w:rPr>
        <w:t>9</w:t>
      </w:r>
      <w:r w:rsidR="00DA41E1">
        <w:rPr>
          <w:rFonts w:ascii="Times New Roman" w:hAnsi="Times New Roman" w:cs="Times New Roman"/>
          <w:b/>
        </w:rPr>
        <w:t>:0</w:t>
      </w:r>
      <w:r w:rsidR="00566EDE" w:rsidRPr="005F4336">
        <w:rPr>
          <w:rFonts w:ascii="Times New Roman" w:hAnsi="Times New Roman" w:cs="Times New Roman"/>
          <w:b/>
        </w:rPr>
        <w:t>0</w:t>
      </w:r>
      <w:r w:rsidR="006E1FCA" w:rsidRPr="00814F04">
        <w:rPr>
          <w:rFonts w:ascii="Times New Roman" w:hAnsi="Times New Roman" w:cs="Times New Roman"/>
          <w:b/>
        </w:rPr>
        <w:t>”</w:t>
      </w:r>
      <w:r w:rsidRPr="00814F04">
        <w:rPr>
          <w:rFonts w:ascii="Times New Roman" w:hAnsi="Times New Roman" w:cs="Times New Roman"/>
          <w:b/>
        </w:rPr>
        <w:t>.</w:t>
      </w:r>
      <w:r w:rsidRPr="00814F04">
        <w:rPr>
          <w:rFonts w:ascii="Times New Roman" w:hAnsi="Times New Roman" w:cs="Times New Roman"/>
        </w:rPr>
        <w:t xml:space="preserve"> Oferta nadana w ten sposób musi być</w:t>
      </w:r>
      <w:r w:rsidRPr="00814F04">
        <w:rPr>
          <w:rFonts w:ascii="Times New Roman" w:hAnsi="Times New Roman" w:cs="Times New Roman"/>
          <w:bCs/>
        </w:rPr>
        <w:t xml:space="preserve"> </w:t>
      </w:r>
      <w:r w:rsidRPr="00814F04">
        <w:rPr>
          <w:rFonts w:ascii="Times New Roman" w:hAnsi="Times New Roman" w:cs="Times New Roman"/>
        </w:rPr>
        <w:t xml:space="preserve">dostarczona przez kuriera bezpośrednio do Biura Zamówień Publicznych w budynku Collegium Maximum Uniwersytetu Przyrodniczego w Poznaniu przy  ul. Wojska Polskiego 28, pokój 407, IV piętro. Inne jednostki organizacyjne Uczelni nie są uprawnione do przyjmowania ofert. Jeżeli oferta zostanie złożona w inny sposób niż wyżej opisany, Zamawiający nie bierze odpowiedzialności za nieprawidłowe skierowanie czy przedwczesne lub przypadkowe otwarcie ofert. Oferty złożone w Biurze Zamówień Publicznych </w:t>
      </w:r>
      <w:r w:rsidR="00573E76">
        <w:rPr>
          <w:rFonts w:ascii="Times New Roman" w:hAnsi="Times New Roman" w:cs="Times New Roman"/>
        </w:rPr>
        <w:t xml:space="preserve">po </w:t>
      </w:r>
      <w:r w:rsidR="00573E76" w:rsidRPr="00573E76">
        <w:rPr>
          <w:rFonts w:ascii="Times New Roman" w:hAnsi="Times New Roman" w:cs="Times New Roman"/>
          <w:b/>
        </w:rPr>
        <w:t xml:space="preserve">16 </w:t>
      </w:r>
      <w:r w:rsidR="00B22FF6" w:rsidRPr="00EE2627">
        <w:rPr>
          <w:rFonts w:ascii="Times New Roman" w:hAnsi="Times New Roman" w:cs="Times New Roman"/>
          <w:b/>
        </w:rPr>
        <w:t>lipca</w:t>
      </w:r>
      <w:r w:rsidR="008B3B45" w:rsidRPr="005F4336">
        <w:rPr>
          <w:rFonts w:ascii="Times New Roman" w:hAnsi="Times New Roman" w:cs="Times New Roman"/>
          <w:b/>
        </w:rPr>
        <w:t xml:space="preserve"> </w:t>
      </w:r>
      <w:r w:rsidR="00B22FF6">
        <w:rPr>
          <w:rFonts w:ascii="Times New Roman" w:hAnsi="Times New Roman" w:cs="Times New Roman"/>
          <w:b/>
        </w:rPr>
        <w:t xml:space="preserve">br. po godz. </w:t>
      </w:r>
      <w:r w:rsidR="005F4336" w:rsidRPr="005F4336">
        <w:rPr>
          <w:rFonts w:ascii="Times New Roman" w:hAnsi="Times New Roman" w:cs="Times New Roman"/>
          <w:b/>
        </w:rPr>
        <w:t>0</w:t>
      </w:r>
      <w:r w:rsidR="00573E76">
        <w:rPr>
          <w:rFonts w:ascii="Times New Roman" w:hAnsi="Times New Roman" w:cs="Times New Roman"/>
          <w:b/>
        </w:rPr>
        <w:t>8:3</w:t>
      </w:r>
      <w:r w:rsidR="005F4336" w:rsidRPr="005F4336">
        <w:rPr>
          <w:rFonts w:ascii="Times New Roman" w:hAnsi="Times New Roman" w:cs="Times New Roman"/>
          <w:b/>
        </w:rPr>
        <w:t>0</w:t>
      </w:r>
      <w:r w:rsidR="00566EDE" w:rsidRPr="005F4336">
        <w:rPr>
          <w:rFonts w:ascii="Times New Roman" w:hAnsi="Times New Roman" w:cs="Times New Roman"/>
          <w:b/>
        </w:rPr>
        <w:t xml:space="preserve"> </w:t>
      </w:r>
      <w:r w:rsidRPr="00814F04">
        <w:rPr>
          <w:rFonts w:ascii="Times New Roman" w:hAnsi="Times New Roman" w:cs="Times New Roman"/>
        </w:rPr>
        <w:t xml:space="preserve">nie będą rozpatrywane przez Zamawiającego. </w:t>
      </w:r>
    </w:p>
    <w:p w:rsidR="00630748" w:rsidRPr="00814F04" w:rsidRDefault="00630748" w:rsidP="005A64D1">
      <w:pPr>
        <w:pStyle w:val="Default"/>
        <w:numPr>
          <w:ilvl w:val="0"/>
          <w:numId w:val="33"/>
        </w:numPr>
        <w:jc w:val="both"/>
        <w:rPr>
          <w:rFonts w:ascii="Times New Roman" w:hAnsi="Times New Roman" w:cs="Times New Roman"/>
        </w:rPr>
      </w:pPr>
      <w:r w:rsidRPr="00814F04">
        <w:rPr>
          <w:rFonts w:ascii="Times New Roman" w:hAnsi="Times New Roman" w:cs="Times New Roman"/>
        </w:rPr>
        <w:t>Zamawiając</w:t>
      </w:r>
      <w:r w:rsidR="00F520B7" w:rsidRPr="00814F04">
        <w:rPr>
          <w:rFonts w:ascii="Times New Roman" w:hAnsi="Times New Roman" w:cs="Times New Roman"/>
        </w:rPr>
        <w:t>y</w:t>
      </w:r>
      <w:r w:rsidRPr="00814F04">
        <w:rPr>
          <w:rFonts w:ascii="Times New Roman" w:hAnsi="Times New Roman" w:cs="Times New Roman"/>
        </w:rPr>
        <w:t xml:space="preserve"> informuje, iż zgodnie z art. 8 w</w:t>
      </w:r>
      <w:r w:rsidR="006C16FD">
        <w:rPr>
          <w:rFonts w:ascii="Times New Roman" w:hAnsi="Times New Roman" w:cs="Times New Roman"/>
        </w:rPr>
        <w:t xml:space="preserve"> zw. z art. 96 ust. 3 ustawy </w:t>
      </w:r>
      <w:proofErr w:type="spellStart"/>
      <w:r w:rsidR="006C16FD">
        <w:rPr>
          <w:rFonts w:ascii="Times New Roman" w:hAnsi="Times New Roman" w:cs="Times New Roman"/>
        </w:rPr>
        <w:t>Pzp</w:t>
      </w:r>
      <w:proofErr w:type="spellEnd"/>
      <w:r w:rsidRPr="00814F04">
        <w:rPr>
          <w:rFonts w:ascii="Times New Roman" w:hAnsi="Times New Roman" w:cs="Times New Roman"/>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814F04">
        <w:rPr>
          <w:rFonts w:ascii="Times New Roman" w:hAnsi="Times New Roman" w:cs="Times New Roman"/>
        </w:rPr>
        <w:t>późn</w:t>
      </w:r>
      <w:proofErr w:type="spellEnd"/>
      <w:r w:rsidRPr="00814F04">
        <w:rPr>
          <w:rFonts w:ascii="Times New Roman" w:hAnsi="Times New Roman" w:cs="Times New Roman"/>
        </w:rPr>
        <w:t xml:space="preserve">. zm.), jeśli </w:t>
      </w:r>
      <w:r w:rsidR="00F8631D" w:rsidRPr="00814F04">
        <w:rPr>
          <w:rFonts w:ascii="Times New Roman" w:hAnsi="Times New Roman" w:cs="Times New Roman"/>
        </w:rPr>
        <w:t>w</w:t>
      </w:r>
      <w:r w:rsidRPr="00814F04">
        <w:rPr>
          <w:rFonts w:ascii="Times New Roman" w:hAnsi="Times New Roman" w:cs="Times New Roman"/>
        </w:rPr>
        <w:t xml:space="preserve">ykonawca w terminie składania ofert zastrzegł, że nie mogą one być udostępniane i jednocześnie wykazał, iż zastrzeżone informacje stanowią tajemnicę przedsiębiorstwa. </w:t>
      </w:r>
    </w:p>
    <w:p w:rsidR="00630748" w:rsidRPr="00814F04" w:rsidRDefault="00630748" w:rsidP="005A64D1">
      <w:pPr>
        <w:pStyle w:val="Default"/>
        <w:numPr>
          <w:ilvl w:val="0"/>
          <w:numId w:val="33"/>
        </w:numPr>
        <w:jc w:val="both"/>
        <w:rPr>
          <w:rFonts w:ascii="Times New Roman" w:hAnsi="Times New Roman" w:cs="Times New Roman"/>
        </w:rPr>
      </w:pPr>
      <w:r w:rsidRPr="00814F04">
        <w:rPr>
          <w:rFonts w:ascii="Times New Roman" w:hAnsi="Times New Roman" w:cs="Times New Roman"/>
        </w:rPr>
        <w:lastRenderedPageBreak/>
        <w:t>Zamawiając</w:t>
      </w:r>
      <w:r w:rsidR="00F520B7" w:rsidRPr="00814F04">
        <w:rPr>
          <w:rFonts w:ascii="Times New Roman" w:hAnsi="Times New Roman" w:cs="Times New Roman"/>
        </w:rPr>
        <w:t>y</w:t>
      </w:r>
      <w:r w:rsidRPr="00814F04">
        <w:rPr>
          <w:rFonts w:ascii="Times New Roman" w:hAnsi="Times New Roman" w:cs="Times New Roman"/>
        </w:rPr>
        <w:t xml:space="preserve"> zaleca, aby informacje zastrzeżone, jako tajemnica przedsiębiorstwa były przez </w:t>
      </w:r>
      <w:r w:rsidR="00F8631D" w:rsidRPr="00814F04">
        <w:rPr>
          <w:rFonts w:ascii="Times New Roman" w:hAnsi="Times New Roman" w:cs="Times New Roman"/>
        </w:rPr>
        <w:t>w</w:t>
      </w:r>
      <w:r w:rsidRPr="00814F04">
        <w:rPr>
          <w:rFonts w:ascii="Times New Roman" w:hAnsi="Times New Roman" w:cs="Times New Roman"/>
        </w:rPr>
        <w:t>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w:t>
      </w:r>
      <w:r w:rsidR="00AE6077" w:rsidRPr="00814F04">
        <w:rPr>
          <w:rFonts w:ascii="Times New Roman" w:hAnsi="Times New Roman" w:cs="Times New Roman"/>
        </w:rPr>
        <w:t> </w:t>
      </w:r>
      <w:r w:rsidRPr="00814F04">
        <w:rPr>
          <w:rFonts w:ascii="Times New Roman" w:hAnsi="Times New Roman" w:cs="Times New Roman"/>
        </w:rPr>
        <w:t>trakcie niniejszego postępowania są jawne bez zastrzeżeń.</w:t>
      </w:r>
    </w:p>
    <w:p w:rsidR="00630748" w:rsidRPr="00814F04" w:rsidRDefault="00630748" w:rsidP="005A64D1">
      <w:pPr>
        <w:pStyle w:val="Default"/>
        <w:numPr>
          <w:ilvl w:val="0"/>
          <w:numId w:val="33"/>
        </w:numPr>
        <w:jc w:val="both"/>
        <w:rPr>
          <w:rFonts w:ascii="Times New Roman" w:hAnsi="Times New Roman" w:cs="Times New Roman"/>
        </w:rPr>
      </w:pPr>
      <w:r w:rsidRPr="00814F04">
        <w:rPr>
          <w:rFonts w:ascii="Times New Roman" w:hAnsi="Times New Roman" w:cs="Times New Roman"/>
        </w:rPr>
        <w:t xml:space="preserve">Wykonawca może wprowadzić zmiany, poprawki, modyfikacje i uzupełnienia do złożonej oferty pod warunkiem, że </w:t>
      </w:r>
      <w:r w:rsidR="00D23BDE" w:rsidRPr="00814F04">
        <w:rPr>
          <w:rFonts w:ascii="Times New Roman" w:hAnsi="Times New Roman" w:cs="Times New Roman"/>
        </w:rPr>
        <w:t>z</w:t>
      </w:r>
      <w:r w:rsidRPr="00814F04">
        <w:rPr>
          <w:rFonts w:ascii="Times New Roman" w:hAnsi="Times New Roman" w:cs="Times New Roman"/>
        </w:rPr>
        <w:t xml:space="preserve">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t>
      </w:r>
      <w:r w:rsidR="00F8631D" w:rsidRPr="00814F04">
        <w:rPr>
          <w:rFonts w:ascii="Times New Roman" w:hAnsi="Times New Roman" w:cs="Times New Roman"/>
        </w:rPr>
        <w:t>w</w:t>
      </w:r>
      <w:r w:rsidRPr="00814F04">
        <w:rPr>
          <w:rFonts w:ascii="Times New Roman" w:hAnsi="Times New Roman" w:cs="Times New Roman"/>
        </w:rPr>
        <w:t>ykonawcy, który wprowadził zmiany i po stwierdzeniu poprawności procedury dokonywania zmian, zostaną dołączone do oferty.</w:t>
      </w:r>
    </w:p>
    <w:p w:rsidR="00630748" w:rsidRPr="00814F04" w:rsidRDefault="00630748" w:rsidP="005A64D1">
      <w:pPr>
        <w:pStyle w:val="Default"/>
        <w:numPr>
          <w:ilvl w:val="0"/>
          <w:numId w:val="33"/>
        </w:numPr>
        <w:jc w:val="both"/>
        <w:rPr>
          <w:rFonts w:ascii="Times New Roman" w:hAnsi="Times New Roman" w:cs="Times New Roman"/>
        </w:rPr>
      </w:pPr>
      <w:r w:rsidRPr="00814F04">
        <w:rPr>
          <w:rFonts w:ascii="Times New Roman" w:hAnsi="Times New Roman" w:cs="Times New Roman"/>
        </w:rPr>
        <w:t>Wykonawca ma prawo przed upływem terminu składania ofert wycofać się z postępowania poprzez złożenie pisemnego powiadomienia, według tych samych zasad jak w</w:t>
      </w:r>
      <w:r w:rsidR="00AE6077" w:rsidRPr="00814F04">
        <w:rPr>
          <w:rFonts w:ascii="Times New Roman" w:hAnsi="Times New Roman" w:cs="Times New Roman"/>
        </w:rPr>
        <w:t>prowadzanie zmian i poprawek z </w:t>
      </w:r>
      <w:r w:rsidRPr="00814F04">
        <w:rPr>
          <w:rFonts w:ascii="Times New Roman" w:hAnsi="Times New Roman" w:cs="Times New Roman"/>
        </w:rPr>
        <w:t xml:space="preserve">napisem na kopercie „WYCOFANIE”. Koperty oznakowane w ten sposób będą otwierane w pierwszej kolejności po potwierdzeniu poprawności postępowania </w:t>
      </w:r>
      <w:r w:rsidR="00F8631D" w:rsidRPr="00814F04">
        <w:rPr>
          <w:rFonts w:ascii="Times New Roman" w:hAnsi="Times New Roman" w:cs="Times New Roman"/>
        </w:rPr>
        <w:t>w</w:t>
      </w:r>
      <w:r w:rsidRPr="00814F04">
        <w:rPr>
          <w:rFonts w:ascii="Times New Roman" w:hAnsi="Times New Roman" w:cs="Times New Roman"/>
        </w:rPr>
        <w:t>ykonawcy oraz zgodności ze złożonymi ofertami. Koperty ofert wycofywanych nie będą otwierane.</w:t>
      </w:r>
    </w:p>
    <w:p w:rsidR="00630748" w:rsidRPr="00814F04" w:rsidRDefault="00630748" w:rsidP="005A64D1">
      <w:pPr>
        <w:pStyle w:val="Default"/>
        <w:numPr>
          <w:ilvl w:val="0"/>
          <w:numId w:val="33"/>
        </w:numPr>
        <w:jc w:val="both"/>
        <w:rPr>
          <w:rFonts w:ascii="Times New Roman" w:hAnsi="Times New Roman" w:cs="Times New Roman"/>
        </w:rPr>
      </w:pPr>
      <w:r w:rsidRPr="00814F04">
        <w:rPr>
          <w:rFonts w:ascii="Times New Roman" w:hAnsi="Times New Roman" w:cs="Times New Roman"/>
        </w:rPr>
        <w:t>Oferta, której treść nie będzie odpowiadać treści SIWZ, z zastrzeżeniem</w:t>
      </w:r>
      <w:r w:rsidR="006C16FD">
        <w:rPr>
          <w:rFonts w:ascii="Times New Roman" w:hAnsi="Times New Roman" w:cs="Times New Roman"/>
        </w:rPr>
        <w:t xml:space="preserve"> art. 87 ust. 2 pkt 3 ustawy </w:t>
      </w:r>
      <w:proofErr w:type="spellStart"/>
      <w:r w:rsidR="006C16FD">
        <w:rPr>
          <w:rFonts w:ascii="Times New Roman" w:hAnsi="Times New Roman" w:cs="Times New Roman"/>
        </w:rPr>
        <w:t>Pzp</w:t>
      </w:r>
      <w:proofErr w:type="spellEnd"/>
      <w:r w:rsidRPr="00814F04">
        <w:rPr>
          <w:rFonts w:ascii="Times New Roman" w:hAnsi="Times New Roman" w:cs="Times New Roman"/>
        </w:rPr>
        <w:t xml:space="preserve"> zostanie odrzucona </w:t>
      </w:r>
      <w:r w:rsidR="006C16FD">
        <w:rPr>
          <w:rFonts w:ascii="Times New Roman" w:hAnsi="Times New Roman" w:cs="Times New Roman"/>
        </w:rPr>
        <w:t xml:space="preserve">(art. 89 ust. 1 pkt 2 ustawy </w:t>
      </w:r>
      <w:proofErr w:type="spellStart"/>
      <w:r w:rsidR="006C16FD">
        <w:rPr>
          <w:rFonts w:ascii="Times New Roman" w:hAnsi="Times New Roman" w:cs="Times New Roman"/>
        </w:rPr>
        <w:t>Pzp</w:t>
      </w:r>
      <w:proofErr w:type="spellEnd"/>
      <w:r w:rsidRPr="00814F04">
        <w:rPr>
          <w:rFonts w:ascii="Times New Roman" w:hAnsi="Times New Roman" w:cs="Times New Roman"/>
        </w:rPr>
        <w:t>). Wszelkie niejasności dotyczące treści zapisów w SIWZ należy zatem wyjaśnić z Zamawiającym</w:t>
      </w:r>
      <w:r w:rsidR="006C16FD">
        <w:rPr>
          <w:rFonts w:ascii="Times New Roman" w:hAnsi="Times New Roman" w:cs="Times New Roman"/>
        </w:rPr>
        <w:t xml:space="preserve"> przed terminem składania ofert.</w:t>
      </w:r>
    </w:p>
    <w:p w:rsidR="008D652C" w:rsidRPr="00814F04" w:rsidRDefault="008D652C" w:rsidP="005A64D1">
      <w:pPr>
        <w:pStyle w:val="Default"/>
        <w:numPr>
          <w:ilvl w:val="0"/>
          <w:numId w:val="33"/>
        </w:numPr>
        <w:jc w:val="both"/>
        <w:rPr>
          <w:rFonts w:ascii="Times New Roman" w:hAnsi="Times New Roman" w:cs="Times New Roman"/>
        </w:rPr>
      </w:pPr>
      <w:r w:rsidRPr="00814F04">
        <w:rPr>
          <w:rFonts w:ascii="Times New Roman" w:hAnsi="Times New Roman" w:cs="Times New Roman"/>
        </w:rPr>
        <w:t>Zamawiający informuje, iż zgodnie z art. 96 ust. 3 ustawy Prawo zamówień publicznych oferty składane w postępowaniu o zamówienie publiczne są jawne i udostępnienia się je od chwili ich otwarcia</w:t>
      </w:r>
    </w:p>
    <w:p w:rsidR="008D652C" w:rsidRPr="00814F04" w:rsidRDefault="008D652C" w:rsidP="005A64D1">
      <w:pPr>
        <w:numPr>
          <w:ilvl w:val="0"/>
          <w:numId w:val="46"/>
        </w:numPr>
        <w:spacing w:after="0" w:line="240" w:lineRule="auto"/>
        <w:jc w:val="both"/>
        <w:rPr>
          <w:rFonts w:ascii="Times New Roman" w:hAnsi="Times New Roman" w:cs="Times New Roman"/>
        </w:rPr>
      </w:pPr>
      <w:r w:rsidRPr="00814F04">
        <w:rPr>
          <w:rFonts w:ascii="Times New Roman" w:hAnsi="Times New Roman" w:cs="Times New Roman"/>
        </w:rPr>
        <w:t xml:space="preserve">Udostępnianie ofert odbywać się będzie na poniższych zasadach: </w:t>
      </w:r>
      <w:r w:rsidRPr="00814F04">
        <w:rPr>
          <w:rFonts w:ascii="Times New Roman" w:hAnsi="Times New Roman" w:cs="Times New Roman"/>
        </w:rPr>
        <w:br/>
        <w:t>Wykonawca zobowiązany jest złożyć w siedzibie Zamawiającego pisemny wniosek o udostępnienie treści wskazanej oferty,</w:t>
      </w:r>
    </w:p>
    <w:p w:rsidR="008D652C" w:rsidRPr="00814F04" w:rsidRDefault="008D652C" w:rsidP="005A64D1">
      <w:pPr>
        <w:numPr>
          <w:ilvl w:val="0"/>
          <w:numId w:val="46"/>
        </w:numPr>
        <w:spacing w:after="0" w:line="240" w:lineRule="auto"/>
        <w:jc w:val="both"/>
        <w:rPr>
          <w:rFonts w:ascii="Times New Roman" w:hAnsi="Times New Roman" w:cs="Times New Roman"/>
        </w:rPr>
      </w:pPr>
      <w:r w:rsidRPr="00814F04">
        <w:rPr>
          <w:rFonts w:ascii="Times New Roman" w:hAnsi="Times New Roman" w:cs="Times New Roman"/>
        </w:rPr>
        <w:t xml:space="preserve">Zamawiający ustali miejsce, termin i sposób udostępniania oferty, o czym niezwłocznie poinformuje Wykonawcę </w:t>
      </w:r>
      <w:r w:rsidR="00D855F7">
        <w:rPr>
          <w:rFonts w:ascii="Times New Roman" w:hAnsi="Times New Roman" w:cs="Times New Roman"/>
        </w:rPr>
        <w:t>w pisemnym zawiadomieniu lub faks</w:t>
      </w:r>
      <w:r w:rsidRPr="00814F04">
        <w:rPr>
          <w:rFonts w:ascii="Times New Roman" w:hAnsi="Times New Roman" w:cs="Times New Roman"/>
        </w:rPr>
        <w:t>em.</w:t>
      </w:r>
    </w:p>
    <w:p w:rsidR="008D652C" w:rsidRPr="00814F04" w:rsidRDefault="008D652C" w:rsidP="005A64D1">
      <w:pPr>
        <w:numPr>
          <w:ilvl w:val="0"/>
          <w:numId w:val="33"/>
        </w:numPr>
        <w:spacing w:after="0" w:line="240" w:lineRule="auto"/>
        <w:jc w:val="both"/>
        <w:rPr>
          <w:rFonts w:ascii="Times New Roman" w:hAnsi="Times New Roman" w:cs="Times New Roman"/>
        </w:rPr>
      </w:pPr>
      <w:r w:rsidRPr="00814F04">
        <w:rPr>
          <w:rFonts w:ascii="Times New Roman" w:hAnsi="Times New Roman" w:cs="Times New Roman"/>
        </w:rPr>
        <w:t>Wykonawcy ponoszą wszelkie koszty związane z przygotowaniem i złożeniem oferty,  z zastrzeżeniem art. 93 ust. 4 ustawy Prawo zamówień publicznych.</w:t>
      </w:r>
    </w:p>
    <w:p w:rsidR="002E3B2D" w:rsidRPr="00814F04" w:rsidRDefault="002E3B2D" w:rsidP="005A64D1">
      <w:pPr>
        <w:autoSpaceDE w:val="0"/>
        <w:autoSpaceDN w:val="0"/>
        <w:adjustRightInd w:val="0"/>
        <w:spacing w:after="0" w:line="240" w:lineRule="auto"/>
        <w:jc w:val="both"/>
        <w:rPr>
          <w:rFonts w:ascii="Times New Roman" w:eastAsia="Verdana,Bold" w:hAnsi="Times New Roman" w:cs="Times New Roman"/>
          <w:b/>
          <w:bCs/>
        </w:rPr>
      </w:pPr>
    </w:p>
    <w:p w:rsidR="001E4AFE" w:rsidRPr="00814F04" w:rsidRDefault="002E3B2D" w:rsidP="005A64D1">
      <w:pPr>
        <w:pStyle w:val="Nagwek1"/>
        <w:pBdr>
          <w:top w:val="single" w:sz="4" w:space="1" w:color="auto"/>
          <w:left w:val="single" w:sz="4" w:space="4" w:color="auto"/>
          <w:bottom w:val="single" w:sz="4" w:space="1" w:color="auto"/>
          <w:right w:val="single" w:sz="4" w:space="4" w:color="auto"/>
        </w:pBdr>
        <w:shd w:val="pct15" w:color="auto" w:fill="auto"/>
        <w:jc w:val="both"/>
        <w:rPr>
          <w:rFonts w:ascii="Times New Roman" w:eastAsia="Verdana,Bold" w:hAnsi="Times New Roman" w:cs="Times New Roman"/>
          <w:sz w:val="24"/>
          <w:szCs w:val="24"/>
        </w:rPr>
      </w:pPr>
      <w:bookmarkStart w:id="13" w:name="_Toc450733384"/>
      <w:bookmarkStart w:id="14" w:name="_Toc459798941"/>
      <w:r w:rsidRPr="00814F04">
        <w:rPr>
          <w:rFonts w:ascii="Times New Roman" w:eastAsia="Verdana,Bold" w:hAnsi="Times New Roman" w:cs="Times New Roman"/>
          <w:sz w:val="24"/>
          <w:szCs w:val="24"/>
        </w:rPr>
        <w:t>Rozdział XI</w:t>
      </w:r>
    </w:p>
    <w:p w:rsidR="002E3B2D" w:rsidRPr="00814F04" w:rsidRDefault="001E4AFE" w:rsidP="005A64D1">
      <w:pPr>
        <w:pStyle w:val="Nagwek1"/>
        <w:pBdr>
          <w:top w:val="single" w:sz="4" w:space="1" w:color="auto"/>
          <w:left w:val="single" w:sz="4" w:space="4" w:color="auto"/>
          <w:bottom w:val="single" w:sz="4" w:space="1" w:color="auto"/>
          <w:right w:val="single" w:sz="4" w:space="4" w:color="auto"/>
        </w:pBdr>
        <w:shd w:val="pct15" w:color="auto" w:fill="auto"/>
        <w:jc w:val="both"/>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 xml:space="preserve">Opis i sposób obliczania ceny </w:t>
      </w:r>
      <w:bookmarkEnd w:id="13"/>
      <w:bookmarkEnd w:id="14"/>
    </w:p>
    <w:p w:rsidR="00944E8A" w:rsidRPr="00814F04" w:rsidRDefault="00944E8A" w:rsidP="005A64D1">
      <w:pPr>
        <w:pStyle w:val="Default"/>
        <w:ind w:left="340"/>
        <w:jc w:val="both"/>
        <w:rPr>
          <w:rFonts w:ascii="Times New Roman" w:hAnsi="Times New Roman" w:cs="Times New Roman"/>
        </w:rPr>
      </w:pPr>
    </w:p>
    <w:p w:rsidR="005C25C4" w:rsidRPr="00814F04" w:rsidRDefault="005C25C4" w:rsidP="005A64D1">
      <w:pPr>
        <w:pStyle w:val="Akapitzlist"/>
        <w:numPr>
          <w:ilvl w:val="0"/>
          <w:numId w:val="34"/>
        </w:numPr>
        <w:suppressAutoHyphens/>
        <w:spacing w:after="0" w:line="240" w:lineRule="auto"/>
        <w:ind w:left="340"/>
        <w:jc w:val="both"/>
        <w:rPr>
          <w:rFonts w:ascii="Times New Roman" w:hAnsi="Times New Roman" w:cs="Times New Roman"/>
        </w:rPr>
      </w:pPr>
      <w:r w:rsidRPr="00814F04">
        <w:rPr>
          <w:rFonts w:ascii="Times New Roman" w:hAnsi="Times New Roman" w:cs="Times New Roman"/>
        </w:rPr>
        <w:t>Cenę ofertową obejmującą całość przedmiotu zamówienia na podstawie, której Zamawiający dokona wyboru najkorzystniejszej oferty stanowi cena brutto. Cenę oferty należy podać w polskich złotych lub walucie obcej, wraz z podatkiem VAT na formularzu ofertowym - załącznik nr 1 do SIWZ.</w:t>
      </w:r>
    </w:p>
    <w:p w:rsidR="005C25C4" w:rsidRPr="00814F04" w:rsidRDefault="005C25C4" w:rsidP="005A64D1">
      <w:pPr>
        <w:pStyle w:val="Akapitzlist"/>
        <w:numPr>
          <w:ilvl w:val="0"/>
          <w:numId w:val="34"/>
        </w:numPr>
        <w:suppressAutoHyphens/>
        <w:spacing w:after="0" w:line="240" w:lineRule="auto"/>
        <w:ind w:left="340"/>
        <w:jc w:val="both"/>
        <w:rPr>
          <w:rFonts w:ascii="Times New Roman" w:hAnsi="Times New Roman" w:cs="Times New Roman"/>
        </w:rPr>
      </w:pPr>
      <w:r w:rsidRPr="00814F04">
        <w:rPr>
          <w:rFonts w:ascii="Times New Roman" w:hAnsi="Times New Roman" w:cs="Times New Roman"/>
        </w:rPr>
        <w:t>Wykonawca winien wyliczyć cenę ofertową w oparciu o formularz cenow</w:t>
      </w:r>
      <w:r w:rsidR="009A1AF8">
        <w:rPr>
          <w:rFonts w:ascii="Times New Roman" w:hAnsi="Times New Roman" w:cs="Times New Roman"/>
        </w:rPr>
        <w:t>y</w:t>
      </w:r>
      <w:r w:rsidRPr="00814F04">
        <w:rPr>
          <w:rFonts w:ascii="Times New Roman" w:hAnsi="Times New Roman" w:cs="Times New Roman"/>
        </w:rPr>
        <w:t>, któr</w:t>
      </w:r>
      <w:r w:rsidR="009A1AF8">
        <w:rPr>
          <w:rFonts w:ascii="Times New Roman" w:hAnsi="Times New Roman" w:cs="Times New Roman"/>
        </w:rPr>
        <w:t>y</w:t>
      </w:r>
      <w:r w:rsidRPr="00814F04">
        <w:rPr>
          <w:rFonts w:ascii="Times New Roman" w:hAnsi="Times New Roman" w:cs="Times New Roman"/>
        </w:rPr>
        <w:t xml:space="preserve"> stanowi załączniki nr </w:t>
      </w:r>
      <w:r w:rsidR="009A1AF8">
        <w:rPr>
          <w:rFonts w:ascii="Times New Roman" w:hAnsi="Times New Roman" w:cs="Times New Roman"/>
        </w:rPr>
        <w:t>2</w:t>
      </w:r>
      <w:r w:rsidR="00F81671">
        <w:rPr>
          <w:rFonts w:ascii="Times New Roman" w:hAnsi="Times New Roman" w:cs="Times New Roman"/>
        </w:rPr>
        <w:t>a i 2b</w:t>
      </w:r>
      <w:r w:rsidR="009A1AF8">
        <w:rPr>
          <w:rFonts w:ascii="Times New Roman" w:hAnsi="Times New Roman" w:cs="Times New Roman"/>
        </w:rPr>
        <w:t xml:space="preserve"> </w:t>
      </w:r>
      <w:r w:rsidRPr="00814F04">
        <w:rPr>
          <w:rFonts w:ascii="Times New Roman" w:hAnsi="Times New Roman" w:cs="Times New Roman"/>
        </w:rPr>
        <w:t xml:space="preserve">do SIWZ. </w:t>
      </w:r>
    </w:p>
    <w:p w:rsidR="005C25C4" w:rsidRPr="0063720D" w:rsidRDefault="005C25C4" w:rsidP="005A64D1">
      <w:pPr>
        <w:pStyle w:val="Default"/>
        <w:ind w:left="340"/>
        <w:jc w:val="both"/>
        <w:rPr>
          <w:rFonts w:ascii="Times New Roman" w:hAnsi="Times New Roman" w:cs="Times New Roman"/>
          <w:color w:val="FF0000"/>
        </w:rPr>
      </w:pPr>
    </w:p>
    <w:p w:rsidR="007D0BED" w:rsidRPr="00F81671" w:rsidRDefault="007D0BED" w:rsidP="005A64D1">
      <w:pPr>
        <w:spacing w:after="0" w:line="240" w:lineRule="auto"/>
        <w:jc w:val="both"/>
        <w:rPr>
          <w:rFonts w:ascii="Times New Roman" w:hAnsi="Times New Roman" w:cs="Times New Roman"/>
        </w:rPr>
      </w:pPr>
      <w:r w:rsidRPr="00F81671">
        <w:rPr>
          <w:rFonts w:ascii="Times New Roman" w:hAnsi="Times New Roman" w:cs="Times New Roman"/>
        </w:rPr>
        <w:t xml:space="preserve">Wykonawca wylicza cenę oferty na podstawie danych podanych w Załączniku nr </w:t>
      </w:r>
      <w:r w:rsidRPr="00F81671">
        <w:rPr>
          <w:rFonts w:ascii="Times New Roman" w:hAnsi="Times New Roman" w:cs="Times New Roman"/>
          <w:bCs/>
        </w:rPr>
        <w:t>2</w:t>
      </w:r>
      <w:r w:rsidR="00F81671" w:rsidRPr="00F81671">
        <w:rPr>
          <w:rFonts w:ascii="Times New Roman" w:hAnsi="Times New Roman" w:cs="Times New Roman"/>
          <w:bCs/>
        </w:rPr>
        <w:t xml:space="preserve">a i </w:t>
      </w:r>
      <w:r w:rsidR="009C510C" w:rsidRPr="00F81671">
        <w:rPr>
          <w:rFonts w:ascii="Times New Roman" w:hAnsi="Times New Roman" w:cs="Times New Roman"/>
          <w:bCs/>
        </w:rPr>
        <w:t xml:space="preserve"> </w:t>
      </w:r>
      <w:r w:rsidRPr="00F81671">
        <w:rPr>
          <w:rFonts w:ascii="Times New Roman" w:hAnsi="Times New Roman" w:cs="Times New Roman"/>
          <w:i/>
        </w:rPr>
        <w:t>Formularz cenowy</w:t>
      </w:r>
      <w:r w:rsidRPr="00F81671">
        <w:rPr>
          <w:rFonts w:ascii="Times New Roman" w:hAnsi="Times New Roman" w:cs="Times New Roman"/>
        </w:rPr>
        <w:t>. Najpierw należy określić  cenę jednostkową  netto za 1 szt./ opak  poszczegó</w:t>
      </w:r>
      <w:r w:rsidR="009C510C" w:rsidRPr="00F81671">
        <w:rPr>
          <w:rFonts w:ascii="Times New Roman" w:hAnsi="Times New Roman" w:cs="Times New Roman"/>
        </w:rPr>
        <w:t>lnych asortymentów (kolumna nr 5</w:t>
      </w:r>
      <w:r w:rsidRPr="00F81671">
        <w:rPr>
          <w:rFonts w:ascii="Times New Roman" w:hAnsi="Times New Roman" w:cs="Times New Roman"/>
        </w:rPr>
        <w:t>). Wartość net</w:t>
      </w:r>
      <w:r w:rsidR="009C510C" w:rsidRPr="00F81671">
        <w:rPr>
          <w:rFonts w:ascii="Times New Roman" w:hAnsi="Times New Roman" w:cs="Times New Roman"/>
        </w:rPr>
        <w:t>to należy obliczyć  (kolumna nr6</w:t>
      </w:r>
      <w:r w:rsidRPr="00F81671">
        <w:rPr>
          <w:rFonts w:ascii="Times New Roman" w:hAnsi="Times New Roman" w:cs="Times New Roman"/>
        </w:rPr>
        <w:t>) jako iloczy</w:t>
      </w:r>
      <w:r w:rsidR="009C510C" w:rsidRPr="00F81671">
        <w:rPr>
          <w:rFonts w:ascii="Times New Roman" w:hAnsi="Times New Roman" w:cs="Times New Roman"/>
        </w:rPr>
        <w:t xml:space="preserve">n ilości </w:t>
      </w:r>
      <w:proofErr w:type="spellStart"/>
      <w:r w:rsidR="009C510C" w:rsidRPr="00F81671">
        <w:rPr>
          <w:rFonts w:ascii="Times New Roman" w:hAnsi="Times New Roman" w:cs="Times New Roman"/>
        </w:rPr>
        <w:t>szt</w:t>
      </w:r>
      <w:proofErr w:type="spellEnd"/>
      <w:r w:rsidR="009C510C" w:rsidRPr="00F81671">
        <w:rPr>
          <w:rFonts w:ascii="Times New Roman" w:hAnsi="Times New Roman" w:cs="Times New Roman"/>
        </w:rPr>
        <w:t>/opak  (kolumna nr 4</w:t>
      </w:r>
      <w:r w:rsidRPr="00F81671">
        <w:rPr>
          <w:rFonts w:ascii="Times New Roman" w:hAnsi="Times New Roman" w:cs="Times New Roman"/>
        </w:rPr>
        <w:t>) danego asortymentu i</w:t>
      </w:r>
      <w:r w:rsidR="009C510C" w:rsidRPr="00F81671">
        <w:rPr>
          <w:rFonts w:ascii="Times New Roman" w:hAnsi="Times New Roman" w:cs="Times New Roman"/>
        </w:rPr>
        <w:t xml:space="preserve"> ceny jednostkowej (kolumna nr 5). W kolumnie nr 7 </w:t>
      </w:r>
      <w:r w:rsidRPr="00F81671">
        <w:rPr>
          <w:rFonts w:ascii="Times New Roman" w:hAnsi="Times New Roman" w:cs="Times New Roman"/>
        </w:rPr>
        <w:t xml:space="preserve">dla każdej pozycji należy określić odpowiedni </w:t>
      </w:r>
      <w:r w:rsidR="00840819">
        <w:rPr>
          <w:rFonts w:ascii="Times New Roman" w:hAnsi="Times New Roman" w:cs="Times New Roman"/>
        </w:rPr>
        <w:t xml:space="preserve"> procent </w:t>
      </w:r>
      <w:r w:rsidR="00682204">
        <w:rPr>
          <w:rFonts w:ascii="Times New Roman" w:hAnsi="Times New Roman" w:cs="Times New Roman"/>
        </w:rPr>
        <w:t>podat</w:t>
      </w:r>
      <w:r w:rsidR="000169CB" w:rsidRPr="00F81671">
        <w:rPr>
          <w:rFonts w:ascii="Times New Roman" w:hAnsi="Times New Roman" w:cs="Times New Roman"/>
        </w:rPr>
        <w:t>k</w:t>
      </w:r>
      <w:r w:rsidR="00840819">
        <w:rPr>
          <w:rFonts w:ascii="Times New Roman" w:hAnsi="Times New Roman" w:cs="Times New Roman"/>
        </w:rPr>
        <w:t>u</w:t>
      </w:r>
      <w:r w:rsidR="000169CB" w:rsidRPr="00F81671">
        <w:rPr>
          <w:rFonts w:ascii="Times New Roman" w:hAnsi="Times New Roman" w:cs="Times New Roman"/>
        </w:rPr>
        <w:t xml:space="preserve"> VAT</w:t>
      </w:r>
      <w:r w:rsidR="00840819">
        <w:rPr>
          <w:rFonts w:ascii="Times New Roman" w:hAnsi="Times New Roman" w:cs="Times New Roman"/>
        </w:rPr>
        <w:t>, a w kolumnie nr</w:t>
      </w:r>
      <w:r w:rsidR="00682204">
        <w:rPr>
          <w:rFonts w:ascii="Times New Roman" w:hAnsi="Times New Roman" w:cs="Times New Roman"/>
        </w:rPr>
        <w:t xml:space="preserve"> 8</w:t>
      </w:r>
      <w:r w:rsidR="00840819">
        <w:rPr>
          <w:rFonts w:ascii="Times New Roman" w:hAnsi="Times New Roman" w:cs="Times New Roman"/>
        </w:rPr>
        <w:t xml:space="preserve"> odpowiednią wartość </w:t>
      </w:r>
      <w:r w:rsidR="00682204">
        <w:rPr>
          <w:rFonts w:ascii="Times New Roman" w:hAnsi="Times New Roman" w:cs="Times New Roman"/>
        </w:rPr>
        <w:t>podatku VAT dla każdej wartości netto.. Wartość brutto (kolumna nr 9</w:t>
      </w:r>
      <w:r w:rsidRPr="00F81671">
        <w:rPr>
          <w:rFonts w:ascii="Times New Roman" w:hAnsi="Times New Roman" w:cs="Times New Roman"/>
        </w:rPr>
        <w:t>) oferty winna być</w:t>
      </w:r>
      <w:r w:rsidR="00682204">
        <w:rPr>
          <w:rFonts w:ascii="Times New Roman" w:hAnsi="Times New Roman" w:cs="Times New Roman"/>
        </w:rPr>
        <w:t xml:space="preserve"> obliczona poprzez dodanie do  </w:t>
      </w:r>
      <w:r w:rsidRPr="00F81671">
        <w:rPr>
          <w:rFonts w:ascii="Times New Roman" w:hAnsi="Times New Roman" w:cs="Times New Roman"/>
        </w:rPr>
        <w:t xml:space="preserve">wartości netto (bez </w:t>
      </w:r>
      <w:r w:rsidRPr="00F81671">
        <w:rPr>
          <w:rFonts w:ascii="Times New Roman" w:hAnsi="Times New Roman" w:cs="Times New Roman"/>
        </w:rPr>
        <w:lastRenderedPageBreak/>
        <w:t xml:space="preserve">podatku </w:t>
      </w:r>
      <w:r w:rsidR="009C510C" w:rsidRPr="00F81671">
        <w:rPr>
          <w:rFonts w:ascii="Times New Roman" w:hAnsi="Times New Roman" w:cs="Times New Roman"/>
        </w:rPr>
        <w:t>VAT) ( kolumna nr 6</w:t>
      </w:r>
      <w:r w:rsidRPr="00F81671">
        <w:rPr>
          <w:rFonts w:ascii="Times New Roman" w:hAnsi="Times New Roman" w:cs="Times New Roman"/>
        </w:rPr>
        <w:t xml:space="preserve">) obliczonej wartości  </w:t>
      </w:r>
      <w:r w:rsidR="00682204">
        <w:rPr>
          <w:rFonts w:ascii="Times New Roman" w:hAnsi="Times New Roman" w:cs="Times New Roman"/>
        </w:rPr>
        <w:t>podatku VAT w PLN z kolumny nr 8</w:t>
      </w:r>
      <w:r w:rsidRPr="00F81671">
        <w:rPr>
          <w:rFonts w:ascii="Times New Roman" w:hAnsi="Times New Roman" w:cs="Times New Roman"/>
        </w:rPr>
        <w:t>.  Po cz</w:t>
      </w:r>
      <w:r w:rsidR="009C510C" w:rsidRPr="00F81671">
        <w:rPr>
          <w:rFonts w:ascii="Times New Roman" w:hAnsi="Times New Roman" w:cs="Times New Roman"/>
        </w:rPr>
        <w:t>ym należy zsumować (kolumna nr 6</w:t>
      </w:r>
      <w:r w:rsidRPr="00F81671">
        <w:rPr>
          <w:rFonts w:ascii="Times New Roman" w:hAnsi="Times New Roman" w:cs="Times New Roman"/>
        </w:rPr>
        <w:t>) wartości wszystkich  pozycji uzyskując łączną wartość netto. Łączną wartość brutto uzyskujemy po dodaniu w</w:t>
      </w:r>
      <w:r w:rsidR="00682204">
        <w:rPr>
          <w:rFonts w:ascii="Times New Roman" w:hAnsi="Times New Roman" w:cs="Times New Roman"/>
        </w:rPr>
        <w:t>szystkich pozycji z kolumny nr 9</w:t>
      </w:r>
      <w:r w:rsidRPr="00F81671">
        <w:rPr>
          <w:rFonts w:ascii="Times New Roman" w:hAnsi="Times New Roman" w:cs="Times New Roman"/>
        </w:rPr>
        <w:t xml:space="preserve"> . Wartości z podsumowania (netto i bru</w:t>
      </w:r>
      <w:r w:rsidR="00CF50F1">
        <w:rPr>
          <w:rFonts w:ascii="Times New Roman" w:hAnsi="Times New Roman" w:cs="Times New Roman"/>
        </w:rPr>
        <w:t xml:space="preserve">tto) należy wpisać w </w:t>
      </w:r>
      <w:r w:rsidRPr="00F81671">
        <w:rPr>
          <w:rFonts w:ascii="Times New Roman" w:hAnsi="Times New Roman" w:cs="Times New Roman"/>
        </w:rPr>
        <w:t xml:space="preserve"> Formularz ofertowy - załącznik nr 1 do SIWZ</w:t>
      </w:r>
    </w:p>
    <w:p w:rsidR="007D0BED" w:rsidRPr="00814F04" w:rsidRDefault="007D0BED" w:rsidP="005A64D1">
      <w:pPr>
        <w:spacing w:after="0" w:line="240" w:lineRule="auto"/>
        <w:jc w:val="both"/>
        <w:rPr>
          <w:rFonts w:ascii="Times New Roman" w:hAnsi="Times New Roman" w:cs="Times New Roman"/>
          <w:b/>
        </w:rPr>
      </w:pPr>
      <w:r w:rsidRPr="00814F04">
        <w:rPr>
          <w:rFonts w:ascii="Times New Roman" w:hAnsi="Times New Roman" w:cs="Times New Roman"/>
          <w:b/>
        </w:rPr>
        <w:t>Na cenę jednostkową winny składać się wszystkie koszty towarzyszące realizacji zamówienia tj. w szczególności koszty transportu, rozładunku, przeniesienia, cła i inne ewentualne obciążenia związane z realizacją zamówienia oraz ewentualne upusty oferowane przez Wykonawcę.</w:t>
      </w:r>
    </w:p>
    <w:p w:rsidR="007D0BED" w:rsidRPr="00814F04" w:rsidRDefault="007D0BED" w:rsidP="005A64D1">
      <w:pPr>
        <w:spacing w:after="0" w:line="240" w:lineRule="auto"/>
        <w:jc w:val="both"/>
        <w:rPr>
          <w:rFonts w:ascii="Times New Roman" w:hAnsi="Times New Roman" w:cs="Times New Roman"/>
        </w:rPr>
      </w:pPr>
      <w:r w:rsidRPr="00814F04">
        <w:rPr>
          <w:rFonts w:ascii="Times New Roman" w:hAnsi="Times New Roman" w:cs="Times New Roman"/>
          <w:b/>
        </w:rPr>
        <w:t>Cena musi być wyrażona w złotych polskich</w:t>
      </w:r>
      <w:r w:rsidRPr="00814F04">
        <w:rPr>
          <w:rFonts w:ascii="Times New Roman" w:hAnsi="Times New Roman" w:cs="Times New Roman"/>
        </w:rPr>
        <w:t xml:space="preserve">. </w:t>
      </w:r>
    </w:p>
    <w:p w:rsidR="007D0BED" w:rsidRPr="00814F04" w:rsidRDefault="007D0BED" w:rsidP="005A64D1">
      <w:pPr>
        <w:spacing w:after="0" w:line="240" w:lineRule="auto"/>
        <w:jc w:val="both"/>
        <w:rPr>
          <w:rFonts w:ascii="Times New Roman" w:hAnsi="Times New Roman" w:cs="Times New Roman"/>
        </w:rPr>
      </w:pPr>
      <w:r w:rsidRPr="00814F04">
        <w:rPr>
          <w:rFonts w:ascii="Times New Roman" w:hAnsi="Times New Roman" w:cs="Times New Roman"/>
        </w:rPr>
        <w:t xml:space="preserve">Cena jednostkowa oraz cena oferty, winny być liczone do dwóch miejsc po przecinku. </w:t>
      </w:r>
    </w:p>
    <w:p w:rsidR="007D0BED" w:rsidRPr="00814F04" w:rsidRDefault="007D0BED" w:rsidP="005A64D1">
      <w:pPr>
        <w:pStyle w:val="Default"/>
        <w:ind w:left="340"/>
        <w:jc w:val="both"/>
        <w:rPr>
          <w:rFonts w:ascii="Times New Roman" w:hAnsi="Times New Roman" w:cs="Times New Roman"/>
        </w:rPr>
      </w:pPr>
    </w:p>
    <w:p w:rsidR="00F656BD" w:rsidRPr="00814F04" w:rsidRDefault="00F656BD" w:rsidP="005A64D1">
      <w:pPr>
        <w:pStyle w:val="Tekstpodstawowywcity3"/>
        <w:numPr>
          <w:ilvl w:val="0"/>
          <w:numId w:val="34"/>
        </w:numPr>
        <w:spacing w:after="0"/>
        <w:ind w:left="340"/>
        <w:jc w:val="both"/>
        <w:rPr>
          <w:bCs/>
          <w:iCs/>
          <w:sz w:val="24"/>
          <w:szCs w:val="24"/>
        </w:rPr>
      </w:pPr>
      <w:r w:rsidRPr="00814F04">
        <w:rPr>
          <w:bCs/>
          <w:iCs/>
          <w:sz w:val="24"/>
          <w:szCs w:val="24"/>
        </w:rPr>
        <w:t xml:space="preserve">Wykonawca jest zobowiązany do podania cen na wszystkie wymienione elementy przedmiotu zamówienia objęte dostawą i wycenić wszystkie pozycje formularza cenowego. Brak ceny choćby na jeden element przedmiotu  zamówienia spowoduje odrzucenie oferty. </w:t>
      </w:r>
    </w:p>
    <w:p w:rsidR="00F656BD" w:rsidRPr="00814F04" w:rsidRDefault="00F656BD" w:rsidP="005A64D1">
      <w:pPr>
        <w:pStyle w:val="Akapitzlist"/>
        <w:numPr>
          <w:ilvl w:val="0"/>
          <w:numId w:val="34"/>
        </w:numPr>
        <w:suppressAutoHyphens/>
        <w:spacing w:after="0" w:line="240" w:lineRule="auto"/>
        <w:ind w:left="340"/>
        <w:jc w:val="both"/>
        <w:rPr>
          <w:rFonts w:ascii="Times New Roman" w:hAnsi="Times New Roman" w:cs="Times New Roman"/>
        </w:rPr>
      </w:pPr>
      <w:r w:rsidRPr="00814F04">
        <w:rPr>
          <w:rFonts w:ascii="Times New Roman" w:hAnsi="Times New Roman" w:cs="Times New Roman"/>
        </w:rPr>
        <w:t xml:space="preserve">Wykonawcy mający siedzibę poza terytorium Rzeczypospolitej Polskiej, podają cenę brutto równą cenie netto. Do porównania i oceny złożonych ofert, zgodnie z zasadą równego traktowania wykonawców i uczciwej konkurencji, Zamawiający doliczy do ceny netto oferty należny podatek VAT. Należny podatek VAT w przypadku Wykonawcy zagranicznego odprowadzi Zamawiający. </w:t>
      </w:r>
    </w:p>
    <w:p w:rsidR="00F656BD" w:rsidRPr="00814F04" w:rsidRDefault="00F656BD" w:rsidP="005A64D1">
      <w:pPr>
        <w:pStyle w:val="Akapitzlist"/>
        <w:numPr>
          <w:ilvl w:val="0"/>
          <w:numId w:val="34"/>
        </w:numPr>
        <w:suppressAutoHyphens/>
        <w:spacing w:after="0" w:line="240" w:lineRule="auto"/>
        <w:ind w:left="340"/>
        <w:jc w:val="both"/>
        <w:rPr>
          <w:rFonts w:ascii="Times New Roman" w:hAnsi="Times New Roman" w:cs="Times New Roman"/>
        </w:rPr>
      </w:pPr>
      <w:r w:rsidRPr="00814F04">
        <w:rPr>
          <w:rFonts w:ascii="Times New Roman" w:hAnsi="Times New Roman" w:cs="Times New Roman"/>
        </w:rPr>
        <w:t>Ustalenie prawidłowej stawki VAT należy do obowiązków Wykonawcy.</w:t>
      </w:r>
    </w:p>
    <w:p w:rsidR="00F656BD" w:rsidRPr="00DC758C" w:rsidRDefault="00F656BD" w:rsidP="00DC758C">
      <w:pPr>
        <w:pStyle w:val="Akapitzlist"/>
        <w:numPr>
          <w:ilvl w:val="0"/>
          <w:numId w:val="34"/>
        </w:numPr>
        <w:suppressAutoHyphens/>
        <w:spacing w:after="0" w:line="240" w:lineRule="auto"/>
        <w:ind w:left="340"/>
        <w:jc w:val="both"/>
        <w:rPr>
          <w:rFonts w:ascii="Times New Roman" w:hAnsi="Times New Roman" w:cs="Times New Roman"/>
        </w:rPr>
      </w:pPr>
      <w:r w:rsidRPr="00814F04">
        <w:rPr>
          <w:rFonts w:ascii="Times New Roman" w:hAnsi="Times New Roman" w:cs="Times New Roman"/>
        </w:rPr>
        <w:t xml:space="preserve">Ceny jednostkowe ofertowe przyjmuje się jako stałe do końca realizacji zamówienia. </w:t>
      </w:r>
      <w:r w:rsidRPr="00DC758C">
        <w:rPr>
          <w:rFonts w:ascii="Times New Roman" w:hAnsi="Times New Roman" w:cs="Times New Roman"/>
          <w:strike/>
          <w:highlight w:val="yellow"/>
        </w:rPr>
        <w:t xml:space="preserve"> </w:t>
      </w:r>
    </w:p>
    <w:p w:rsidR="00F656BD" w:rsidRPr="00C67C7A" w:rsidRDefault="00F656BD" w:rsidP="005A64D1">
      <w:pPr>
        <w:pStyle w:val="Akapitzlist"/>
        <w:numPr>
          <w:ilvl w:val="0"/>
          <w:numId w:val="34"/>
        </w:numPr>
        <w:suppressAutoHyphens/>
        <w:spacing w:after="0" w:line="240" w:lineRule="auto"/>
        <w:ind w:left="340"/>
        <w:jc w:val="both"/>
        <w:rPr>
          <w:rFonts w:ascii="Times New Roman" w:hAnsi="Times New Roman" w:cs="Times New Roman"/>
        </w:rPr>
      </w:pPr>
      <w:r w:rsidRPr="00C67C7A">
        <w:rPr>
          <w:rFonts w:ascii="Times New Roman" w:hAnsi="Times New Roman" w:cs="Times New Roman"/>
        </w:rPr>
        <w:t xml:space="preserve">Dla Wykonawców mających siedzibę poza terytorium Rzeczypospolitej Polskiej Zamawiający dopuszcza złożenie ofert cenowych w walucie obcej. Wykonawca mający siedzibę na terytorium Rzeczypospolitej Polskiej składa ofertę cenową w PLN. </w:t>
      </w:r>
    </w:p>
    <w:p w:rsidR="000D4C8B" w:rsidRPr="00814F04" w:rsidRDefault="00DC758C" w:rsidP="005A64D1">
      <w:pPr>
        <w:pStyle w:val="Tekstpodstawowywcity3"/>
        <w:tabs>
          <w:tab w:val="num" w:pos="709"/>
        </w:tabs>
        <w:spacing w:after="0"/>
        <w:ind w:left="284" w:hanging="284"/>
        <w:jc w:val="both"/>
        <w:rPr>
          <w:bCs/>
          <w:iCs/>
          <w:sz w:val="24"/>
          <w:szCs w:val="24"/>
        </w:rPr>
      </w:pPr>
      <w:r>
        <w:rPr>
          <w:bCs/>
          <w:iCs/>
          <w:sz w:val="24"/>
          <w:szCs w:val="24"/>
        </w:rPr>
        <w:t>8</w:t>
      </w:r>
      <w:r w:rsidR="00C67C7A">
        <w:rPr>
          <w:bCs/>
          <w:iCs/>
          <w:sz w:val="24"/>
          <w:szCs w:val="24"/>
        </w:rPr>
        <w:t xml:space="preserve">. </w:t>
      </w:r>
      <w:r w:rsidR="000D4C8B" w:rsidRPr="00814F04">
        <w:rPr>
          <w:bCs/>
          <w:iCs/>
          <w:sz w:val="24"/>
          <w:szCs w:val="24"/>
        </w:rPr>
        <w:t xml:space="preserve">Zamawiający poprawi w ofercie omyłki pisarskie i oczywiste omyłki rachunkowe polegające np. omyłki dotyczące działań arytmetycznych np. błędne obliczenie prawidłowo podanej w ofercie stawki podatku od towarów i usług, błędne zsumowanie w ofercie wartości netto i kwoty podatku od towarów i usług, błędny wynik działania matematycznego wynikający z dodawania, odejmowania, mnożenia, dzielenia, a także inne omyłki polegające na niezgodności oferty z SIWZ niepowodujące istotnych zmian w treści oferty zgodnie z art. 87 ustawy Prawo zamówień publicznych, np. przyjęcie w obliczeniach błędnej ilości jednostek miar (ilość jednostek miar zostanie poprawiona na prawidłową), zdublowania pozycji w formularzu cenowym (zdublowana pozycja zostanie wykreślona). </w:t>
      </w:r>
    </w:p>
    <w:p w:rsidR="000D4C8B" w:rsidRPr="00814F04" w:rsidRDefault="00DC758C" w:rsidP="005A64D1">
      <w:pPr>
        <w:pStyle w:val="Tekstpodstawowywcity3"/>
        <w:tabs>
          <w:tab w:val="num" w:pos="709"/>
        </w:tabs>
        <w:spacing w:after="0"/>
        <w:ind w:left="284" w:hanging="284"/>
        <w:jc w:val="both"/>
        <w:rPr>
          <w:bCs/>
          <w:iCs/>
          <w:sz w:val="24"/>
          <w:szCs w:val="24"/>
        </w:rPr>
      </w:pPr>
      <w:r>
        <w:rPr>
          <w:bCs/>
          <w:iCs/>
          <w:sz w:val="24"/>
          <w:szCs w:val="24"/>
        </w:rPr>
        <w:t>9</w:t>
      </w:r>
      <w:r w:rsidR="00C67C7A">
        <w:rPr>
          <w:bCs/>
          <w:iCs/>
          <w:sz w:val="24"/>
          <w:szCs w:val="24"/>
        </w:rPr>
        <w:t xml:space="preserve">. </w:t>
      </w:r>
      <w:r w:rsidR="000D4C8B" w:rsidRPr="00814F04">
        <w:rPr>
          <w:bCs/>
          <w:iCs/>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743F1" w:rsidRPr="00814F04" w:rsidRDefault="00B743F1" w:rsidP="005A64D1">
      <w:pPr>
        <w:autoSpaceDE w:val="0"/>
        <w:autoSpaceDN w:val="0"/>
        <w:adjustRightInd w:val="0"/>
        <w:spacing w:after="0" w:line="240" w:lineRule="auto"/>
        <w:ind w:left="284"/>
        <w:jc w:val="both"/>
        <w:rPr>
          <w:rFonts w:ascii="Times New Roman" w:eastAsia="Verdana,Bold" w:hAnsi="Times New Roman" w:cs="Times New Roman"/>
        </w:rPr>
      </w:pPr>
      <w:bookmarkStart w:id="15" w:name="_Toc450733386"/>
      <w:bookmarkStart w:id="16" w:name="_Toc459798943"/>
    </w:p>
    <w:p w:rsidR="00665079" w:rsidRPr="00814F04" w:rsidRDefault="00665079" w:rsidP="005A64D1">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Batang" w:hAnsi="Times New Roman" w:cs="Times New Roman"/>
          <w:sz w:val="24"/>
          <w:szCs w:val="24"/>
        </w:rPr>
      </w:pPr>
      <w:r w:rsidRPr="00814F04">
        <w:rPr>
          <w:rFonts w:ascii="Times New Roman" w:eastAsia="Batang" w:hAnsi="Times New Roman" w:cs="Times New Roman"/>
          <w:sz w:val="24"/>
          <w:szCs w:val="24"/>
        </w:rPr>
        <w:t>Rozdzi</w:t>
      </w:r>
      <w:r w:rsidR="008D652C" w:rsidRPr="00814F04">
        <w:rPr>
          <w:rFonts w:ascii="Times New Roman" w:eastAsia="Batang" w:hAnsi="Times New Roman" w:cs="Times New Roman"/>
          <w:sz w:val="24"/>
          <w:szCs w:val="24"/>
        </w:rPr>
        <w:t>ał XI</w:t>
      </w:r>
      <w:r w:rsidR="0068659E" w:rsidRPr="00814F04">
        <w:rPr>
          <w:rFonts w:ascii="Times New Roman" w:eastAsia="Batang" w:hAnsi="Times New Roman" w:cs="Times New Roman"/>
          <w:sz w:val="24"/>
          <w:szCs w:val="24"/>
        </w:rPr>
        <w:t>I</w:t>
      </w:r>
    </w:p>
    <w:p w:rsidR="00665079" w:rsidRPr="00814F04" w:rsidRDefault="005C25C4" w:rsidP="005A64D1">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Batang" w:hAnsi="Times New Roman" w:cs="Times New Roman"/>
          <w:sz w:val="24"/>
          <w:szCs w:val="24"/>
        </w:rPr>
      </w:pPr>
      <w:r w:rsidRPr="00814F04">
        <w:rPr>
          <w:rFonts w:ascii="Times New Roman" w:eastAsia="Batang" w:hAnsi="Times New Roman" w:cs="Times New Roman"/>
          <w:sz w:val="24"/>
          <w:szCs w:val="24"/>
        </w:rPr>
        <w:t>O</w:t>
      </w:r>
      <w:r w:rsidR="00665079" w:rsidRPr="00814F04">
        <w:rPr>
          <w:rFonts w:ascii="Times New Roman" w:eastAsia="Batang" w:hAnsi="Times New Roman" w:cs="Times New Roman"/>
          <w:sz w:val="24"/>
          <w:szCs w:val="24"/>
        </w:rPr>
        <w:t>pis kryteriów, którymi zamawiający będzie się kierował przy wyborze oferty, wraz z podaniem wag tych kryteriów i sposobu oceny ofert</w:t>
      </w:r>
    </w:p>
    <w:p w:rsidR="00B743F1" w:rsidRPr="00814F04" w:rsidRDefault="00B743F1" w:rsidP="005A64D1">
      <w:pPr>
        <w:autoSpaceDE w:val="0"/>
        <w:autoSpaceDN w:val="0"/>
        <w:adjustRightInd w:val="0"/>
        <w:spacing w:after="0" w:line="240" w:lineRule="auto"/>
        <w:ind w:left="284"/>
        <w:jc w:val="both"/>
        <w:rPr>
          <w:rFonts w:ascii="Times New Roman" w:eastAsia="Verdana,Bold" w:hAnsi="Times New Roman" w:cs="Times New Roman"/>
        </w:rPr>
      </w:pPr>
    </w:p>
    <w:p w:rsidR="00E377D0" w:rsidRPr="00814F04" w:rsidRDefault="00E377D0" w:rsidP="005A64D1">
      <w:pPr>
        <w:pStyle w:val="Bezodstpw"/>
        <w:jc w:val="both"/>
        <w:rPr>
          <w:rFonts w:ascii="Times New Roman" w:hAnsi="Times New Roman" w:cs="Times New Roman"/>
          <w:sz w:val="24"/>
          <w:szCs w:val="24"/>
          <w:u w:val="single"/>
        </w:rPr>
      </w:pPr>
      <w:r w:rsidRPr="00814F04">
        <w:rPr>
          <w:rFonts w:ascii="Times New Roman" w:hAnsi="Times New Roman" w:cs="Times New Roman"/>
          <w:sz w:val="24"/>
          <w:szCs w:val="24"/>
          <w:u w:val="single"/>
        </w:rPr>
        <w:t>Kryteria oceny ofert:</w:t>
      </w:r>
    </w:p>
    <w:p w:rsidR="0068659E" w:rsidRPr="00814F04" w:rsidRDefault="0068659E" w:rsidP="005A64D1">
      <w:pPr>
        <w:pStyle w:val="Bezodstpw"/>
        <w:jc w:val="both"/>
        <w:rPr>
          <w:rFonts w:ascii="Times New Roman" w:hAnsi="Times New Roman" w:cs="Times New Roman"/>
          <w:sz w:val="24"/>
          <w:szCs w:val="24"/>
          <w:u w:val="single"/>
        </w:rPr>
      </w:pPr>
    </w:p>
    <w:p w:rsidR="005C25C4" w:rsidRPr="00814F04" w:rsidRDefault="005C25C4" w:rsidP="005A64D1">
      <w:pPr>
        <w:spacing w:after="0" w:line="240" w:lineRule="auto"/>
        <w:jc w:val="both"/>
        <w:rPr>
          <w:rFonts w:ascii="Times New Roman" w:hAnsi="Times New Roman" w:cs="Times New Roman"/>
          <w:bCs/>
        </w:rPr>
      </w:pPr>
      <w:r w:rsidRPr="00814F04">
        <w:rPr>
          <w:rFonts w:ascii="Times New Roman" w:hAnsi="Times New Roman" w:cs="Times New Roman"/>
          <w:bCs/>
        </w:rPr>
        <w:t xml:space="preserve">Przy wyborze najkorzystniejszej oferty, Zamawiający będzie kierował się następującymi kryteriami oceny (dotyczy wszystkich części ): </w:t>
      </w:r>
    </w:p>
    <w:tbl>
      <w:tblPr>
        <w:tblStyle w:val="Tabela-Siatka"/>
        <w:tblW w:w="0" w:type="auto"/>
        <w:tblLook w:val="04A0" w:firstRow="1" w:lastRow="0" w:firstColumn="1" w:lastColumn="0" w:noHBand="0" w:noVBand="1"/>
      </w:tblPr>
      <w:tblGrid>
        <w:gridCol w:w="672"/>
        <w:gridCol w:w="5369"/>
        <w:gridCol w:w="3019"/>
      </w:tblGrid>
      <w:tr w:rsidR="001F3F64" w:rsidRPr="00814F04" w:rsidTr="001F3F64">
        <w:tc>
          <w:tcPr>
            <w:tcW w:w="675" w:type="dxa"/>
          </w:tcPr>
          <w:p w:rsidR="001F3F64" w:rsidRPr="00814F04" w:rsidRDefault="001F3F64" w:rsidP="005A64D1">
            <w:pPr>
              <w:spacing w:after="0" w:line="240" w:lineRule="auto"/>
              <w:jc w:val="both"/>
              <w:rPr>
                <w:rFonts w:ascii="Times New Roman" w:hAnsi="Times New Roman" w:cs="Times New Roman"/>
                <w:bCs/>
              </w:rPr>
            </w:pPr>
            <w:r w:rsidRPr="00814F04">
              <w:rPr>
                <w:rFonts w:ascii="Times New Roman" w:hAnsi="Times New Roman" w:cs="Times New Roman"/>
                <w:bCs/>
              </w:rPr>
              <w:lastRenderedPageBreak/>
              <w:t>Lp.</w:t>
            </w:r>
          </w:p>
        </w:tc>
        <w:tc>
          <w:tcPr>
            <w:tcW w:w="5465" w:type="dxa"/>
          </w:tcPr>
          <w:p w:rsidR="001F3F64" w:rsidRPr="00814F04" w:rsidRDefault="002B21F9" w:rsidP="005A64D1">
            <w:pPr>
              <w:spacing w:after="0" w:line="240" w:lineRule="auto"/>
              <w:jc w:val="both"/>
              <w:rPr>
                <w:rFonts w:ascii="Times New Roman" w:hAnsi="Times New Roman" w:cs="Times New Roman"/>
                <w:bCs/>
              </w:rPr>
            </w:pPr>
            <w:r w:rsidRPr="00814F04">
              <w:rPr>
                <w:rFonts w:ascii="Times New Roman" w:hAnsi="Times New Roman" w:cs="Times New Roman"/>
                <w:bCs/>
              </w:rPr>
              <w:t>Nazwa k</w:t>
            </w:r>
            <w:r w:rsidR="001F3F64" w:rsidRPr="00814F04">
              <w:rPr>
                <w:rFonts w:ascii="Times New Roman" w:hAnsi="Times New Roman" w:cs="Times New Roman"/>
                <w:bCs/>
              </w:rPr>
              <w:t>ryterium</w:t>
            </w:r>
          </w:p>
        </w:tc>
        <w:tc>
          <w:tcPr>
            <w:tcW w:w="3070" w:type="dxa"/>
          </w:tcPr>
          <w:p w:rsidR="001F3F64" w:rsidRPr="00814F04" w:rsidRDefault="002B21F9" w:rsidP="005A64D1">
            <w:pPr>
              <w:spacing w:after="0" w:line="240" w:lineRule="auto"/>
              <w:jc w:val="both"/>
              <w:rPr>
                <w:rFonts w:ascii="Times New Roman" w:hAnsi="Times New Roman" w:cs="Times New Roman"/>
                <w:bCs/>
              </w:rPr>
            </w:pPr>
            <w:r w:rsidRPr="00814F04">
              <w:rPr>
                <w:rFonts w:ascii="Times New Roman" w:hAnsi="Times New Roman" w:cs="Times New Roman"/>
                <w:bCs/>
              </w:rPr>
              <w:t>Waga</w:t>
            </w:r>
          </w:p>
        </w:tc>
      </w:tr>
      <w:tr w:rsidR="001F3F64" w:rsidRPr="00814F04" w:rsidTr="001F3F64">
        <w:tc>
          <w:tcPr>
            <w:tcW w:w="675" w:type="dxa"/>
          </w:tcPr>
          <w:p w:rsidR="001F3F64" w:rsidRPr="00814F04" w:rsidRDefault="001F3F64" w:rsidP="005A64D1">
            <w:pPr>
              <w:spacing w:after="0" w:line="240" w:lineRule="auto"/>
              <w:jc w:val="both"/>
              <w:rPr>
                <w:rFonts w:ascii="Times New Roman" w:hAnsi="Times New Roman" w:cs="Times New Roman"/>
                <w:bCs/>
              </w:rPr>
            </w:pPr>
            <w:r w:rsidRPr="00814F04">
              <w:rPr>
                <w:rFonts w:ascii="Times New Roman" w:hAnsi="Times New Roman" w:cs="Times New Roman"/>
                <w:bCs/>
              </w:rPr>
              <w:t>1.</w:t>
            </w:r>
          </w:p>
        </w:tc>
        <w:tc>
          <w:tcPr>
            <w:tcW w:w="5465" w:type="dxa"/>
          </w:tcPr>
          <w:p w:rsidR="001F3F64" w:rsidRPr="00814F04" w:rsidRDefault="001F3F64" w:rsidP="005A64D1">
            <w:pPr>
              <w:spacing w:after="0" w:line="240" w:lineRule="auto"/>
              <w:jc w:val="both"/>
              <w:rPr>
                <w:rFonts w:ascii="Times New Roman" w:hAnsi="Times New Roman" w:cs="Times New Roman"/>
                <w:bCs/>
              </w:rPr>
            </w:pPr>
            <w:r w:rsidRPr="00814F04">
              <w:rPr>
                <w:rFonts w:ascii="Times New Roman" w:hAnsi="Times New Roman" w:cs="Times New Roman"/>
                <w:bCs/>
              </w:rPr>
              <w:t>Cena</w:t>
            </w:r>
          </w:p>
        </w:tc>
        <w:tc>
          <w:tcPr>
            <w:tcW w:w="3070" w:type="dxa"/>
          </w:tcPr>
          <w:p w:rsidR="001F3F64" w:rsidRPr="00814F04" w:rsidRDefault="00300CDD" w:rsidP="005A64D1">
            <w:pPr>
              <w:spacing w:after="0" w:line="240" w:lineRule="auto"/>
              <w:jc w:val="both"/>
              <w:rPr>
                <w:rFonts w:ascii="Times New Roman" w:hAnsi="Times New Roman" w:cs="Times New Roman"/>
                <w:bCs/>
              </w:rPr>
            </w:pPr>
            <w:r>
              <w:rPr>
                <w:rFonts w:ascii="Times New Roman" w:hAnsi="Times New Roman" w:cs="Times New Roman"/>
                <w:bCs/>
              </w:rPr>
              <w:t>60</w:t>
            </w:r>
            <w:r w:rsidR="001F3F64" w:rsidRPr="00814F04">
              <w:rPr>
                <w:rFonts w:ascii="Times New Roman" w:hAnsi="Times New Roman" w:cs="Times New Roman"/>
                <w:bCs/>
              </w:rPr>
              <w:t>%</w:t>
            </w:r>
          </w:p>
        </w:tc>
      </w:tr>
      <w:tr w:rsidR="001F3F64" w:rsidRPr="00814F04" w:rsidTr="001F3F64">
        <w:tc>
          <w:tcPr>
            <w:tcW w:w="675" w:type="dxa"/>
          </w:tcPr>
          <w:p w:rsidR="001F3F64" w:rsidRPr="00814F04" w:rsidRDefault="001F3F64" w:rsidP="005A64D1">
            <w:pPr>
              <w:spacing w:after="0" w:line="240" w:lineRule="auto"/>
              <w:jc w:val="both"/>
              <w:rPr>
                <w:rFonts w:ascii="Times New Roman" w:hAnsi="Times New Roman" w:cs="Times New Roman"/>
                <w:bCs/>
              </w:rPr>
            </w:pPr>
            <w:r w:rsidRPr="00814F04">
              <w:rPr>
                <w:rFonts w:ascii="Times New Roman" w:hAnsi="Times New Roman" w:cs="Times New Roman"/>
                <w:bCs/>
              </w:rPr>
              <w:t>2.</w:t>
            </w:r>
          </w:p>
        </w:tc>
        <w:tc>
          <w:tcPr>
            <w:tcW w:w="5465" w:type="dxa"/>
          </w:tcPr>
          <w:p w:rsidR="001F3F64" w:rsidRPr="00814F04" w:rsidRDefault="002B21F9" w:rsidP="005A64D1">
            <w:pPr>
              <w:spacing w:after="0" w:line="240" w:lineRule="auto"/>
              <w:jc w:val="both"/>
              <w:rPr>
                <w:rFonts w:ascii="Times New Roman" w:hAnsi="Times New Roman" w:cs="Times New Roman"/>
                <w:bCs/>
              </w:rPr>
            </w:pPr>
            <w:r w:rsidRPr="00814F04">
              <w:rPr>
                <w:rFonts w:ascii="Times New Roman" w:hAnsi="Times New Roman" w:cs="Times New Roman"/>
                <w:bCs/>
              </w:rPr>
              <w:t>T</w:t>
            </w:r>
            <w:r w:rsidR="001F3F64" w:rsidRPr="00814F04">
              <w:rPr>
                <w:rFonts w:ascii="Times New Roman" w:hAnsi="Times New Roman" w:cs="Times New Roman"/>
                <w:bCs/>
              </w:rPr>
              <w:t>ermin dostawy</w:t>
            </w:r>
          </w:p>
        </w:tc>
        <w:tc>
          <w:tcPr>
            <w:tcW w:w="3070" w:type="dxa"/>
          </w:tcPr>
          <w:p w:rsidR="001F3F64" w:rsidRPr="00814F04" w:rsidRDefault="00300CDD" w:rsidP="005A64D1">
            <w:pPr>
              <w:spacing w:after="0" w:line="240" w:lineRule="auto"/>
              <w:jc w:val="both"/>
              <w:rPr>
                <w:rFonts w:ascii="Times New Roman" w:hAnsi="Times New Roman" w:cs="Times New Roman"/>
                <w:bCs/>
              </w:rPr>
            </w:pPr>
            <w:r>
              <w:rPr>
                <w:rFonts w:ascii="Times New Roman" w:hAnsi="Times New Roman" w:cs="Times New Roman"/>
                <w:bCs/>
              </w:rPr>
              <w:t>40</w:t>
            </w:r>
            <w:r w:rsidR="001F3F64" w:rsidRPr="00814F04">
              <w:rPr>
                <w:rFonts w:ascii="Times New Roman" w:hAnsi="Times New Roman" w:cs="Times New Roman"/>
                <w:bCs/>
              </w:rPr>
              <w:t>%</w:t>
            </w:r>
          </w:p>
        </w:tc>
      </w:tr>
    </w:tbl>
    <w:p w:rsidR="001F3F64" w:rsidRPr="00814F04" w:rsidRDefault="001F3F64" w:rsidP="005A64D1">
      <w:pPr>
        <w:spacing w:after="0" w:line="240" w:lineRule="auto"/>
        <w:jc w:val="both"/>
        <w:rPr>
          <w:rFonts w:ascii="Times New Roman" w:hAnsi="Times New Roman" w:cs="Times New Roman"/>
          <w:bCs/>
        </w:rPr>
      </w:pPr>
    </w:p>
    <w:p w:rsidR="005C25C4" w:rsidRPr="00814F04" w:rsidRDefault="005C25C4" w:rsidP="005A64D1">
      <w:pPr>
        <w:spacing w:after="0" w:line="240" w:lineRule="auto"/>
        <w:ind w:left="170" w:firstLine="348"/>
        <w:jc w:val="both"/>
        <w:rPr>
          <w:rFonts w:ascii="Times New Roman" w:hAnsi="Times New Roman" w:cs="Times New Roman"/>
          <w:bCs/>
          <w:color w:val="FF0000"/>
        </w:rPr>
      </w:pPr>
    </w:p>
    <w:p w:rsidR="005C25C4" w:rsidRPr="00814F04" w:rsidRDefault="005C25C4" w:rsidP="005A64D1">
      <w:pPr>
        <w:spacing w:after="0" w:line="240" w:lineRule="auto"/>
        <w:ind w:left="170" w:firstLine="348"/>
        <w:jc w:val="both"/>
        <w:rPr>
          <w:rFonts w:ascii="Times New Roman" w:hAnsi="Times New Roman" w:cs="Times New Roman"/>
          <w:bCs/>
          <w:u w:val="single"/>
        </w:rPr>
      </w:pPr>
      <w:r w:rsidRPr="00814F04">
        <w:rPr>
          <w:rFonts w:ascii="Times New Roman" w:hAnsi="Times New Roman" w:cs="Times New Roman"/>
          <w:bCs/>
          <w:u w:val="single"/>
        </w:rPr>
        <w:t>Opis zastosowanych kryteriów oraz sposób ich obliczania:</w:t>
      </w:r>
    </w:p>
    <w:p w:rsidR="005C25C4" w:rsidRPr="00814F04" w:rsidRDefault="005C25C4" w:rsidP="005A64D1">
      <w:pPr>
        <w:spacing w:after="0" w:line="240" w:lineRule="auto"/>
        <w:ind w:left="170" w:firstLine="348"/>
        <w:jc w:val="both"/>
        <w:rPr>
          <w:rFonts w:ascii="Times New Roman" w:hAnsi="Times New Roman" w:cs="Times New Roman"/>
          <w:bCs/>
        </w:rPr>
      </w:pPr>
    </w:p>
    <w:p w:rsidR="005C25C4" w:rsidRPr="00814F04" w:rsidRDefault="005C25C4" w:rsidP="005A64D1">
      <w:pPr>
        <w:spacing w:after="0" w:line="240" w:lineRule="auto"/>
        <w:ind w:left="170" w:firstLine="348"/>
        <w:jc w:val="both"/>
        <w:rPr>
          <w:rFonts w:ascii="Times New Roman" w:hAnsi="Times New Roman" w:cs="Times New Roman"/>
          <w:bCs/>
        </w:rPr>
      </w:pPr>
      <w:r w:rsidRPr="00814F04">
        <w:rPr>
          <w:rFonts w:ascii="Times New Roman" w:hAnsi="Times New Roman" w:cs="Times New Roman"/>
          <w:bCs/>
        </w:rPr>
        <w:t xml:space="preserve">1)  </w:t>
      </w:r>
      <w:r w:rsidR="00D855F7">
        <w:rPr>
          <w:rFonts w:ascii="Times New Roman" w:hAnsi="Times New Roman" w:cs="Times New Roman"/>
          <w:bCs/>
        </w:rPr>
        <w:t>W odniesieniu do kryterium „Cena”</w:t>
      </w:r>
      <w:r w:rsidRPr="00814F04">
        <w:rPr>
          <w:rFonts w:ascii="Times New Roman" w:hAnsi="Times New Roman" w:cs="Times New Roman"/>
          <w:bCs/>
        </w:rPr>
        <w:t xml:space="preserve"> Zamawiający porówna cenę minimalną (najtańszą) w zbiorze ważnych ofert z ceną oferty rozpatrywanej. Jako cenę oferty przyjmuje się wartość brutto podaną w Formularzu Ofertowym. Punkty będą liczone wg następującego wzoru:</w:t>
      </w:r>
    </w:p>
    <w:p w:rsidR="002B21F9" w:rsidRPr="00814F04" w:rsidRDefault="002B21F9" w:rsidP="005A64D1">
      <w:pPr>
        <w:spacing w:after="0" w:line="240" w:lineRule="auto"/>
        <w:ind w:left="170" w:firstLine="348"/>
        <w:jc w:val="both"/>
        <w:rPr>
          <w:rFonts w:ascii="Times New Roman" w:hAnsi="Times New Roman" w:cs="Times New Roman"/>
          <w:bCs/>
        </w:rPr>
      </w:pPr>
    </w:p>
    <w:p w:rsidR="005C25C4" w:rsidRPr="00814F04" w:rsidRDefault="005C25C4" w:rsidP="005A64D1">
      <w:pPr>
        <w:spacing w:after="0" w:line="240" w:lineRule="auto"/>
        <w:ind w:left="170" w:firstLine="348"/>
        <w:jc w:val="both"/>
        <w:rPr>
          <w:rFonts w:ascii="Times New Roman" w:hAnsi="Times New Roman" w:cs="Times New Roman"/>
          <w:bCs/>
        </w:rPr>
      </w:pPr>
      <w:r w:rsidRPr="00814F04">
        <w:rPr>
          <w:rFonts w:ascii="Times New Roman" w:hAnsi="Times New Roman" w:cs="Times New Roman"/>
          <w:bCs/>
        </w:rPr>
        <w:t xml:space="preserve">         </w:t>
      </w:r>
      <w:r w:rsidRPr="00814F04">
        <w:rPr>
          <w:rFonts w:ascii="Times New Roman" w:hAnsi="Times New Roman" w:cs="Times New Roman"/>
          <w:bCs/>
        </w:rPr>
        <w:tab/>
        <w:t xml:space="preserve">             Cena min.</w:t>
      </w:r>
    </w:p>
    <w:p w:rsidR="005C25C4" w:rsidRPr="00814F04" w:rsidRDefault="005C25C4" w:rsidP="005A64D1">
      <w:pPr>
        <w:spacing w:after="0" w:line="240" w:lineRule="auto"/>
        <w:ind w:left="170" w:firstLine="348"/>
        <w:jc w:val="both"/>
        <w:rPr>
          <w:rFonts w:ascii="Times New Roman" w:hAnsi="Times New Roman" w:cs="Times New Roman"/>
          <w:bCs/>
        </w:rPr>
      </w:pPr>
      <w:r w:rsidRPr="00814F04">
        <w:rPr>
          <w:rFonts w:ascii="Times New Roman" w:hAnsi="Times New Roman" w:cs="Times New Roman"/>
          <w:bCs/>
        </w:rPr>
        <w:t xml:space="preserve">            P =  ————————— x </w:t>
      </w:r>
      <w:r w:rsidR="00300CDD">
        <w:rPr>
          <w:rFonts w:ascii="Times New Roman" w:hAnsi="Times New Roman" w:cs="Times New Roman"/>
          <w:bCs/>
        </w:rPr>
        <w:t>60</w:t>
      </w:r>
      <w:r w:rsidRPr="00814F04">
        <w:rPr>
          <w:rFonts w:ascii="Times New Roman" w:hAnsi="Times New Roman" w:cs="Times New Roman"/>
          <w:bCs/>
        </w:rPr>
        <w:t xml:space="preserve"> pkt </w:t>
      </w:r>
    </w:p>
    <w:p w:rsidR="005C25C4" w:rsidRPr="00814F04" w:rsidRDefault="005C25C4" w:rsidP="005A64D1">
      <w:pPr>
        <w:spacing w:after="0" w:line="240" w:lineRule="auto"/>
        <w:ind w:left="170" w:firstLine="348"/>
        <w:jc w:val="both"/>
        <w:rPr>
          <w:rFonts w:ascii="Times New Roman" w:hAnsi="Times New Roman" w:cs="Times New Roman"/>
          <w:bCs/>
        </w:rPr>
      </w:pPr>
      <w:r w:rsidRPr="00814F04">
        <w:rPr>
          <w:rFonts w:ascii="Times New Roman" w:hAnsi="Times New Roman" w:cs="Times New Roman"/>
          <w:bCs/>
        </w:rPr>
        <w:tab/>
      </w:r>
      <w:r w:rsidRPr="00814F04">
        <w:rPr>
          <w:rFonts w:ascii="Times New Roman" w:hAnsi="Times New Roman" w:cs="Times New Roman"/>
          <w:bCs/>
        </w:rPr>
        <w:tab/>
      </w:r>
      <w:r w:rsidR="002B21F9" w:rsidRPr="00814F04">
        <w:rPr>
          <w:rFonts w:ascii="Times New Roman" w:hAnsi="Times New Roman" w:cs="Times New Roman"/>
          <w:bCs/>
        </w:rPr>
        <w:t xml:space="preserve">         </w:t>
      </w:r>
      <w:r w:rsidRPr="00814F04">
        <w:rPr>
          <w:rFonts w:ascii="Times New Roman" w:hAnsi="Times New Roman" w:cs="Times New Roman"/>
          <w:bCs/>
        </w:rPr>
        <w:t xml:space="preserve">Cena oferty  </w:t>
      </w:r>
    </w:p>
    <w:p w:rsidR="005C25C4" w:rsidRPr="00814F04" w:rsidRDefault="005C25C4" w:rsidP="005A64D1">
      <w:pPr>
        <w:spacing w:after="0" w:line="240" w:lineRule="auto"/>
        <w:ind w:left="170" w:firstLine="348"/>
        <w:jc w:val="both"/>
        <w:rPr>
          <w:rFonts w:ascii="Times New Roman" w:hAnsi="Times New Roman" w:cs="Times New Roman"/>
          <w:bCs/>
        </w:rPr>
      </w:pPr>
    </w:p>
    <w:p w:rsidR="005C25C4" w:rsidRPr="00814F04" w:rsidRDefault="005C25C4" w:rsidP="005A64D1">
      <w:pPr>
        <w:spacing w:after="0" w:line="240" w:lineRule="auto"/>
        <w:ind w:left="170" w:firstLine="348"/>
        <w:jc w:val="both"/>
        <w:rPr>
          <w:rFonts w:ascii="Times New Roman" w:hAnsi="Times New Roman" w:cs="Times New Roman"/>
          <w:bCs/>
        </w:rPr>
      </w:pPr>
      <w:r w:rsidRPr="00814F04">
        <w:rPr>
          <w:rFonts w:ascii="Times New Roman" w:hAnsi="Times New Roman" w:cs="Times New Roman"/>
          <w:bCs/>
        </w:rPr>
        <w:t>gdzie:</w:t>
      </w:r>
      <w:r w:rsidRPr="00814F04">
        <w:rPr>
          <w:rFonts w:ascii="Times New Roman" w:hAnsi="Times New Roman" w:cs="Times New Roman"/>
          <w:bCs/>
        </w:rPr>
        <w:tab/>
      </w:r>
    </w:p>
    <w:p w:rsidR="005C25C4" w:rsidRPr="00814F04" w:rsidRDefault="005C25C4" w:rsidP="005A64D1">
      <w:pPr>
        <w:spacing w:after="0" w:line="240" w:lineRule="auto"/>
        <w:ind w:left="170" w:firstLine="348"/>
        <w:jc w:val="both"/>
        <w:rPr>
          <w:rFonts w:ascii="Times New Roman" w:hAnsi="Times New Roman" w:cs="Times New Roman"/>
          <w:bCs/>
        </w:rPr>
      </w:pPr>
      <w:r w:rsidRPr="00814F04">
        <w:rPr>
          <w:rFonts w:ascii="Times New Roman" w:hAnsi="Times New Roman" w:cs="Times New Roman"/>
          <w:bCs/>
        </w:rPr>
        <w:t>C min. – cena minimalna w zbiorze ważnych ofert;</w:t>
      </w:r>
    </w:p>
    <w:p w:rsidR="005C25C4" w:rsidRPr="00814F04" w:rsidRDefault="005C25C4" w:rsidP="005A64D1">
      <w:pPr>
        <w:spacing w:after="0" w:line="240" w:lineRule="auto"/>
        <w:ind w:left="170" w:firstLine="348"/>
        <w:jc w:val="both"/>
        <w:rPr>
          <w:rFonts w:ascii="Times New Roman" w:hAnsi="Times New Roman" w:cs="Times New Roman"/>
          <w:bCs/>
        </w:rPr>
      </w:pPr>
      <w:r w:rsidRPr="00814F04">
        <w:rPr>
          <w:rFonts w:ascii="Times New Roman" w:hAnsi="Times New Roman" w:cs="Times New Roman"/>
          <w:bCs/>
        </w:rPr>
        <w:t>C oferty - cena oferty rozpatrywanej</w:t>
      </w:r>
    </w:p>
    <w:p w:rsidR="005C25C4" w:rsidRPr="00814F04" w:rsidRDefault="005C25C4" w:rsidP="005A64D1">
      <w:pPr>
        <w:spacing w:after="0" w:line="240" w:lineRule="auto"/>
        <w:ind w:left="170" w:firstLine="348"/>
        <w:jc w:val="both"/>
        <w:rPr>
          <w:rFonts w:ascii="Times New Roman" w:hAnsi="Times New Roman" w:cs="Times New Roman"/>
          <w:bCs/>
        </w:rPr>
      </w:pPr>
    </w:p>
    <w:p w:rsidR="005C25C4" w:rsidRPr="00814F04" w:rsidRDefault="005C25C4" w:rsidP="005A64D1">
      <w:pPr>
        <w:spacing w:after="0" w:line="240" w:lineRule="auto"/>
        <w:ind w:left="170" w:firstLine="348"/>
        <w:jc w:val="both"/>
        <w:rPr>
          <w:rFonts w:ascii="Times New Roman" w:hAnsi="Times New Roman" w:cs="Times New Roman"/>
          <w:bCs/>
        </w:rPr>
      </w:pPr>
      <w:r w:rsidRPr="00814F04">
        <w:rPr>
          <w:rFonts w:ascii="Times New Roman" w:hAnsi="Times New Roman" w:cs="Times New Roman"/>
          <w:bCs/>
        </w:rPr>
        <w:t>Oferty będą oceniane w odniesieniu do najniższej ceny ofertowej. Oferta z najniższą ceną otrzyma maksymalna liczbę punktów. Pozostałym Wykonawcom przypisana zostanie proporcjonalnie mniejsza liczba punktów. Do porównania ofert będzie brana pod uwagę cena brutto przedmiotu zamówienia podana w Formularzu Ofertowym.</w:t>
      </w:r>
    </w:p>
    <w:p w:rsidR="005C25C4" w:rsidRPr="00814F04" w:rsidRDefault="005C25C4" w:rsidP="005A64D1">
      <w:pPr>
        <w:spacing w:after="0" w:line="240" w:lineRule="auto"/>
        <w:ind w:left="170" w:firstLine="348"/>
        <w:jc w:val="both"/>
        <w:rPr>
          <w:rFonts w:ascii="Times New Roman" w:hAnsi="Times New Roman" w:cs="Times New Roman"/>
          <w:bCs/>
        </w:rPr>
      </w:pPr>
    </w:p>
    <w:p w:rsidR="005C25C4" w:rsidRPr="00814F04" w:rsidRDefault="005C25C4" w:rsidP="005A64D1">
      <w:pPr>
        <w:spacing w:after="0" w:line="240" w:lineRule="auto"/>
        <w:ind w:left="170" w:firstLine="348"/>
        <w:jc w:val="both"/>
        <w:rPr>
          <w:rFonts w:ascii="Times New Roman" w:hAnsi="Times New Roman" w:cs="Times New Roman"/>
          <w:bCs/>
        </w:rPr>
      </w:pPr>
      <w:r w:rsidRPr="00814F04">
        <w:rPr>
          <w:rFonts w:ascii="Times New Roman" w:hAnsi="Times New Roman" w:cs="Times New Roman"/>
          <w:bCs/>
        </w:rPr>
        <w:t>2)</w:t>
      </w:r>
      <w:r w:rsidRPr="00814F04">
        <w:rPr>
          <w:rFonts w:ascii="Times New Roman" w:hAnsi="Times New Roman" w:cs="Times New Roman"/>
          <w:bCs/>
        </w:rPr>
        <w:tab/>
      </w:r>
      <w:r w:rsidR="00D855F7">
        <w:rPr>
          <w:rFonts w:ascii="Times New Roman" w:hAnsi="Times New Roman" w:cs="Times New Roman"/>
          <w:bCs/>
        </w:rPr>
        <w:t>„</w:t>
      </w:r>
      <w:r w:rsidRPr="00814F04">
        <w:rPr>
          <w:rFonts w:ascii="Times New Roman" w:hAnsi="Times New Roman" w:cs="Times New Roman"/>
          <w:bCs/>
        </w:rPr>
        <w:t>Termin dostawy</w:t>
      </w:r>
      <w:r w:rsidR="00D855F7">
        <w:rPr>
          <w:rFonts w:ascii="Times New Roman" w:hAnsi="Times New Roman" w:cs="Times New Roman"/>
          <w:bCs/>
        </w:rPr>
        <w:t>”</w:t>
      </w:r>
      <w:r w:rsidRPr="00814F04">
        <w:rPr>
          <w:rFonts w:ascii="Times New Roman" w:hAnsi="Times New Roman" w:cs="Times New Roman"/>
          <w:bCs/>
        </w:rPr>
        <w:t xml:space="preserve"> oceniany będzie następująco:</w:t>
      </w:r>
    </w:p>
    <w:p w:rsidR="005C25C4" w:rsidRPr="00814F04" w:rsidRDefault="005C25C4" w:rsidP="005A64D1">
      <w:pPr>
        <w:spacing w:after="0" w:line="240" w:lineRule="auto"/>
        <w:ind w:left="170" w:firstLine="348"/>
        <w:jc w:val="both"/>
        <w:rPr>
          <w:rFonts w:ascii="Times New Roman" w:hAnsi="Times New Roman" w:cs="Times New Roman"/>
          <w:bCs/>
        </w:rPr>
      </w:pPr>
    </w:p>
    <w:p w:rsidR="005C25C4" w:rsidRPr="00814F04" w:rsidRDefault="005C25C4" w:rsidP="005A64D1">
      <w:pPr>
        <w:spacing w:after="0" w:line="240" w:lineRule="auto"/>
        <w:ind w:left="170" w:firstLine="348"/>
        <w:jc w:val="both"/>
        <w:rPr>
          <w:rFonts w:ascii="Times New Roman" w:hAnsi="Times New Roman" w:cs="Times New Roman"/>
          <w:bCs/>
        </w:rPr>
      </w:pPr>
      <w:r w:rsidRPr="00814F04">
        <w:rPr>
          <w:rFonts w:ascii="Times New Roman" w:hAnsi="Times New Roman" w:cs="Times New Roman"/>
          <w:bCs/>
        </w:rPr>
        <w:t xml:space="preserve">Zamawiający dopuszcza następujące terminy dostaw i przyzna punkty według zasady: </w:t>
      </w:r>
    </w:p>
    <w:p w:rsidR="005C25C4" w:rsidRPr="00814F04" w:rsidRDefault="005C25C4" w:rsidP="005A64D1">
      <w:pPr>
        <w:spacing w:after="0" w:line="240" w:lineRule="auto"/>
        <w:ind w:left="170" w:firstLine="348"/>
        <w:jc w:val="both"/>
        <w:rPr>
          <w:rFonts w:ascii="Times New Roman" w:hAnsi="Times New Roman" w:cs="Times New Roman"/>
          <w:bCs/>
        </w:rPr>
      </w:pPr>
    </w:p>
    <w:p w:rsidR="005C25C4" w:rsidRPr="00814F04" w:rsidRDefault="005C25C4" w:rsidP="005A64D1">
      <w:pPr>
        <w:spacing w:after="0" w:line="240" w:lineRule="auto"/>
        <w:ind w:left="170" w:firstLine="348"/>
        <w:jc w:val="both"/>
        <w:rPr>
          <w:rFonts w:ascii="Times New Roman" w:hAnsi="Times New Roman" w:cs="Times New Roman"/>
          <w:bCs/>
        </w:rPr>
      </w:pPr>
      <w:r w:rsidRPr="00814F04">
        <w:rPr>
          <w:rFonts w:ascii="Times New Roman" w:hAnsi="Times New Roman" w:cs="Times New Roman"/>
          <w:bCs/>
        </w:rPr>
        <w:t>-</w:t>
      </w:r>
      <w:r w:rsidR="00D855F7">
        <w:rPr>
          <w:rFonts w:ascii="Times New Roman" w:hAnsi="Times New Roman" w:cs="Times New Roman"/>
          <w:bCs/>
        </w:rPr>
        <w:t xml:space="preserve"> </w:t>
      </w:r>
      <w:r w:rsidRPr="00814F04">
        <w:rPr>
          <w:rFonts w:ascii="Times New Roman" w:hAnsi="Times New Roman" w:cs="Times New Roman"/>
          <w:bCs/>
        </w:rPr>
        <w:t xml:space="preserve">za </w:t>
      </w:r>
      <w:r w:rsidR="00CE527B">
        <w:rPr>
          <w:rFonts w:ascii="Times New Roman" w:hAnsi="Times New Roman" w:cs="Times New Roman"/>
          <w:bCs/>
        </w:rPr>
        <w:t>termin</w:t>
      </w:r>
      <w:r w:rsidRPr="00814F04">
        <w:rPr>
          <w:rFonts w:ascii="Times New Roman" w:hAnsi="Times New Roman" w:cs="Times New Roman"/>
          <w:bCs/>
        </w:rPr>
        <w:t xml:space="preserve"> dostawy do </w:t>
      </w:r>
      <w:r w:rsidR="00CE527B">
        <w:rPr>
          <w:rFonts w:ascii="Times New Roman" w:hAnsi="Times New Roman" w:cs="Times New Roman"/>
          <w:bCs/>
        </w:rPr>
        <w:t xml:space="preserve"> 24 h</w:t>
      </w:r>
      <w:r w:rsidRPr="00814F04">
        <w:rPr>
          <w:rFonts w:ascii="Times New Roman" w:hAnsi="Times New Roman" w:cs="Times New Roman"/>
          <w:bCs/>
        </w:rPr>
        <w:t xml:space="preserve"> </w:t>
      </w:r>
      <w:r w:rsidR="00CE527B">
        <w:rPr>
          <w:rFonts w:ascii="Times New Roman" w:hAnsi="Times New Roman" w:cs="Times New Roman"/>
          <w:bCs/>
        </w:rPr>
        <w:t xml:space="preserve"> </w:t>
      </w:r>
      <w:r w:rsidRPr="00814F04">
        <w:rPr>
          <w:rFonts w:ascii="Times New Roman" w:hAnsi="Times New Roman" w:cs="Times New Roman"/>
          <w:bCs/>
        </w:rPr>
        <w:t xml:space="preserve">Wykonawca otrzyma </w:t>
      </w:r>
      <w:r w:rsidR="00566EDE" w:rsidRPr="00D855F7">
        <w:rPr>
          <w:rFonts w:ascii="Times New Roman" w:hAnsi="Times New Roman" w:cs="Times New Roman"/>
          <w:b/>
          <w:bCs/>
        </w:rPr>
        <w:t>4</w:t>
      </w:r>
      <w:r w:rsidR="009804B2" w:rsidRPr="009804B2">
        <w:rPr>
          <w:rFonts w:ascii="Times New Roman" w:hAnsi="Times New Roman" w:cs="Times New Roman"/>
          <w:b/>
          <w:bCs/>
        </w:rPr>
        <w:t>0</w:t>
      </w:r>
      <w:r w:rsidRPr="009804B2">
        <w:rPr>
          <w:rFonts w:ascii="Times New Roman" w:hAnsi="Times New Roman" w:cs="Times New Roman"/>
          <w:b/>
          <w:bCs/>
        </w:rPr>
        <w:t xml:space="preserve"> pkt;</w:t>
      </w:r>
    </w:p>
    <w:p w:rsidR="005C25C4" w:rsidRPr="00814F04" w:rsidRDefault="005C25C4" w:rsidP="005A64D1">
      <w:pPr>
        <w:spacing w:after="0" w:line="240" w:lineRule="auto"/>
        <w:ind w:left="170" w:firstLine="348"/>
        <w:jc w:val="both"/>
        <w:rPr>
          <w:rFonts w:ascii="Times New Roman" w:hAnsi="Times New Roman" w:cs="Times New Roman"/>
          <w:bCs/>
        </w:rPr>
      </w:pPr>
      <w:r w:rsidRPr="00814F04">
        <w:rPr>
          <w:rFonts w:ascii="Times New Roman" w:hAnsi="Times New Roman" w:cs="Times New Roman"/>
          <w:bCs/>
        </w:rPr>
        <w:t xml:space="preserve">- za </w:t>
      </w:r>
      <w:r w:rsidR="00CE527B">
        <w:rPr>
          <w:rFonts w:ascii="Times New Roman" w:hAnsi="Times New Roman" w:cs="Times New Roman"/>
          <w:bCs/>
        </w:rPr>
        <w:t>termin</w:t>
      </w:r>
      <w:r w:rsidRPr="00814F04">
        <w:rPr>
          <w:rFonts w:ascii="Times New Roman" w:hAnsi="Times New Roman" w:cs="Times New Roman"/>
          <w:bCs/>
        </w:rPr>
        <w:t xml:space="preserve"> dostawy do</w:t>
      </w:r>
      <w:r w:rsidR="00CE527B">
        <w:rPr>
          <w:rFonts w:ascii="Times New Roman" w:hAnsi="Times New Roman" w:cs="Times New Roman"/>
          <w:bCs/>
        </w:rPr>
        <w:t xml:space="preserve"> </w:t>
      </w:r>
      <w:r w:rsidRPr="00814F04">
        <w:rPr>
          <w:rFonts w:ascii="Times New Roman" w:hAnsi="Times New Roman" w:cs="Times New Roman"/>
          <w:bCs/>
        </w:rPr>
        <w:t xml:space="preserve"> </w:t>
      </w:r>
      <w:r w:rsidR="00CE527B">
        <w:rPr>
          <w:rFonts w:ascii="Times New Roman" w:hAnsi="Times New Roman" w:cs="Times New Roman"/>
          <w:bCs/>
        </w:rPr>
        <w:t xml:space="preserve">48 h </w:t>
      </w:r>
      <w:r w:rsidRPr="00814F04">
        <w:rPr>
          <w:rFonts w:ascii="Times New Roman" w:hAnsi="Times New Roman" w:cs="Times New Roman"/>
          <w:bCs/>
        </w:rPr>
        <w:t xml:space="preserve"> Wykonawca otrzyma </w:t>
      </w:r>
      <w:r w:rsidR="00566EDE">
        <w:rPr>
          <w:rFonts w:ascii="Times New Roman" w:hAnsi="Times New Roman" w:cs="Times New Roman"/>
          <w:b/>
          <w:bCs/>
        </w:rPr>
        <w:t>3</w:t>
      </w:r>
      <w:r w:rsidR="009804B2" w:rsidRPr="009804B2">
        <w:rPr>
          <w:rFonts w:ascii="Times New Roman" w:hAnsi="Times New Roman" w:cs="Times New Roman"/>
          <w:b/>
          <w:bCs/>
        </w:rPr>
        <w:t>0</w:t>
      </w:r>
      <w:r w:rsidRPr="009804B2">
        <w:rPr>
          <w:rFonts w:ascii="Times New Roman" w:hAnsi="Times New Roman" w:cs="Times New Roman"/>
          <w:b/>
          <w:bCs/>
        </w:rPr>
        <w:t xml:space="preserve"> pkt</w:t>
      </w:r>
      <w:r w:rsidRPr="00814F04">
        <w:rPr>
          <w:rFonts w:ascii="Times New Roman" w:hAnsi="Times New Roman" w:cs="Times New Roman"/>
          <w:bCs/>
        </w:rPr>
        <w:t>;</w:t>
      </w:r>
    </w:p>
    <w:p w:rsidR="005C25C4" w:rsidRPr="00814F04" w:rsidRDefault="005C25C4" w:rsidP="005A64D1">
      <w:pPr>
        <w:spacing w:after="0" w:line="240" w:lineRule="auto"/>
        <w:ind w:left="170" w:firstLine="348"/>
        <w:jc w:val="both"/>
        <w:rPr>
          <w:rFonts w:ascii="Times New Roman" w:hAnsi="Times New Roman" w:cs="Times New Roman"/>
          <w:bCs/>
        </w:rPr>
      </w:pPr>
      <w:r w:rsidRPr="00814F04">
        <w:rPr>
          <w:rFonts w:ascii="Times New Roman" w:hAnsi="Times New Roman" w:cs="Times New Roman"/>
          <w:bCs/>
        </w:rPr>
        <w:t xml:space="preserve">- za </w:t>
      </w:r>
      <w:r w:rsidR="00CE527B">
        <w:rPr>
          <w:rFonts w:ascii="Times New Roman" w:hAnsi="Times New Roman" w:cs="Times New Roman"/>
          <w:bCs/>
        </w:rPr>
        <w:t>termin</w:t>
      </w:r>
      <w:r w:rsidRPr="00814F04">
        <w:rPr>
          <w:rFonts w:ascii="Times New Roman" w:hAnsi="Times New Roman" w:cs="Times New Roman"/>
          <w:bCs/>
        </w:rPr>
        <w:t xml:space="preserve"> dostawy do</w:t>
      </w:r>
      <w:r w:rsidR="00CE527B">
        <w:rPr>
          <w:rFonts w:ascii="Times New Roman" w:hAnsi="Times New Roman" w:cs="Times New Roman"/>
          <w:bCs/>
        </w:rPr>
        <w:t xml:space="preserve">  72 h  </w:t>
      </w:r>
      <w:r w:rsidRPr="00814F04">
        <w:rPr>
          <w:rFonts w:ascii="Times New Roman" w:hAnsi="Times New Roman" w:cs="Times New Roman"/>
          <w:bCs/>
        </w:rPr>
        <w:t xml:space="preserve">Wykonawca otrzyma </w:t>
      </w:r>
      <w:r w:rsidR="00566EDE">
        <w:rPr>
          <w:rFonts w:ascii="Times New Roman" w:hAnsi="Times New Roman" w:cs="Times New Roman"/>
          <w:b/>
          <w:bCs/>
        </w:rPr>
        <w:t>2</w:t>
      </w:r>
      <w:r w:rsidR="009804B2" w:rsidRPr="009804B2">
        <w:rPr>
          <w:rFonts w:ascii="Times New Roman" w:hAnsi="Times New Roman" w:cs="Times New Roman"/>
          <w:b/>
          <w:bCs/>
        </w:rPr>
        <w:t>0</w:t>
      </w:r>
      <w:r w:rsidRPr="009804B2">
        <w:rPr>
          <w:rFonts w:ascii="Times New Roman" w:hAnsi="Times New Roman" w:cs="Times New Roman"/>
          <w:b/>
          <w:bCs/>
        </w:rPr>
        <w:t xml:space="preserve"> pkt</w:t>
      </w:r>
      <w:r w:rsidRPr="00814F04">
        <w:rPr>
          <w:rFonts w:ascii="Times New Roman" w:hAnsi="Times New Roman" w:cs="Times New Roman"/>
          <w:bCs/>
        </w:rPr>
        <w:t>;</w:t>
      </w:r>
    </w:p>
    <w:p w:rsidR="005C25C4" w:rsidRPr="00814F04" w:rsidRDefault="005C25C4" w:rsidP="005A64D1">
      <w:pPr>
        <w:spacing w:after="0" w:line="240" w:lineRule="auto"/>
        <w:ind w:left="170" w:firstLine="348"/>
        <w:jc w:val="both"/>
        <w:rPr>
          <w:rFonts w:ascii="Times New Roman" w:hAnsi="Times New Roman" w:cs="Times New Roman"/>
          <w:bCs/>
        </w:rPr>
      </w:pPr>
      <w:r w:rsidRPr="00814F04">
        <w:rPr>
          <w:rFonts w:ascii="Times New Roman" w:hAnsi="Times New Roman" w:cs="Times New Roman"/>
          <w:bCs/>
        </w:rPr>
        <w:t xml:space="preserve">- za </w:t>
      </w:r>
      <w:r w:rsidR="00CE527B">
        <w:rPr>
          <w:rFonts w:ascii="Times New Roman" w:hAnsi="Times New Roman" w:cs="Times New Roman"/>
          <w:bCs/>
        </w:rPr>
        <w:t>termin</w:t>
      </w:r>
      <w:r w:rsidR="00CE527B" w:rsidRPr="00814F04">
        <w:rPr>
          <w:rFonts w:ascii="Times New Roman" w:hAnsi="Times New Roman" w:cs="Times New Roman"/>
          <w:bCs/>
        </w:rPr>
        <w:t xml:space="preserve"> </w:t>
      </w:r>
      <w:r w:rsidRPr="00814F04">
        <w:rPr>
          <w:rFonts w:ascii="Times New Roman" w:hAnsi="Times New Roman" w:cs="Times New Roman"/>
          <w:bCs/>
        </w:rPr>
        <w:t xml:space="preserve">dostawy do </w:t>
      </w:r>
      <w:r w:rsidR="00CE527B">
        <w:rPr>
          <w:rFonts w:ascii="Times New Roman" w:hAnsi="Times New Roman" w:cs="Times New Roman"/>
          <w:bCs/>
        </w:rPr>
        <w:t xml:space="preserve"> 96 h  </w:t>
      </w:r>
      <w:r w:rsidRPr="00814F04">
        <w:rPr>
          <w:rFonts w:ascii="Times New Roman" w:hAnsi="Times New Roman" w:cs="Times New Roman"/>
          <w:bCs/>
        </w:rPr>
        <w:t xml:space="preserve">Wykonawca otrzyma </w:t>
      </w:r>
      <w:r w:rsidR="00566EDE">
        <w:rPr>
          <w:rFonts w:ascii="Times New Roman" w:hAnsi="Times New Roman" w:cs="Times New Roman"/>
          <w:b/>
          <w:bCs/>
        </w:rPr>
        <w:t>1</w:t>
      </w:r>
      <w:r w:rsidR="009804B2" w:rsidRPr="009804B2">
        <w:rPr>
          <w:rFonts w:ascii="Times New Roman" w:hAnsi="Times New Roman" w:cs="Times New Roman"/>
          <w:b/>
          <w:bCs/>
        </w:rPr>
        <w:t xml:space="preserve">0 </w:t>
      </w:r>
      <w:r w:rsidRPr="009804B2">
        <w:rPr>
          <w:rFonts w:ascii="Times New Roman" w:hAnsi="Times New Roman" w:cs="Times New Roman"/>
          <w:b/>
          <w:bCs/>
        </w:rPr>
        <w:t>pkt</w:t>
      </w:r>
      <w:r w:rsidRPr="00814F04">
        <w:rPr>
          <w:rFonts w:ascii="Times New Roman" w:hAnsi="Times New Roman" w:cs="Times New Roman"/>
          <w:bCs/>
        </w:rPr>
        <w:t>;</w:t>
      </w:r>
    </w:p>
    <w:p w:rsidR="00566EDE" w:rsidRDefault="00566EDE" w:rsidP="005A64D1">
      <w:pPr>
        <w:spacing w:after="0" w:line="240" w:lineRule="auto"/>
        <w:ind w:left="170" w:firstLine="348"/>
        <w:jc w:val="both"/>
        <w:rPr>
          <w:rFonts w:ascii="Times New Roman" w:hAnsi="Times New Roman" w:cs="Times New Roman"/>
          <w:bCs/>
          <w:szCs w:val="22"/>
        </w:rPr>
      </w:pPr>
    </w:p>
    <w:p w:rsidR="00566EDE" w:rsidRPr="00566EDE" w:rsidRDefault="00566EDE" w:rsidP="005A64D1">
      <w:pPr>
        <w:spacing w:after="0" w:line="240" w:lineRule="auto"/>
        <w:ind w:left="170" w:firstLine="348"/>
        <w:jc w:val="both"/>
        <w:rPr>
          <w:rFonts w:ascii="Times New Roman" w:hAnsi="Times New Roman" w:cs="Times New Roman"/>
          <w:bCs/>
          <w:szCs w:val="22"/>
        </w:rPr>
      </w:pPr>
      <w:r w:rsidRPr="00566EDE">
        <w:rPr>
          <w:rFonts w:ascii="Times New Roman" w:hAnsi="Times New Roman" w:cs="Times New Roman"/>
          <w:bCs/>
          <w:szCs w:val="22"/>
        </w:rPr>
        <w:t>Zaofero</w:t>
      </w:r>
      <w:r w:rsidR="004A1535">
        <w:rPr>
          <w:rFonts w:ascii="Times New Roman" w:hAnsi="Times New Roman" w:cs="Times New Roman"/>
          <w:bCs/>
          <w:szCs w:val="22"/>
        </w:rPr>
        <w:t xml:space="preserve">wanie terminu dostawy powyżej </w:t>
      </w:r>
      <w:r w:rsidR="001C2AAF">
        <w:rPr>
          <w:rFonts w:ascii="Times New Roman" w:hAnsi="Times New Roman" w:cs="Times New Roman"/>
          <w:bCs/>
          <w:szCs w:val="22"/>
        </w:rPr>
        <w:t>96 h</w:t>
      </w:r>
      <w:r w:rsidRPr="00566EDE">
        <w:rPr>
          <w:rFonts w:ascii="Times New Roman" w:hAnsi="Times New Roman" w:cs="Times New Roman"/>
          <w:bCs/>
          <w:szCs w:val="22"/>
        </w:rPr>
        <w:t xml:space="preserve"> </w:t>
      </w:r>
      <w:r w:rsidR="00D855F7">
        <w:rPr>
          <w:rFonts w:ascii="Times New Roman" w:hAnsi="Times New Roman" w:cs="Times New Roman"/>
          <w:bCs/>
          <w:szCs w:val="22"/>
        </w:rPr>
        <w:t xml:space="preserve">lub nie podanie go w ogóle </w:t>
      </w:r>
      <w:r w:rsidRPr="00566EDE">
        <w:rPr>
          <w:rFonts w:ascii="Times New Roman" w:hAnsi="Times New Roman" w:cs="Times New Roman"/>
          <w:bCs/>
          <w:szCs w:val="22"/>
        </w:rPr>
        <w:t xml:space="preserve">spowoduje odrzucenie oferty zgodnie z art. 89 ust. 1 pkt 2 ustawy </w:t>
      </w:r>
      <w:proofErr w:type="spellStart"/>
      <w:r w:rsidRPr="00566EDE">
        <w:rPr>
          <w:rFonts w:ascii="Times New Roman" w:hAnsi="Times New Roman" w:cs="Times New Roman"/>
          <w:bCs/>
          <w:szCs w:val="22"/>
        </w:rPr>
        <w:t>Pzp</w:t>
      </w:r>
      <w:proofErr w:type="spellEnd"/>
      <w:r w:rsidRPr="00566EDE">
        <w:rPr>
          <w:rFonts w:ascii="Times New Roman" w:hAnsi="Times New Roman" w:cs="Times New Roman"/>
          <w:bCs/>
          <w:szCs w:val="22"/>
        </w:rPr>
        <w:t xml:space="preserve">. </w:t>
      </w:r>
    </w:p>
    <w:p w:rsidR="005C25C4" w:rsidRPr="00814F04" w:rsidRDefault="005C25C4" w:rsidP="005A64D1">
      <w:pPr>
        <w:spacing w:after="0" w:line="240" w:lineRule="auto"/>
        <w:ind w:left="170" w:firstLine="348"/>
        <w:jc w:val="both"/>
        <w:rPr>
          <w:rFonts w:ascii="Times New Roman" w:hAnsi="Times New Roman" w:cs="Times New Roman"/>
          <w:bCs/>
        </w:rPr>
      </w:pPr>
    </w:p>
    <w:p w:rsidR="005C25C4" w:rsidRPr="00814F04" w:rsidRDefault="005C25C4" w:rsidP="005A64D1">
      <w:pPr>
        <w:spacing w:after="0" w:line="240" w:lineRule="auto"/>
        <w:ind w:left="170" w:firstLine="348"/>
        <w:jc w:val="both"/>
        <w:rPr>
          <w:rFonts w:ascii="Times New Roman" w:hAnsi="Times New Roman" w:cs="Times New Roman"/>
          <w:bCs/>
        </w:rPr>
      </w:pPr>
    </w:p>
    <w:p w:rsidR="005C25C4" w:rsidRPr="00814F04" w:rsidRDefault="005C25C4" w:rsidP="005A64D1">
      <w:pPr>
        <w:spacing w:after="0" w:line="240" w:lineRule="auto"/>
        <w:ind w:left="170" w:firstLine="348"/>
        <w:jc w:val="both"/>
        <w:rPr>
          <w:rFonts w:ascii="Times New Roman" w:hAnsi="Times New Roman" w:cs="Times New Roman"/>
          <w:bCs/>
        </w:rPr>
      </w:pPr>
      <w:r w:rsidRPr="00814F04">
        <w:rPr>
          <w:rFonts w:ascii="Times New Roman" w:hAnsi="Times New Roman" w:cs="Times New Roman"/>
          <w:bCs/>
        </w:rPr>
        <w:t>Łączną liczbę punktów przyznanych danej ofercie na podstawie kryteriów oblicza się poprzez zsumowanie liczby punktów przyznanych w poszczególnych kryteriach:</w:t>
      </w:r>
    </w:p>
    <w:p w:rsidR="005C25C4" w:rsidRPr="00814F04" w:rsidRDefault="005C25C4" w:rsidP="005A64D1">
      <w:pPr>
        <w:spacing w:after="0" w:line="240" w:lineRule="auto"/>
        <w:ind w:left="170" w:firstLine="348"/>
        <w:jc w:val="both"/>
        <w:rPr>
          <w:rFonts w:ascii="Times New Roman" w:hAnsi="Times New Roman" w:cs="Times New Roman"/>
          <w:bCs/>
        </w:rPr>
      </w:pPr>
    </w:p>
    <w:p w:rsidR="005C25C4" w:rsidRPr="00814F04" w:rsidRDefault="005C25C4" w:rsidP="005A64D1">
      <w:pPr>
        <w:spacing w:after="0" w:line="240" w:lineRule="auto"/>
        <w:ind w:left="170" w:firstLine="348"/>
        <w:jc w:val="both"/>
        <w:rPr>
          <w:rFonts w:ascii="Times New Roman" w:hAnsi="Times New Roman" w:cs="Times New Roman"/>
          <w:bCs/>
        </w:rPr>
      </w:pPr>
      <w:r w:rsidRPr="00814F04">
        <w:rPr>
          <w:rFonts w:ascii="Times New Roman" w:hAnsi="Times New Roman" w:cs="Times New Roman"/>
          <w:bCs/>
        </w:rPr>
        <w:t>LP= C + T</w:t>
      </w:r>
    </w:p>
    <w:p w:rsidR="005C25C4" w:rsidRPr="00814F04" w:rsidRDefault="005C25C4" w:rsidP="005A64D1">
      <w:pPr>
        <w:spacing w:after="0" w:line="240" w:lineRule="auto"/>
        <w:ind w:left="170" w:firstLine="348"/>
        <w:jc w:val="both"/>
        <w:rPr>
          <w:rFonts w:ascii="Times New Roman" w:hAnsi="Times New Roman" w:cs="Times New Roman"/>
          <w:bCs/>
        </w:rPr>
      </w:pPr>
      <w:r w:rsidRPr="00814F04">
        <w:rPr>
          <w:rFonts w:ascii="Times New Roman" w:hAnsi="Times New Roman" w:cs="Times New Roman"/>
          <w:bCs/>
        </w:rPr>
        <w:t>gdzie:</w:t>
      </w:r>
    </w:p>
    <w:p w:rsidR="005C25C4" w:rsidRPr="00814F04" w:rsidRDefault="005C25C4" w:rsidP="005A64D1">
      <w:pPr>
        <w:spacing w:after="0" w:line="240" w:lineRule="auto"/>
        <w:ind w:left="170" w:firstLine="348"/>
        <w:jc w:val="both"/>
        <w:rPr>
          <w:rFonts w:ascii="Times New Roman" w:hAnsi="Times New Roman" w:cs="Times New Roman"/>
          <w:bCs/>
        </w:rPr>
      </w:pPr>
      <w:r w:rsidRPr="00814F04">
        <w:rPr>
          <w:rFonts w:ascii="Times New Roman" w:hAnsi="Times New Roman" w:cs="Times New Roman"/>
          <w:bCs/>
        </w:rPr>
        <w:t xml:space="preserve">C – cena </w:t>
      </w:r>
    </w:p>
    <w:p w:rsidR="005C25C4" w:rsidRDefault="005C25C4" w:rsidP="005A64D1">
      <w:pPr>
        <w:spacing w:after="0" w:line="240" w:lineRule="auto"/>
        <w:ind w:left="170" w:firstLine="348"/>
        <w:jc w:val="both"/>
        <w:rPr>
          <w:rFonts w:ascii="Times New Roman" w:hAnsi="Times New Roman" w:cs="Times New Roman"/>
          <w:bCs/>
        </w:rPr>
      </w:pPr>
      <w:r w:rsidRPr="00814F04">
        <w:rPr>
          <w:rFonts w:ascii="Times New Roman" w:hAnsi="Times New Roman" w:cs="Times New Roman"/>
          <w:bCs/>
        </w:rPr>
        <w:t>T – termin dostawy</w:t>
      </w:r>
    </w:p>
    <w:p w:rsidR="00D855F7" w:rsidRPr="00814F04" w:rsidRDefault="00D855F7" w:rsidP="005A64D1">
      <w:pPr>
        <w:spacing w:after="0" w:line="240" w:lineRule="auto"/>
        <w:ind w:left="170" w:firstLine="348"/>
        <w:jc w:val="both"/>
        <w:rPr>
          <w:rFonts w:ascii="Times New Roman" w:hAnsi="Times New Roman" w:cs="Times New Roman"/>
          <w:bCs/>
        </w:rPr>
      </w:pPr>
    </w:p>
    <w:p w:rsidR="005C25C4" w:rsidRPr="00814F04" w:rsidRDefault="005C25C4" w:rsidP="005A64D1">
      <w:pPr>
        <w:spacing w:after="0" w:line="240" w:lineRule="auto"/>
        <w:ind w:firstLine="348"/>
        <w:jc w:val="both"/>
        <w:rPr>
          <w:rFonts w:ascii="Times New Roman" w:hAnsi="Times New Roman" w:cs="Times New Roman"/>
          <w:b/>
          <w:bCs/>
        </w:rPr>
      </w:pPr>
      <w:r w:rsidRPr="00814F04">
        <w:rPr>
          <w:rFonts w:ascii="Times New Roman" w:hAnsi="Times New Roman" w:cs="Times New Roman"/>
          <w:b/>
          <w:bCs/>
        </w:rPr>
        <w:t>Zamawiający uzna za najkorzystniejszą ofertę, która uzyska największą liczbę punktów.</w:t>
      </w:r>
    </w:p>
    <w:p w:rsidR="00E377D0" w:rsidRPr="00814F04" w:rsidRDefault="005C25C4" w:rsidP="005A64D1">
      <w:pPr>
        <w:spacing w:after="0" w:line="240" w:lineRule="auto"/>
        <w:ind w:left="170"/>
        <w:jc w:val="both"/>
        <w:rPr>
          <w:rFonts w:ascii="Times New Roman" w:hAnsi="Times New Roman" w:cs="Times New Roman"/>
          <w:bCs/>
          <w:iCs/>
          <w:u w:val="single"/>
        </w:rPr>
      </w:pPr>
      <w:r w:rsidRPr="00814F04">
        <w:rPr>
          <w:rFonts w:ascii="Times New Roman" w:hAnsi="Times New Roman" w:cs="Times New Roman"/>
          <w:bCs/>
        </w:rPr>
        <w:t xml:space="preserve"> </w:t>
      </w:r>
      <w:r w:rsidR="00E377D0" w:rsidRPr="00814F04">
        <w:rPr>
          <w:rFonts w:ascii="Times New Roman" w:hAnsi="Times New Roman" w:cs="Times New Roman"/>
          <w:bCs/>
          <w:iCs/>
          <w:u w:val="single"/>
        </w:rPr>
        <w:t xml:space="preserve">Sposób obliczenia liczby punktów: </w:t>
      </w:r>
    </w:p>
    <w:p w:rsidR="00E377D0" w:rsidRPr="00814F04" w:rsidRDefault="00E377D0" w:rsidP="005A64D1">
      <w:pPr>
        <w:numPr>
          <w:ilvl w:val="0"/>
          <w:numId w:val="36"/>
        </w:numPr>
        <w:suppressAutoHyphens/>
        <w:spacing w:after="0" w:line="240" w:lineRule="auto"/>
        <w:ind w:left="510" w:hanging="357"/>
        <w:jc w:val="both"/>
        <w:rPr>
          <w:rFonts w:ascii="Times New Roman" w:hAnsi="Times New Roman" w:cs="Times New Roman"/>
          <w:bCs/>
          <w:iCs/>
        </w:rPr>
      </w:pPr>
      <w:r w:rsidRPr="00814F04">
        <w:rPr>
          <w:rFonts w:ascii="Times New Roman" w:hAnsi="Times New Roman" w:cs="Times New Roman"/>
          <w:bCs/>
          <w:iCs/>
        </w:rPr>
        <w:t>Punkty wg podanych wzorów zostaną wyliczone z dokładnością do dwóch miejsc po przecinku.</w:t>
      </w:r>
    </w:p>
    <w:p w:rsidR="00E377D0" w:rsidRPr="00814F04" w:rsidRDefault="00E377D0" w:rsidP="005A64D1">
      <w:pPr>
        <w:numPr>
          <w:ilvl w:val="0"/>
          <w:numId w:val="36"/>
        </w:numPr>
        <w:suppressAutoHyphens/>
        <w:spacing w:after="0" w:line="240" w:lineRule="auto"/>
        <w:ind w:left="510" w:hanging="357"/>
        <w:jc w:val="both"/>
        <w:rPr>
          <w:rFonts w:ascii="Times New Roman" w:hAnsi="Times New Roman" w:cs="Times New Roman"/>
          <w:bCs/>
          <w:iCs/>
        </w:rPr>
      </w:pPr>
      <w:r w:rsidRPr="00814F04">
        <w:rPr>
          <w:rFonts w:ascii="Times New Roman" w:hAnsi="Times New Roman" w:cs="Times New Roman"/>
          <w:bCs/>
          <w:iCs/>
        </w:rPr>
        <w:lastRenderedPageBreak/>
        <w:t>Najwyższa liczba punktów wyznaczy najkorzystniejszą ofertę.</w:t>
      </w:r>
    </w:p>
    <w:p w:rsidR="00E377D0" w:rsidRPr="00DC758C" w:rsidRDefault="00E377D0" w:rsidP="005A64D1">
      <w:pPr>
        <w:numPr>
          <w:ilvl w:val="0"/>
          <w:numId w:val="36"/>
        </w:numPr>
        <w:suppressAutoHyphens/>
        <w:spacing w:after="0" w:line="240" w:lineRule="auto"/>
        <w:ind w:left="510" w:hanging="357"/>
        <w:jc w:val="both"/>
        <w:rPr>
          <w:rFonts w:ascii="Times New Roman" w:hAnsi="Times New Roman" w:cs="Times New Roman"/>
          <w:bCs/>
          <w:iCs/>
        </w:rPr>
      </w:pPr>
      <w:r w:rsidRPr="00DC758C">
        <w:rPr>
          <w:rFonts w:ascii="Times New Roman" w:hAnsi="Times New Roman" w:cs="Times New Roman"/>
          <w:bCs/>
          <w:iCs/>
        </w:rPr>
        <w:t>Zamawiający wybierze ofertę najkorzystniejs</w:t>
      </w:r>
      <w:r w:rsidR="00D855F7" w:rsidRPr="00DC758C">
        <w:rPr>
          <w:rFonts w:ascii="Times New Roman" w:hAnsi="Times New Roman" w:cs="Times New Roman"/>
          <w:bCs/>
          <w:iCs/>
        </w:rPr>
        <w:t xml:space="preserve">zą spośród ofert nieodrzuconych, </w:t>
      </w:r>
      <w:r w:rsidRPr="00DC758C">
        <w:rPr>
          <w:rFonts w:ascii="Times New Roman" w:hAnsi="Times New Roman" w:cs="Times New Roman"/>
          <w:bCs/>
          <w:iCs/>
        </w:rPr>
        <w:t>wyłącznie na p</w:t>
      </w:r>
      <w:r w:rsidR="00D855F7" w:rsidRPr="00DC758C">
        <w:rPr>
          <w:rFonts w:ascii="Times New Roman" w:hAnsi="Times New Roman" w:cs="Times New Roman"/>
          <w:bCs/>
          <w:iCs/>
        </w:rPr>
        <w:t>odstawie kryteriów</w:t>
      </w:r>
      <w:r w:rsidRPr="00DC758C">
        <w:rPr>
          <w:rFonts w:ascii="Times New Roman" w:hAnsi="Times New Roman" w:cs="Times New Roman"/>
          <w:bCs/>
          <w:iCs/>
        </w:rPr>
        <w:t xml:space="preserve"> oceny ofert.</w:t>
      </w:r>
    </w:p>
    <w:p w:rsidR="003371F0" w:rsidRPr="00814F04" w:rsidRDefault="003371F0" w:rsidP="005A64D1">
      <w:pPr>
        <w:pStyle w:val="Nagwek2"/>
        <w:keepNext w:val="0"/>
        <w:numPr>
          <w:ilvl w:val="0"/>
          <w:numId w:val="36"/>
        </w:numPr>
        <w:suppressAutoHyphens w:val="0"/>
        <w:ind w:left="510"/>
        <w:jc w:val="both"/>
        <w:rPr>
          <w:rFonts w:ascii="Times New Roman" w:hAnsi="Times New Roman" w:cs="Times New Roman"/>
          <w:b w:val="0"/>
          <w:color w:val="000000" w:themeColor="text1"/>
          <w:sz w:val="24"/>
          <w:szCs w:val="24"/>
        </w:rPr>
      </w:pPr>
      <w:r w:rsidRPr="00814F04">
        <w:rPr>
          <w:rFonts w:ascii="Times New Roman" w:hAnsi="Times New Roman" w:cs="Times New Roman"/>
          <w:b w:val="0"/>
          <w:color w:val="000000" w:themeColor="text1"/>
          <w:sz w:val="24"/>
          <w:szCs w:val="24"/>
        </w:rPr>
        <w:t>Jeżeli nie będzie można dokonać wyboru oferty najkorzystniejszej ze względu na to, że dwie lub więcej ofert przedstawia taki sam bilans ceny i pozostałych kryteriów oceny ofert, Zamawiający spośród tych ofert dokona wyboru oferty z niższą</w:t>
      </w:r>
      <w:r w:rsidR="00D855F7">
        <w:rPr>
          <w:rFonts w:ascii="Times New Roman" w:hAnsi="Times New Roman" w:cs="Times New Roman"/>
          <w:b w:val="0"/>
          <w:color w:val="000000" w:themeColor="text1"/>
          <w:sz w:val="24"/>
          <w:szCs w:val="24"/>
        </w:rPr>
        <w:t xml:space="preserve"> ceną (art. 91 ust. 4 ustawy </w:t>
      </w:r>
      <w:proofErr w:type="spellStart"/>
      <w:r w:rsidR="00D855F7">
        <w:rPr>
          <w:rFonts w:ascii="Times New Roman" w:hAnsi="Times New Roman" w:cs="Times New Roman"/>
          <w:b w:val="0"/>
          <w:color w:val="000000" w:themeColor="text1"/>
          <w:sz w:val="24"/>
          <w:szCs w:val="24"/>
        </w:rPr>
        <w:t>Pzp</w:t>
      </w:r>
      <w:proofErr w:type="spellEnd"/>
      <w:r w:rsidRPr="00814F04">
        <w:rPr>
          <w:rFonts w:ascii="Times New Roman" w:hAnsi="Times New Roman" w:cs="Times New Roman"/>
          <w:b w:val="0"/>
          <w:color w:val="000000" w:themeColor="text1"/>
          <w:sz w:val="24"/>
          <w:szCs w:val="24"/>
        </w:rPr>
        <w:t>).</w:t>
      </w:r>
    </w:p>
    <w:p w:rsidR="003371F0" w:rsidRPr="00814F04" w:rsidRDefault="003371F0" w:rsidP="005A64D1">
      <w:pPr>
        <w:pStyle w:val="Nagwek2"/>
        <w:keepNext w:val="0"/>
        <w:numPr>
          <w:ilvl w:val="0"/>
          <w:numId w:val="36"/>
        </w:numPr>
        <w:suppressAutoHyphens w:val="0"/>
        <w:ind w:left="510"/>
        <w:jc w:val="both"/>
        <w:rPr>
          <w:rFonts w:ascii="Times New Roman" w:hAnsi="Times New Roman" w:cs="Times New Roman"/>
          <w:b w:val="0"/>
          <w:color w:val="000000" w:themeColor="text1"/>
          <w:sz w:val="24"/>
          <w:szCs w:val="24"/>
        </w:rPr>
      </w:pPr>
      <w:r w:rsidRPr="00814F04">
        <w:rPr>
          <w:rFonts w:ascii="Times New Roman" w:hAnsi="Times New Roman" w:cs="Times New Roman"/>
          <w:b w:val="0"/>
          <w:color w:val="000000" w:themeColor="text1"/>
          <w:sz w:val="24"/>
          <w:szCs w:val="24"/>
        </w:rPr>
        <w:t>J</w:t>
      </w:r>
      <w:r w:rsidR="00D855F7">
        <w:rPr>
          <w:rFonts w:ascii="Times New Roman" w:hAnsi="Times New Roman" w:cs="Times New Roman"/>
          <w:b w:val="0"/>
          <w:color w:val="000000" w:themeColor="text1"/>
          <w:sz w:val="24"/>
          <w:szCs w:val="24"/>
        </w:rPr>
        <w:t xml:space="preserve">eżeli zaoferowana cena </w:t>
      </w:r>
      <w:r w:rsidRPr="00814F04">
        <w:rPr>
          <w:rFonts w:ascii="Times New Roman" w:hAnsi="Times New Roman" w:cs="Times New Roman"/>
          <w:b w:val="0"/>
          <w:color w:val="000000" w:themeColor="text1"/>
          <w:sz w:val="24"/>
          <w:szCs w:val="24"/>
        </w:rPr>
        <w:t>lub ich istotne części składowe</w:t>
      </w:r>
      <w:r w:rsidR="00D855F7">
        <w:rPr>
          <w:rFonts w:ascii="Times New Roman" w:hAnsi="Times New Roman" w:cs="Times New Roman"/>
          <w:b w:val="0"/>
          <w:color w:val="000000" w:themeColor="text1"/>
          <w:sz w:val="24"/>
          <w:szCs w:val="24"/>
        </w:rPr>
        <w:t xml:space="preserve">  ceny</w:t>
      </w:r>
      <w:r w:rsidRPr="00814F04">
        <w:rPr>
          <w:rFonts w:ascii="Times New Roman" w:hAnsi="Times New Roman" w:cs="Times New Roman"/>
          <w:b w:val="0"/>
          <w:color w:val="000000" w:themeColor="text1"/>
          <w:sz w:val="24"/>
          <w:szCs w:val="24"/>
        </w:rPr>
        <w:t xml:space="preserve">, wydają się rażąco niskie w stosunku do przedmiotu zamówienia i budzą wątpliwości </w:t>
      </w:r>
      <w:r w:rsidR="00EF01CD" w:rsidRPr="00814F04">
        <w:rPr>
          <w:rFonts w:ascii="Times New Roman" w:hAnsi="Times New Roman" w:cs="Times New Roman"/>
          <w:b w:val="0"/>
          <w:color w:val="000000" w:themeColor="text1"/>
          <w:sz w:val="24"/>
          <w:szCs w:val="24"/>
        </w:rPr>
        <w:t>z</w:t>
      </w:r>
      <w:r w:rsidRPr="00814F04">
        <w:rPr>
          <w:rFonts w:ascii="Times New Roman" w:hAnsi="Times New Roman" w:cs="Times New Roman"/>
          <w:b w:val="0"/>
          <w:color w:val="000000" w:themeColor="text1"/>
          <w:sz w:val="24"/>
          <w:szCs w:val="24"/>
        </w:rPr>
        <w:t xml:space="preserve">amawiającego co do możliwości wykonania przedmiotu zamówienia zgodnie z wymaganiami określonymi przez </w:t>
      </w:r>
      <w:r w:rsidR="00EF01CD" w:rsidRPr="00814F04">
        <w:rPr>
          <w:rFonts w:ascii="Times New Roman" w:hAnsi="Times New Roman" w:cs="Times New Roman"/>
          <w:b w:val="0"/>
          <w:color w:val="000000" w:themeColor="text1"/>
          <w:sz w:val="24"/>
          <w:szCs w:val="24"/>
        </w:rPr>
        <w:t>z</w:t>
      </w:r>
      <w:r w:rsidRPr="00814F04">
        <w:rPr>
          <w:rFonts w:ascii="Times New Roman" w:hAnsi="Times New Roman" w:cs="Times New Roman"/>
          <w:b w:val="0"/>
          <w:color w:val="000000" w:themeColor="text1"/>
          <w:sz w:val="24"/>
          <w:szCs w:val="24"/>
        </w:rPr>
        <w:t xml:space="preserve">amawiającego lub wynikającymi z odrębnych przepisów, </w:t>
      </w:r>
      <w:r w:rsidR="00EF01CD" w:rsidRPr="00814F04">
        <w:rPr>
          <w:rFonts w:ascii="Times New Roman" w:hAnsi="Times New Roman" w:cs="Times New Roman"/>
          <w:b w:val="0"/>
          <w:color w:val="000000" w:themeColor="text1"/>
          <w:sz w:val="24"/>
          <w:szCs w:val="24"/>
        </w:rPr>
        <w:t>z</w:t>
      </w:r>
      <w:r w:rsidRPr="00814F04">
        <w:rPr>
          <w:rFonts w:ascii="Times New Roman" w:hAnsi="Times New Roman" w:cs="Times New Roman"/>
          <w:b w:val="0"/>
          <w:color w:val="000000" w:themeColor="text1"/>
          <w:sz w:val="24"/>
          <w:szCs w:val="24"/>
        </w:rPr>
        <w:t xml:space="preserve">amawiający zwraca się o udzielenie wyjaśnień, w tym złożenie dowodów, dotyczących wyliczenia ceny lub kosztu zgodnie z zapisami art. 90 ust. 1 </w:t>
      </w:r>
      <w:proofErr w:type="spellStart"/>
      <w:r w:rsidRPr="00814F04">
        <w:rPr>
          <w:rFonts w:ascii="Times New Roman" w:hAnsi="Times New Roman" w:cs="Times New Roman"/>
          <w:b w:val="0"/>
          <w:color w:val="000000" w:themeColor="text1"/>
          <w:sz w:val="24"/>
          <w:szCs w:val="24"/>
        </w:rPr>
        <w:t>Pzp</w:t>
      </w:r>
      <w:proofErr w:type="spellEnd"/>
      <w:r w:rsidRPr="00814F04">
        <w:rPr>
          <w:rFonts w:ascii="Times New Roman" w:hAnsi="Times New Roman" w:cs="Times New Roman"/>
          <w:b w:val="0"/>
          <w:color w:val="000000" w:themeColor="text1"/>
          <w:sz w:val="24"/>
          <w:szCs w:val="24"/>
        </w:rPr>
        <w:t>.</w:t>
      </w:r>
    </w:p>
    <w:p w:rsidR="003371F0" w:rsidRPr="00814F04" w:rsidRDefault="003371F0" w:rsidP="005A64D1">
      <w:pPr>
        <w:pStyle w:val="Nagwek2"/>
        <w:keepNext w:val="0"/>
        <w:numPr>
          <w:ilvl w:val="0"/>
          <w:numId w:val="36"/>
        </w:numPr>
        <w:suppressAutoHyphens w:val="0"/>
        <w:ind w:left="510"/>
        <w:jc w:val="both"/>
        <w:rPr>
          <w:rFonts w:ascii="Times New Roman" w:hAnsi="Times New Roman" w:cs="Times New Roman"/>
          <w:b w:val="0"/>
          <w:color w:val="000000" w:themeColor="text1"/>
          <w:sz w:val="24"/>
          <w:szCs w:val="24"/>
        </w:rPr>
      </w:pPr>
      <w:r w:rsidRPr="00814F04">
        <w:rPr>
          <w:rFonts w:ascii="Times New Roman" w:hAnsi="Times New Roman" w:cs="Times New Roman"/>
          <w:b w:val="0"/>
          <w:color w:val="000000" w:themeColor="text1"/>
          <w:sz w:val="24"/>
          <w:szCs w:val="24"/>
        </w:rPr>
        <w:t xml:space="preserve">Obowiązek wykazania, że oferta nie zawiera rażąco niskiej ceny lub kosztu spoczywa na </w:t>
      </w:r>
      <w:r w:rsidR="006F3B9A" w:rsidRPr="00814F04">
        <w:rPr>
          <w:rFonts w:ascii="Times New Roman" w:hAnsi="Times New Roman" w:cs="Times New Roman"/>
          <w:b w:val="0"/>
          <w:color w:val="000000" w:themeColor="text1"/>
          <w:sz w:val="24"/>
          <w:szCs w:val="24"/>
        </w:rPr>
        <w:t>w</w:t>
      </w:r>
      <w:r w:rsidRPr="00814F04">
        <w:rPr>
          <w:rFonts w:ascii="Times New Roman" w:hAnsi="Times New Roman" w:cs="Times New Roman"/>
          <w:b w:val="0"/>
          <w:color w:val="000000" w:themeColor="text1"/>
          <w:sz w:val="24"/>
          <w:szCs w:val="24"/>
        </w:rPr>
        <w:t>ykonawcy.</w:t>
      </w:r>
    </w:p>
    <w:p w:rsidR="00921B8C" w:rsidRPr="00814F04" w:rsidRDefault="00921B8C" w:rsidP="005A64D1">
      <w:pPr>
        <w:spacing w:after="0" w:line="240" w:lineRule="auto"/>
        <w:ind w:left="567"/>
        <w:jc w:val="both"/>
        <w:rPr>
          <w:rFonts w:ascii="Times New Roman" w:hAnsi="Times New Roman" w:cs="Times New Roman"/>
          <w:b/>
          <w:bCs/>
          <w:iCs/>
        </w:rPr>
      </w:pPr>
    </w:p>
    <w:p w:rsidR="00347EC8" w:rsidRPr="00814F04" w:rsidRDefault="00347EC8" w:rsidP="005A64D1">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Rozdział XI</w:t>
      </w:r>
      <w:r w:rsidR="008D652C" w:rsidRPr="00814F04">
        <w:rPr>
          <w:rFonts w:ascii="Times New Roman" w:eastAsia="Verdana,Bold" w:hAnsi="Times New Roman" w:cs="Times New Roman"/>
          <w:sz w:val="24"/>
          <w:szCs w:val="24"/>
        </w:rPr>
        <w:t>II</w:t>
      </w:r>
    </w:p>
    <w:p w:rsidR="00347EC8" w:rsidRPr="00814F04" w:rsidRDefault="00F9098E" w:rsidP="005A64D1">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Wybór oferty najkorzystniejszej</w:t>
      </w:r>
    </w:p>
    <w:p w:rsidR="007E0C0D" w:rsidRPr="00814F04" w:rsidRDefault="007E0C0D" w:rsidP="005A64D1">
      <w:pPr>
        <w:pStyle w:val="Nagwek2"/>
        <w:keepNext w:val="0"/>
        <w:tabs>
          <w:tab w:val="clear" w:pos="0"/>
        </w:tabs>
        <w:suppressAutoHyphens w:val="0"/>
        <w:ind w:left="360" w:firstLine="0"/>
        <w:jc w:val="both"/>
        <w:rPr>
          <w:rFonts w:ascii="Times New Roman" w:hAnsi="Times New Roman" w:cs="Times New Roman"/>
          <w:b w:val="0"/>
          <w:sz w:val="24"/>
          <w:szCs w:val="24"/>
        </w:rPr>
      </w:pPr>
    </w:p>
    <w:p w:rsidR="00B743F1" w:rsidRPr="00814F04" w:rsidRDefault="00B743F1" w:rsidP="005A64D1">
      <w:pPr>
        <w:pStyle w:val="Nagwek2"/>
        <w:keepNext w:val="0"/>
        <w:numPr>
          <w:ilvl w:val="0"/>
          <w:numId w:val="35"/>
        </w:numPr>
        <w:suppressAutoHyphens w:val="0"/>
        <w:ind w:left="360"/>
        <w:jc w:val="both"/>
        <w:rPr>
          <w:rFonts w:ascii="Times New Roman" w:hAnsi="Times New Roman" w:cs="Times New Roman"/>
          <w:b w:val="0"/>
          <w:sz w:val="24"/>
          <w:szCs w:val="24"/>
        </w:rPr>
      </w:pPr>
      <w:r w:rsidRPr="00814F04">
        <w:rPr>
          <w:rFonts w:ascii="Times New Roman" w:hAnsi="Times New Roman" w:cs="Times New Roman"/>
          <w:b w:val="0"/>
          <w:sz w:val="24"/>
          <w:szCs w:val="24"/>
        </w:rPr>
        <w:t>Zamawiający udzieli zamówienia Wykonawcy, którego oferta odpowiada wszystkim wymaganiom określonym w niniejszej Specyfikacji Istotnych Warunków Zamówienia i została oceniona jako najkorzystniejsza w oparciu o podane wyżej kryteria oceny ofert.</w:t>
      </w:r>
    </w:p>
    <w:p w:rsidR="00B743F1" w:rsidRPr="00814F04" w:rsidRDefault="00B743F1" w:rsidP="005A64D1">
      <w:pPr>
        <w:pStyle w:val="Nagwek2"/>
        <w:keepNext w:val="0"/>
        <w:numPr>
          <w:ilvl w:val="0"/>
          <w:numId w:val="35"/>
        </w:numPr>
        <w:suppressAutoHyphens w:val="0"/>
        <w:ind w:left="397"/>
        <w:jc w:val="both"/>
        <w:rPr>
          <w:rFonts w:ascii="Times New Roman" w:hAnsi="Times New Roman" w:cs="Times New Roman"/>
          <w:b w:val="0"/>
          <w:sz w:val="24"/>
          <w:szCs w:val="24"/>
        </w:rPr>
      </w:pPr>
      <w:r w:rsidRPr="00814F04">
        <w:rPr>
          <w:rFonts w:ascii="Times New Roman" w:hAnsi="Times New Roman" w:cs="Times New Roman"/>
          <w:b w:val="0"/>
          <w:sz w:val="24"/>
          <w:szCs w:val="24"/>
        </w:rPr>
        <w:t xml:space="preserve">Zamawiający unieważni postępowanie w sytuacji, gdy wystąpią przesłanki wskazane w art. 93 ustawy </w:t>
      </w:r>
      <w:proofErr w:type="spellStart"/>
      <w:r w:rsidRPr="00814F04">
        <w:rPr>
          <w:rFonts w:ascii="Times New Roman" w:hAnsi="Times New Roman" w:cs="Times New Roman"/>
          <w:b w:val="0"/>
          <w:sz w:val="24"/>
          <w:szCs w:val="24"/>
        </w:rPr>
        <w:t>Pzp</w:t>
      </w:r>
      <w:proofErr w:type="spellEnd"/>
      <w:r w:rsidRPr="00814F04">
        <w:rPr>
          <w:rFonts w:ascii="Times New Roman" w:hAnsi="Times New Roman" w:cs="Times New Roman"/>
          <w:b w:val="0"/>
          <w:sz w:val="24"/>
          <w:szCs w:val="24"/>
        </w:rPr>
        <w:t>.</w:t>
      </w:r>
    </w:p>
    <w:p w:rsidR="00B743F1" w:rsidRPr="00814F04" w:rsidRDefault="00B743F1" w:rsidP="005A64D1">
      <w:pPr>
        <w:pStyle w:val="Nagwek2"/>
        <w:keepNext w:val="0"/>
        <w:numPr>
          <w:ilvl w:val="0"/>
          <w:numId w:val="35"/>
        </w:numPr>
        <w:suppressAutoHyphens w:val="0"/>
        <w:ind w:left="397"/>
        <w:jc w:val="both"/>
        <w:rPr>
          <w:rFonts w:ascii="Times New Roman" w:hAnsi="Times New Roman" w:cs="Times New Roman"/>
          <w:b w:val="0"/>
          <w:sz w:val="24"/>
          <w:szCs w:val="24"/>
        </w:rPr>
      </w:pPr>
      <w:r w:rsidRPr="00814F04">
        <w:rPr>
          <w:rFonts w:ascii="Times New Roman" w:hAnsi="Times New Roman" w:cs="Times New Roman"/>
          <w:b w:val="0"/>
          <w:sz w:val="24"/>
          <w:szCs w:val="24"/>
        </w:rPr>
        <w:t>Zamawiający informuje niezwłocznie wszystkich wykonawców o:</w:t>
      </w:r>
    </w:p>
    <w:p w:rsidR="00B743F1" w:rsidRPr="00814F04" w:rsidRDefault="00B743F1" w:rsidP="005A64D1">
      <w:pPr>
        <w:pStyle w:val="NormalnyWeb"/>
        <w:numPr>
          <w:ilvl w:val="1"/>
          <w:numId w:val="35"/>
        </w:numPr>
        <w:spacing w:before="0" w:beforeAutospacing="0" w:after="0" w:afterAutospacing="0"/>
        <w:ind w:left="757"/>
        <w:jc w:val="both"/>
      </w:pPr>
      <w:r w:rsidRPr="00814F04">
        <w:rPr>
          <w:bCs/>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743F1" w:rsidRPr="00814F04" w:rsidRDefault="00B743F1" w:rsidP="005A64D1">
      <w:pPr>
        <w:pStyle w:val="NormalnyWeb"/>
        <w:numPr>
          <w:ilvl w:val="1"/>
          <w:numId w:val="35"/>
        </w:numPr>
        <w:spacing w:before="0" w:beforeAutospacing="0" w:after="0" w:afterAutospacing="0"/>
        <w:ind w:left="757"/>
        <w:jc w:val="both"/>
      </w:pPr>
      <w:r w:rsidRPr="00814F04">
        <w:rPr>
          <w:bCs/>
        </w:rPr>
        <w:t>wykonawcach, którzy zostali wykluczeni,</w:t>
      </w:r>
    </w:p>
    <w:p w:rsidR="00B743F1" w:rsidRPr="00814F04" w:rsidRDefault="00B743F1" w:rsidP="005A64D1">
      <w:pPr>
        <w:pStyle w:val="NormalnyWeb"/>
        <w:numPr>
          <w:ilvl w:val="1"/>
          <w:numId w:val="35"/>
        </w:numPr>
        <w:spacing w:before="0" w:beforeAutospacing="0" w:after="0" w:afterAutospacing="0"/>
        <w:ind w:left="757"/>
        <w:jc w:val="both"/>
      </w:pPr>
      <w:r w:rsidRPr="00814F04">
        <w:rPr>
          <w:bCs/>
        </w:rPr>
        <w:t xml:space="preserve">wykonawcach, których oferty zostały odrzucone, powodach odrzucenia oferty,  a w przypadkach, o których mowa w art. 89 ust. 4 i 5 </w:t>
      </w:r>
      <w:proofErr w:type="spellStart"/>
      <w:r w:rsidRPr="00814F04">
        <w:rPr>
          <w:bCs/>
        </w:rPr>
        <w:t>Pzp</w:t>
      </w:r>
      <w:proofErr w:type="spellEnd"/>
      <w:r w:rsidRPr="00814F04">
        <w:rPr>
          <w:bCs/>
        </w:rPr>
        <w:t>, braku równoważności lub braku spełniania wymagań dotyczących wydajności lub funkcjonalności,</w:t>
      </w:r>
    </w:p>
    <w:p w:rsidR="00B743F1" w:rsidRPr="00814F04" w:rsidRDefault="00B743F1" w:rsidP="005A64D1">
      <w:pPr>
        <w:pStyle w:val="NormalnyWeb"/>
        <w:numPr>
          <w:ilvl w:val="1"/>
          <w:numId w:val="35"/>
        </w:numPr>
        <w:spacing w:before="0" w:beforeAutospacing="0" w:after="0" w:afterAutospacing="0"/>
        <w:ind w:left="757"/>
        <w:jc w:val="both"/>
      </w:pPr>
      <w:r w:rsidRPr="00814F04">
        <w:rPr>
          <w:bCs/>
        </w:rPr>
        <w:t>unieważnieniu postępowania</w:t>
      </w:r>
    </w:p>
    <w:p w:rsidR="00B743F1" w:rsidRPr="00814F04" w:rsidRDefault="00B743F1" w:rsidP="005A64D1">
      <w:pPr>
        <w:pStyle w:val="NormalnyWeb"/>
        <w:spacing w:before="0" w:beforeAutospacing="0" w:after="0" w:afterAutospacing="0"/>
        <w:ind w:left="360"/>
        <w:jc w:val="both"/>
      </w:pPr>
      <w:r w:rsidRPr="00814F04">
        <w:t xml:space="preserve">– </w:t>
      </w:r>
      <w:r w:rsidRPr="00814F04">
        <w:rPr>
          <w:bCs/>
        </w:rPr>
        <w:t>podając uzasadnienie faktyczne i prawne.</w:t>
      </w:r>
    </w:p>
    <w:p w:rsidR="00A554F2" w:rsidRPr="00814F04" w:rsidRDefault="00B743F1" w:rsidP="005A64D1">
      <w:pPr>
        <w:pStyle w:val="Akapitzlist"/>
        <w:numPr>
          <w:ilvl w:val="0"/>
          <w:numId w:val="35"/>
        </w:numPr>
        <w:spacing w:after="0" w:line="240" w:lineRule="auto"/>
        <w:ind w:left="360"/>
        <w:jc w:val="both"/>
        <w:rPr>
          <w:rFonts w:ascii="Times New Roman" w:hAnsi="Times New Roman" w:cs="Times New Roman"/>
          <w:strike/>
          <w:color w:val="FF0000"/>
        </w:rPr>
      </w:pPr>
      <w:r w:rsidRPr="00814F04">
        <w:rPr>
          <w:rFonts w:ascii="Times New Roman" w:hAnsi="Times New Roman" w:cs="Times New Roman"/>
        </w:rPr>
        <w:t xml:space="preserve">Ogłoszenie zawierające informacje wskazane w pkt </w:t>
      </w:r>
      <w:r w:rsidR="00420D49" w:rsidRPr="00814F04">
        <w:rPr>
          <w:rFonts w:ascii="Times New Roman" w:hAnsi="Times New Roman" w:cs="Times New Roman"/>
        </w:rPr>
        <w:t>3</w:t>
      </w:r>
      <w:r w:rsidR="00A554F2" w:rsidRPr="00814F04">
        <w:rPr>
          <w:rFonts w:ascii="Times New Roman" w:hAnsi="Times New Roman" w:cs="Times New Roman"/>
        </w:rPr>
        <w:t xml:space="preserve"> </w:t>
      </w:r>
      <w:proofErr w:type="spellStart"/>
      <w:r w:rsidR="00A554F2" w:rsidRPr="00814F04">
        <w:rPr>
          <w:rFonts w:ascii="Times New Roman" w:hAnsi="Times New Roman" w:cs="Times New Roman"/>
        </w:rPr>
        <w:t>ppkt</w:t>
      </w:r>
      <w:proofErr w:type="spellEnd"/>
      <w:r w:rsidR="00A554F2" w:rsidRPr="00814F04">
        <w:rPr>
          <w:rFonts w:ascii="Times New Roman" w:hAnsi="Times New Roman" w:cs="Times New Roman"/>
        </w:rPr>
        <w:t xml:space="preserve"> </w:t>
      </w:r>
      <w:r w:rsidR="00420D49" w:rsidRPr="00814F04">
        <w:rPr>
          <w:rFonts w:ascii="Times New Roman" w:hAnsi="Times New Roman" w:cs="Times New Roman"/>
        </w:rPr>
        <w:t>a niniejszego rozdziału</w:t>
      </w:r>
      <w:r w:rsidRPr="00814F04">
        <w:rPr>
          <w:rFonts w:ascii="Times New Roman" w:hAnsi="Times New Roman" w:cs="Times New Roman"/>
        </w:rPr>
        <w:t xml:space="preserve"> Zamawiający umieści na stronie internetowej </w:t>
      </w:r>
      <w:r w:rsidR="00A554F2" w:rsidRPr="001532A5">
        <w:rPr>
          <w:rFonts w:ascii="Times New Roman" w:hAnsi="Times New Roman" w:cs="Times New Roman"/>
          <w:color w:val="000000" w:themeColor="text1"/>
        </w:rPr>
        <w:t>www.up.poznan.pl</w:t>
      </w:r>
    </w:p>
    <w:p w:rsidR="00B743F1" w:rsidRPr="00814F04" w:rsidRDefault="00B743F1" w:rsidP="005A64D1">
      <w:pPr>
        <w:pStyle w:val="Nagwek2"/>
        <w:keepNext w:val="0"/>
        <w:numPr>
          <w:ilvl w:val="0"/>
          <w:numId w:val="35"/>
        </w:numPr>
        <w:suppressAutoHyphens w:val="0"/>
        <w:ind w:left="397"/>
        <w:jc w:val="both"/>
        <w:rPr>
          <w:rFonts w:ascii="Times New Roman" w:hAnsi="Times New Roman" w:cs="Times New Roman"/>
          <w:b w:val="0"/>
          <w:sz w:val="24"/>
          <w:szCs w:val="24"/>
        </w:rPr>
      </w:pPr>
      <w:r w:rsidRPr="00814F04">
        <w:rPr>
          <w:rFonts w:ascii="Times New Roman" w:hAnsi="Times New Roman" w:cs="Times New Roman"/>
          <w:b w:val="0"/>
          <w:sz w:val="24"/>
          <w:szCs w:val="24"/>
        </w:rPr>
        <w:t xml:space="preserve">Zamawiający zawrze umowę w sprawie zamówienia publicznego, z zastrzeżeniem art. 183 </w:t>
      </w:r>
      <w:proofErr w:type="spellStart"/>
      <w:r w:rsidRPr="00814F04">
        <w:rPr>
          <w:rFonts w:ascii="Times New Roman" w:hAnsi="Times New Roman" w:cs="Times New Roman"/>
          <w:b w:val="0"/>
          <w:sz w:val="24"/>
          <w:szCs w:val="24"/>
        </w:rPr>
        <w:t>Pzp</w:t>
      </w:r>
      <w:proofErr w:type="spellEnd"/>
      <w:r w:rsidRPr="00814F04">
        <w:rPr>
          <w:rFonts w:ascii="Times New Roman" w:hAnsi="Times New Roman" w:cs="Times New Roman"/>
          <w:b w:val="0"/>
          <w:sz w:val="24"/>
          <w:szCs w:val="24"/>
        </w:rPr>
        <w:t xml:space="preserve">, w terminie: nie krótszym niż </w:t>
      </w:r>
      <w:r w:rsidR="00BA05EC" w:rsidRPr="00814F04">
        <w:rPr>
          <w:rFonts w:ascii="Times New Roman" w:hAnsi="Times New Roman" w:cs="Times New Roman"/>
          <w:b w:val="0"/>
          <w:sz w:val="24"/>
          <w:szCs w:val="24"/>
        </w:rPr>
        <w:t>5</w:t>
      </w:r>
      <w:r w:rsidRPr="00814F04">
        <w:rPr>
          <w:rFonts w:ascii="Times New Roman" w:hAnsi="Times New Roman" w:cs="Times New Roman"/>
          <w:b w:val="0"/>
          <w:sz w:val="24"/>
          <w:szCs w:val="24"/>
        </w:rPr>
        <w:t xml:space="preserve"> dni od dnia przesłania zawiadomienia o wyborze najkorzystniejszej oferty, jeżeli zawiadomienie to zostało przesłane przy użyciu środków komunikacji elektronicznej, albo </w:t>
      </w:r>
      <w:r w:rsidR="00BA05EC" w:rsidRPr="00814F04">
        <w:rPr>
          <w:rFonts w:ascii="Times New Roman" w:hAnsi="Times New Roman" w:cs="Times New Roman"/>
          <w:b w:val="0"/>
          <w:sz w:val="24"/>
          <w:szCs w:val="24"/>
        </w:rPr>
        <w:t>10</w:t>
      </w:r>
      <w:r w:rsidRPr="00814F04">
        <w:rPr>
          <w:rFonts w:ascii="Times New Roman" w:hAnsi="Times New Roman" w:cs="Times New Roman"/>
          <w:b w:val="0"/>
          <w:sz w:val="24"/>
          <w:szCs w:val="24"/>
        </w:rPr>
        <w:t xml:space="preserve"> dni – jeżeli zostało przesłane w inny sposób.</w:t>
      </w:r>
    </w:p>
    <w:p w:rsidR="00B743F1" w:rsidRPr="00814F04" w:rsidRDefault="00B743F1" w:rsidP="005A64D1">
      <w:pPr>
        <w:autoSpaceDE w:val="0"/>
        <w:autoSpaceDN w:val="0"/>
        <w:adjustRightInd w:val="0"/>
        <w:spacing w:after="0" w:line="240" w:lineRule="auto"/>
        <w:ind w:left="397"/>
        <w:jc w:val="both"/>
        <w:rPr>
          <w:rFonts w:ascii="Times New Roman" w:eastAsia="Verdana,Bold" w:hAnsi="Times New Roman" w:cs="Times New Roman"/>
        </w:rPr>
      </w:pPr>
    </w:p>
    <w:p w:rsidR="005D509E" w:rsidRPr="00814F04" w:rsidRDefault="005D509E" w:rsidP="005A64D1">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Rozdział X</w:t>
      </w:r>
      <w:r w:rsidR="008D652C" w:rsidRPr="00814F04">
        <w:rPr>
          <w:rFonts w:ascii="Times New Roman" w:eastAsia="Verdana,Bold" w:hAnsi="Times New Roman" w:cs="Times New Roman"/>
          <w:sz w:val="24"/>
          <w:szCs w:val="24"/>
        </w:rPr>
        <w:t>I</w:t>
      </w:r>
      <w:r w:rsidR="00DE1BEA" w:rsidRPr="00814F04">
        <w:rPr>
          <w:rFonts w:ascii="Times New Roman" w:eastAsia="Verdana,Bold" w:hAnsi="Times New Roman" w:cs="Times New Roman"/>
          <w:sz w:val="24"/>
          <w:szCs w:val="24"/>
        </w:rPr>
        <w:t>V</w:t>
      </w:r>
    </w:p>
    <w:p w:rsidR="005D509E" w:rsidRPr="00814F04" w:rsidRDefault="005D509E" w:rsidP="005A64D1">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Informacje o formalnościach, jakie powinny zostać dopełnione  po wyborze oferty w celu zawarcia umowy.</w:t>
      </w:r>
    </w:p>
    <w:p w:rsidR="005D509E" w:rsidRPr="00814F04" w:rsidRDefault="005D509E" w:rsidP="005A64D1">
      <w:pPr>
        <w:pStyle w:val="Default"/>
        <w:jc w:val="both"/>
        <w:rPr>
          <w:rFonts w:ascii="Times New Roman" w:hAnsi="Times New Roman" w:cs="Times New Roman"/>
        </w:rPr>
      </w:pPr>
    </w:p>
    <w:p w:rsidR="005D509E" w:rsidRPr="00814F04" w:rsidRDefault="005D509E" w:rsidP="005A64D1">
      <w:pPr>
        <w:pStyle w:val="Default"/>
        <w:numPr>
          <w:ilvl w:val="0"/>
          <w:numId w:val="8"/>
        </w:numPr>
        <w:ind w:left="284" w:hanging="284"/>
        <w:jc w:val="both"/>
        <w:rPr>
          <w:rFonts w:ascii="Times New Roman" w:hAnsi="Times New Roman" w:cs="Times New Roman"/>
        </w:rPr>
      </w:pPr>
      <w:r w:rsidRPr="00814F04">
        <w:rPr>
          <w:rFonts w:ascii="Times New Roman" w:hAnsi="Times New Roman" w:cs="Times New Roman"/>
        </w:rPr>
        <w:t>Osoby reprezentujące wykonawcę przy podpisywaniu umowy powinny posiadać ze sobą dokumenty potwierdzające ich umocowanie do podpisania umowy, o ile umocowanie to nie będzie wynikać z dokumentów którymi zamawiający już dysponuje.</w:t>
      </w:r>
    </w:p>
    <w:p w:rsidR="005D509E" w:rsidRPr="00814F04" w:rsidRDefault="005D509E" w:rsidP="005A64D1">
      <w:pPr>
        <w:pStyle w:val="Default"/>
        <w:numPr>
          <w:ilvl w:val="0"/>
          <w:numId w:val="8"/>
        </w:numPr>
        <w:ind w:left="284" w:hanging="284"/>
        <w:jc w:val="both"/>
        <w:rPr>
          <w:rFonts w:ascii="Times New Roman" w:hAnsi="Times New Roman" w:cs="Times New Roman"/>
        </w:rPr>
      </w:pPr>
      <w:r w:rsidRPr="00814F04">
        <w:rPr>
          <w:rFonts w:ascii="Times New Roman" w:hAnsi="Times New Roman" w:cs="Times New Roman"/>
        </w:rPr>
        <w:lastRenderedPageBreak/>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5D509E" w:rsidRPr="00814F04" w:rsidRDefault="005D509E" w:rsidP="005A64D1">
      <w:pPr>
        <w:pStyle w:val="Default"/>
        <w:numPr>
          <w:ilvl w:val="0"/>
          <w:numId w:val="8"/>
        </w:numPr>
        <w:ind w:left="284" w:hanging="284"/>
        <w:jc w:val="both"/>
        <w:rPr>
          <w:rFonts w:ascii="Times New Roman" w:hAnsi="Times New Roman" w:cs="Times New Roman"/>
        </w:rPr>
      </w:pPr>
      <w:r w:rsidRPr="00814F04">
        <w:rPr>
          <w:rFonts w:ascii="Times New Roman" w:hAnsi="Times New Roman" w:cs="Times New Roman"/>
        </w:rPr>
        <w:t xml:space="preserve">Postanowienia ustalone we wzorze umowy nie podlegają negocjacjom. </w:t>
      </w:r>
    </w:p>
    <w:p w:rsidR="005D509E" w:rsidRPr="00814F04" w:rsidRDefault="005D509E" w:rsidP="005A64D1">
      <w:pPr>
        <w:pStyle w:val="Default"/>
        <w:numPr>
          <w:ilvl w:val="0"/>
          <w:numId w:val="8"/>
        </w:numPr>
        <w:ind w:left="284" w:hanging="284"/>
        <w:jc w:val="both"/>
        <w:rPr>
          <w:rFonts w:ascii="Times New Roman" w:hAnsi="Times New Roman" w:cs="Times New Roman"/>
        </w:rPr>
      </w:pPr>
      <w:r w:rsidRPr="00814F04">
        <w:rPr>
          <w:rFonts w:ascii="Times New Roman" w:hAnsi="Times New Roman" w:cs="Times New Roman"/>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B743F1" w:rsidRPr="00814F04" w:rsidRDefault="00B743F1" w:rsidP="005A64D1">
      <w:pPr>
        <w:autoSpaceDE w:val="0"/>
        <w:autoSpaceDN w:val="0"/>
        <w:adjustRightInd w:val="0"/>
        <w:spacing w:after="0" w:line="240" w:lineRule="auto"/>
        <w:ind w:left="284"/>
        <w:jc w:val="both"/>
        <w:rPr>
          <w:rFonts w:ascii="Times New Roman" w:eastAsia="Verdana,Bold" w:hAnsi="Times New Roman" w:cs="Times New Roman"/>
        </w:rPr>
      </w:pPr>
    </w:p>
    <w:p w:rsidR="002E3B2D" w:rsidRPr="00814F04" w:rsidRDefault="002E3B2D" w:rsidP="005A64D1">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17" w:name="_Toc450733388"/>
      <w:bookmarkStart w:id="18" w:name="_Toc459798945"/>
      <w:bookmarkEnd w:id="15"/>
      <w:bookmarkEnd w:id="16"/>
      <w:r w:rsidRPr="00814F04">
        <w:rPr>
          <w:rFonts w:ascii="Times New Roman" w:eastAsia="Verdana,Bold" w:hAnsi="Times New Roman" w:cs="Times New Roman"/>
          <w:sz w:val="24"/>
          <w:szCs w:val="24"/>
        </w:rPr>
        <w:t>Rozdział XV</w:t>
      </w:r>
      <w:bookmarkEnd w:id="17"/>
      <w:bookmarkEnd w:id="18"/>
    </w:p>
    <w:p w:rsidR="002E3B2D" w:rsidRPr="00814F04" w:rsidRDefault="00102AA5" w:rsidP="005A64D1">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W</w:t>
      </w:r>
      <w:r w:rsidR="00CE0EA4" w:rsidRPr="00814F04">
        <w:rPr>
          <w:rFonts w:ascii="Times New Roman" w:eastAsia="Verdana,Bold" w:hAnsi="Times New Roman" w:cs="Times New Roman"/>
          <w:sz w:val="24"/>
          <w:szCs w:val="24"/>
        </w:rPr>
        <w:t xml:space="preserve">ymagania dotyczące zabezpieczenia należytego wykonania umowy </w:t>
      </w:r>
    </w:p>
    <w:p w:rsidR="00566EDE" w:rsidRDefault="00566EDE" w:rsidP="005A64D1">
      <w:pPr>
        <w:pStyle w:val="Nagwek2"/>
        <w:ind w:left="0" w:firstLine="0"/>
        <w:jc w:val="both"/>
        <w:rPr>
          <w:rFonts w:ascii="Times New Roman" w:hAnsi="Times New Roman" w:cs="Times New Roman"/>
          <w:sz w:val="24"/>
          <w:szCs w:val="24"/>
        </w:rPr>
      </w:pPr>
    </w:p>
    <w:p w:rsidR="00D06660" w:rsidRPr="00D855F7" w:rsidRDefault="00D855F7" w:rsidP="005A64D1">
      <w:pPr>
        <w:pStyle w:val="Nagwek2"/>
        <w:ind w:left="0"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W </w:t>
      </w:r>
      <w:r w:rsidR="00D06660" w:rsidRPr="00D855F7">
        <w:rPr>
          <w:rFonts w:ascii="Times New Roman" w:hAnsi="Times New Roman" w:cs="Times New Roman"/>
          <w:b w:val="0"/>
          <w:sz w:val="24"/>
          <w:szCs w:val="24"/>
        </w:rPr>
        <w:t>postępowaniu wniesienie zabezpieczenia należytego wykonania umowy nie jest wymagane.</w:t>
      </w:r>
    </w:p>
    <w:p w:rsidR="00A87FEF" w:rsidRDefault="00A87FEF" w:rsidP="005A64D1">
      <w:pPr>
        <w:spacing w:after="0" w:line="240" w:lineRule="auto"/>
        <w:jc w:val="both"/>
        <w:rPr>
          <w:lang w:eastAsia="zh-CN"/>
        </w:rPr>
      </w:pPr>
    </w:p>
    <w:p w:rsidR="00682F42" w:rsidRDefault="0010003C" w:rsidP="005A64D1">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sz w:val="24"/>
          <w:szCs w:val="24"/>
        </w:rPr>
      </w:pPr>
      <w:r w:rsidRPr="00814F04">
        <w:rPr>
          <w:rFonts w:ascii="Times New Roman" w:eastAsia="Verdana,Bold" w:hAnsi="Times New Roman" w:cs="Times New Roman"/>
          <w:sz w:val="24"/>
          <w:szCs w:val="24"/>
        </w:rPr>
        <w:t>Rozdział XV</w:t>
      </w:r>
      <w:r>
        <w:rPr>
          <w:rFonts w:ascii="Times New Roman" w:eastAsia="Verdana,Bold" w:hAnsi="Times New Roman" w:cs="Times New Roman"/>
          <w:sz w:val="24"/>
          <w:szCs w:val="24"/>
        </w:rPr>
        <w:t>I</w:t>
      </w:r>
      <w:r w:rsidR="00682F42" w:rsidRPr="00682F42">
        <w:rPr>
          <w:rFonts w:ascii="Times New Roman" w:hAnsi="Times New Roman"/>
          <w:sz w:val="24"/>
          <w:szCs w:val="24"/>
        </w:rPr>
        <w:t xml:space="preserve"> </w:t>
      </w:r>
    </w:p>
    <w:p w:rsidR="00D855F7" w:rsidRDefault="00682F42" w:rsidP="005A64D1">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sz w:val="24"/>
          <w:szCs w:val="24"/>
        </w:rPr>
      </w:pPr>
      <w:r w:rsidRPr="00BA64BD">
        <w:rPr>
          <w:rFonts w:ascii="Times New Roman" w:hAnsi="Times New Roman"/>
          <w:sz w:val="24"/>
          <w:szCs w:val="24"/>
        </w:rPr>
        <w:t xml:space="preserve">KLAUZULA INFORMACYJNA Z ART. 13 RODO DO ZASTOSOWANIA PRZEZ </w:t>
      </w:r>
    </w:p>
    <w:p w:rsidR="00D855F7" w:rsidRDefault="00682F42" w:rsidP="005A64D1">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sz w:val="24"/>
          <w:szCs w:val="24"/>
        </w:rPr>
      </w:pPr>
      <w:r w:rsidRPr="00BA64BD">
        <w:rPr>
          <w:rFonts w:ascii="Times New Roman" w:hAnsi="Times New Roman"/>
          <w:sz w:val="24"/>
          <w:szCs w:val="24"/>
        </w:rPr>
        <w:t xml:space="preserve">ZAMAWIAJĄCYCH W CELU ZWIĄZANYM Z POSTĘPOWANIEM O </w:t>
      </w:r>
    </w:p>
    <w:p w:rsidR="00A87FEF" w:rsidRDefault="00682F42" w:rsidP="005A64D1">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BA64BD">
        <w:rPr>
          <w:rFonts w:ascii="Times New Roman" w:hAnsi="Times New Roman"/>
          <w:sz w:val="24"/>
          <w:szCs w:val="24"/>
        </w:rPr>
        <w:t>UDZIELENIE ZAMÓWIENIA PUBLICZNEGO</w:t>
      </w:r>
    </w:p>
    <w:p w:rsidR="00682F42" w:rsidRPr="00682F42" w:rsidRDefault="00682F42" w:rsidP="005A64D1">
      <w:pPr>
        <w:spacing w:after="0" w:line="240" w:lineRule="auto"/>
        <w:jc w:val="both"/>
        <w:rPr>
          <w:lang w:eastAsia="zh-CN"/>
        </w:rPr>
      </w:pPr>
    </w:p>
    <w:p w:rsidR="004B26D5" w:rsidRPr="005340F4" w:rsidRDefault="004B26D5" w:rsidP="005A64D1">
      <w:pPr>
        <w:spacing w:after="0" w:line="240" w:lineRule="auto"/>
        <w:jc w:val="both"/>
        <w:rPr>
          <w:rFonts w:ascii="Times New Roman" w:eastAsia="Times New Roman" w:hAnsi="Times New Roman" w:cs="Times New Roman"/>
        </w:rPr>
      </w:pPr>
      <w:r w:rsidRPr="005340F4">
        <w:rPr>
          <w:rFonts w:ascii="Times New Roman" w:eastAsia="Times New Roman" w:hAnsi="Times New Roman" w:cs="Times New Roman"/>
          <w:iCs/>
        </w:rPr>
        <w:t>Zg</w:t>
      </w:r>
      <w:r w:rsidRPr="005340F4">
        <w:rPr>
          <w:rFonts w:ascii="Times New Roman" w:eastAsia="Times New Roman" w:hAnsi="Times New Roman" w:cs="Times New Roman"/>
        </w:rPr>
        <w:t>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Pr>
          <w:rFonts w:ascii="Times New Roman" w:eastAsia="Times New Roman" w:hAnsi="Times New Roman" w:cs="Times New Roman"/>
        </w:rPr>
        <w:t xml:space="preserve"> Zamawiający</w:t>
      </w:r>
      <w:r w:rsidRPr="005340F4">
        <w:rPr>
          <w:rFonts w:ascii="Times New Roman" w:eastAsia="Times New Roman" w:hAnsi="Times New Roman" w:cs="Times New Roman"/>
        </w:rPr>
        <w:t xml:space="preserve"> informuj</w:t>
      </w:r>
      <w:r>
        <w:rPr>
          <w:rFonts w:ascii="Times New Roman" w:eastAsia="Times New Roman" w:hAnsi="Times New Roman" w:cs="Times New Roman"/>
        </w:rPr>
        <w:t>e</w:t>
      </w:r>
      <w:r w:rsidRPr="005340F4">
        <w:rPr>
          <w:rFonts w:ascii="Times New Roman" w:eastAsia="Times New Roman" w:hAnsi="Times New Roman" w:cs="Times New Roman"/>
        </w:rPr>
        <w:t xml:space="preserve">, że: </w:t>
      </w:r>
    </w:p>
    <w:p w:rsidR="004B26D5" w:rsidRPr="005340F4" w:rsidRDefault="004B26D5" w:rsidP="005A64D1">
      <w:pPr>
        <w:numPr>
          <w:ilvl w:val="0"/>
          <w:numId w:val="56"/>
        </w:numPr>
        <w:spacing w:after="0" w:line="240" w:lineRule="auto"/>
        <w:ind w:left="426" w:hanging="426"/>
        <w:contextualSpacing/>
        <w:jc w:val="both"/>
        <w:rPr>
          <w:rFonts w:cs="Times New Roman"/>
          <w:b/>
          <w:sz w:val="28"/>
          <w:szCs w:val="28"/>
        </w:rPr>
      </w:pPr>
      <w:r w:rsidRPr="005340F4">
        <w:rPr>
          <w:rFonts w:ascii="Times New Roman" w:eastAsia="Times New Roman" w:hAnsi="Times New Roman" w:cs="Times New Roman"/>
        </w:rPr>
        <w:t xml:space="preserve">administratorem osobowych </w:t>
      </w:r>
      <w:r>
        <w:rPr>
          <w:rFonts w:ascii="Times New Roman" w:eastAsia="Times New Roman" w:hAnsi="Times New Roman" w:cs="Times New Roman"/>
        </w:rPr>
        <w:t xml:space="preserve">przekazywanych przez Wykonawców </w:t>
      </w:r>
      <w:r w:rsidRPr="005340F4">
        <w:rPr>
          <w:rFonts w:ascii="Times New Roman" w:eastAsia="Times New Roman" w:hAnsi="Times New Roman" w:cs="Times New Roman"/>
        </w:rPr>
        <w:t xml:space="preserve">jest </w:t>
      </w:r>
      <w:r w:rsidRPr="005340F4">
        <w:rPr>
          <w:rFonts w:ascii="Times New Roman" w:eastAsia="Times New Roman" w:hAnsi="Times New Roman" w:cs="Times New Roman"/>
          <w:i/>
        </w:rPr>
        <w:t>Uniwersytet Przyrodniczy w Poznaniu ul. Wojska Polskiego 28 60-637 Poznań</w:t>
      </w:r>
      <w:r w:rsidRPr="005340F4">
        <w:rPr>
          <w:rFonts w:ascii="Times New Roman" w:hAnsi="Times New Roman" w:cs="Times New Roman"/>
          <w:i/>
        </w:rPr>
        <w:t>;</w:t>
      </w:r>
    </w:p>
    <w:p w:rsidR="004B26D5" w:rsidRPr="00E87BFB" w:rsidRDefault="004B26D5" w:rsidP="00E87BFB">
      <w:pPr>
        <w:numPr>
          <w:ilvl w:val="0"/>
          <w:numId w:val="56"/>
        </w:numPr>
        <w:spacing w:after="0" w:line="240" w:lineRule="auto"/>
        <w:ind w:left="426" w:hanging="426"/>
        <w:contextualSpacing/>
        <w:rPr>
          <w:rFonts w:cs="Times New Roman"/>
          <w:b/>
          <w:sz w:val="28"/>
          <w:szCs w:val="28"/>
        </w:rPr>
      </w:pPr>
      <w:r w:rsidRPr="005340F4">
        <w:rPr>
          <w:rFonts w:ascii="Times New Roman" w:eastAsia="Times New Roman" w:hAnsi="Times New Roman" w:cs="Times New Roman"/>
        </w:rPr>
        <w:t>inspektorem ochrony danych osobowych w Uniwersytecie Przyrodniczym w Poznaniu jest Pan Tomasz Napierała, Telefon: 61 848-7799; e-mail</w:t>
      </w:r>
      <w:r w:rsidRPr="00D855F7">
        <w:rPr>
          <w:rFonts w:ascii="Times New Roman" w:eastAsia="Times New Roman" w:hAnsi="Times New Roman" w:cs="Times New Roman"/>
          <w:color w:val="000000" w:themeColor="text1"/>
        </w:rPr>
        <w:t xml:space="preserve">: </w:t>
      </w:r>
      <w:hyperlink r:id="rId11" w:history="1">
        <w:r w:rsidR="00E87BFB" w:rsidRPr="001532A5">
          <w:rPr>
            <w:rStyle w:val="Hipercze"/>
            <w:rFonts w:ascii="Times New Roman" w:eastAsia="Times New Roman" w:hAnsi="Times New Roman" w:cs="Times New Roman"/>
            <w:color w:val="000000" w:themeColor="text1"/>
            <w:u w:val="none"/>
          </w:rPr>
          <w:t>tomasz.napierala@up.poznan.pl*</w:t>
        </w:r>
      </w:hyperlink>
    </w:p>
    <w:p w:rsidR="004B26D5" w:rsidRPr="00E87BFB" w:rsidRDefault="004B26D5" w:rsidP="00E87BFB">
      <w:pPr>
        <w:numPr>
          <w:ilvl w:val="0"/>
          <w:numId w:val="56"/>
        </w:numPr>
        <w:spacing w:after="0" w:line="240" w:lineRule="auto"/>
        <w:ind w:left="426" w:hanging="426"/>
        <w:contextualSpacing/>
        <w:jc w:val="both"/>
        <w:rPr>
          <w:rFonts w:cs="Times New Roman"/>
          <w:b/>
          <w:sz w:val="28"/>
          <w:szCs w:val="28"/>
        </w:rPr>
      </w:pPr>
      <w:r w:rsidRPr="00E87BFB">
        <w:rPr>
          <w:rFonts w:ascii="Times New Roman" w:eastAsia="Times New Roman" w:hAnsi="Times New Roman" w:cs="Times New Roman"/>
        </w:rPr>
        <w:t>uzyskane dane osobowe przetwarzane będą na podstawie art. 6 ust. 1 lit. c</w:t>
      </w:r>
      <w:r w:rsidRPr="00E87BFB">
        <w:rPr>
          <w:rFonts w:ascii="Times New Roman" w:eastAsia="Times New Roman" w:hAnsi="Times New Roman" w:cs="Times New Roman"/>
          <w:i/>
        </w:rPr>
        <w:t xml:space="preserve"> </w:t>
      </w:r>
      <w:r w:rsidRPr="00E87BFB">
        <w:rPr>
          <w:rFonts w:ascii="Times New Roman" w:eastAsia="Times New Roman" w:hAnsi="Times New Roman" w:cs="Times New Roman"/>
        </w:rPr>
        <w:t xml:space="preserve">RODO w celu </w:t>
      </w:r>
      <w:r w:rsidRPr="00E87BFB">
        <w:rPr>
          <w:rFonts w:ascii="Times New Roman" w:hAnsi="Times New Roman" w:cs="Times New Roman"/>
        </w:rPr>
        <w:t xml:space="preserve">związanym z postępowaniem o udzielenie zamówienia </w:t>
      </w:r>
      <w:r w:rsidRPr="0058096F">
        <w:rPr>
          <w:rFonts w:ascii="Times New Roman" w:hAnsi="Times New Roman" w:cs="Times New Roman"/>
        </w:rPr>
        <w:t xml:space="preserve">publicznego </w:t>
      </w:r>
      <w:r w:rsidR="00E87BFB" w:rsidRPr="0058096F">
        <w:rPr>
          <w:rFonts w:ascii="Times New Roman" w:hAnsi="Times New Roman" w:cs="Times New Roman"/>
          <w:color w:val="000000" w:themeColor="text1"/>
        </w:rPr>
        <w:t>pn.</w:t>
      </w:r>
      <w:r w:rsidR="00E87BFB" w:rsidRPr="00E87BFB">
        <w:rPr>
          <w:rFonts w:ascii="Times New Roman" w:hAnsi="Times New Roman" w:cs="Times New Roman"/>
          <w:i/>
          <w:color w:val="000000" w:themeColor="text1"/>
        </w:rPr>
        <w:t xml:space="preserve"> </w:t>
      </w:r>
      <w:r w:rsidR="00E87BFB" w:rsidRPr="00E87BFB">
        <w:rPr>
          <w:rFonts w:ascii="Times New Roman" w:eastAsia="Times New Roman" w:hAnsi="Times New Roman" w:cs="Times New Roman"/>
        </w:rPr>
        <w:t>Sukcesywna dostawa leków weterynaryjnych oraz materiałów opatrunkowych i medycznych dla Uniwersyteckiego Centrum Medycyny Weterynaryjnej  Uniwersytetu Przyrodniczego w Poznaniu- liczba części 2</w:t>
      </w:r>
      <w:r w:rsidR="00E87BFB">
        <w:rPr>
          <w:rFonts w:ascii="Times New Roman" w:eastAsia="Times New Roman" w:hAnsi="Times New Roman" w:cs="Times New Roman"/>
        </w:rPr>
        <w:t xml:space="preserve"> (numer postępowania RZ-262-33/2019).</w:t>
      </w:r>
    </w:p>
    <w:p w:rsidR="004B26D5" w:rsidRPr="005340F4" w:rsidRDefault="004B26D5" w:rsidP="005A64D1">
      <w:pPr>
        <w:numPr>
          <w:ilvl w:val="0"/>
          <w:numId w:val="57"/>
        </w:numPr>
        <w:spacing w:after="0" w:line="240" w:lineRule="auto"/>
        <w:ind w:left="426" w:hanging="426"/>
        <w:contextualSpacing/>
        <w:jc w:val="both"/>
        <w:rPr>
          <w:rFonts w:ascii="Times New Roman" w:eastAsia="Times New Roman" w:hAnsi="Times New Roman" w:cs="Times New Roman"/>
          <w:color w:val="00B0F0"/>
        </w:rPr>
      </w:pPr>
      <w:r w:rsidRPr="005340F4">
        <w:rPr>
          <w:rFonts w:ascii="Times New Roman" w:eastAsia="Times New Roman" w:hAnsi="Times New Roman" w:cs="Times New Roman"/>
        </w:rPr>
        <w:t xml:space="preserve">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340F4">
        <w:rPr>
          <w:rFonts w:ascii="Times New Roman" w:eastAsia="Times New Roman" w:hAnsi="Times New Roman" w:cs="Times New Roman"/>
        </w:rPr>
        <w:t>Pzp</w:t>
      </w:r>
      <w:proofErr w:type="spellEnd"/>
      <w:r w:rsidRPr="005340F4">
        <w:rPr>
          <w:rFonts w:ascii="Times New Roman" w:eastAsia="Times New Roman" w:hAnsi="Times New Roman" w:cs="Times New Roman"/>
        </w:rPr>
        <w:t xml:space="preserve">”;  </w:t>
      </w:r>
    </w:p>
    <w:p w:rsidR="004B26D5" w:rsidRPr="005340F4" w:rsidRDefault="004B26D5" w:rsidP="005A64D1">
      <w:pPr>
        <w:numPr>
          <w:ilvl w:val="0"/>
          <w:numId w:val="57"/>
        </w:numPr>
        <w:spacing w:after="0" w:line="240" w:lineRule="auto"/>
        <w:ind w:left="426" w:hanging="426"/>
        <w:contextualSpacing/>
        <w:jc w:val="both"/>
        <w:rPr>
          <w:rFonts w:ascii="Times New Roman" w:eastAsia="Times New Roman" w:hAnsi="Times New Roman" w:cs="Times New Roman"/>
          <w:color w:val="00B0F0"/>
        </w:rPr>
      </w:pPr>
      <w:r w:rsidRPr="005340F4">
        <w:rPr>
          <w:rFonts w:ascii="Times New Roman" w:eastAsia="Times New Roman" w:hAnsi="Times New Roman" w:cs="Times New Roman"/>
        </w:rPr>
        <w:t xml:space="preserve">dane osobowe będą przechowywane, zgodnie z art. 97 ust. 1 ustawy </w:t>
      </w:r>
      <w:proofErr w:type="spellStart"/>
      <w:r w:rsidRPr="005340F4">
        <w:rPr>
          <w:rFonts w:ascii="Times New Roman" w:eastAsia="Times New Roman" w:hAnsi="Times New Roman" w:cs="Times New Roman"/>
        </w:rPr>
        <w:t>Pzp</w:t>
      </w:r>
      <w:proofErr w:type="spellEnd"/>
      <w:r w:rsidRPr="005340F4">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rsidR="004B26D5" w:rsidRPr="005340F4" w:rsidRDefault="004B26D5" w:rsidP="005A64D1">
      <w:pPr>
        <w:numPr>
          <w:ilvl w:val="0"/>
          <w:numId w:val="57"/>
        </w:numPr>
        <w:spacing w:after="0" w:line="240" w:lineRule="auto"/>
        <w:ind w:left="426" w:hanging="426"/>
        <w:contextualSpacing/>
        <w:jc w:val="both"/>
        <w:rPr>
          <w:rFonts w:ascii="Times New Roman" w:eastAsia="Times New Roman" w:hAnsi="Times New Roman" w:cs="Times New Roman"/>
          <w:b/>
          <w:i/>
        </w:rPr>
      </w:pPr>
      <w:r>
        <w:rPr>
          <w:rFonts w:ascii="Times New Roman" w:eastAsia="Times New Roman" w:hAnsi="Times New Roman" w:cs="Times New Roman"/>
        </w:rPr>
        <w:t>podanie przez Wykonawcę danych osobowych jest dobrowolne, lecz równocześnie</w:t>
      </w:r>
      <w:r w:rsidRPr="005340F4">
        <w:rPr>
          <w:rFonts w:ascii="Times New Roman" w:eastAsia="Times New Roman" w:hAnsi="Times New Roman" w:cs="Times New Roman"/>
        </w:rPr>
        <w:t xml:space="preserve"> jest wymogiem ustawowym określonym w przepisach ustawy </w:t>
      </w:r>
      <w:proofErr w:type="spellStart"/>
      <w:r w:rsidRPr="005340F4">
        <w:rPr>
          <w:rFonts w:ascii="Times New Roman" w:eastAsia="Times New Roman" w:hAnsi="Times New Roman" w:cs="Times New Roman"/>
        </w:rPr>
        <w:t>Pzp</w:t>
      </w:r>
      <w:proofErr w:type="spellEnd"/>
      <w:r w:rsidRPr="005340F4">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sidRPr="005340F4">
        <w:rPr>
          <w:rFonts w:ascii="Times New Roman" w:eastAsia="Times New Roman" w:hAnsi="Times New Roman" w:cs="Times New Roman"/>
        </w:rPr>
        <w:t>Pzp</w:t>
      </w:r>
      <w:proofErr w:type="spellEnd"/>
      <w:r w:rsidRPr="005340F4">
        <w:rPr>
          <w:rFonts w:ascii="Times New Roman" w:eastAsia="Times New Roman" w:hAnsi="Times New Roman" w:cs="Times New Roman"/>
        </w:rPr>
        <w:t xml:space="preserve">;  </w:t>
      </w:r>
    </w:p>
    <w:p w:rsidR="004B26D5" w:rsidRPr="005340F4" w:rsidRDefault="004B26D5" w:rsidP="005A64D1">
      <w:pPr>
        <w:numPr>
          <w:ilvl w:val="0"/>
          <w:numId w:val="57"/>
        </w:numPr>
        <w:spacing w:after="0" w:line="240" w:lineRule="auto"/>
        <w:ind w:left="426" w:hanging="426"/>
        <w:contextualSpacing/>
        <w:jc w:val="both"/>
        <w:rPr>
          <w:rFonts w:ascii="Times New Roman" w:hAnsi="Times New Roman" w:cs="Times New Roman"/>
        </w:rPr>
      </w:pPr>
      <w:r w:rsidRPr="005340F4">
        <w:rPr>
          <w:rFonts w:ascii="Times New Roman" w:eastAsia="Times New Roman" w:hAnsi="Times New Roman" w:cs="Times New Roman"/>
        </w:rPr>
        <w:lastRenderedPageBreak/>
        <w:t>w odniesieniu do danych osobowych decyzje nie będą podejmowane w sposób zautomatyzowany, stosowanie do art. 22 RODO;</w:t>
      </w:r>
    </w:p>
    <w:p w:rsidR="004B26D5" w:rsidRPr="005340F4" w:rsidRDefault="004B26D5" w:rsidP="005A64D1">
      <w:pPr>
        <w:numPr>
          <w:ilvl w:val="0"/>
          <w:numId w:val="57"/>
        </w:numPr>
        <w:spacing w:after="0" w:line="240" w:lineRule="auto"/>
        <w:ind w:left="426" w:hanging="426"/>
        <w:contextualSpacing/>
        <w:jc w:val="both"/>
        <w:rPr>
          <w:rFonts w:ascii="Times New Roman" w:eastAsia="Times New Roman" w:hAnsi="Times New Roman" w:cs="Times New Roman"/>
          <w:color w:val="00B0F0"/>
        </w:rPr>
      </w:pPr>
      <w:r>
        <w:rPr>
          <w:rFonts w:ascii="Times New Roman" w:eastAsia="Times New Roman" w:hAnsi="Times New Roman" w:cs="Times New Roman"/>
        </w:rPr>
        <w:t>Wykonawcy oraz osoby, których dane osobowe zostały podane w związku z postępowaniem posiadają</w:t>
      </w:r>
      <w:r w:rsidRPr="005340F4">
        <w:rPr>
          <w:rFonts w:ascii="Times New Roman" w:eastAsia="Times New Roman" w:hAnsi="Times New Roman" w:cs="Times New Roman"/>
        </w:rPr>
        <w:t>:</w:t>
      </w:r>
    </w:p>
    <w:p w:rsidR="004B26D5" w:rsidRPr="005340F4" w:rsidRDefault="004B26D5" w:rsidP="005A64D1">
      <w:pPr>
        <w:numPr>
          <w:ilvl w:val="0"/>
          <w:numId w:val="58"/>
        </w:numPr>
        <w:spacing w:after="0" w:line="240" w:lineRule="auto"/>
        <w:ind w:left="709" w:hanging="283"/>
        <w:contextualSpacing/>
        <w:jc w:val="both"/>
        <w:rPr>
          <w:rFonts w:ascii="Times New Roman" w:eastAsia="Times New Roman" w:hAnsi="Times New Roman" w:cs="Times New Roman"/>
          <w:color w:val="00B0F0"/>
        </w:rPr>
      </w:pPr>
      <w:r w:rsidRPr="005340F4">
        <w:rPr>
          <w:rFonts w:ascii="Times New Roman" w:eastAsia="Times New Roman" w:hAnsi="Times New Roman" w:cs="Times New Roman"/>
        </w:rPr>
        <w:t xml:space="preserve">na podstawie art. 15 RODO prawo dostępu do danych osobowych </w:t>
      </w:r>
      <w:r>
        <w:rPr>
          <w:rFonts w:ascii="Times New Roman" w:eastAsia="Times New Roman" w:hAnsi="Times New Roman" w:cs="Times New Roman"/>
        </w:rPr>
        <w:t>ich</w:t>
      </w:r>
      <w:r w:rsidRPr="005340F4">
        <w:rPr>
          <w:rFonts w:ascii="Times New Roman" w:eastAsia="Times New Roman" w:hAnsi="Times New Roman" w:cs="Times New Roman"/>
        </w:rPr>
        <w:t xml:space="preserve"> dotyczących;</w:t>
      </w:r>
    </w:p>
    <w:p w:rsidR="004B26D5" w:rsidRPr="005340F4" w:rsidRDefault="004B26D5" w:rsidP="005A64D1">
      <w:pPr>
        <w:numPr>
          <w:ilvl w:val="0"/>
          <w:numId w:val="58"/>
        </w:numPr>
        <w:spacing w:after="0" w:line="240" w:lineRule="auto"/>
        <w:ind w:left="709" w:hanging="283"/>
        <w:contextualSpacing/>
        <w:jc w:val="both"/>
        <w:rPr>
          <w:rFonts w:ascii="Times New Roman" w:eastAsia="Times New Roman" w:hAnsi="Times New Roman" w:cs="Times New Roman"/>
        </w:rPr>
      </w:pPr>
      <w:r w:rsidRPr="005340F4">
        <w:rPr>
          <w:rFonts w:ascii="Times New Roman" w:eastAsia="Times New Roman" w:hAnsi="Times New Roman" w:cs="Times New Roman"/>
        </w:rPr>
        <w:t xml:space="preserve">na podstawie art. 16 RODO prawo do sprostowania </w:t>
      </w:r>
      <w:r>
        <w:rPr>
          <w:rFonts w:ascii="Times New Roman" w:eastAsia="Times New Roman" w:hAnsi="Times New Roman" w:cs="Times New Roman"/>
        </w:rPr>
        <w:t>ich</w:t>
      </w:r>
      <w:r w:rsidRPr="005340F4">
        <w:rPr>
          <w:rFonts w:ascii="Times New Roman" w:eastAsia="Times New Roman" w:hAnsi="Times New Roman" w:cs="Times New Roman"/>
        </w:rPr>
        <w:t xml:space="preserve"> danych osobowych </w:t>
      </w:r>
      <w:r w:rsidRPr="005340F4">
        <w:rPr>
          <w:rFonts w:ascii="Times New Roman" w:eastAsia="Times New Roman" w:hAnsi="Times New Roman" w:cs="Times New Roman"/>
          <w:b/>
          <w:vertAlign w:val="superscript"/>
        </w:rPr>
        <w:t>**</w:t>
      </w:r>
      <w:r w:rsidRPr="005340F4">
        <w:rPr>
          <w:rFonts w:ascii="Times New Roman" w:eastAsia="Times New Roman" w:hAnsi="Times New Roman" w:cs="Times New Roman"/>
        </w:rPr>
        <w:t>;</w:t>
      </w:r>
    </w:p>
    <w:p w:rsidR="004B26D5" w:rsidRPr="005340F4" w:rsidRDefault="004B26D5" w:rsidP="005A64D1">
      <w:pPr>
        <w:numPr>
          <w:ilvl w:val="0"/>
          <w:numId w:val="58"/>
        </w:numPr>
        <w:spacing w:after="0" w:line="240" w:lineRule="auto"/>
        <w:ind w:left="709" w:hanging="283"/>
        <w:contextualSpacing/>
        <w:jc w:val="both"/>
        <w:rPr>
          <w:rFonts w:ascii="Times New Roman" w:eastAsia="Times New Roman" w:hAnsi="Times New Roman" w:cs="Times New Roman"/>
        </w:rPr>
      </w:pPr>
      <w:r w:rsidRPr="005340F4">
        <w:rPr>
          <w:rFonts w:ascii="Times New Roman" w:eastAsia="Times New Roman" w:hAnsi="Times New Roman" w:cs="Times New Roman"/>
        </w:rPr>
        <w:t xml:space="preserve">na podstawie art. 18 RODO prawo żądania od administratora ograniczenia przetwarzania danych osobowych z zastrzeżeniem przypadków, o których mowa w art. 18 ust. 2 RODO ***;  </w:t>
      </w:r>
    </w:p>
    <w:p w:rsidR="004B26D5" w:rsidRPr="005340F4" w:rsidRDefault="004B26D5" w:rsidP="005A64D1">
      <w:pPr>
        <w:numPr>
          <w:ilvl w:val="0"/>
          <w:numId w:val="58"/>
        </w:numPr>
        <w:spacing w:after="0" w:line="240" w:lineRule="auto"/>
        <w:ind w:left="709" w:hanging="283"/>
        <w:contextualSpacing/>
        <w:jc w:val="both"/>
        <w:rPr>
          <w:rFonts w:ascii="Times New Roman" w:eastAsia="Times New Roman" w:hAnsi="Times New Roman" w:cs="Times New Roman"/>
          <w:i/>
          <w:color w:val="00B0F0"/>
        </w:rPr>
      </w:pPr>
      <w:r w:rsidRPr="005340F4">
        <w:rPr>
          <w:rFonts w:ascii="Times New Roman" w:eastAsia="Times New Roman" w:hAnsi="Times New Roman" w:cs="Times New Roman"/>
        </w:rPr>
        <w:t>prawo do wniesienia skargi do Prezesa Urzędu Ochrony Danych O</w:t>
      </w:r>
      <w:r>
        <w:rPr>
          <w:rFonts w:ascii="Times New Roman" w:eastAsia="Times New Roman" w:hAnsi="Times New Roman" w:cs="Times New Roman"/>
        </w:rPr>
        <w:t>sobowych, gdy uznają</w:t>
      </w:r>
      <w:r w:rsidRPr="005340F4">
        <w:rPr>
          <w:rFonts w:ascii="Times New Roman" w:eastAsia="Times New Roman" w:hAnsi="Times New Roman" w:cs="Times New Roman"/>
        </w:rPr>
        <w:t xml:space="preserve">, że przetwarzanie </w:t>
      </w:r>
      <w:r>
        <w:rPr>
          <w:rFonts w:ascii="Times New Roman" w:eastAsia="Times New Roman" w:hAnsi="Times New Roman" w:cs="Times New Roman"/>
        </w:rPr>
        <w:t xml:space="preserve">ich </w:t>
      </w:r>
      <w:r w:rsidRPr="005340F4">
        <w:rPr>
          <w:rFonts w:ascii="Times New Roman" w:eastAsia="Times New Roman" w:hAnsi="Times New Roman" w:cs="Times New Roman"/>
        </w:rPr>
        <w:t>danych osobowych narusza przepisy RODO;</w:t>
      </w:r>
    </w:p>
    <w:p w:rsidR="004B26D5" w:rsidRPr="005340F4" w:rsidRDefault="004B26D5" w:rsidP="005A64D1">
      <w:pPr>
        <w:numPr>
          <w:ilvl w:val="0"/>
          <w:numId w:val="57"/>
        </w:numPr>
        <w:spacing w:after="0" w:line="240" w:lineRule="auto"/>
        <w:ind w:left="426" w:hanging="426"/>
        <w:contextualSpacing/>
        <w:jc w:val="both"/>
        <w:rPr>
          <w:rFonts w:ascii="Times New Roman" w:eastAsia="Times New Roman" w:hAnsi="Times New Roman" w:cs="Times New Roman"/>
          <w:i/>
          <w:color w:val="00B0F0"/>
        </w:rPr>
      </w:pPr>
      <w:r w:rsidRPr="005340F4">
        <w:rPr>
          <w:rFonts w:ascii="Times New Roman" w:eastAsia="Times New Roman" w:hAnsi="Times New Roman" w:cs="Times New Roman"/>
        </w:rPr>
        <w:t xml:space="preserve">nie przysługuje </w:t>
      </w:r>
      <w:r>
        <w:rPr>
          <w:rFonts w:ascii="Times New Roman" w:eastAsia="Times New Roman" w:hAnsi="Times New Roman" w:cs="Times New Roman"/>
        </w:rPr>
        <w:t>Wykonawcom oraz osobom, których dane osobowe zostały podane w związku z postępowaniem</w:t>
      </w:r>
      <w:r w:rsidRPr="005340F4">
        <w:rPr>
          <w:rFonts w:ascii="Times New Roman" w:eastAsia="Times New Roman" w:hAnsi="Times New Roman" w:cs="Times New Roman"/>
        </w:rPr>
        <w:t>:</w:t>
      </w:r>
    </w:p>
    <w:p w:rsidR="004B26D5" w:rsidRPr="005340F4" w:rsidRDefault="004B26D5" w:rsidP="005A64D1">
      <w:pPr>
        <w:numPr>
          <w:ilvl w:val="0"/>
          <w:numId w:val="59"/>
        </w:numPr>
        <w:spacing w:after="0" w:line="240" w:lineRule="auto"/>
        <w:ind w:left="709" w:hanging="283"/>
        <w:contextualSpacing/>
        <w:jc w:val="both"/>
        <w:rPr>
          <w:rFonts w:ascii="Times New Roman" w:eastAsia="Times New Roman" w:hAnsi="Times New Roman" w:cs="Times New Roman"/>
          <w:i/>
          <w:color w:val="00B0F0"/>
        </w:rPr>
      </w:pPr>
      <w:r w:rsidRPr="005340F4">
        <w:rPr>
          <w:rFonts w:ascii="Times New Roman" w:eastAsia="Times New Roman" w:hAnsi="Times New Roman" w:cs="Times New Roman"/>
        </w:rPr>
        <w:t>w związku z art. 17 ust. 3 lit. b, d lub e RODO prawo do usunięcia danych osobowych;</w:t>
      </w:r>
    </w:p>
    <w:p w:rsidR="004B26D5" w:rsidRPr="005340F4" w:rsidRDefault="004B26D5" w:rsidP="005A64D1">
      <w:pPr>
        <w:numPr>
          <w:ilvl w:val="0"/>
          <w:numId w:val="59"/>
        </w:numPr>
        <w:spacing w:after="0" w:line="240" w:lineRule="auto"/>
        <w:ind w:left="709" w:hanging="283"/>
        <w:contextualSpacing/>
        <w:jc w:val="both"/>
        <w:rPr>
          <w:rFonts w:ascii="Times New Roman" w:eastAsia="Times New Roman" w:hAnsi="Times New Roman" w:cs="Times New Roman"/>
          <w:b/>
          <w:i/>
        </w:rPr>
      </w:pPr>
      <w:r w:rsidRPr="005340F4">
        <w:rPr>
          <w:rFonts w:ascii="Times New Roman" w:eastAsia="Times New Roman" w:hAnsi="Times New Roman" w:cs="Times New Roman"/>
        </w:rPr>
        <w:t>prawo do przenoszenia danych osobowych, o którym mowa w art. 20 RODO;</w:t>
      </w:r>
    </w:p>
    <w:p w:rsidR="004B26D5" w:rsidRPr="005340F4" w:rsidRDefault="004B26D5" w:rsidP="005A64D1">
      <w:pPr>
        <w:numPr>
          <w:ilvl w:val="0"/>
          <w:numId w:val="59"/>
        </w:numPr>
        <w:spacing w:after="0" w:line="240" w:lineRule="auto"/>
        <w:ind w:left="709" w:hanging="283"/>
        <w:contextualSpacing/>
        <w:jc w:val="both"/>
        <w:rPr>
          <w:rFonts w:ascii="Times New Roman" w:eastAsia="Times New Roman" w:hAnsi="Times New Roman" w:cs="Times New Roman"/>
          <w:b/>
          <w:i/>
        </w:rPr>
      </w:pPr>
      <w:r w:rsidRPr="005340F4">
        <w:rPr>
          <w:rFonts w:ascii="Times New Roman" w:eastAsia="Times New Roman" w:hAnsi="Times New Roman" w:cs="Times New Roman"/>
          <w:b/>
        </w:rPr>
        <w:t>na podstawie art. 21 RODO prawo sprzeciwu, wobec przetwarzania danych osobowych, gdyż podstawą prawną przetwarzania Pani/Pana danych osobowych jest art. 6 ust. 1 lit. c RODO</w:t>
      </w:r>
      <w:r w:rsidRPr="005340F4">
        <w:rPr>
          <w:rFonts w:ascii="Times New Roman" w:eastAsia="Times New Roman" w:hAnsi="Times New Roman" w:cs="Times New Roman"/>
        </w:rPr>
        <w:t>.</w:t>
      </w:r>
      <w:r w:rsidRPr="005340F4">
        <w:rPr>
          <w:rFonts w:ascii="Times New Roman" w:eastAsia="Times New Roman" w:hAnsi="Times New Roman" w:cs="Times New Roman"/>
          <w:b/>
        </w:rPr>
        <w:t xml:space="preserve"> </w:t>
      </w:r>
    </w:p>
    <w:p w:rsidR="004B26D5" w:rsidRPr="005340F4" w:rsidRDefault="004B26D5" w:rsidP="005A64D1">
      <w:pPr>
        <w:spacing w:after="0" w:line="240" w:lineRule="auto"/>
        <w:jc w:val="both"/>
        <w:rPr>
          <w:rFonts w:eastAsia="Times New Roman"/>
        </w:rPr>
      </w:pPr>
      <w:r w:rsidRPr="005340F4">
        <w:rPr>
          <w:rFonts w:eastAsia="Times New Roman"/>
        </w:rPr>
        <w:t>______________________</w:t>
      </w:r>
    </w:p>
    <w:p w:rsidR="004B26D5" w:rsidRPr="005340F4" w:rsidRDefault="004B26D5" w:rsidP="00D855F7">
      <w:pPr>
        <w:spacing w:after="0" w:line="240" w:lineRule="auto"/>
        <w:jc w:val="both"/>
        <w:rPr>
          <w:rFonts w:ascii="Times New Roman" w:eastAsia="Times New Roman" w:hAnsi="Times New Roman" w:cs="Times New Roman"/>
          <w:i/>
          <w:sz w:val="18"/>
          <w:szCs w:val="18"/>
        </w:rPr>
      </w:pPr>
      <w:r w:rsidRPr="005340F4">
        <w:rPr>
          <w:rFonts w:ascii="Times New Roman" w:eastAsia="Times New Roman" w:hAnsi="Times New Roman" w:cs="Times New Roman"/>
          <w:b/>
          <w:i/>
          <w:sz w:val="18"/>
          <w:szCs w:val="18"/>
          <w:vertAlign w:val="superscript"/>
        </w:rPr>
        <w:t>*</w:t>
      </w:r>
      <w:r w:rsidRPr="005340F4">
        <w:rPr>
          <w:rFonts w:ascii="Times New Roman" w:eastAsia="Times New Roman" w:hAnsi="Times New Roman" w:cs="Times New Roman"/>
          <w:b/>
          <w:i/>
          <w:sz w:val="18"/>
          <w:szCs w:val="18"/>
        </w:rPr>
        <w:t xml:space="preserve"> Wyjaśnienie:</w:t>
      </w:r>
      <w:r w:rsidRPr="005340F4">
        <w:rPr>
          <w:rFonts w:ascii="Times New Roman" w:eastAsia="Times New Roman" w:hAnsi="Times New Roman" w:cs="Times New Roman"/>
          <w:i/>
          <w:sz w:val="18"/>
          <w:szCs w:val="18"/>
        </w:rPr>
        <w:t xml:space="preserve"> informacja w tym zakresie jest wymagana, jeżeli w odniesieniu do danego administratora lub podmiotu przetwarzającego istnieje obowiązek wyznaczenia inspektora ochrony danych osobowych.</w:t>
      </w:r>
    </w:p>
    <w:p w:rsidR="004B26D5" w:rsidRPr="005340F4" w:rsidRDefault="004B26D5" w:rsidP="00D855F7">
      <w:pPr>
        <w:spacing w:after="0" w:line="240" w:lineRule="auto"/>
        <w:contextualSpacing/>
        <w:jc w:val="both"/>
        <w:rPr>
          <w:rFonts w:ascii="Times New Roman" w:hAnsi="Times New Roman" w:cs="Times New Roman"/>
          <w:i/>
          <w:sz w:val="18"/>
          <w:szCs w:val="18"/>
        </w:rPr>
      </w:pPr>
      <w:r w:rsidRPr="005340F4">
        <w:rPr>
          <w:rFonts w:ascii="Times New Roman" w:hAnsi="Times New Roman" w:cs="Times New Roman"/>
          <w:b/>
          <w:i/>
          <w:sz w:val="18"/>
          <w:szCs w:val="18"/>
          <w:vertAlign w:val="superscript"/>
        </w:rPr>
        <w:t xml:space="preserve">** </w:t>
      </w:r>
      <w:r w:rsidRPr="005340F4">
        <w:rPr>
          <w:rFonts w:ascii="Times New Roman" w:hAnsi="Times New Roman" w:cs="Times New Roman"/>
          <w:b/>
          <w:i/>
          <w:sz w:val="18"/>
          <w:szCs w:val="18"/>
        </w:rPr>
        <w:t>Wyjaśnienie:</w:t>
      </w:r>
      <w:r w:rsidRPr="005340F4">
        <w:rPr>
          <w:rFonts w:ascii="Times New Roman" w:hAnsi="Times New Roman" w:cs="Times New Roman"/>
          <w:i/>
          <w:sz w:val="18"/>
          <w:szCs w:val="18"/>
        </w:rPr>
        <w:t xml:space="preserve"> </w:t>
      </w:r>
      <w:r w:rsidRPr="005340F4">
        <w:rPr>
          <w:rFonts w:ascii="Times New Roman" w:eastAsia="Times New Roman" w:hAnsi="Times New Roman" w:cs="Times New Roman"/>
          <w:i/>
          <w:sz w:val="18"/>
          <w:szCs w:val="18"/>
        </w:rPr>
        <w:t xml:space="preserve">skorzystanie z prawa do sprostowania nie może skutkować zmianą </w:t>
      </w:r>
      <w:r w:rsidRPr="005340F4">
        <w:rPr>
          <w:rFonts w:ascii="Times New Roman" w:hAnsi="Times New Roman" w:cs="Times New Roman"/>
          <w:i/>
          <w:sz w:val="18"/>
          <w:szCs w:val="18"/>
        </w:rPr>
        <w:t>wyniku postępowania</w:t>
      </w:r>
      <w:r w:rsidRPr="005340F4">
        <w:rPr>
          <w:rFonts w:ascii="Times New Roman" w:hAnsi="Times New Roman" w:cs="Times New Roman"/>
          <w:i/>
          <w:sz w:val="18"/>
          <w:szCs w:val="18"/>
        </w:rPr>
        <w:br/>
        <w:t xml:space="preserve">o udzielenie zamówienia publicznego ani zmianą postanowień umowy w zakresie niezgodnym z ustawą </w:t>
      </w:r>
      <w:proofErr w:type="spellStart"/>
      <w:r w:rsidRPr="005340F4">
        <w:rPr>
          <w:rFonts w:ascii="Times New Roman" w:hAnsi="Times New Roman" w:cs="Times New Roman"/>
          <w:i/>
          <w:sz w:val="18"/>
          <w:szCs w:val="18"/>
        </w:rPr>
        <w:t>Pzp</w:t>
      </w:r>
      <w:proofErr w:type="spellEnd"/>
      <w:r w:rsidRPr="005340F4">
        <w:rPr>
          <w:rFonts w:ascii="Times New Roman" w:hAnsi="Times New Roman" w:cs="Times New Roman"/>
          <w:i/>
          <w:sz w:val="18"/>
          <w:szCs w:val="18"/>
        </w:rPr>
        <w:t xml:space="preserve"> oraz nie może naruszać integralności protokołu oraz jego załączników.</w:t>
      </w:r>
    </w:p>
    <w:p w:rsidR="0010003C" w:rsidRDefault="004B26D5" w:rsidP="005A64D1">
      <w:pPr>
        <w:spacing w:after="0" w:line="240" w:lineRule="auto"/>
        <w:jc w:val="both"/>
        <w:rPr>
          <w:lang w:eastAsia="zh-CN"/>
        </w:rPr>
      </w:pPr>
      <w:r w:rsidRPr="005340F4">
        <w:rPr>
          <w:rFonts w:ascii="Times New Roman" w:hAnsi="Times New Roman" w:cs="Times New Roman"/>
          <w:b/>
          <w:i/>
          <w:sz w:val="18"/>
          <w:szCs w:val="18"/>
          <w:vertAlign w:val="superscript"/>
        </w:rPr>
        <w:t xml:space="preserve">*** </w:t>
      </w:r>
      <w:r w:rsidRPr="005340F4">
        <w:rPr>
          <w:rFonts w:ascii="Times New Roman" w:hAnsi="Times New Roman" w:cs="Times New Roman"/>
          <w:b/>
          <w:i/>
          <w:sz w:val="18"/>
          <w:szCs w:val="18"/>
        </w:rPr>
        <w:t>Wyjaśnienie:</w:t>
      </w:r>
      <w:r w:rsidRPr="005340F4">
        <w:rPr>
          <w:rFonts w:ascii="Times New Roman" w:hAnsi="Times New Roman" w:cs="Times New Roman"/>
          <w:i/>
          <w:sz w:val="18"/>
          <w:szCs w:val="18"/>
        </w:rPr>
        <w:t xml:space="preserve"> prawo do ograniczenia przetwarzania nie ma zastosowania w odniesieniu do </w:t>
      </w:r>
      <w:r w:rsidRPr="005340F4">
        <w:rPr>
          <w:rFonts w:ascii="Times New Roman" w:eastAsia="Times New Roman" w:hAnsi="Times New Roman" w:cs="Times New Roman"/>
          <w:i/>
          <w:sz w:val="18"/>
          <w:szCs w:val="18"/>
        </w:rPr>
        <w:t>przechowywania, w celu zapewnienia korzystania ze środków ochrony prawnej lub w celu ochrony praw innej osoby fizycznej lub prawnej, lub z uwagi na ważne względy interesu publicznego Unii Europejskiej lub państwa członkowskiego</w:t>
      </w:r>
    </w:p>
    <w:p w:rsidR="0010003C" w:rsidRDefault="0010003C" w:rsidP="005A64D1">
      <w:pPr>
        <w:spacing w:after="0" w:line="240" w:lineRule="auto"/>
        <w:jc w:val="both"/>
        <w:rPr>
          <w:lang w:eastAsia="zh-CN"/>
        </w:rPr>
      </w:pPr>
    </w:p>
    <w:p w:rsidR="00CE0EA4" w:rsidRPr="00814F04" w:rsidRDefault="00CE0EA4" w:rsidP="005A64D1">
      <w:pPr>
        <w:spacing w:after="0" w:line="240" w:lineRule="auto"/>
        <w:jc w:val="both"/>
        <w:rPr>
          <w:rFonts w:ascii="Times New Roman" w:hAnsi="Times New Roman" w:cs="Times New Roman"/>
        </w:rPr>
      </w:pPr>
    </w:p>
    <w:p w:rsidR="00B370B6" w:rsidRPr="00814F04" w:rsidRDefault="00B370B6" w:rsidP="005A64D1">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Rozdział XV</w:t>
      </w:r>
      <w:r w:rsidR="0068659E" w:rsidRPr="00814F04">
        <w:rPr>
          <w:rFonts w:ascii="Times New Roman" w:eastAsia="Verdana,Bold" w:hAnsi="Times New Roman" w:cs="Times New Roman"/>
          <w:sz w:val="24"/>
          <w:szCs w:val="24"/>
        </w:rPr>
        <w:t>I</w:t>
      </w:r>
      <w:r w:rsidR="0010003C">
        <w:rPr>
          <w:rFonts w:ascii="Times New Roman" w:eastAsia="Verdana,Bold" w:hAnsi="Times New Roman" w:cs="Times New Roman"/>
          <w:sz w:val="24"/>
          <w:szCs w:val="24"/>
        </w:rPr>
        <w:t>I</w:t>
      </w:r>
    </w:p>
    <w:p w:rsidR="00B370B6" w:rsidRPr="00814F04" w:rsidRDefault="000F48A0" w:rsidP="005A64D1">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Pr>
          <w:rFonts w:ascii="Times New Roman" w:eastAsia="Verdana,Bold" w:hAnsi="Times New Roman" w:cs="Times New Roman"/>
          <w:sz w:val="24"/>
          <w:szCs w:val="24"/>
        </w:rPr>
        <w:t>Projekt</w:t>
      </w:r>
      <w:r w:rsidR="007441CF">
        <w:rPr>
          <w:rFonts w:ascii="Times New Roman" w:eastAsia="Verdana,Bold" w:hAnsi="Times New Roman" w:cs="Times New Roman"/>
          <w:sz w:val="24"/>
          <w:szCs w:val="24"/>
        </w:rPr>
        <w:t xml:space="preserve"> umowy</w:t>
      </w:r>
    </w:p>
    <w:p w:rsidR="00B370B6" w:rsidRPr="00814F04" w:rsidRDefault="00B370B6" w:rsidP="005A64D1">
      <w:pPr>
        <w:spacing w:after="0" w:line="240" w:lineRule="auto"/>
        <w:jc w:val="both"/>
        <w:rPr>
          <w:rFonts w:ascii="Times New Roman" w:hAnsi="Times New Roman" w:cs="Times New Roman"/>
        </w:rPr>
      </w:pPr>
    </w:p>
    <w:p w:rsidR="00B370B6" w:rsidRDefault="000F48A0" w:rsidP="005A64D1">
      <w:pPr>
        <w:spacing w:after="0" w:line="240" w:lineRule="auto"/>
        <w:jc w:val="both"/>
        <w:rPr>
          <w:rFonts w:ascii="Times New Roman" w:hAnsi="Times New Roman" w:cs="Times New Roman"/>
        </w:rPr>
      </w:pPr>
      <w:r>
        <w:rPr>
          <w:rFonts w:ascii="Times New Roman" w:hAnsi="Times New Roman" w:cs="Times New Roman"/>
        </w:rPr>
        <w:t>Projekt</w:t>
      </w:r>
      <w:r w:rsidR="00B370B6" w:rsidRPr="00814F04">
        <w:rPr>
          <w:rFonts w:ascii="Times New Roman" w:hAnsi="Times New Roman" w:cs="Times New Roman"/>
        </w:rPr>
        <w:t xml:space="preserve"> umowy stanowi </w:t>
      </w:r>
      <w:r w:rsidR="00B370B6" w:rsidRPr="00814F04">
        <w:rPr>
          <w:rFonts w:ascii="Times New Roman" w:hAnsi="Times New Roman" w:cs="Times New Roman"/>
          <w:b/>
        </w:rPr>
        <w:t xml:space="preserve">załącznik nr </w:t>
      </w:r>
      <w:r w:rsidR="003D49AF">
        <w:rPr>
          <w:rFonts w:ascii="Times New Roman" w:hAnsi="Times New Roman" w:cs="Times New Roman"/>
          <w:b/>
        </w:rPr>
        <w:t>6</w:t>
      </w:r>
      <w:r w:rsidR="00B370B6" w:rsidRPr="00814F04">
        <w:rPr>
          <w:rFonts w:ascii="Times New Roman" w:hAnsi="Times New Roman" w:cs="Times New Roman"/>
          <w:b/>
        </w:rPr>
        <w:t xml:space="preserve"> </w:t>
      </w:r>
      <w:r w:rsidR="00B370B6" w:rsidRPr="00814F04">
        <w:rPr>
          <w:rFonts w:ascii="Times New Roman" w:hAnsi="Times New Roman" w:cs="Times New Roman"/>
        </w:rPr>
        <w:t>do niniejszej SIWZ.</w:t>
      </w:r>
    </w:p>
    <w:p w:rsidR="007441CF" w:rsidRPr="00814F04" w:rsidRDefault="007441CF" w:rsidP="005A64D1">
      <w:pPr>
        <w:spacing w:after="0" w:line="240" w:lineRule="auto"/>
        <w:jc w:val="both"/>
        <w:rPr>
          <w:rFonts w:ascii="Times New Roman" w:hAnsi="Times New Roman" w:cs="Times New Roman"/>
        </w:rPr>
      </w:pPr>
    </w:p>
    <w:p w:rsidR="002E3B2D" w:rsidRPr="00814F04" w:rsidRDefault="002E3B2D" w:rsidP="005A64D1">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19" w:name="_Toc450733400"/>
      <w:bookmarkStart w:id="20" w:name="_Toc459798958"/>
      <w:r w:rsidRPr="00814F04">
        <w:rPr>
          <w:rFonts w:ascii="Times New Roman" w:eastAsia="Verdana,Bold" w:hAnsi="Times New Roman" w:cs="Times New Roman"/>
          <w:sz w:val="24"/>
          <w:szCs w:val="24"/>
        </w:rPr>
        <w:t xml:space="preserve">Rozdział </w:t>
      </w:r>
      <w:bookmarkEnd w:id="19"/>
      <w:bookmarkEnd w:id="20"/>
      <w:r w:rsidR="00894AD8" w:rsidRPr="00814F04">
        <w:rPr>
          <w:rFonts w:ascii="Times New Roman" w:eastAsia="Verdana,Bold" w:hAnsi="Times New Roman" w:cs="Times New Roman"/>
          <w:sz w:val="24"/>
          <w:szCs w:val="24"/>
        </w:rPr>
        <w:t>XVI</w:t>
      </w:r>
      <w:r w:rsidR="0068659E" w:rsidRPr="00814F04">
        <w:rPr>
          <w:rFonts w:ascii="Times New Roman" w:eastAsia="Verdana,Bold" w:hAnsi="Times New Roman" w:cs="Times New Roman"/>
          <w:sz w:val="24"/>
          <w:szCs w:val="24"/>
        </w:rPr>
        <w:t>I</w:t>
      </w:r>
      <w:r w:rsidR="0010003C">
        <w:rPr>
          <w:rFonts w:ascii="Times New Roman" w:eastAsia="Verdana,Bold" w:hAnsi="Times New Roman" w:cs="Times New Roman"/>
          <w:sz w:val="24"/>
          <w:szCs w:val="24"/>
        </w:rPr>
        <w:t>I</w:t>
      </w:r>
    </w:p>
    <w:p w:rsidR="002E3B2D" w:rsidRPr="00814F04" w:rsidRDefault="002E3B2D" w:rsidP="005A64D1">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21" w:name="_Toc459798959"/>
      <w:r w:rsidRPr="00814F04">
        <w:rPr>
          <w:rFonts w:ascii="Times New Roman" w:eastAsia="Verdana,Bold" w:hAnsi="Times New Roman" w:cs="Times New Roman"/>
          <w:sz w:val="24"/>
          <w:szCs w:val="24"/>
        </w:rPr>
        <w:t>Unieważnienie postępowania</w:t>
      </w:r>
      <w:bookmarkEnd w:id="21"/>
    </w:p>
    <w:p w:rsidR="002E3B2D" w:rsidRPr="00814F04" w:rsidRDefault="002E3B2D" w:rsidP="005A64D1">
      <w:pPr>
        <w:autoSpaceDE w:val="0"/>
        <w:autoSpaceDN w:val="0"/>
        <w:adjustRightInd w:val="0"/>
        <w:spacing w:after="0" w:line="240" w:lineRule="auto"/>
        <w:jc w:val="both"/>
        <w:rPr>
          <w:rFonts w:ascii="Times New Roman" w:eastAsia="Verdana,Bold" w:hAnsi="Times New Roman" w:cs="Times New Roman"/>
          <w:bCs/>
        </w:rPr>
      </w:pPr>
    </w:p>
    <w:p w:rsidR="00DF4035" w:rsidRPr="00814F04" w:rsidRDefault="002E3B2D" w:rsidP="005A64D1">
      <w:pPr>
        <w:pStyle w:val="tekst"/>
        <w:numPr>
          <w:ilvl w:val="0"/>
          <w:numId w:val="7"/>
        </w:numPr>
        <w:spacing w:before="0" w:after="0"/>
        <w:ind w:left="284" w:hanging="284"/>
        <w:rPr>
          <w:rFonts w:ascii="Times New Roman" w:hAnsi="Times New Roman" w:cs="Times New Roman"/>
        </w:rPr>
      </w:pPr>
      <w:r w:rsidRPr="00814F04">
        <w:rPr>
          <w:rFonts w:ascii="Times New Roman" w:hAnsi="Times New Roman" w:cs="Times New Roman"/>
        </w:rPr>
        <w:t>Zamawiając</w:t>
      </w:r>
      <w:r w:rsidR="00D23BDE" w:rsidRPr="00814F04">
        <w:rPr>
          <w:rFonts w:ascii="Times New Roman" w:hAnsi="Times New Roman" w:cs="Times New Roman"/>
        </w:rPr>
        <w:t>y</w:t>
      </w:r>
      <w:r w:rsidRPr="00814F04">
        <w:rPr>
          <w:rFonts w:ascii="Times New Roman" w:hAnsi="Times New Roman" w:cs="Times New Roman"/>
        </w:rPr>
        <w:t xml:space="preserve"> unieważnia postępowanie o udzielenie zamówienia</w:t>
      </w:r>
      <w:r w:rsidR="007441CF">
        <w:rPr>
          <w:rFonts w:ascii="Times New Roman" w:hAnsi="Times New Roman" w:cs="Times New Roman"/>
        </w:rPr>
        <w:t xml:space="preserve"> na podstawie art. 93 ustawy </w:t>
      </w:r>
      <w:proofErr w:type="spellStart"/>
      <w:r w:rsidR="007441CF">
        <w:rPr>
          <w:rFonts w:ascii="Times New Roman" w:hAnsi="Times New Roman" w:cs="Times New Roman"/>
        </w:rPr>
        <w:t>Pzp</w:t>
      </w:r>
      <w:proofErr w:type="spellEnd"/>
      <w:r w:rsidRPr="00814F04">
        <w:rPr>
          <w:rFonts w:ascii="Times New Roman" w:hAnsi="Times New Roman" w:cs="Times New Roman"/>
        </w:rPr>
        <w:t>.</w:t>
      </w:r>
    </w:p>
    <w:p w:rsidR="002E3B2D" w:rsidRPr="00814F04" w:rsidRDefault="002E3B2D" w:rsidP="005A64D1">
      <w:pPr>
        <w:pStyle w:val="tekst"/>
        <w:numPr>
          <w:ilvl w:val="0"/>
          <w:numId w:val="7"/>
        </w:numPr>
        <w:spacing w:before="0" w:after="0"/>
        <w:ind w:left="284" w:hanging="284"/>
        <w:rPr>
          <w:rFonts w:ascii="Times New Roman" w:hAnsi="Times New Roman" w:cs="Times New Roman"/>
        </w:rPr>
      </w:pPr>
      <w:r w:rsidRPr="00814F04">
        <w:rPr>
          <w:rFonts w:ascii="Times New Roman" w:hAnsi="Times New Roman" w:cs="Times New Roman"/>
        </w:rPr>
        <w:t xml:space="preserve">O unieważnieniu postępowania </w:t>
      </w:r>
      <w:r w:rsidR="00D23BDE" w:rsidRPr="00814F04">
        <w:rPr>
          <w:rFonts w:ascii="Times New Roman" w:hAnsi="Times New Roman" w:cs="Times New Roman"/>
        </w:rPr>
        <w:t>z</w:t>
      </w:r>
      <w:r w:rsidRPr="00814F04">
        <w:rPr>
          <w:rFonts w:ascii="Times New Roman" w:hAnsi="Times New Roman" w:cs="Times New Roman"/>
        </w:rPr>
        <w:t>amawiając</w:t>
      </w:r>
      <w:r w:rsidR="00D23BDE" w:rsidRPr="00814F04">
        <w:rPr>
          <w:rFonts w:ascii="Times New Roman" w:hAnsi="Times New Roman" w:cs="Times New Roman"/>
        </w:rPr>
        <w:t>y</w:t>
      </w:r>
      <w:r w:rsidRPr="00814F04">
        <w:rPr>
          <w:rFonts w:ascii="Times New Roman" w:hAnsi="Times New Roman" w:cs="Times New Roman"/>
        </w:rPr>
        <w:t xml:space="preserve"> zawiadamia równocześnie wszystkich </w:t>
      </w:r>
      <w:r w:rsidR="00F8631D" w:rsidRPr="00814F04">
        <w:rPr>
          <w:rFonts w:ascii="Times New Roman" w:hAnsi="Times New Roman" w:cs="Times New Roman"/>
        </w:rPr>
        <w:t>w</w:t>
      </w:r>
      <w:r w:rsidRPr="00814F04">
        <w:rPr>
          <w:rFonts w:ascii="Times New Roman" w:hAnsi="Times New Roman" w:cs="Times New Roman"/>
        </w:rPr>
        <w:t>ykonawców, którzy:</w:t>
      </w:r>
    </w:p>
    <w:p w:rsidR="002E3B2D" w:rsidRPr="001532A5" w:rsidRDefault="002E3B2D" w:rsidP="007441CF">
      <w:pPr>
        <w:pStyle w:val="Akapitzlist"/>
        <w:widowControl w:val="0"/>
        <w:numPr>
          <w:ilvl w:val="0"/>
          <w:numId w:val="3"/>
        </w:numPr>
        <w:shd w:val="clear" w:color="auto" w:fill="FFFFFF"/>
        <w:autoSpaceDE w:val="0"/>
        <w:autoSpaceDN w:val="0"/>
        <w:adjustRightInd w:val="0"/>
        <w:spacing w:after="0" w:line="240" w:lineRule="auto"/>
        <w:ind w:right="10"/>
        <w:jc w:val="both"/>
        <w:rPr>
          <w:rFonts w:ascii="Times New Roman" w:hAnsi="Times New Roman" w:cs="Times New Roman"/>
          <w:color w:val="000000" w:themeColor="text1"/>
          <w:spacing w:val="-6"/>
        </w:rPr>
      </w:pPr>
      <w:r w:rsidRPr="007441CF">
        <w:rPr>
          <w:rFonts w:ascii="Times New Roman" w:hAnsi="Times New Roman" w:cs="Times New Roman"/>
          <w:color w:val="000000"/>
        </w:rPr>
        <w:t xml:space="preserve">ubiegali się o udzielenie zamówienia (w przypadku unieważnienia przed upływem terminu składania ofert), </w:t>
      </w:r>
      <w:r w:rsidRPr="001532A5">
        <w:rPr>
          <w:rFonts w:ascii="Times New Roman" w:hAnsi="Times New Roman" w:cs="Times New Roman"/>
          <w:color w:val="000000" w:themeColor="text1"/>
        </w:rPr>
        <w:t xml:space="preserve">podając uzasadnienie faktyczne i prawne, oraz publikuje tę informację na stronie internetowej </w:t>
      </w:r>
      <w:r w:rsidR="00541101" w:rsidRPr="001532A5">
        <w:rPr>
          <w:rFonts w:ascii="Times New Roman" w:hAnsi="Times New Roman" w:cs="Times New Roman"/>
          <w:color w:val="000000" w:themeColor="text1"/>
        </w:rPr>
        <w:t>www.up.poznan.pl</w:t>
      </w:r>
      <w:r w:rsidRPr="001532A5">
        <w:rPr>
          <w:rFonts w:ascii="Times New Roman" w:hAnsi="Times New Roman" w:cs="Times New Roman"/>
          <w:b/>
          <w:bCs/>
          <w:color w:val="000000" w:themeColor="text1"/>
        </w:rPr>
        <w:t xml:space="preserve"> </w:t>
      </w:r>
      <w:r w:rsidRPr="001532A5">
        <w:rPr>
          <w:rFonts w:ascii="Times New Roman" w:hAnsi="Times New Roman" w:cs="Times New Roman"/>
          <w:color w:val="000000" w:themeColor="text1"/>
        </w:rPr>
        <w:t>i w miejscu publicznie dostępnym w swojej siedzibie,</w:t>
      </w:r>
    </w:p>
    <w:p w:rsidR="002E3B2D" w:rsidRPr="003F51E3" w:rsidRDefault="007441CF" w:rsidP="005A64D1">
      <w:pPr>
        <w:widowControl w:val="0"/>
        <w:numPr>
          <w:ilvl w:val="0"/>
          <w:numId w:val="3"/>
        </w:numPr>
        <w:shd w:val="clear" w:color="auto" w:fill="FFFFFF"/>
        <w:tabs>
          <w:tab w:val="left" w:pos="782"/>
        </w:tabs>
        <w:autoSpaceDE w:val="0"/>
        <w:autoSpaceDN w:val="0"/>
        <w:adjustRightInd w:val="0"/>
        <w:spacing w:after="0" w:line="240" w:lineRule="auto"/>
        <w:ind w:left="567" w:hanging="284"/>
        <w:jc w:val="both"/>
        <w:rPr>
          <w:rFonts w:ascii="Times New Roman" w:hAnsi="Times New Roman" w:cs="Times New Roman"/>
          <w:color w:val="000000"/>
          <w:spacing w:val="-6"/>
        </w:rPr>
      </w:pPr>
      <w:r w:rsidRPr="001532A5">
        <w:rPr>
          <w:rFonts w:ascii="Times New Roman" w:hAnsi="Times New Roman" w:cs="Times New Roman"/>
          <w:color w:val="000000" w:themeColor="text1"/>
          <w:spacing w:val="-1"/>
        </w:rPr>
        <w:t xml:space="preserve">  </w:t>
      </w:r>
      <w:r w:rsidR="002E3B2D" w:rsidRPr="001532A5">
        <w:rPr>
          <w:rFonts w:ascii="Times New Roman" w:hAnsi="Times New Roman" w:cs="Times New Roman"/>
          <w:color w:val="000000" w:themeColor="text1"/>
          <w:spacing w:val="-1"/>
        </w:rPr>
        <w:t xml:space="preserve">złożyli oferty (w przypadku unieważnienia po upływie terminu składania ofert), podając uzasadnienie </w:t>
      </w:r>
      <w:r w:rsidR="002E3B2D" w:rsidRPr="001532A5">
        <w:rPr>
          <w:rFonts w:ascii="Times New Roman" w:hAnsi="Times New Roman" w:cs="Times New Roman"/>
          <w:color w:val="000000" w:themeColor="text1"/>
        </w:rPr>
        <w:t xml:space="preserve">faktyczne i prawne, oraz publikuje tę informację na stronie internetowej </w:t>
      </w:r>
      <w:r w:rsidR="00541101" w:rsidRPr="001532A5">
        <w:rPr>
          <w:rFonts w:ascii="Times New Roman" w:hAnsi="Times New Roman" w:cs="Times New Roman"/>
          <w:color w:val="000000" w:themeColor="text1"/>
        </w:rPr>
        <w:t>www.up.poznan.pl</w:t>
      </w:r>
      <w:r w:rsidR="002E3B2D" w:rsidRPr="001532A5">
        <w:rPr>
          <w:rFonts w:ascii="Times New Roman" w:hAnsi="Times New Roman" w:cs="Times New Roman"/>
          <w:b/>
          <w:bCs/>
          <w:color w:val="000000" w:themeColor="text1"/>
        </w:rPr>
        <w:t xml:space="preserve"> </w:t>
      </w:r>
      <w:r w:rsidR="002E3B2D" w:rsidRPr="001532A5">
        <w:rPr>
          <w:rFonts w:ascii="Times New Roman" w:hAnsi="Times New Roman" w:cs="Times New Roman"/>
          <w:color w:val="000000" w:themeColor="text1"/>
        </w:rPr>
        <w:t xml:space="preserve">i w miejscu publicznie </w:t>
      </w:r>
      <w:r w:rsidR="002E3B2D" w:rsidRPr="00814F04">
        <w:rPr>
          <w:rFonts w:ascii="Times New Roman" w:hAnsi="Times New Roman" w:cs="Times New Roman"/>
          <w:color w:val="000000"/>
        </w:rPr>
        <w:t>dostępnym w swojej siedzibie.</w:t>
      </w:r>
    </w:p>
    <w:p w:rsidR="003F51E3" w:rsidRPr="00814F04" w:rsidRDefault="003F51E3" w:rsidP="003F51E3">
      <w:pPr>
        <w:widowControl w:val="0"/>
        <w:shd w:val="clear" w:color="auto" w:fill="FFFFFF"/>
        <w:tabs>
          <w:tab w:val="left" w:pos="782"/>
        </w:tabs>
        <w:autoSpaceDE w:val="0"/>
        <w:autoSpaceDN w:val="0"/>
        <w:adjustRightInd w:val="0"/>
        <w:spacing w:after="0" w:line="240" w:lineRule="auto"/>
        <w:ind w:left="567"/>
        <w:jc w:val="both"/>
        <w:rPr>
          <w:rFonts w:ascii="Times New Roman" w:hAnsi="Times New Roman" w:cs="Times New Roman"/>
          <w:color w:val="000000"/>
          <w:spacing w:val="-6"/>
        </w:rPr>
      </w:pPr>
    </w:p>
    <w:p w:rsidR="002E3B2D" w:rsidRPr="00814F04" w:rsidRDefault="002E3B2D" w:rsidP="005A64D1">
      <w:pPr>
        <w:autoSpaceDE w:val="0"/>
        <w:autoSpaceDN w:val="0"/>
        <w:adjustRightInd w:val="0"/>
        <w:spacing w:after="0" w:line="240" w:lineRule="auto"/>
        <w:jc w:val="both"/>
        <w:rPr>
          <w:rFonts w:ascii="Times New Roman" w:eastAsia="Verdana,Bold" w:hAnsi="Times New Roman" w:cs="Times New Roman"/>
          <w:bCs/>
        </w:rPr>
      </w:pPr>
    </w:p>
    <w:p w:rsidR="002E3B2D" w:rsidRPr="00814F04" w:rsidRDefault="002E3B2D" w:rsidP="005A64D1">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bookmarkStart w:id="22" w:name="_Toc450733404"/>
      <w:bookmarkStart w:id="23" w:name="_Toc459798962"/>
      <w:r w:rsidRPr="00814F04">
        <w:rPr>
          <w:rFonts w:ascii="Times New Roman" w:hAnsi="Times New Roman" w:cs="Times New Roman"/>
          <w:sz w:val="24"/>
          <w:szCs w:val="24"/>
        </w:rPr>
        <w:lastRenderedPageBreak/>
        <w:t xml:space="preserve">Rozdział </w:t>
      </w:r>
      <w:bookmarkEnd w:id="22"/>
      <w:bookmarkEnd w:id="23"/>
      <w:r w:rsidR="00B370B6" w:rsidRPr="00814F04">
        <w:rPr>
          <w:rFonts w:ascii="Times New Roman" w:hAnsi="Times New Roman" w:cs="Times New Roman"/>
          <w:sz w:val="24"/>
          <w:szCs w:val="24"/>
        </w:rPr>
        <w:t>X</w:t>
      </w:r>
      <w:r w:rsidR="0010003C">
        <w:rPr>
          <w:rFonts w:ascii="Times New Roman" w:hAnsi="Times New Roman" w:cs="Times New Roman"/>
          <w:sz w:val="24"/>
          <w:szCs w:val="24"/>
        </w:rPr>
        <w:t>IX</w:t>
      </w:r>
    </w:p>
    <w:p w:rsidR="00097281" w:rsidRPr="00814F04" w:rsidRDefault="002E3B2D" w:rsidP="005A64D1">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bookmarkStart w:id="24" w:name="_Toc459798963"/>
      <w:r w:rsidRPr="00814F04">
        <w:rPr>
          <w:rFonts w:ascii="Times New Roman" w:hAnsi="Times New Roman" w:cs="Times New Roman"/>
          <w:sz w:val="24"/>
          <w:szCs w:val="24"/>
        </w:rPr>
        <w:t xml:space="preserve">Środki </w:t>
      </w:r>
      <w:bookmarkEnd w:id="24"/>
      <w:r w:rsidR="002E5F87" w:rsidRPr="00814F04">
        <w:rPr>
          <w:rFonts w:ascii="Times New Roman" w:hAnsi="Times New Roman" w:cs="Times New Roman"/>
          <w:sz w:val="24"/>
          <w:szCs w:val="24"/>
        </w:rPr>
        <w:t>ochrony prawnej</w:t>
      </w:r>
    </w:p>
    <w:p w:rsidR="00E50BE5" w:rsidRPr="00814F04" w:rsidRDefault="00E50BE5" w:rsidP="005A64D1">
      <w:pPr>
        <w:pStyle w:val="Default"/>
        <w:ind w:left="360"/>
        <w:jc w:val="both"/>
        <w:rPr>
          <w:rFonts w:ascii="Times New Roman" w:hAnsi="Times New Roman" w:cs="Times New Roman"/>
        </w:rPr>
      </w:pPr>
    </w:p>
    <w:p w:rsidR="00097281" w:rsidRPr="00814F04" w:rsidRDefault="00097281" w:rsidP="005A64D1">
      <w:pPr>
        <w:pStyle w:val="Default"/>
        <w:numPr>
          <w:ilvl w:val="0"/>
          <w:numId w:val="9"/>
        </w:numPr>
        <w:ind w:left="340" w:hanging="284"/>
        <w:jc w:val="both"/>
        <w:rPr>
          <w:rFonts w:ascii="Times New Roman" w:hAnsi="Times New Roman" w:cs="Times New Roman"/>
        </w:rPr>
      </w:pPr>
      <w:r w:rsidRPr="00814F04">
        <w:rPr>
          <w:rFonts w:ascii="Times New Roman" w:hAnsi="Times New Roman" w:cs="Times New Roman"/>
        </w:rPr>
        <w:t xml:space="preserve">Każdemu </w:t>
      </w:r>
      <w:r w:rsidR="00D23BDE" w:rsidRPr="00814F04">
        <w:rPr>
          <w:rFonts w:ascii="Times New Roman" w:hAnsi="Times New Roman" w:cs="Times New Roman"/>
        </w:rPr>
        <w:t>w</w:t>
      </w:r>
      <w:r w:rsidRPr="00814F04">
        <w:rPr>
          <w:rFonts w:ascii="Times New Roman" w:hAnsi="Times New Roman" w:cs="Times New Roman"/>
        </w:rPr>
        <w:t xml:space="preserve">ykonawcy, a także innemu podmiotowi, jeżeli ma lub miał interes w uzyskaniu danego zamówienia oraz poniósł lub może ponieść szkodę w wyniku naruszenia przez </w:t>
      </w:r>
      <w:r w:rsidR="00D23BDE" w:rsidRPr="00814F04">
        <w:rPr>
          <w:rFonts w:ascii="Times New Roman" w:hAnsi="Times New Roman" w:cs="Times New Roman"/>
        </w:rPr>
        <w:t>z</w:t>
      </w:r>
      <w:r w:rsidRPr="00814F04">
        <w:rPr>
          <w:rFonts w:ascii="Times New Roman" w:hAnsi="Times New Roman" w:cs="Times New Roman"/>
        </w:rPr>
        <w:t>a</w:t>
      </w:r>
      <w:r w:rsidR="007441CF">
        <w:rPr>
          <w:rFonts w:ascii="Times New Roman" w:hAnsi="Times New Roman" w:cs="Times New Roman"/>
        </w:rPr>
        <w:t xml:space="preserve">mawiającego przepisów ustawy </w:t>
      </w:r>
      <w:proofErr w:type="spellStart"/>
      <w:r w:rsidR="007441CF">
        <w:rPr>
          <w:rFonts w:ascii="Times New Roman" w:hAnsi="Times New Roman" w:cs="Times New Roman"/>
        </w:rPr>
        <w:t>Pzp</w:t>
      </w:r>
      <w:proofErr w:type="spellEnd"/>
      <w:r w:rsidRPr="00814F04">
        <w:rPr>
          <w:rFonts w:ascii="Times New Roman" w:hAnsi="Times New Roman" w:cs="Times New Roman"/>
        </w:rPr>
        <w:t xml:space="preserve"> przysługują środki ochrony prawnej prz</w:t>
      </w:r>
      <w:r w:rsidR="007441CF">
        <w:rPr>
          <w:rFonts w:ascii="Times New Roman" w:hAnsi="Times New Roman" w:cs="Times New Roman"/>
        </w:rPr>
        <w:t xml:space="preserve">ewidziane w dziale VI ustawy </w:t>
      </w:r>
      <w:proofErr w:type="spellStart"/>
      <w:r w:rsidR="007441CF">
        <w:rPr>
          <w:rFonts w:ascii="Times New Roman" w:hAnsi="Times New Roman" w:cs="Times New Roman"/>
        </w:rPr>
        <w:t>Pzp</w:t>
      </w:r>
      <w:proofErr w:type="spellEnd"/>
      <w:r w:rsidRPr="00814F04">
        <w:rPr>
          <w:rFonts w:ascii="Times New Roman" w:hAnsi="Times New Roman" w:cs="Times New Roman"/>
        </w:rPr>
        <w:t xml:space="preserve"> jak dla postępowań </w:t>
      </w:r>
      <w:r w:rsidRPr="00814F04">
        <w:rPr>
          <w:rFonts w:ascii="Times New Roman" w:hAnsi="Times New Roman" w:cs="Times New Roman"/>
          <w:b/>
          <w:bCs/>
        </w:rPr>
        <w:t xml:space="preserve">poniżej </w:t>
      </w:r>
      <w:r w:rsidRPr="00814F04">
        <w:rPr>
          <w:rFonts w:ascii="Times New Roman" w:hAnsi="Times New Roman" w:cs="Times New Roman"/>
        </w:rPr>
        <w:t>kwoty określonej w przepisach wykonawczych wydanych na pod</w:t>
      </w:r>
      <w:r w:rsidR="007441CF">
        <w:rPr>
          <w:rFonts w:ascii="Times New Roman" w:hAnsi="Times New Roman" w:cs="Times New Roman"/>
        </w:rPr>
        <w:t xml:space="preserve">stawie art. 11 ust. 8 ustawy </w:t>
      </w:r>
      <w:proofErr w:type="spellStart"/>
      <w:r w:rsidR="007441CF">
        <w:rPr>
          <w:rFonts w:ascii="Times New Roman" w:hAnsi="Times New Roman" w:cs="Times New Roman"/>
        </w:rPr>
        <w:t>Pzp</w:t>
      </w:r>
      <w:proofErr w:type="spellEnd"/>
      <w:r w:rsidRPr="00814F04">
        <w:rPr>
          <w:rFonts w:ascii="Times New Roman" w:hAnsi="Times New Roman" w:cs="Times New Roman"/>
        </w:rPr>
        <w:t xml:space="preserve">. </w:t>
      </w:r>
    </w:p>
    <w:p w:rsidR="00097281" w:rsidRDefault="00097281" w:rsidP="005A64D1">
      <w:pPr>
        <w:pStyle w:val="Default"/>
        <w:numPr>
          <w:ilvl w:val="0"/>
          <w:numId w:val="9"/>
        </w:numPr>
        <w:ind w:left="340" w:hanging="284"/>
        <w:jc w:val="both"/>
        <w:rPr>
          <w:rFonts w:ascii="Times New Roman" w:hAnsi="Times New Roman" w:cs="Times New Roman"/>
        </w:rPr>
      </w:pPr>
      <w:r w:rsidRPr="00814F04">
        <w:rPr>
          <w:rFonts w:ascii="Times New Roman" w:hAnsi="Times New Roman" w:cs="Times New Roman"/>
        </w:rPr>
        <w:t xml:space="preserve">Środki ochrony prawnej wobec ogłoszenia o zamówieniu oraz SIWZ przysługują również organizacjom wpisanym na listę, o której mowa w art. 154 </w:t>
      </w:r>
      <w:r w:rsidR="007441CF">
        <w:rPr>
          <w:rFonts w:ascii="Times New Roman" w:hAnsi="Times New Roman" w:cs="Times New Roman"/>
        </w:rPr>
        <w:t xml:space="preserve">pkt 5 ustawy </w:t>
      </w:r>
      <w:proofErr w:type="spellStart"/>
      <w:r w:rsidR="007441CF">
        <w:rPr>
          <w:rFonts w:ascii="Times New Roman" w:hAnsi="Times New Roman" w:cs="Times New Roman"/>
        </w:rPr>
        <w:t>Pzp</w:t>
      </w:r>
      <w:proofErr w:type="spellEnd"/>
      <w:r w:rsidR="007441CF">
        <w:rPr>
          <w:rFonts w:ascii="Times New Roman" w:hAnsi="Times New Roman" w:cs="Times New Roman"/>
        </w:rPr>
        <w:t>.</w:t>
      </w:r>
      <w:r w:rsidRPr="00814F04">
        <w:rPr>
          <w:rFonts w:ascii="Times New Roman" w:hAnsi="Times New Roman" w:cs="Times New Roman"/>
        </w:rPr>
        <w:t xml:space="preserve"> </w:t>
      </w:r>
    </w:p>
    <w:p w:rsidR="00566EDE" w:rsidRDefault="00566EDE" w:rsidP="005A64D1">
      <w:pPr>
        <w:pStyle w:val="Default"/>
        <w:ind w:left="340"/>
        <w:jc w:val="both"/>
        <w:rPr>
          <w:rFonts w:ascii="Times New Roman" w:hAnsi="Times New Roman" w:cs="Times New Roman"/>
        </w:rPr>
      </w:pPr>
    </w:p>
    <w:p w:rsidR="00E62AFE" w:rsidRPr="00814F04" w:rsidRDefault="00E62AFE" w:rsidP="005A64D1">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814F04">
        <w:rPr>
          <w:rFonts w:ascii="Times New Roman" w:hAnsi="Times New Roman" w:cs="Times New Roman"/>
          <w:sz w:val="24"/>
          <w:szCs w:val="24"/>
        </w:rPr>
        <w:t>Załącznikami do niniejszego dokumentu są:</w:t>
      </w:r>
    </w:p>
    <w:p w:rsidR="00E62AFE" w:rsidRPr="00814F04" w:rsidRDefault="00E62AFE" w:rsidP="005A64D1">
      <w:pPr>
        <w:pStyle w:val="Default"/>
        <w:jc w:val="both"/>
        <w:rPr>
          <w:rFonts w:ascii="Times New Roman" w:hAnsi="Times New Roman" w:cs="Times New Roman"/>
        </w:rPr>
      </w:pPr>
    </w:p>
    <w:p w:rsidR="00E62AFE" w:rsidRPr="00814F04" w:rsidRDefault="0024123A" w:rsidP="005A64D1">
      <w:pPr>
        <w:pStyle w:val="Akapitzlist"/>
        <w:numPr>
          <w:ilvl w:val="0"/>
          <w:numId w:val="40"/>
        </w:numPr>
        <w:spacing w:after="0" w:line="240" w:lineRule="auto"/>
        <w:ind w:left="340"/>
        <w:jc w:val="both"/>
        <w:rPr>
          <w:rFonts w:ascii="Times New Roman" w:hAnsi="Times New Roman" w:cs="Times New Roman"/>
        </w:rPr>
      </w:pPr>
      <w:r w:rsidRPr="00814F04">
        <w:rPr>
          <w:rFonts w:ascii="Times New Roman" w:eastAsia="Times New Roman" w:hAnsi="Times New Roman" w:cs="Times New Roman"/>
        </w:rPr>
        <w:t xml:space="preserve"> </w:t>
      </w:r>
      <w:r w:rsidR="00E62AFE" w:rsidRPr="00814F04">
        <w:rPr>
          <w:rFonts w:ascii="Times New Roman" w:eastAsia="Times New Roman" w:hAnsi="Times New Roman" w:cs="Times New Roman"/>
        </w:rPr>
        <w:t xml:space="preserve">„FORMULARZ OFERTOWY” - </w:t>
      </w:r>
      <w:r w:rsidR="007441CF">
        <w:rPr>
          <w:rFonts w:ascii="Times New Roman" w:eastAsia="Times New Roman" w:hAnsi="Times New Roman" w:cs="Times New Roman"/>
          <w:b/>
        </w:rPr>
        <w:t>załącznik nr 1</w:t>
      </w:r>
    </w:p>
    <w:p w:rsidR="00E62AFE" w:rsidRPr="00814F04" w:rsidRDefault="00E62AFE" w:rsidP="005A64D1">
      <w:pPr>
        <w:pStyle w:val="Akapitzlist"/>
        <w:numPr>
          <w:ilvl w:val="0"/>
          <w:numId w:val="40"/>
        </w:numPr>
        <w:spacing w:after="0" w:line="240" w:lineRule="auto"/>
        <w:ind w:left="340"/>
        <w:jc w:val="both"/>
        <w:rPr>
          <w:rFonts w:ascii="Times New Roman" w:hAnsi="Times New Roman" w:cs="Times New Roman"/>
        </w:rPr>
      </w:pPr>
      <w:r w:rsidRPr="00814F04">
        <w:rPr>
          <w:rFonts w:ascii="Times New Roman" w:eastAsia="Times New Roman" w:hAnsi="Times New Roman" w:cs="Times New Roman"/>
        </w:rPr>
        <w:t xml:space="preserve">„FORMULARZ CENOWY” - </w:t>
      </w:r>
      <w:r w:rsidRPr="00814F04">
        <w:rPr>
          <w:rFonts w:ascii="Times New Roman" w:eastAsia="Times New Roman" w:hAnsi="Times New Roman" w:cs="Times New Roman"/>
          <w:b/>
        </w:rPr>
        <w:t>załącznik</w:t>
      </w:r>
      <w:r w:rsidR="008D652C" w:rsidRPr="00814F04">
        <w:rPr>
          <w:rFonts w:ascii="Times New Roman" w:eastAsia="Times New Roman" w:hAnsi="Times New Roman" w:cs="Times New Roman"/>
          <w:b/>
        </w:rPr>
        <w:t>i</w:t>
      </w:r>
      <w:r w:rsidRPr="00814F04">
        <w:rPr>
          <w:rFonts w:ascii="Times New Roman" w:eastAsia="Times New Roman" w:hAnsi="Times New Roman" w:cs="Times New Roman"/>
          <w:b/>
        </w:rPr>
        <w:t xml:space="preserve"> nr </w:t>
      </w:r>
      <w:r w:rsidR="009312B5">
        <w:rPr>
          <w:rFonts w:ascii="Times New Roman" w:eastAsia="Times New Roman" w:hAnsi="Times New Roman" w:cs="Times New Roman"/>
          <w:b/>
        </w:rPr>
        <w:t>2</w:t>
      </w:r>
      <w:r w:rsidR="007441CF">
        <w:rPr>
          <w:rFonts w:ascii="Times New Roman" w:eastAsia="Times New Roman" w:hAnsi="Times New Roman" w:cs="Times New Roman"/>
          <w:b/>
        </w:rPr>
        <w:t>a i 2b</w:t>
      </w:r>
    </w:p>
    <w:p w:rsidR="00E62AFE" w:rsidRPr="00814F04" w:rsidRDefault="00E62AFE" w:rsidP="005A64D1">
      <w:pPr>
        <w:pStyle w:val="Akapitzlist"/>
        <w:numPr>
          <w:ilvl w:val="0"/>
          <w:numId w:val="40"/>
        </w:numPr>
        <w:spacing w:after="0" w:line="240" w:lineRule="auto"/>
        <w:ind w:left="340"/>
        <w:jc w:val="both"/>
        <w:rPr>
          <w:rFonts w:ascii="Times New Roman" w:hAnsi="Times New Roman" w:cs="Times New Roman"/>
        </w:rPr>
      </w:pPr>
      <w:r w:rsidRPr="00814F04">
        <w:rPr>
          <w:rFonts w:ascii="Times New Roman" w:eastAsia="Times New Roman" w:hAnsi="Times New Roman" w:cs="Times New Roman"/>
        </w:rPr>
        <w:t>O</w:t>
      </w:r>
      <w:r w:rsidRPr="00814F04">
        <w:rPr>
          <w:rFonts w:ascii="Times New Roman" w:hAnsi="Times New Roman" w:cs="Times New Roman"/>
        </w:rPr>
        <w:t>ś</w:t>
      </w:r>
      <w:r w:rsidRPr="00814F04">
        <w:rPr>
          <w:rFonts w:ascii="Times New Roman" w:eastAsia="Times New Roman" w:hAnsi="Times New Roman" w:cs="Times New Roman"/>
        </w:rPr>
        <w:t>wiadczenie Wykonawcy, składane na pods</w:t>
      </w:r>
      <w:r w:rsidR="007441CF">
        <w:rPr>
          <w:rFonts w:ascii="Times New Roman" w:eastAsia="Times New Roman" w:hAnsi="Times New Roman" w:cs="Times New Roman"/>
        </w:rPr>
        <w:t xml:space="preserve">tawie art. 25a ust. 1 ustawy </w:t>
      </w:r>
      <w:proofErr w:type="spellStart"/>
      <w:r w:rsidR="007441CF">
        <w:rPr>
          <w:rFonts w:ascii="Times New Roman" w:eastAsia="Times New Roman" w:hAnsi="Times New Roman" w:cs="Times New Roman"/>
        </w:rPr>
        <w:t>Pzp</w:t>
      </w:r>
      <w:proofErr w:type="spellEnd"/>
      <w:r w:rsidRPr="00814F04">
        <w:rPr>
          <w:rFonts w:ascii="Times New Roman" w:eastAsia="Times New Roman" w:hAnsi="Times New Roman" w:cs="Times New Roman"/>
        </w:rPr>
        <w:t xml:space="preserve"> dotycz</w:t>
      </w:r>
      <w:r w:rsidRPr="00814F04">
        <w:rPr>
          <w:rFonts w:ascii="Times New Roman" w:hAnsi="Times New Roman" w:cs="Times New Roman"/>
        </w:rPr>
        <w:t>ą</w:t>
      </w:r>
      <w:r w:rsidRPr="00814F04">
        <w:rPr>
          <w:rFonts w:ascii="Times New Roman" w:eastAsia="Times New Roman" w:hAnsi="Times New Roman" w:cs="Times New Roman"/>
        </w:rPr>
        <w:t>ce podstaw wykluczenia z post</w:t>
      </w:r>
      <w:r w:rsidRPr="00814F04">
        <w:rPr>
          <w:rFonts w:ascii="Times New Roman" w:hAnsi="Times New Roman" w:cs="Times New Roman"/>
        </w:rPr>
        <w:t>ę</w:t>
      </w:r>
      <w:r w:rsidRPr="00814F04">
        <w:rPr>
          <w:rFonts w:ascii="Times New Roman" w:eastAsia="Times New Roman" w:hAnsi="Times New Roman" w:cs="Times New Roman"/>
        </w:rPr>
        <w:t xml:space="preserve">powania art. 24 ust. 1 i 5 ustawy </w:t>
      </w:r>
      <w:proofErr w:type="spellStart"/>
      <w:r w:rsidR="003F51E3">
        <w:rPr>
          <w:rFonts w:ascii="Times New Roman" w:eastAsia="Times New Roman" w:hAnsi="Times New Roman" w:cs="Times New Roman"/>
        </w:rPr>
        <w:t>Pzp</w:t>
      </w:r>
      <w:proofErr w:type="spellEnd"/>
      <w:r w:rsidR="003F51E3">
        <w:rPr>
          <w:rFonts w:ascii="Times New Roman" w:eastAsia="Times New Roman" w:hAnsi="Times New Roman" w:cs="Times New Roman"/>
        </w:rPr>
        <w:t xml:space="preserve"> </w:t>
      </w:r>
      <w:r w:rsidRPr="00814F04">
        <w:rPr>
          <w:rFonts w:ascii="Times New Roman" w:eastAsia="Times New Roman" w:hAnsi="Times New Roman" w:cs="Times New Roman"/>
        </w:rPr>
        <w:t xml:space="preserve">- </w:t>
      </w:r>
      <w:r w:rsidR="00B5703F">
        <w:rPr>
          <w:rFonts w:ascii="Times New Roman" w:eastAsia="Times New Roman" w:hAnsi="Times New Roman" w:cs="Times New Roman"/>
          <w:b/>
        </w:rPr>
        <w:t>załącznik nr 3</w:t>
      </w:r>
    </w:p>
    <w:p w:rsidR="00E62AFE" w:rsidRPr="00814F04" w:rsidRDefault="00E62AFE" w:rsidP="005A64D1">
      <w:pPr>
        <w:pStyle w:val="Akapitzlist"/>
        <w:numPr>
          <w:ilvl w:val="0"/>
          <w:numId w:val="40"/>
        </w:numPr>
        <w:spacing w:after="0" w:line="240" w:lineRule="auto"/>
        <w:ind w:left="340"/>
        <w:jc w:val="both"/>
        <w:rPr>
          <w:rFonts w:ascii="Times New Roman" w:hAnsi="Times New Roman" w:cs="Times New Roman"/>
        </w:rPr>
      </w:pPr>
      <w:r w:rsidRPr="00814F04">
        <w:rPr>
          <w:rFonts w:ascii="Times New Roman" w:hAnsi="Times New Roman" w:cs="Times New Roman"/>
        </w:rPr>
        <w:t xml:space="preserve">Oświadczenie o przynależności do grupy kapitałowej - </w:t>
      </w:r>
      <w:r w:rsidRPr="00814F04">
        <w:rPr>
          <w:rFonts w:ascii="Times New Roman" w:eastAsia="Times New Roman" w:hAnsi="Times New Roman" w:cs="Times New Roman"/>
          <w:b/>
        </w:rPr>
        <w:t>zał</w:t>
      </w:r>
      <w:r w:rsidRPr="00814F04">
        <w:rPr>
          <w:rFonts w:ascii="Times New Roman" w:hAnsi="Times New Roman" w:cs="Times New Roman"/>
          <w:b/>
        </w:rPr>
        <w:t>ą</w:t>
      </w:r>
      <w:r w:rsidR="00B5703F">
        <w:rPr>
          <w:rFonts w:ascii="Times New Roman" w:eastAsia="Times New Roman" w:hAnsi="Times New Roman" w:cs="Times New Roman"/>
          <w:b/>
        </w:rPr>
        <w:t>cznik nr 4</w:t>
      </w:r>
    </w:p>
    <w:p w:rsidR="00E62AFE" w:rsidRPr="00814F04" w:rsidRDefault="00331678" w:rsidP="005A64D1">
      <w:pPr>
        <w:pStyle w:val="Akapitzlist"/>
        <w:numPr>
          <w:ilvl w:val="0"/>
          <w:numId w:val="40"/>
        </w:numPr>
        <w:tabs>
          <w:tab w:val="left" w:pos="340"/>
        </w:tabs>
        <w:suppressAutoHyphens/>
        <w:spacing w:after="0" w:line="240" w:lineRule="auto"/>
        <w:ind w:left="340"/>
        <w:jc w:val="both"/>
        <w:rPr>
          <w:rFonts w:ascii="Times New Roman" w:hAnsi="Times New Roman" w:cs="Times New Roman"/>
          <w:b/>
        </w:rPr>
      </w:pPr>
      <w:r>
        <w:rPr>
          <w:rFonts w:ascii="Times New Roman" w:hAnsi="Times New Roman" w:cs="Times New Roman"/>
          <w:bCs/>
        </w:rPr>
        <w:t>Projekt</w:t>
      </w:r>
      <w:r w:rsidR="00211DE8" w:rsidRPr="00814F04">
        <w:rPr>
          <w:rFonts w:ascii="Times New Roman" w:hAnsi="Times New Roman" w:cs="Times New Roman"/>
          <w:bCs/>
        </w:rPr>
        <w:t xml:space="preserve"> </w:t>
      </w:r>
      <w:r w:rsidR="00E62AFE" w:rsidRPr="00814F04">
        <w:rPr>
          <w:rFonts w:ascii="Times New Roman" w:hAnsi="Times New Roman" w:cs="Times New Roman"/>
          <w:bCs/>
        </w:rPr>
        <w:t xml:space="preserve">umowy - </w:t>
      </w:r>
      <w:r w:rsidR="00E62AFE" w:rsidRPr="00814F04">
        <w:rPr>
          <w:rFonts w:ascii="Times New Roman" w:hAnsi="Times New Roman" w:cs="Times New Roman"/>
          <w:b/>
          <w:bCs/>
        </w:rPr>
        <w:t xml:space="preserve">załącznik </w:t>
      </w:r>
      <w:r w:rsidR="00AE1A00" w:rsidRPr="00814F04">
        <w:rPr>
          <w:rFonts w:ascii="Times New Roman" w:hAnsi="Times New Roman" w:cs="Times New Roman"/>
          <w:b/>
          <w:bCs/>
        </w:rPr>
        <w:t xml:space="preserve">nr </w:t>
      </w:r>
      <w:r w:rsidR="00B5703F">
        <w:rPr>
          <w:rFonts w:ascii="Times New Roman" w:hAnsi="Times New Roman" w:cs="Times New Roman"/>
          <w:b/>
          <w:bCs/>
        </w:rPr>
        <w:t>5</w:t>
      </w:r>
    </w:p>
    <w:p w:rsidR="00E62AFE" w:rsidRPr="00814F04" w:rsidRDefault="00E62AFE" w:rsidP="005A64D1">
      <w:pPr>
        <w:pStyle w:val="Akapitzlist"/>
        <w:suppressAutoHyphens/>
        <w:spacing w:after="0" w:line="240" w:lineRule="auto"/>
        <w:ind w:left="340"/>
        <w:jc w:val="both"/>
        <w:rPr>
          <w:rFonts w:ascii="Times New Roman" w:hAnsi="Times New Roman" w:cs="Times New Roman"/>
          <w:b/>
          <w:u w:val="single"/>
        </w:rPr>
      </w:pPr>
    </w:p>
    <w:p w:rsidR="00852E0B" w:rsidRPr="00814F04" w:rsidRDefault="00852E0B" w:rsidP="005A64D1">
      <w:pPr>
        <w:spacing w:after="0" w:line="240" w:lineRule="auto"/>
        <w:jc w:val="both"/>
        <w:rPr>
          <w:rFonts w:ascii="Times New Roman" w:hAnsi="Times New Roman" w:cs="Times New Roman"/>
          <w:b/>
        </w:rPr>
      </w:pPr>
      <w:r w:rsidRPr="00814F04">
        <w:rPr>
          <w:rFonts w:ascii="Times New Roman" w:hAnsi="Times New Roman" w:cs="Times New Roman"/>
          <w:b/>
        </w:rPr>
        <w:br w:type="page"/>
      </w:r>
    </w:p>
    <w:p w:rsidR="00E36E8C" w:rsidRPr="00814F04" w:rsidRDefault="00E36E8C" w:rsidP="007441CF">
      <w:pPr>
        <w:keepNext/>
        <w:spacing w:after="0" w:line="240" w:lineRule="auto"/>
        <w:jc w:val="right"/>
        <w:rPr>
          <w:rFonts w:ascii="Times New Roman" w:hAnsi="Times New Roman" w:cs="Times New Roman"/>
        </w:rPr>
      </w:pPr>
      <w:r w:rsidRPr="00814F04">
        <w:rPr>
          <w:rFonts w:ascii="Times New Roman" w:hAnsi="Times New Roman" w:cs="Times New Roman"/>
          <w:b/>
        </w:rPr>
        <w:lastRenderedPageBreak/>
        <w:t>ZAŁĄCZNIK nr 1</w:t>
      </w:r>
    </w:p>
    <w:p w:rsidR="00D06660" w:rsidRPr="00814F04" w:rsidRDefault="00D06660" w:rsidP="005A64D1">
      <w:pPr>
        <w:keepNext/>
        <w:spacing w:after="0" w:line="240" w:lineRule="auto"/>
        <w:jc w:val="both"/>
        <w:rPr>
          <w:rFonts w:ascii="Times New Roman" w:hAnsi="Times New Roman" w:cs="Times New Roman"/>
        </w:rPr>
      </w:pPr>
      <w:r w:rsidRPr="00814F04">
        <w:rPr>
          <w:rFonts w:ascii="Times New Roman" w:hAnsi="Times New Roman" w:cs="Times New Roman"/>
        </w:rPr>
        <w:t>…………………………………………….</w:t>
      </w:r>
    </w:p>
    <w:p w:rsidR="00D06660" w:rsidRPr="00814F04" w:rsidRDefault="00D06660" w:rsidP="005A64D1">
      <w:pPr>
        <w:keepNext/>
        <w:spacing w:after="0" w:line="240" w:lineRule="auto"/>
        <w:jc w:val="both"/>
        <w:rPr>
          <w:rFonts w:ascii="Times New Roman" w:hAnsi="Times New Roman" w:cs="Times New Roman"/>
        </w:rPr>
      </w:pPr>
      <w:r w:rsidRPr="00814F04">
        <w:rPr>
          <w:rFonts w:ascii="Times New Roman" w:hAnsi="Times New Roman" w:cs="Times New Roman"/>
        </w:rPr>
        <w:t xml:space="preserve">         pieczęć Wykonawcy</w:t>
      </w:r>
    </w:p>
    <w:p w:rsidR="00D06660" w:rsidRPr="00814F04" w:rsidRDefault="00D06660" w:rsidP="005A64D1">
      <w:pPr>
        <w:keepNext/>
        <w:spacing w:after="0" w:line="240" w:lineRule="auto"/>
        <w:jc w:val="both"/>
        <w:rPr>
          <w:rFonts w:ascii="Times New Roman" w:hAnsi="Times New Roman" w:cs="Times New Roman"/>
        </w:rPr>
      </w:pPr>
    </w:p>
    <w:p w:rsidR="00E36E8C" w:rsidRDefault="00E36E8C" w:rsidP="007441CF">
      <w:pPr>
        <w:keepNext/>
        <w:spacing w:after="0" w:line="240" w:lineRule="auto"/>
        <w:jc w:val="center"/>
        <w:rPr>
          <w:rFonts w:ascii="Times New Roman" w:eastAsia="Arial Unicode MS" w:hAnsi="Times New Roman" w:cs="Times New Roman"/>
          <w:b/>
        </w:rPr>
      </w:pPr>
      <w:r w:rsidRPr="00814F04">
        <w:rPr>
          <w:rFonts w:ascii="Times New Roman" w:eastAsia="Arial Unicode MS" w:hAnsi="Times New Roman" w:cs="Times New Roman"/>
          <w:b/>
        </w:rPr>
        <w:t>FORMULARZ OFERTOWY</w:t>
      </w:r>
    </w:p>
    <w:p w:rsidR="007441CF" w:rsidRPr="00814F04" w:rsidRDefault="007441CF" w:rsidP="007441CF">
      <w:pPr>
        <w:keepNext/>
        <w:spacing w:after="0" w:line="240" w:lineRule="auto"/>
        <w:jc w:val="center"/>
        <w:rPr>
          <w:rFonts w:ascii="Times New Roman" w:hAnsi="Times New Roman" w:cs="Times New Roman"/>
        </w:rPr>
      </w:pPr>
    </w:p>
    <w:p w:rsidR="00E36E8C" w:rsidRPr="009312B5" w:rsidRDefault="00E36E8C" w:rsidP="005A64D1">
      <w:pPr>
        <w:pStyle w:val="Nagwek3"/>
        <w:numPr>
          <w:ilvl w:val="0"/>
          <w:numId w:val="0"/>
        </w:numPr>
        <w:ind w:left="360"/>
        <w:jc w:val="both"/>
        <w:rPr>
          <w:rFonts w:ascii="Times New Roman" w:hAnsi="Times New Roman" w:cs="Times New Roman"/>
          <w:szCs w:val="24"/>
          <w:u w:val="none"/>
        </w:rPr>
      </w:pPr>
      <w:r w:rsidRPr="00814F04">
        <w:rPr>
          <w:rFonts w:ascii="Times New Roman" w:hAnsi="Times New Roman" w:cs="Times New Roman"/>
          <w:szCs w:val="24"/>
          <w:u w:val="none"/>
        </w:rPr>
        <w:t>Nawiązując do ogłoszenia o</w:t>
      </w:r>
      <w:r w:rsidR="007441CF">
        <w:rPr>
          <w:rFonts w:ascii="Times New Roman" w:hAnsi="Times New Roman" w:cs="Times New Roman"/>
          <w:szCs w:val="24"/>
          <w:u w:val="none"/>
        </w:rPr>
        <w:t xml:space="preserve"> postępowaniu prowadzonym w trybie</w:t>
      </w:r>
      <w:r w:rsidRPr="00814F04">
        <w:rPr>
          <w:rFonts w:ascii="Times New Roman" w:hAnsi="Times New Roman" w:cs="Times New Roman"/>
          <w:szCs w:val="24"/>
          <w:u w:val="none"/>
        </w:rPr>
        <w:t xml:space="preserve"> przetargu nieograniczonym </w:t>
      </w:r>
      <w:r w:rsidR="007441CF">
        <w:rPr>
          <w:rFonts w:ascii="Times New Roman" w:hAnsi="Times New Roman" w:cs="Times New Roman"/>
          <w:szCs w:val="24"/>
          <w:u w:val="none"/>
        </w:rPr>
        <w:t xml:space="preserve">pn. </w:t>
      </w:r>
      <w:r w:rsidR="007441CF">
        <w:rPr>
          <w:rFonts w:ascii="Times New Roman" w:hAnsi="Times New Roman" w:cs="Times New Roman"/>
          <w:b/>
          <w:i/>
          <w:szCs w:val="24"/>
          <w:u w:val="none"/>
        </w:rPr>
        <w:t>Sukcesywna</w:t>
      </w:r>
      <w:r w:rsidR="00B4267E" w:rsidRPr="007441CF">
        <w:rPr>
          <w:rFonts w:ascii="Times New Roman" w:hAnsi="Times New Roman" w:cs="Times New Roman"/>
          <w:b/>
          <w:i/>
          <w:szCs w:val="24"/>
          <w:u w:val="none"/>
        </w:rPr>
        <w:t xml:space="preserve"> </w:t>
      </w:r>
      <w:r w:rsidR="007441CF">
        <w:rPr>
          <w:rFonts w:ascii="Times New Roman" w:hAnsi="Times New Roman" w:cs="Times New Roman"/>
          <w:b/>
          <w:i/>
          <w:szCs w:val="24"/>
          <w:u w:val="none"/>
        </w:rPr>
        <w:t>dostawa</w:t>
      </w:r>
      <w:r w:rsidR="00B4267E" w:rsidRPr="007441CF">
        <w:rPr>
          <w:rFonts w:ascii="Times New Roman" w:hAnsi="Times New Roman" w:cs="Times New Roman"/>
          <w:b/>
          <w:i/>
          <w:szCs w:val="24"/>
          <w:u w:val="none"/>
        </w:rPr>
        <w:t xml:space="preserve"> </w:t>
      </w:r>
      <w:r w:rsidR="009312B5" w:rsidRPr="007441CF">
        <w:rPr>
          <w:rFonts w:ascii="Times New Roman" w:hAnsi="Times New Roman" w:cs="Times New Roman"/>
          <w:b/>
          <w:i/>
          <w:u w:val="none"/>
        </w:rPr>
        <w:t>leków weterynaryjnych oraz materiałów opatrunkowych i medycznych dla Uniwersyteckiego Centrum Medycyny Weterynaryjnej  Uniwersytetu Przyrodniczego w</w:t>
      </w:r>
      <w:r w:rsidR="00C172BB" w:rsidRPr="007441CF">
        <w:rPr>
          <w:rFonts w:ascii="Times New Roman" w:hAnsi="Times New Roman" w:cs="Times New Roman"/>
          <w:b/>
          <w:i/>
          <w:u w:val="none"/>
        </w:rPr>
        <w:t xml:space="preserve"> </w:t>
      </w:r>
      <w:r w:rsidR="009312B5" w:rsidRPr="007441CF">
        <w:rPr>
          <w:rFonts w:ascii="Times New Roman" w:hAnsi="Times New Roman" w:cs="Times New Roman"/>
          <w:b/>
          <w:i/>
          <w:u w:val="none"/>
        </w:rPr>
        <w:t>Poznaniu</w:t>
      </w:r>
      <w:r w:rsidR="008B3B45" w:rsidRPr="007441CF">
        <w:rPr>
          <w:rFonts w:ascii="Times New Roman" w:hAnsi="Times New Roman" w:cs="Times New Roman"/>
          <w:b/>
          <w:i/>
          <w:u w:val="none"/>
        </w:rPr>
        <w:t xml:space="preserve"> – </w:t>
      </w:r>
      <w:r w:rsidR="00B915E3" w:rsidRPr="007441CF">
        <w:rPr>
          <w:rFonts w:ascii="Times New Roman" w:hAnsi="Times New Roman" w:cs="Times New Roman"/>
          <w:b/>
          <w:i/>
          <w:u w:val="none"/>
        </w:rPr>
        <w:t>liczba części 2</w:t>
      </w:r>
      <w:r w:rsidR="009312B5" w:rsidRPr="009312B5">
        <w:rPr>
          <w:rFonts w:ascii="Times New Roman" w:hAnsi="Times New Roman" w:cs="Times New Roman"/>
          <w:b/>
          <w:u w:val="none"/>
        </w:rPr>
        <w:t xml:space="preserve"> </w:t>
      </w:r>
      <w:r w:rsidRPr="009312B5">
        <w:rPr>
          <w:rFonts w:ascii="Times New Roman" w:hAnsi="Times New Roman" w:cs="Times New Roman"/>
          <w:szCs w:val="24"/>
          <w:u w:val="none"/>
        </w:rPr>
        <w:t xml:space="preserve">składamy niniejszą ofertę. </w:t>
      </w:r>
    </w:p>
    <w:p w:rsidR="009312B5" w:rsidRDefault="009312B5" w:rsidP="005A64D1">
      <w:pPr>
        <w:keepNext/>
        <w:spacing w:after="0" w:line="240" w:lineRule="auto"/>
        <w:ind w:left="340"/>
        <w:jc w:val="both"/>
        <w:rPr>
          <w:rFonts w:ascii="Times New Roman" w:hAnsi="Times New Roman" w:cs="Times New Roman"/>
          <w:b/>
        </w:rPr>
      </w:pPr>
    </w:p>
    <w:p w:rsidR="00390B68" w:rsidRDefault="00390B68" w:rsidP="005A64D1">
      <w:pPr>
        <w:keepNext/>
        <w:spacing w:after="0" w:line="240" w:lineRule="auto"/>
        <w:ind w:left="340"/>
        <w:jc w:val="both"/>
        <w:rPr>
          <w:rFonts w:ascii="Times New Roman" w:hAnsi="Times New Roman" w:cs="Times New Roman"/>
          <w:bCs/>
        </w:rPr>
      </w:pPr>
      <w:r w:rsidRPr="00814F04">
        <w:rPr>
          <w:rFonts w:ascii="Times New Roman" w:hAnsi="Times New Roman" w:cs="Times New Roman"/>
          <w:b/>
        </w:rPr>
        <w:t xml:space="preserve">Oferujemy </w:t>
      </w:r>
      <w:r w:rsidRPr="00814F04">
        <w:rPr>
          <w:rFonts w:ascii="Times New Roman" w:hAnsi="Times New Roman" w:cs="Times New Roman"/>
          <w:bCs/>
        </w:rPr>
        <w:t xml:space="preserve">wykonanie dostawy zgodnie z wypełnionym </w:t>
      </w:r>
      <w:r w:rsidRPr="00814F04">
        <w:rPr>
          <w:rFonts w:ascii="Times New Roman" w:hAnsi="Times New Roman" w:cs="Times New Roman"/>
          <w:b/>
          <w:bCs/>
          <w:i/>
        </w:rPr>
        <w:t>Formularzem cenowym</w:t>
      </w:r>
      <w:r w:rsidR="00B915E3">
        <w:rPr>
          <w:rFonts w:ascii="Times New Roman" w:hAnsi="Times New Roman" w:cs="Times New Roman"/>
          <w:b/>
          <w:bCs/>
          <w:i/>
        </w:rPr>
        <w:t xml:space="preserve"> </w:t>
      </w:r>
      <w:r w:rsidRPr="00814F04">
        <w:rPr>
          <w:rFonts w:ascii="Times New Roman" w:hAnsi="Times New Roman" w:cs="Times New Roman"/>
          <w:bCs/>
        </w:rPr>
        <w:t>za cenę:</w:t>
      </w:r>
    </w:p>
    <w:p w:rsidR="00B915E3" w:rsidRDefault="00B915E3" w:rsidP="005A64D1">
      <w:pPr>
        <w:keepNext/>
        <w:spacing w:after="0" w:line="240" w:lineRule="auto"/>
        <w:ind w:left="340"/>
        <w:jc w:val="both"/>
        <w:rPr>
          <w:rFonts w:ascii="Times New Roman" w:hAnsi="Times New Roman" w:cs="Times New Roman"/>
          <w:bCs/>
        </w:rPr>
      </w:pPr>
    </w:p>
    <w:p w:rsidR="00B915E3" w:rsidRDefault="00B915E3" w:rsidP="005A64D1">
      <w:pPr>
        <w:keepNext/>
        <w:spacing w:after="0" w:line="240" w:lineRule="auto"/>
        <w:ind w:left="340"/>
        <w:jc w:val="both"/>
        <w:rPr>
          <w:rFonts w:ascii="Times New Roman" w:hAnsi="Times New Roman" w:cs="Times New Roman"/>
          <w:b/>
        </w:rPr>
      </w:pPr>
      <w:r>
        <w:rPr>
          <w:rFonts w:ascii="Times New Roman" w:hAnsi="Times New Roman" w:cs="Times New Roman"/>
          <w:b/>
        </w:rPr>
        <w:t>dla części 1</w:t>
      </w:r>
    </w:p>
    <w:p w:rsidR="00B915E3" w:rsidRPr="00814F04" w:rsidRDefault="00B915E3" w:rsidP="005A64D1">
      <w:pPr>
        <w:keepNext/>
        <w:spacing w:after="0" w:line="240" w:lineRule="auto"/>
        <w:ind w:left="340"/>
        <w:jc w:val="both"/>
        <w:rPr>
          <w:rFonts w:ascii="Times New Roman" w:hAnsi="Times New Roman" w:cs="Times New Roman"/>
          <w:b/>
          <w:bCs/>
        </w:rPr>
      </w:pPr>
    </w:p>
    <w:p w:rsidR="00390B68" w:rsidRPr="00814F04" w:rsidRDefault="00390B68" w:rsidP="005A64D1">
      <w:pPr>
        <w:spacing w:after="0" w:line="240" w:lineRule="auto"/>
        <w:ind w:left="357"/>
        <w:jc w:val="both"/>
        <w:rPr>
          <w:rFonts w:ascii="Times New Roman" w:hAnsi="Times New Roman" w:cs="Times New Roman"/>
        </w:rPr>
      </w:pPr>
      <w:r w:rsidRPr="00814F04">
        <w:rPr>
          <w:rFonts w:ascii="Times New Roman" w:hAnsi="Times New Roman" w:cs="Times New Roman"/>
          <w:b/>
          <w:bCs/>
        </w:rPr>
        <w:t xml:space="preserve">(netto) </w:t>
      </w:r>
      <w:r w:rsidRPr="00814F04">
        <w:rPr>
          <w:rFonts w:ascii="Times New Roman" w:hAnsi="Times New Roman" w:cs="Times New Roman"/>
        </w:rPr>
        <w:t xml:space="preserve"> .......................................... ............................................................ </w:t>
      </w:r>
      <w:r w:rsidRPr="00814F04">
        <w:rPr>
          <w:rFonts w:ascii="Times New Roman" w:hAnsi="Times New Roman" w:cs="Times New Roman"/>
          <w:bCs/>
        </w:rPr>
        <w:t>PLN</w:t>
      </w:r>
      <w:r w:rsidRPr="00814F04">
        <w:rPr>
          <w:rFonts w:ascii="Times New Roman" w:hAnsi="Times New Roman" w:cs="Times New Roman"/>
          <w:b/>
          <w:bCs/>
        </w:rPr>
        <w:t xml:space="preserve"> </w:t>
      </w:r>
    </w:p>
    <w:p w:rsidR="00390B68" w:rsidRPr="00814F04" w:rsidRDefault="00390B68" w:rsidP="005A64D1">
      <w:pPr>
        <w:spacing w:after="0" w:line="240" w:lineRule="auto"/>
        <w:ind w:left="360"/>
        <w:jc w:val="both"/>
        <w:rPr>
          <w:rFonts w:ascii="Times New Roman" w:hAnsi="Times New Roman" w:cs="Times New Roman"/>
          <w:b/>
          <w:bCs/>
        </w:rPr>
      </w:pPr>
      <w:r w:rsidRPr="00814F04">
        <w:rPr>
          <w:rFonts w:ascii="Times New Roman" w:hAnsi="Times New Roman" w:cs="Times New Roman"/>
        </w:rPr>
        <w:t>słownie ...................................................................................................................................</w:t>
      </w:r>
    </w:p>
    <w:p w:rsidR="00390B68" w:rsidRPr="00814F04" w:rsidRDefault="00390B68" w:rsidP="005A64D1">
      <w:pPr>
        <w:spacing w:after="0" w:line="240" w:lineRule="auto"/>
        <w:ind w:left="357"/>
        <w:jc w:val="both"/>
        <w:rPr>
          <w:rFonts w:ascii="Times New Roman" w:hAnsi="Times New Roman" w:cs="Times New Roman"/>
        </w:rPr>
      </w:pPr>
      <w:r w:rsidRPr="00814F04">
        <w:rPr>
          <w:rFonts w:ascii="Times New Roman" w:hAnsi="Times New Roman" w:cs="Times New Roman"/>
          <w:b/>
          <w:bCs/>
        </w:rPr>
        <w:t>(brutto</w:t>
      </w:r>
      <w:r w:rsidRPr="00814F04">
        <w:rPr>
          <w:rFonts w:ascii="Times New Roman" w:hAnsi="Times New Roman" w:cs="Times New Roman"/>
        </w:rPr>
        <w:t xml:space="preserve">) .......................................... ............................................................ </w:t>
      </w:r>
      <w:r w:rsidRPr="00814F04">
        <w:rPr>
          <w:rFonts w:ascii="Times New Roman" w:hAnsi="Times New Roman" w:cs="Times New Roman"/>
          <w:bCs/>
        </w:rPr>
        <w:t>PLN</w:t>
      </w:r>
      <w:r w:rsidRPr="00814F04">
        <w:rPr>
          <w:rFonts w:ascii="Times New Roman" w:hAnsi="Times New Roman" w:cs="Times New Roman"/>
          <w:b/>
          <w:bCs/>
        </w:rPr>
        <w:t xml:space="preserve"> </w:t>
      </w:r>
    </w:p>
    <w:p w:rsidR="00390B68" w:rsidRDefault="00390B68" w:rsidP="005A64D1">
      <w:pPr>
        <w:spacing w:after="0" w:line="240" w:lineRule="auto"/>
        <w:ind w:left="360"/>
        <w:jc w:val="both"/>
        <w:rPr>
          <w:rFonts w:ascii="Times New Roman" w:hAnsi="Times New Roman" w:cs="Times New Roman"/>
        </w:rPr>
      </w:pPr>
      <w:r w:rsidRPr="00814F04">
        <w:rPr>
          <w:rFonts w:ascii="Times New Roman" w:hAnsi="Times New Roman" w:cs="Times New Roman"/>
        </w:rPr>
        <w:t>słownie ...................................................................................................................................</w:t>
      </w:r>
    </w:p>
    <w:p w:rsidR="00B915E3" w:rsidRDefault="00B915E3" w:rsidP="005A64D1">
      <w:pPr>
        <w:spacing w:after="0" w:line="240" w:lineRule="auto"/>
        <w:ind w:left="360"/>
        <w:jc w:val="both"/>
        <w:rPr>
          <w:rFonts w:ascii="Times New Roman" w:hAnsi="Times New Roman" w:cs="Times New Roman"/>
        </w:rPr>
      </w:pPr>
    </w:p>
    <w:p w:rsidR="00B915E3" w:rsidRDefault="00B915E3" w:rsidP="005A64D1">
      <w:pPr>
        <w:spacing w:after="0" w:line="240" w:lineRule="auto"/>
        <w:ind w:left="360"/>
        <w:jc w:val="both"/>
        <w:rPr>
          <w:rFonts w:ascii="Times New Roman" w:hAnsi="Times New Roman" w:cs="Times New Roman"/>
          <w:b/>
        </w:rPr>
      </w:pPr>
      <w:r w:rsidRPr="00B915E3">
        <w:rPr>
          <w:rFonts w:ascii="Times New Roman" w:hAnsi="Times New Roman" w:cs="Times New Roman"/>
          <w:b/>
        </w:rPr>
        <w:t xml:space="preserve">dla części 2 </w:t>
      </w:r>
    </w:p>
    <w:p w:rsidR="00B915E3" w:rsidRPr="00B915E3" w:rsidRDefault="00B915E3" w:rsidP="005A64D1">
      <w:pPr>
        <w:spacing w:after="0" w:line="240" w:lineRule="auto"/>
        <w:ind w:left="360"/>
        <w:jc w:val="both"/>
        <w:rPr>
          <w:rFonts w:ascii="Times New Roman" w:hAnsi="Times New Roman" w:cs="Times New Roman"/>
          <w:b/>
        </w:rPr>
      </w:pPr>
    </w:p>
    <w:p w:rsidR="00B915E3" w:rsidRPr="00814F04" w:rsidRDefault="00B915E3" w:rsidP="005A64D1">
      <w:pPr>
        <w:spacing w:after="0" w:line="240" w:lineRule="auto"/>
        <w:ind w:left="357"/>
        <w:jc w:val="both"/>
        <w:rPr>
          <w:rFonts w:ascii="Times New Roman" w:hAnsi="Times New Roman" w:cs="Times New Roman"/>
        </w:rPr>
      </w:pPr>
      <w:r w:rsidRPr="00814F04">
        <w:rPr>
          <w:rFonts w:ascii="Times New Roman" w:hAnsi="Times New Roman" w:cs="Times New Roman"/>
          <w:b/>
          <w:bCs/>
        </w:rPr>
        <w:t xml:space="preserve">(netto) </w:t>
      </w:r>
      <w:r w:rsidRPr="00814F04">
        <w:rPr>
          <w:rFonts w:ascii="Times New Roman" w:hAnsi="Times New Roman" w:cs="Times New Roman"/>
        </w:rPr>
        <w:t xml:space="preserve"> .......................................... ............................................................ </w:t>
      </w:r>
      <w:r w:rsidRPr="00814F04">
        <w:rPr>
          <w:rFonts w:ascii="Times New Roman" w:hAnsi="Times New Roman" w:cs="Times New Roman"/>
          <w:bCs/>
        </w:rPr>
        <w:t>PLN</w:t>
      </w:r>
      <w:r w:rsidRPr="00814F04">
        <w:rPr>
          <w:rFonts w:ascii="Times New Roman" w:hAnsi="Times New Roman" w:cs="Times New Roman"/>
          <w:b/>
          <w:bCs/>
        </w:rPr>
        <w:t xml:space="preserve"> </w:t>
      </w:r>
    </w:p>
    <w:p w:rsidR="00B915E3" w:rsidRPr="00814F04" w:rsidRDefault="00B915E3" w:rsidP="005A64D1">
      <w:pPr>
        <w:spacing w:after="0" w:line="240" w:lineRule="auto"/>
        <w:ind w:left="360"/>
        <w:jc w:val="both"/>
        <w:rPr>
          <w:rFonts w:ascii="Times New Roman" w:hAnsi="Times New Roman" w:cs="Times New Roman"/>
          <w:b/>
          <w:bCs/>
        </w:rPr>
      </w:pPr>
      <w:r w:rsidRPr="00814F04">
        <w:rPr>
          <w:rFonts w:ascii="Times New Roman" w:hAnsi="Times New Roman" w:cs="Times New Roman"/>
        </w:rPr>
        <w:t>słownie ...................................................................................................................................</w:t>
      </w:r>
    </w:p>
    <w:p w:rsidR="00B915E3" w:rsidRPr="00814F04" w:rsidRDefault="00B915E3" w:rsidP="005A64D1">
      <w:pPr>
        <w:spacing w:after="0" w:line="240" w:lineRule="auto"/>
        <w:ind w:left="357"/>
        <w:jc w:val="both"/>
        <w:rPr>
          <w:rFonts w:ascii="Times New Roman" w:hAnsi="Times New Roman" w:cs="Times New Roman"/>
        </w:rPr>
      </w:pPr>
      <w:r w:rsidRPr="00814F04">
        <w:rPr>
          <w:rFonts w:ascii="Times New Roman" w:hAnsi="Times New Roman" w:cs="Times New Roman"/>
          <w:b/>
          <w:bCs/>
        </w:rPr>
        <w:t>(brutto</w:t>
      </w:r>
      <w:r w:rsidRPr="00814F04">
        <w:rPr>
          <w:rFonts w:ascii="Times New Roman" w:hAnsi="Times New Roman" w:cs="Times New Roman"/>
        </w:rPr>
        <w:t xml:space="preserve">) .......................................... ............................................................ </w:t>
      </w:r>
      <w:r w:rsidRPr="00814F04">
        <w:rPr>
          <w:rFonts w:ascii="Times New Roman" w:hAnsi="Times New Roman" w:cs="Times New Roman"/>
          <w:bCs/>
        </w:rPr>
        <w:t>PLN</w:t>
      </w:r>
      <w:r w:rsidRPr="00814F04">
        <w:rPr>
          <w:rFonts w:ascii="Times New Roman" w:hAnsi="Times New Roman" w:cs="Times New Roman"/>
          <w:b/>
          <w:bCs/>
        </w:rPr>
        <w:t xml:space="preserve"> </w:t>
      </w:r>
    </w:p>
    <w:p w:rsidR="00B915E3" w:rsidRPr="00814F04" w:rsidRDefault="00B915E3" w:rsidP="005A64D1">
      <w:pPr>
        <w:spacing w:after="0" w:line="240" w:lineRule="auto"/>
        <w:ind w:left="360"/>
        <w:jc w:val="both"/>
        <w:rPr>
          <w:rFonts w:ascii="Times New Roman" w:hAnsi="Times New Roman" w:cs="Times New Roman"/>
        </w:rPr>
      </w:pPr>
      <w:r w:rsidRPr="00814F04">
        <w:rPr>
          <w:rFonts w:ascii="Times New Roman" w:hAnsi="Times New Roman" w:cs="Times New Roman"/>
        </w:rPr>
        <w:t>słownie ...................................................................................................................................</w:t>
      </w:r>
    </w:p>
    <w:p w:rsidR="007441CF" w:rsidRDefault="007441CF" w:rsidP="005A64D1">
      <w:pPr>
        <w:tabs>
          <w:tab w:val="left" w:pos="3780"/>
          <w:tab w:val="left" w:leader="dot" w:pos="8460"/>
        </w:tabs>
        <w:spacing w:after="0" w:line="240" w:lineRule="auto"/>
        <w:jc w:val="both"/>
        <w:rPr>
          <w:rFonts w:ascii="Times New Roman" w:hAnsi="Times New Roman" w:cs="Times New Roman"/>
        </w:rPr>
      </w:pPr>
      <w:r>
        <w:rPr>
          <w:rFonts w:ascii="Times New Roman" w:hAnsi="Times New Roman" w:cs="Times New Roman"/>
        </w:rPr>
        <w:t>            </w:t>
      </w:r>
    </w:p>
    <w:p w:rsidR="00390B68" w:rsidRPr="00814F04" w:rsidRDefault="00390B68" w:rsidP="005A64D1">
      <w:pPr>
        <w:tabs>
          <w:tab w:val="left" w:pos="3780"/>
          <w:tab w:val="left" w:leader="dot" w:pos="8460"/>
        </w:tabs>
        <w:spacing w:after="0" w:line="240" w:lineRule="auto"/>
        <w:jc w:val="both"/>
        <w:rPr>
          <w:rFonts w:ascii="Times New Roman" w:hAnsi="Times New Roman" w:cs="Times New Roman"/>
        </w:rPr>
      </w:pPr>
      <w:r w:rsidRPr="00814F04">
        <w:rPr>
          <w:rFonts w:ascii="Times New Roman" w:hAnsi="Times New Roman" w:cs="Times New Roman"/>
        </w:rPr>
        <w:t>Dane Wykonawcy:</w:t>
      </w:r>
    </w:p>
    <w:p w:rsidR="00390B68" w:rsidRPr="00814F04" w:rsidRDefault="00390B68" w:rsidP="005A64D1">
      <w:pPr>
        <w:tabs>
          <w:tab w:val="left" w:pos="3780"/>
          <w:tab w:val="left" w:leader="dot" w:pos="8460"/>
        </w:tabs>
        <w:spacing w:after="0" w:line="240" w:lineRule="auto"/>
        <w:ind w:left="720"/>
        <w:jc w:val="both"/>
        <w:rPr>
          <w:rFonts w:ascii="Times New Roman" w:hAnsi="Times New Roman" w:cs="Times New Roman"/>
        </w:rPr>
      </w:pPr>
      <w:r w:rsidRPr="00814F04">
        <w:rPr>
          <w:rFonts w:ascii="Times New Roman" w:hAnsi="Times New Roman" w:cs="Times New Roman"/>
        </w:rPr>
        <w:t>Nazwa:</w:t>
      </w:r>
      <w:r w:rsidRPr="00814F04">
        <w:rPr>
          <w:rFonts w:ascii="Times New Roman" w:hAnsi="Times New Roman" w:cs="Times New Roman"/>
        </w:rPr>
        <w:tab/>
      </w:r>
      <w:r w:rsidRPr="00814F04">
        <w:rPr>
          <w:rFonts w:ascii="Times New Roman" w:hAnsi="Times New Roman" w:cs="Times New Roman"/>
        </w:rPr>
        <w:tab/>
      </w:r>
    </w:p>
    <w:p w:rsidR="00390B68" w:rsidRPr="00814F04" w:rsidRDefault="00390B68" w:rsidP="005A64D1">
      <w:pPr>
        <w:tabs>
          <w:tab w:val="left" w:pos="3780"/>
          <w:tab w:val="left" w:leader="dot" w:pos="8460"/>
        </w:tabs>
        <w:spacing w:after="0" w:line="240" w:lineRule="auto"/>
        <w:ind w:left="720"/>
        <w:jc w:val="both"/>
        <w:rPr>
          <w:rFonts w:ascii="Times New Roman" w:hAnsi="Times New Roman" w:cs="Times New Roman"/>
        </w:rPr>
      </w:pPr>
      <w:r w:rsidRPr="00814F04">
        <w:rPr>
          <w:rFonts w:ascii="Times New Roman" w:hAnsi="Times New Roman" w:cs="Times New Roman"/>
        </w:rPr>
        <w:tab/>
      </w:r>
      <w:r w:rsidRPr="00814F04">
        <w:rPr>
          <w:rFonts w:ascii="Times New Roman" w:hAnsi="Times New Roman" w:cs="Times New Roman"/>
        </w:rPr>
        <w:tab/>
      </w:r>
    </w:p>
    <w:p w:rsidR="00390B68" w:rsidRPr="00814F04" w:rsidRDefault="00390B68" w:rsidP="005A64D1">
      <w:pPr>
        <w:tabs>
          <w:tab w:val="left" w:pos="3780"/>
          <w:tab w:val="left" w:leader="dot" w:pos="8460"/>
        </w:tabs>
        <w:spacing w:after="0" w:line="240" w:lineRule="auto"/>
        <w:ind w:left="720"/>
        <w:jc w:val="both"/>
        <w:rPr>
          <w:rFonts w:ascii="Times New Roman" w:hAnsi="Times New Roman" w:cs="Times New Roman"/>
        </w:rPr>
      </w:pPr>
      <w:r w:rsidRPr="00814F04">
        <w:rPr>
          <w:rFonts w:ascii="Times New Roman" w:hAnsi="Times New Roman" w:cs="Times New Roman"/>
        </w:rPr>
        <w:t>Siedziba:</w:t>
      </w:r>
      <w:r w:rsidRPr="00814F04">
        <w:rPr>
          <w:rFonts w:ascii="Times New Roman" w:hAnsi="Times New Roman" w:cs="Times New Roman"/>
        </w:rPr>
        <w:tab/>
      </w:r>
      <w:r w:rsidRPr="00814F04">
        <w:rPr>
          <w:rFonts w:ascii="Times New Roman" w:hAnsi="Times New Roman" w:cs="Times New Roman"/>
        </w:rPr>
        <w:tab/>
      </w:r>
    </w:p>
    <w:p w:rsidR="00390B68" w:rsidRPr="00814F04" w:rsidRDefault="00390B68" w:rsidP="005A64D1">
      <w:pPr>
        <w:tabs>
          <w:tab w:val="left" w:pos="3780"/>
          <w:tab w:val="left" w:leader="dot" w:pos="8460"/>
        </w:tabs>
        <w:spacing w:after="0" w:line="240" w:lineRule="auto"/>
        <w:ind w:left="720"/>
        <w:jc w:val="both"/>
        <w:rPr>
          <w:rFonts w:ascii="Times New Roman" w:hAnsi="Times New Roman" w:cs="Times New Roman"/>
        </w:rPr>
      </w:pPr>
      <w:r w:rsidRPr="00814F04">
        <w:rPr>
          <w:rFonts w:ascii="Times New Roman" w:hAnsi="Times New Roman" w:cs="Times New Roman"/>
        </w:rPr>
        <w:tab/>
      </w:r>
      <w:r w:rsidRPr="00814F04">
        <w:rPr>
          <w:rFonts w:ascii="Times New Roman" w:hAnsi="Times New Roman" w:cs="Times New Roman"/>
        </w:rPr>
        <w:tab/>
      </w:r>
    </w:p>
    <w:p w:rsidR="00390B68" w:rsidRPr="00814F04" w:rsidRDefault="00390B68" w:rsidP="005A64D1">
      <w:pPr>
        <w:tabs>
          <w:tab w:val="left" w:pos="3780"/>
          <w:tab w:val="left" w:leader="dot" w:pos="8460"/>
        </w:tabs>
        <w:spacing w:after="0" w:line="240" w:lineRule="auto"/>
        <w:ind w:left="720"/>
        <w:jc w:val="both"/>
        <w:rPr>
          <w:rFonts w:ascii="Times New Roman" w:hAnsi="Times New Roman" w:cs="Times New Roman"/>
        </w:rPr>
      </w:pPr>
      <w:r w:rsidRPr="00814F04">
        <w:rPr>
          <w:rFonts w:ascii="Times New Roman" w:hAnsi="Times New Roman" w:cs="Times New Roman"/>
        </w:rPr>
        <w:t>Adres poczty elektronicznej</w:t>
      </w:r>
      <w:r w:rsidRPr="00814F04">
        <w:rPr>
          <w:rFonts w:ascii="Times New Roman" w:hAnsi="Times New Roman" w:cs="Times New Roman"/>
        </w:rPr>
        <w:tab/>
      </w:r>
      <w:r w:rsidRPr="00814F04">
        <w:rPr>
          <w:rFonts w:ascii="Times New Roman" w:hAnsi="Times New Roman" w:cs="Times New Roman"/>
        </w:rPr>
        <w:tab/>
      </w:r>
    </w:p>
    <w:p w:rsidR="00390B68" w:rsidRPr="00814F04" w:rsidRDefault="00390B68" w:rsidP="005A64D1">
      <w:pPr>
        <w:tabs>
          <w:tab w:val="left" w:pos="3780"/>
          <w:tab w:val="left" w:leader="dot" w:pos="8460"/>
        </w:tabs>
        <w:spacing w:after="0" w:line="240" w:lineRule="auto"/>
        <w:ind w:left="720"/>
        <w:jc w:val="both"/>
        <w:rPr>
          <w:rFonts w:ascii="Times New Roman" w:hAnsi="Times New Roman" w:cs="Times New Roman"/>
        </w:rPr>
      </w:pPr>
      <w:r w:rsidRPr="00814F04">
        <w:rPr>
          <w:rFonts w:ascii="Times New Roman" w:hAnsi="Times New Roman" w:cs="Times New Roman"/>
        </w:rPr>
        <w:t>Strona internetowa</w:t>
      </w:r>
      <w:r w:rsidRPr="00814F04">
        <w:rPr>
          <w:rFonts w:ascii="Times New Roman" w:hAnsi="Times New Roman" w:cs="Times New Roman"/>
        </w:rPr>
        <w:tab/>
      </w:r>
      <w:r w:rsidRPr="00814F04">
        <w:rPr>
          <w:rFonts w:ascii="Times New Roman" w:hAnsi="Times New Roman" w:cs="Times New Roman"/>
        </w:rPr>
        <w:tab/>
      </w:r>
    </w:p>
    <w:p w:rsidR="00390B68" w:rsidRPr="00814F04" w:rsidRDefault="00390B68" w:rsidP="005A64D1">
      <w:pPr>
        <w:tabs>
          <w:tab w:val="left" w:pos="3780"/>
          <w:tab w:val="left" w:leader="dot" w:pos="8460"/>
        </w:tabs>
        <w:spacing w:after="0" w:line="240" w:lineRule="auto"/>
        <w:ind w:left="720"/>
        <w:jc w:val="both"/>
        <w:rPr>
          <w:rFonts w:ascii="Times New Roman" w:hAnsi="Times New Roman" w:cs="Times New Roman"/>
        </w:rPr>
      </w:pPr>
      <w:r w:rsidRPr="00814F04">
        <w:rPr>
          <w:rFonts w:ascii="Times New Roman" w:hAnsi="Times New Roman" w:cs="Times New Roman"/>
        </w:rPr>
        <w:t>Numer telefonu</w:t>
      </w:r>
      <w:r w:rsidRPr="00814F04">
        <w:rPr>
          <w:rFonts w:ascii="Times New Roman" w:hAnsi="Times New Roman" w:cs="Times New Roman"/>
        </w:rPr>
        <w:tab/>
        <w:t xml:space="preserve">0 (**) </w:t>
      </w:r>
      <w:r w:rsidRPr="00814F04">
        <w:rPr>
          <w:rFonts w:ascii="Times New Roman" w:hAnsi="Times New Roman" w:cs="Times New Roman"/>
        </w:rPr>
        <w:tab/>
      </w:r>
    </w:p>
    <w:p w:rsidR="00390B68" w:rsidRPr="00814F04" w:rsidRDefault="00390B68" w:rsidP="005A64D1">
      <w:pPr>
        <w:tabs>
          <w:tab w:val="left" w:pos="3780"/>
          <w:tab w:val="left" w:leader="dot" w:pos="8460"/>
        </w:tabs>
        <w:spacing w:after="0" w:line="240" w:lineRule="auto"/>
        <w:ind w:left="720"/>
        <w:jc w:val="both"/>
        <w:rPr>
          <w:rFonts w:ascii="Times New Roman" w:hAnsi="Times New Roman" w:cs="Times New Roman"/>
        </w:rPr>
      </w:pPr>
      <w:r w:rsidRPr="00814F04">
        <w:rPr>
          <w:rFonts w:ascii="Times New Roman" w:hAnsi="Times New Roman" w:cs="Times New Roman"/>
        </w:rPr>
        <w:t>Numer faksu</w:t>
      </w:r>
      <w:r w:rsidRPr="00814F04">
        <w:rPr>
          <w:rFonts w:ascii="Times New Roman" w:hAnsi="Times New Roman" w:cs="Times New Roman"/>
        </w:rPr>
        <w:tab/>
        <w:t xml:space="preserve">0 (**) </w:t>
      </w:r>
      <w:r w:rsidRPr="00814F04">
        <w:rPr>
          <w:rFonts w:ascii="Times New Roman" w:hAnsi="Times New Roman" w:cs="Times New Roman"/>
        </w:rPr>
        <w:tab/>
      </w:r>
    </w:p>
    <w:p w:rsidR="00390B68" w:rsidRPr="00814F04" w:rsidRDefault="00390B68" w:rsidP="005A64D1">
      <w:pPr>
        <w:tabs>
          <w:tab w:val="left" w:pos="3780"/>
          <w:tab w:val="left" w:leader="dot" w:pos="8460"/>
        </w:tabs>
        <w:spacing w:after="0" w:line="240" w:lineRule="auto"/>
        <w:ind w:left="720"/>
        <w:jc w:val="both"/>
        <w:rPr>
          <w:rFonts w:ascii="Times New Roman" w:hAnsi="Times New Roman" w:cs="Times New Roman"/>
        </w:rPr>
      </w:pPr>
      <w:r w:rsidRPr="00814F04">
        <w:rPr>
          <w:rFonts w:ascii="Times New Roman" w:hAnsi="Times New Roman" w:cs="Times New Roman"/>
        </w:rPr>
        <w:t>Numer REGON</w:t>
      </w:r>
      <w:r w:rsidRPr="00814F04">
        <w:rPr>
          <w:rFonts w:ascii="Times New Roman" w:hAnsi="Times New Roman" w:cs="Times New Roman"/>
        </w:rPr>
        <w:tab/>
      </w:r>
      <w:r w:rsidRPr="00814F04">
        <w:rPr>
          <w:rFonts w:ascii="Times New Roman" w:hAnsi="Times New Roman" w:cs="Times New Roman"/>
        </w:rPr>
        <w:tab/>
      </w:r>
    </w:p>
    <w:p w:rsidR="00390B68" w:rsidRDefault="00390B68" w:rsidP="005A64D1">
      <w:pPr>
        <w:tabs>
          <w:tab w:val="left" w:pos="3780"/>
          <w:tab w:val="left" w:leader="dot" w:pos="8460"/>
        </w:tabs>
        <w:spacing w:after="0" w:line="240" w:lineRule="auto"/>
        <w:ind w:left="720"/>
        <w:jc w:val="both"/>
        <w:rPr>
          <w:rFonts w:ascii="Times New Roman" w:hAnsi="Times New Roman" w:cs="Times New Roman"/>
        </w:rPr>
      </w:pPr>
      <w:r w:rsidRPr="00814F04">
        <w:rPr>
          <w:rFonts w:ascii="Times New Roman" w:hAnsi="Times New Roman" w:cs="Times New Roman"/>
        </w:rPr>
        <w:t>Numer NIP</w:t>
      </w:r>
      <w:r w:rsidRPr="00814F04">
        <w:rPr>
          <w:rFonts w:ascii="Times New Roman" w:hAnsi="Times New Roman" w:cs="Times New Roman"/>
        </w:rPr>
        <w:tab/>
      </w:r>
      <w:r w:rsidRPr="00814F04">
        <w:rPr>
          <w:rFonts w:ascii="Times New Roman" w:hAnsi="Times New Roman" w:cs="Times New Roman"/>
        </w:rPr>
        <w:tab/>
      </w:r>
    </w:p>
    <w:p w:rsidR="007441CF" w:rsidRPr="00814F04" w:rsidRDefault="007441CF" w:rsidP="005A64D1">
      <w:pPr>
        <w:tabs>
          <w:tab w:val="left" w:pos="3780"/>
          <w:tab w:val="left" w:leader="dot" w:pos="8460"/>
        </w:tabs>
        <w:spacing w:after="0" w:line="240" w:lineRule="auto"/>
        <w:ind w:left="720"/>
        <w:jc w:val="both"/>
        <w:rPr>
          <w:rFonts w:ascii="Times New Roman" w:hAnsi="Times New Roman" w:cs="Times New Roman"/>
          <w:b/>
        </w:rPr>
      </w:pPr>
    </w:p>
    <w:p w:rsidR="00390B68" w:rsidRPr="00814F04" w:rsidRDefault="00390B68" w:rsidP="005A64D1">
      <w:pPr>
        <w:numPr>
          <w:ilvl w:val="0"/>
          <w:numId w:val="38"/>
        </w:numPr>
        <w:tabs>
          <w:tab w:val="left" w:pos="360"/>
        </w:tabs>
        <w:suppressAutoHyphens/>
        <w:spacing w:after="0" w:line="240" w:lineRule="auto"/>
        <w:jc w:val="both"/>
        <w:rPr>
          <w:rFonts w:ascii="Times New Roman" w:hAnsi="Times New Roman" w:cs="Times New Roman"/>
          <w:b/>
          <w:color w:val="000000"/>
        </w:rPr>
      </w:pPr>
      <w:r w:rsidRPr="00814F04">
        <w:rPr>
          <w:rFonts w:ascii="Times New Roman" w:hAnsi="Times New Roman" w:cs="Times New Roman"/>
          <w:b/>
        </w:rPr>
        <w:t>Oświadczamy</w:t>
      </w:r>
      <w:r w:rsidRPr="00814F04">
        <w:rPr>
          <w:rFonts w:ascii="Times New Roman" w:hAnsi="Times New Roman" w:cs="Times New Roman"/>
        </w:rPr>
        <w:t>, że zapoznaliśmy się ze Specyfikacją Istotnych Warunków Zamówienia i nie wnosimy do niej zastrzeżeń oraz zdobyliśmy konieczne informacje do przygotowania oferty.</w:t>
      </w:r>
    </w:p>
    <w:p w:rsidR="00390B68" w:rsidRPr="00814F04" w:rsidRDefault="00390B68" w:rsidP="005A64D1">
      <w:pPr>
        <w:numPr>
          <w:ilvl w:val="0"/>
          <w:numId w:val="38"/>
        </w:numPr>
        <w:tabs>
          <w:tab w:val="left" w:pos="360"/>
        </w:tabs>
        <w:suppressAutoHyphens/>
        <w:spacing w:after="0" w:line="240" w:lineRule="auto"/>
        <w:jc w:val="both"/>
        <w:rPr>
          <w:rFonts w:ascii="Times New Roman" w:hAnsi="Times New Roman" w:cs="Times New Roman"/>
          <w:b/>
        </w:rPr>
      </w:pPr>
      <w:r w:rsidRPr="00814F04">
        <w:rPr>
          <w:rFonts w:ascii="Times New Roman" w:hAnsi="Times New Roman" w:cs="Times New Roman"/>
          <w:b/>
          <w:color w:val="000000"/>
        </w:rPr>
        <w:t>Oświadczamy</w:t>
      </w:r>
      <w:r w:rsidRPr="00814F04">
        <w:rPr>
          <w:rFonts w:ascii="Times New Roman" w:hAnsi="Times New Roman" w:cs="Times New Roman"/>
          <w:color w:val="000000"/>
        </w:rPr>
        <w:t>, że w cenie oferty zostały uwzględnione wszystkie koszty wykonania zamówienia i realizacji przyszłego świadczenia umownego.</w:t>
      </w:r>
    </w:p>
    <w:p w:rsidR="006E1FCA" w:rsidRPr="00814F04" w:rsidRDefault="006E1FCA" w:rsidP="005A64D1">
      <w:pPr>
        <w:pStyle w:val="Akapitzlist"/>
        <w:numPr>
          <w:ilvl w:val="0"/>
          <w:numId w:val="38"/>
        </w:numPr>
        <w:spacing w:after="0" w:line="240" w:lineRule="auto"/>
        <w:jc w:val="both"/>
        <w:rPr>
          <w:rFonts w:ascii="Times New Roman" w:hAnsi="Times New Roman" w:cs="Times New Roman"/>
          <w:b/>
        </w:rPr>
      </w:pPr>
      <w:r w:rsidRPr="00814F04">
        <w:rPr>
          <w:rFonts w:ascii="Times New Roman" w:hAnsi="Times New Roman" w:cs="Times New Roman"/>
          <w:b/>
        </w:rPr>
        <w:t>Akceptujemy termin realizacji umowy w ciągu 12 miesięcy od daty zawarcia umowy</w:t>
      </w:r>
      <w:r w:rsidR="008A15A6">
        <w:rPr>
          <w:rFonts w:ascii="Times New Roman" w:hAnsi="Times New Roman" w:cs="Times New Roman"/>
          <w:b/>
        </w:rPr>
        <w:t>.</w:t>
      </w:r>
    </w:p>
    <w:p w:rsidR="006E1FCA" w:rsidRPr="00DC758C" w:rsidRDefault="006E1FCA" w:rsidP="005A64D1">
      <w:pPr>
        <w:pStyle w:val="Akapitzlist"/>
        <w:numPr>
          <w:ilvl w:val="0"/>
          <w:numId w:val="38"/>
        </w:numPr>
        <w:spacing w:after="0" w:line="240" w:lineRule="auto"/>
        <w:jc w:val="both"/>
        <w:rPr>
          <w:rFonts w:ascii="Times New Roman" w:hAnsi="Times New Roman" w:cs="Times New Roman"/>
          <w:b/>
        </w:rPr>
      </w:pPr>
      <w:r w:rsidRPr="00814F04">
        <w:rPr>
          <w:rFonts w:ascii="Times New Roman" w:hAnsi="Times New Roman" w:cs="Times New Roman"/>
          <w:b/>
        </w:rPr>
        <w:t xml:space="preserve">Oferujemy termin realizacji dostaw - ……. </w:t>
      </w:r>
      <w:r w:rsidR="009312B5" w:rsidRPr="00756C0F">
        <w:rPr>
          <w:rFonts w:ascii="Times New Roman" w:hAnsi="Times New Roman" w:cs="Times New Roman"/>
          <w:b/>
        </w:rPr>
        <w:t xml:space="preserve"> </w:t>
      </w:r>
      <w:r w:rsidR="006E6BA6" w:rsidRPr="00756C0F">
        <w:rPr>
          <w:rFonts w:ascii="Times New Roman" w:hAnsi="Times New Roman" w:cs="Times New Roman"/>
          <w:b/>
        </w:rPr>
        <w:t>godzin</w:t>
      </w:r>
      <w:r w:rsidRPr="00814F04">
        <w:rPr>
          <w:rFonts w:ascii="Times New Roman" w:hAnsi="Times New Roman" w:cs="Times New Roman"/>
          <w:b/>
        </w:rPr>
        <w:t>, od daty złożenia zamówienia przez Zamawiającego</w:t>
      </w:r>
      <w:r w:rsidRPr="00DC758C">
        <w:rPr>
          <w:rFonts w:ascii="Times New Roman" w:hAnsi="Times New Roman" w:cs="Times New Roman"/>
          <w:b/>
        </w:rPr>
        <w:t xml:space="preserve">. Zamówienia będą składane Wykonawcy </w:t>
      </w:r>
      <w:r w:rsidR="008A15A6" w:rsidRPr="00DC758C">
        <w:rPr>
          <w:rFonts w:ascii="Times New Roman" w:hAnsi="Times New Roman" w:cs="Times New Roman"/>
          <w:b/>
        </w:rPr>
        <w:t>przez stronę internetową.</w:t>
      </w:r>
    </w:p>
    <w:p w:rsidR="00390B68" w:rsidRPr="00814F04" w:rsidRDefault="00390B68" w:rsidP="005A64D1">
      <w:pPr>
        <w:numPr>
          <w:ilvl w:val="0"/>
          <w:numId w:val="38"/>
        </w:numPr>
        <w:tabs>
          <w:tab w:val="left" w:pos="360"/>
        </w:tabs>
        <w:suppressAutoHyphens/>
        <w:spacing w:after="0" w:line="240" w:lineRule="auto"/>
        <w:jc w:val="both"/>
        <w:rPr>
          <w:rFonts w:ascii="Times New Roman" w:hAnsi="Times New Roman" w:cs="Times New Roman"/>
          <w:b/>
        </w:rPr>
      </w:pPr>
      <w:r w:rsidRPr="00DC758C">
        <w:rPr>
          <w:rFonts w:ascii="Times New Roman" w:hAnsi="Times New Roman" w:cs="Times New Roman"/>
          <w:b/>
        </w:rPr>
        <w:t>Oświadczamy</w:t>
      </w:r>
      <w:r w:rsidRPr="00DC758C">
        <w:rPr>
          <w:rFonts w:ascii="Times New Roman" w:hAnsi="Times New Roman" w:cs="Times New Roman"/>
        </w:rPr>
        <w:t xml:space="preserve">, że uważamy się za związanych niniejszą ofertą na okres 30 dni </w:t>
      </w:r>
      <w:r w:rsidR="0033180F" w:rsidRPr="00DC758C">
        <w:rPr>
          <w:rFonts w:ascii="Times New Roman" w:hAnsi="Times New Roman" w:cs="Times New Roman"/>
        </w:rPr>
        <w:t>licząc od terminu</w:t>
      </w:r>
      <w:r w:rsidR="008A15A6" w:rsidRPr="00DC758C">
        <w:rPr>
          <w:rFonts w:ascii="Times New Roman" w:hAnsi="Times New Roman" w:cs="Times New Roman"/>
        </w:rPr>
        <w:t xml:space="preserve"> składania</w:t>
      </w:r>
      <w:r w:rsidR="0033180F" w:rsidRPr="00DC758C">
        <w:rPr>
          <w:rFonts w:ascii="Times New Roman" w:hAnsi="Times New Roman" w:cs="Times New Roman"/>
        </w:rPr>
        <w:t xml:space="preserve"> </w:t>
      </w:r>
      <w:r w:rsidRPr="00DC758C">
        <w:rPr>
          <w:rFonts w:ascii="Times New Roman" w:hAnsi="Times New Roman" w:cs="Times New Roman"/>
        </w:rPr>
        <w:t>ofert</w:t>
      </w:r>
      <w:r w:rsidRPr="00814F04">
        <w:rPr>
          <w:rFonts w:ascii="Times New Roman" w:hAnsi="Times New Roman" w:cs="Times New Roman"/>
        </w:rPr>
        <w:t>.</w:t>
      </w:r>
    </w:p>
    <w:p w:rsidR="00390B68" w:rsidRPr="000272D5" w:rsidRDefault="00B81D18" w:rsidP="005A64D1">
      <w:pPr>
        <w:numPr>
          <w:ilvl w:val="0"/>
          <w:numId w:val="38"/>
        </w:numPr>
        <w:suppressAutoHyphens/>
        <w:spacing w:after="0" w:line="240" w:lineRule="auto"/>
        <w:jc w:val="both"/>
        <w:rPr>
          <w:rFonts w:ascii="Times New Roman" w:hAnsi="Times New Roman" w:cs="Times New Roman"/>
          <w:b/>
          <w:bCs/>
        </w:rPr>
      </w:pPr>
      <w:r w:rsidRPr="00814F04">
        <w:rPr>
          <w:rFonts w:ascii="Times New Roman" w:hAnsi="Times New Roman" w:cs="Times New Roman"/>
          <w:b/>
        </w:rPr>
        <w:t xml:space="preserve">Oświadczamy, </w:t>
      </w:r>
      <w:r w:rsidR="006E1FCA" w:rsidRPr="00814F04">
        <w:rPr>
          <w:rFonts w:ascii="Times New Roman" w:hAnsi="Times New Roman" w:cs="Times New Roman"/>
        </w:rPr>
        <w:t>że akceptujemy termin płatności -  do 30 dni licząc od daty otrzymania prawidłowo wystawionej faktury</w:t>
      </w:r>
      <w:r w:rsidR="008A15A6">
        <w:rPr>
          <w:rFonts w:ascii="Times New Roman" w:hAnsi="Times New Roman" w:cs="Times New Roman"/>
        </w:rPr>
        <w:t>.</w:t>
      </w:r>
    </w:p>
    <w:p w:rsidR="00F36893" w:rsidRPr="00F36893" w:rsidRDefault="00F36893" w:rsidP="005A64D1">
      <w:pPr>
        <w:pStyle w:val="Akapitzlist"/>
        <w:numPr>
          <w:ilvl w:val="0"/>
          <w:numId w:val="38"/>
        </w:numPr>
        <w:spacing w:after="0" w:line="240" w:lineRule="auto"/>
        <w:jc w:val="both"/>
        <w:rPr>
          <w:rFonts w:ascii="Times New Roman" w:eastAsia="Times New Roman" w:hAnsi="Times New Roman"/>
          <w:i/>
          <w:lang w:eastAsia="pl-PL"/>
        </w:rPr>
      </w:pPr>
      <w:r w:rsidRPr="00F36893">
        <w:rPr>
          <w:rFonts w:ascii="Times New Roman" w:hAnsi="Times New Roman"/>
        </w:rPr>
        <w:lastRenderedPageBreak/>
        <w:t>Oświadczamy, że wypełniliśmy obowiązki informacyjne przewidziane w art. 13 lub art. 14 RODO</w:t>
      </w:r>
      <w:r w:rsidRPr="001E5C10">
        <w:rPr>
          <w:vertAlign w:val="superscript"/>
        </w:rPr>
        <w:footnoteReference w:id="1"/>
      </w:r>
      <w:r w:rsidRPr="00F36893">
        <w:rPr>
          <w:rFonts w:ascii="Times New Roman" w:hAnsi="Times New Roman"/>
        </w:rPr>
        <w:t xml:space="preserve"> wobec osób fizycznych, od których dane osobowe bezpośrednio lub pośrednio pozyskaliśmy w celu ubiegania się o udzielenie zamówienia publicznego w niniejszym postępowaniu*.</w:t>
      </w:r>
    </w:p>
    <w:p w:rsidR="00F36893" w:rsidRPr="007B24B2" w:rsidRDefault="00F36893" w:rsidP="005A64D1">
      <w:pPr>
        <w:pStyle w:val="Akapitzlist"/>
        <w:numPr>
          <w:ilvl w:val="0"/>
          <w:numId w:val="38"/>
        </w:numPr>
        <w:suppressAutoHyphens/>
        <w:spacing w:after="0" w:line="240" w:lineRule="auto"/>
        <w:jc w:val="both"/>
        <w:rPr>
          <w:rFonts w:ascii="Times New Roman" w:hAnsi="Times New Roman" w:cs="Times New Roman"/>
          <w:b/>
          <w:bCs/>
          <w:color w:val="000000"/>
        </w:rPr>
      </w:pPr>
      <w:r w:rsidRPr="00F36893">
        <w:rPr>
          <w:rFonts w:ascii="Times New Roman" w:hAnsi="Times New Roman" w:cs="Times New Roman"/>
          <w:b/>
          <w:color w:val="000000"/>
        </w:rPr>
        <w:t>Oświadczamy</w:t>
      </w:r>
      <w:r w:rsidRPr="00F36893">
        <w:rPr>
          <w:rFonts w:ascii="Times New Roman" w:hAnsi="Times New Roman" w:cs="Times New Roman"/>
          <w:color w:val="000000"/>
        </w:rPr>
        <w:t>, że zawarte w specyfikacji istotnych warunków zamówienia postanowienia umowy zostały przez nas zaakceptowane i zobowiązujemy się w przypadku wyboru naszej oferty do zawarcia umowy na warunkach, w miejscu i terminie wyznaczonym przez zamawiającego.</w:t>
      </w:r>
    </w:p>
    <w:p w:rsidR="007B24B2" w:rsidRPr="00814F04" w:rsidRDefault="007B24B2" w:rsidP="008A15A6">
      <w:pPr>
        <w:numPr>
          <w:ilvl w:val="0"/>
          <w:numId w:val="38"/>
        </w:numPr>
        <w:suppressAutoHyphens/>
        <w:spacing w:after="0" w:line="240" w:lineRule="auto"/>
        <w:rPr>
          <w:rFonts w:ascii="Times New Roman" w:hAnsi="Times New Roman" w:cs="Times New Roman"/>
          <w:bCs/>
          <w:color w:val="000000"/>
        </w:rPr>
      </w:pPr>
      <w:r w:rsidRPr="00814F04">
        <w:rPr>
          <w:rFonts w:ascii="Times New Roman" w:hAnsi="Times New Roman" w:cs="Times New Roman"/>
          <w:b/>
          <w:bCs/>
          <w:color w:val="000000"/>
        </w:rPr>
        <w:t>Oświadczamy</w:t>
      </w:r>
      <w:r w:rsidRPr="00814F04">
        <w:rPr>
          <w:rFonts w:ascii="Times New Roman" w:hAnsi="Times New Roman" w:cs="Times New Roman"/>
          <w:bCs/>
          <w:color w:val="000000"/>
        </w:rPr>
        <w:t>, że przedmiot zamówienia będziemy realizować samodzielnie/powierzymy część zamówienia podwykonawcy ………………………………………………………………………………………………</w:t>
      </w:r>
    </w:p>
    <w:p w:rsidR="007B24B2" w:rsidRPr="00814F04" w:rsidRDefault="007B24B2" w:rsidP="008A15A6">
      <w:pPr>
        <w:spacing w:after="0" w:line="240" w:lineRule="auto"/>
        <w:ind w:left="360"/>
        <w:rPr>
          <w:rFonts w:ascii="Times New Roman" w:hAnsi="Times New Roman" w:cs="Times New Roman"/>
          <w:color w:val="000000"/>
        </w:rPr>
      </w:pPr>
      <w:r w:rsidRPr="00814F04">
        <w:rPr>
          <w:rFonts w:ascii="Times New Roman" w:hAnsi="Times New Roman" w:cs="Times New Roman"/>
          <w:bCs/>
          <w:color w:val="000000"/>
        </w:rPr>
        <w:t>(podać nazwę podwykonawcy) w zakresie: ………………………………………………………………………………………………………………………………………………………………………………………………………………………………………………………………………………………………</w:t>
      </w:r>
    </w:p>
    <w:p w:rsidR="007B24B2" w:rsidRPr="008A15A6" w:rsidRDefault="007B24B2" w:rsidP="008A15A6">
      <w:pPr>
        <w:numPr>
          <w:ilvl w:val="0"/>
          <w:numId w:val="38"/>
        </w:numPr>
        <w:suppressAutoHyphens/>
        <w:spacing w:after="0" w:line="240" w:lineRule="auto"/>
        <w:jc w:val="both"/>
        <w:rPr>
          <w:rFonts w:ascii="Times New Roman" w:hAnsi="Times New Roman" w:cs="Times New Roman"/>
          <w:b/>
          <w:bCs/>
          <w:color w:val="000000"/>
        </w:rPr>
      </w:pPr>
      <w:r w:rsidRPr="00814F04">
        <w:rPr>
          <w:rFonts w:ascii="Times New Roman" w:hAnsi="Times New Roman" w:cs="Times New Roman"/>
          <w:b/>
          <w:bCs/>
        </w:rPr>
        <w:t>Oświadczamy</w:t>
      </w:r>
      <w:r w:rsidRPr="00814F04">
        <w:rPr>
          <w:rFonts w:ascii="Times New Roman" w:hAnsi="Times New Roman" w:cs="Times New Roman"/>
        </w:rPr>
        <w:t xml:space="preserve">, że niniejsza oferta oraz wszelkie załączniki do niej są </w:t>
      </w:r>
      <w:r w:rsidRPr="00814F04">
        <w:rPr>
          <w:rFonts w:ascii="Times New Roman" w:hAnsi="Times New Roman" w:cs="Times New Roman"/>
          <w:u w:val="single"/>
        </w:rPr>
        <w:t>jawne</w:t>
      </w:r>
      <w:r w:rsidRPr="00814F04">
        <w:rPr>
          <w:rFonts w:ascii="Times New Roman" w:hAnsi="Times New Roman" w:cs="Times New Roman"/>
        </w:rPr>
        <w:t xml:space="preserve"> i nie zawierają informacji stanowiących tajemnicę przedsiębiorstwa w rozumieniu przepisów </w:t>
      </w:r>
      <w:r w:rsidRPr="00814F04">
        <w:rPr>
          <w:rFonts w:ascii="Times New Roman" w:hAnsi="Times New Roman" w:cs="Times New Roman"/>
        </w:rPr>
        <w:br/>
        <w:t>o zwalczaniu nieuczciwej konkurencji, poza stronami nr …………………………………., które sobie zastrzegamy. Wykonawca nie może zastrzec informacji, o których mowa w art.86 ust.4 ustawy PZP.</w:t>
      </w:r>
    </w:p>
    <w:p w:rsidR="007B24B2" w:rsidRDefault="007B24B2" w:rsidP="005A64D1">
      <w:pPr>
        <w:numPr>
          <w:ilvl w:val="0"/>
          <w:numId w:val="38"/>
        </w:numPr>
        <w:suppressAutoHyphens/>
        <w:spacing w:after="0" w:line="240" w:lineRule="auto"/>
        <w:jc w:val="both"/>
        <w:rPr>
          <w:rFonts w:ascii="Times New Roman" w:hAnsi="Times New Roman" w:cs="Times New Roman"/>
          <w:color w:val="000000"/>
        </w:rPr>
      </w:pPr>
      <w:r w:rsidRPr="00814F04">
        <w:rPr>
          <w:rFonts w:ascii="Times New Roman" w:hAnsi="Times New Roman" w:cs="Times New Roman"/>
          <w:b/>
          <w:color w:val="000000"/>
        </w:rPr>
        <w:t>Oświadczamy</w:t>
      </w:r>
      <w:r w:rsidRPr="00814F04">
        <w:rPr>
          <w:rFonts w:ascii="Times New Roman" w:hAnsi="Times New Roman" w:cs="Times New Roman"/>
          <w:color w:val="000000"/>
        </w:rPr>
        <w:t>, że wszelkie informacje podane w powyższych oświadczeniach są aktualne i zgodne z prawdą oraz zostały przedstawione z pełną świadomością konsekwencji wprowadzenia zamawiającego w błąd przy przedstawianiu informacji.</w:t>
      </w:r>
    </w:p>
    <w:p w:rsidR="007B24B2" w:rsidRPr="00756C0F" w:rsidRDefault="008A15A6" w:rsidP="005A64D1">
      <w:pPr>
        <w:numPr>
          <w:ilvl w:val="0"/>
          <w:numId w:val="38"/>
        </w:numPr>
        <w:suppressAutoHyphens/>
        <w:spacing w:after="0" w:line="240" w:lineRule="auto"/>
        <w:jc w:val="both"/>
        <w:rPr>
          <w:rFonts w:ascii="Times New Roman" w:hAnsi="Times New Roman" w:cs="Times New Roman"/>
        </w:rPr>
      </w:pPr>
      <w:r>
        <w:rPr>
          <w:rFonts w:ascii="Times New Roman" w:hAnsi="Times New Roman" w:cs="Times New Roman"/>
        </w:rPr>
        <w:t xml:space="preserve">Oświadczam/y, że jesteśmy małym lub </w:t>
      </w:r>
      <w:r w:rsidR="007B24B2" w:rsidRPr="00756C0F">
        <w:rPr>
          <w:rFonts w:ascii="Times New Roman" w:hAnsi="Times New Roman" w:cs="Times New Roman"/>
        </w:rPr>
        <w:t>średnim</w:t>
      </w:r>
      <w:r>
        <w:rPr>
          <w:rFonts w:ascii="Times New Roman" w:hAnsi="Times New Roman" w:cs="Times New Roman"/>
        </w:rPr>
        <w:t xml:space="preserve"> / dużym przedsiębiorcą</w:t>
      </w:r>
      <w:r w:rsidR="007B24B2" w:rsidRPr="00756C0F">
        <w:rPr>
          <w:rFonts w:ascii="Times New Roman" w:hAnsi="Times New Roman" w:cs="Times New Roman"/>
        </w:rPr>
        <w:t xml:space="preserve"> (właściwe Wykonawca zaznacza poprzez podkreślenie)</w:t>
      </w:r>
    </w:p>
    <w:p w:rsidR="007B24B2" w:rsidRPr="008A15A6" w:rsidRDefault="007B24B2" w:rsidP="005A64D1">
      <w:pPr>
        <w:suppressAutoHyphens/>
        <w:spacing w:after="0" w:line="240" w:lineRule="auto"/>
        <w:ind w:left="720"/>
        <w:jc w:val="both"/>
        <w:rPr>
          <w:rFonts w:ascii="Times New Roman" w:hAnsi="Times New Roman" w:cs="Times New Roman"/>
          <w:i/>
        </w:rPr>
      </w:pPr>
      <w:r w:rsidRPr="008A15A6">
        <w:rPr>
          <w:rFonts w:ascii="Times New Roman" w:hAnsi="Times New Roman" w:cs="Times New Roman"/>
          <w:i/>
        </w:rPr>
        <w:t xml:space="preserve"> (zgodnie z zaleceniem Komisji z dnia 6 maja 2003 r. dotyczącym definicji małych i średnich przedsiębiorstw (Dz. Urz. UE L 124 z 20.5.2003):</w:t>
      </w:r>
    </w:p>
    <w:p w:rsidR="007B24B2" w:rsidRPr="008A15A6" w:rsidRDefault="007B24B2" w:rsidP="005A64D1">
      <w:pPr>
        <w:suppressAutoHyphens/>
        <w:spacing w:after="0" w:line="240" w:lineRule="auto"/>
        <w:ind w:left="720"/>
        <w:jc w:val="both"/>
        <w:rPr>
          <w:rFonts w:ascii="Times New Roman" w:hAnsi="Times New Roman" w:cs="Times New Roman"/>
          <w:i/>
        </w:rPr>
      </w:pPr>
      <w:r w:rsidRPr="008A15A6">
        <w:rPr>
          <w:rFonts w:ascii="Times New Roman" w:hAnsi="Times New Roman" w:cs="Times New Roman"/>
          <w:i/>
        </w:rPr>
        <w:t>- małe przedsiębiorstwo to przedsiębiorstwo, które zatrudnia mniej niż 50 osób i którego roczny obrót lub roczna suma bilansowa nie przekracza 10 milionów EUR.</w:t>
      </w:r>
    </w:p>
    <w:p w:rsidR="007B24B2" w:rsidRPr="00DC758C" w:rsidRDefault="007B24B2" w:rsidP="00DC758C">
      <w:pPr>
        <w:suppressAutoHyphens/>
        <w:spacing w:after="0" w:line="240" w:lineRule="auto"/>
        <w:ind w:left="720"/>
        <w:jc w:val="both"/>
        <w:rPr>
          <w:rFonts w:ascii="Times New Roman" w:hAnsi="Times New Roman" w:cs="Times New Roman"/>
          <w:i/>
        </w:rPr>
      </w:pPr>
      <w:r w:rsidRPr="008A15A6">
        <w:rPr>
          <w:rFonts w:ascii="Times New Roman" w:hAnsi="Times New Roman" w:cs="Times New Roman"/>
          <w:i/>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90B68" w:rsidRDefault="00DC758C" w:rsidP="005A64D1">
      <w:pPr>
        <w:suppressAutoHyphens/>
        <w:spacing w:after="0" w:line="240" w:lineRule="auto"/>
        <w:jc w:val="both"/>
        <w:rPr>
          <w:rFonts w:ascii="Times New Roman" w:hAnsi="Times New Roman" w:cs="Times New Roman"/>
          <w:color w:val="000000"/>
        </w:rPr>
      </w:pPr>
      <w:r>
        <w:rPr>
          <w:rFonts w:ascii="Times New Roman" w:hAnsi="Times New Roman" w:cs="Times New Roman"/>
          <w:color w:val="000000"/>
        </w:rPr>
        <w:t>13</w:t>
      </w:r>
      <w:r w:rsidR="007B24B2">
        <w:rPr>
          <w:rFonts w:ascii="Times New Roman" w:hAnsi="Times New Roman" w:cs="Times New Roman"/>
          <w:color w:val="000000"/>
        </w:rPr>
        <w:t xml:space="preserve">. </w:t>
      </w:r>
      <w:r w:rsidR="00390B68" w:rsidRPr="00814F04">
        <w:rPr>
          <w:rFonts w:ascii="Times New Roman" w:hAnsi="Times New Roman" w:cs="Times New Roman"/>
          <w:color w:val="000000"/>
        </w:rPr>
        <w:t>Oferta wraz z załącznikami liczy  ……… ponumerowanych kolejno stron.</w:t>
      </w:r>
    </w:p>
    <w:p w:rsidR="001E238C" w:rsidRPr="00814F04" w:rsidRDefault="00DC758C" w:rsidP="005A64D1">
      <w:pPr>
        <w:suppressAutoHyphens/>
        <w:spacing w:after="0" w:line="240" w:lineRule="auto"/>
        <w:jc w:val="both"/>
        <w:rPr>
          <w:rFonts w:ascii="Times New Roman" w:hAnsi="Times New Roman" w:cs="Times New Roman"/>
          <w:color w:val="000000"/>
        </w:rPr>
      </w:pPr>
      <w:r>
        <w:rPr>
          <w:rFonts w:ascii="Times New Roman" w:hAnsi="Times New Roman" w:cs="Times New Roman"/>
          <w:color w:val="000000" w:themeColor="text1"/>
        </w:rPr>
        <w:t>14</w:t>
      </w:r>
      <w:r w:rsidR="007B24B2">
        <w:rPr>
          <w:rFonts w:ascii="Times New Roman" w:hAnsi="Times New Roman" w:cs="Times New Roman"/>
          <w:color w:val="000000" w:themeColor="text1"/>
        </w:rPr>
        <w:t xml:space="preserve">. </w:t>
      </w:r>
      <w:r w:rsidR="001E238C" w:rsidRPr="008D5D7E">
        <w:rPr>
          <w:rFonts w:ascii="Times New Roman" w:hAnsi="Times New Roman" w:cs="Times New Roman"/>
          <w:color w:val="000000" w:themeColor="text1"/>
        </w:rPr>
        <w:t xml:space="preserve"> Oświadczamy, że dokumenty KRS/CEDIG oraz inne dokumenty wskazane przez Wykonawcę są dostępne za pomocą bezpłatnych, ogólnodostępnych baz danych pod adresem www:……………………………………………….</w:t>
      </w:r>
    </w:p>
    <w:p w:rsidR="00390B68" w:rsidRPr="007B24B2" w:rsidRDefault="00DC758C" w:rsidP="005A64D1">
      <w:pPr>
        <w:spacing w:after="0" w:line="240" w:lineRule="auto"/>
        <w:jc w:val="both"/>
        <w:rPr>
          <w:rFonts w:ascii="Times New Roman" w:hAnsi="Times New Roman" w:cs="Times New Roman"/>
          <w:color w:val="000000"/>
        </w:rPr>
      </w:pPr>
      <w:r>
        <w:rPr>
          <w:rFonts w:ascii="Times New Roman" w:hAnsi="Times New Roman" w:cs="Times New Roman"/>
          <w:color w:val="000000"/>
        </w:rPr>
        <w:t>15</w:t>
      </w:r>
      <w:r w:rsidR="007B24B2">
        <w:rPr>
          <w:rFonts w:ascii="Times New Roman" w:hAnsi="Times New Roman" w:cs="Times New Roman"/>
          <w:color w:val="000000"/>
        </w:rPr>
        <w:t xml:space="preserve">. </w:t>
      </w:r>
      <w:r w:rsidR="00390B68" w:rsidRPr="007B24B2">
        <w:rPr>
          <w:rFonts w:ascii="Times New Roman" w:hAnsi="Times New Roman" w:cs="Times New Roman"/>
          <w:color w:val="000000"/>
        </w:rPr>
        <w:t>Załącznikami do niniejszej oferty są: **</w:t>
      </w:r>
    </w:p>
    <w:p w:rsidR="00390B68" w:rsidRPr="00814F04" w:rsidRDefault="00390B68" w:rsidP="005A64D1">
      <w:pPr>
        <w:numPr>
          <w:ilvl w:val="0"/>
          <w:numId w:val="37"/>
        </w:numPr>
        <w:tabs>
          <w:tab w:val="left" w:pos="5387"/>
          <w:tab w:val="left" w:pos="5529"/>
          <w:tab w:val="left" w:pos="5812"/>
        </w:tabs>
        <w:suppressAutoHyphens/>
        <w:spacing w:after="0" w:line="240" w:lineRule="auto"/>
        <w:jc w:val="both"/>
        <w:rPr>
          <w:rFonts w:ascii="Times New Roman" w:hAnsi="Times New Roman" w:cs="Times New Roman"/>
          <w:color w:val="000000"/>
        </w:rPr>
      </w:pPr>
      <w:r w:rsidRPr="00814F04">
        <w:rPr>
          <w:rFonts w:ascii="Times New Roman" w:hAnsi="Times New Roman" w:cs="Times New Roman"/>
          <w:color w:val="000000"/>
        </w:rPr>
        <w:t>................................................................................</w:t>
      </w:r>
    </w:p>
    <w:p w:rsidR="00390B68" w:rsidRPr="00814F04" w:rsidRDefault="00390B68" w:rsidP="005A64D1">
      <w:pPr>
        <w:numPr>
          <w:ilvl w:val="0"/>
          <w:numId w:val="37"/>
        </w:numPr>
        <w:tabs>
          <w:tab w:val="left" w:pos="6120"/>
        </w:tabs>
        <w:suppressAutoHyphens/>
        <w:spacing w:after="0" w:line="240" w:lineRule="auto"/>
        <w:jc w:val="both"/>
        <w:rPr>
          <w:rFonts w:ascii="Times New Roman" w:hAnsi="Times New Roman" w:cs="Times New Roman"/>
          <w:color w:val="000000"/>
        </w:rPr>
      </w:pPr>
      <w:r w:rsidRPr="00814F04">
        <w:rPr>
          <w:rFonts w:ascii="Times New Roman" w:hAnsi="Times New Roman" w:cs="Times New Roman"/>
          <w:color w:val="000000"/>
        </w:rPr>
        <w:t>................................................................................</w:t>
      </w:r>
    </w:p>
    <w:p w:rsidR="00390B68" w:rsidRPr="00814F04" w:rsidRDefault="00390B68" w:rsidP="005A64D1">
      <w:pPr>
        <w:numPr>
          <w:ilvl w:val="0"/>
          <w:numId w:val="37"/>
        </w:numPr>
        <w:suppressAutoHyphens/>
        <w:spacing w:after="0" w:line="240" w:lineRule="auto"/>
        <w:jc w:val="both"/>
        <w:rPr>
          <w:rFonts w:ascii="Times New Roman" w:hAnsi="Times New Roman" w:cs="Times New Roman"/>
          <w:color w:val="000000"/>
        </w:rPr>
      </w:pPr>
      <w:r w:rsidRPr="00814F04">
        <w:rPr>
          <w:rFonts w:ascii="Times New Roman" w:hAnsi="Times New Roman" w:cs="Times New Roman"/>
          <w:color w:val="000000"/>
        </w:rPr>
        <w:t>.................................................................................</w:t>
      </w:r>
    </w:p>
    <w:p w:rsidR="00390B68" w:rsidRPr="00814F04" w:rsidRDefault="00390B68" w:rsidP="005A64D1">
      <w:pPr>
        <w:numPr>
          <w:ilvl w:val="0"/>
          <w:numId w:val="37"/>
        </w:numPr>
        <w:suppressAutoHyphens/>
        <w:spacing w:after="0" w:line="240" w:lineRule="auto"/>
        <w:jc w:val="both"/>
        <w:rPr>
          <w:rFonts w:ascii="Times New Roman" w:hAnsi="Times New Roman" w:cs="Times New Roman"/>
          <w:color w:val="000000"/>
        </w:rPr>
      </w:pPr>
      <w:r w:rsidRPr="00814F04">
        <w:rPr>
          <w:rFonts w:ascii="Times New Roman" w:hAnsi="Times New Roman" w:cs="Times New Roman"/>
          <w:color w:val="000000"/>
        </w:rPr>
        <w:t>................................................................................</w:t>
      </w:r>
    </w:p>
    <w:p w:rsidR="00390B68" w:rsidRPr="00814F04" w:rsidRDefault="00390B68" w:rsidP="005A64D1">
      <w:pPr>
        <w:numPr>
          <w:ilvl w:val="0"/>
          <w:numId w:val="37"/>
        </w:numPr>
        <w:suppressAutoHyphens/>
        <w:spacing w:after="0" w:line="240" w:lineRule="auto"/>
        <w:jc w:val="both"/>
        <w:rPr>
          <w:rFonts w:ascii="Times New Roman" w:hAnsi="Times New Roman" w:cs="Times New Roman"/>
          <w:color w:val="000000"/>
        </w:rPr>
      </w:pPr>
      <w:r w:rsidRPr="00814F04">
        <w:rPr>
          <w:rFonts w:ascii="Times New Roman" w:hAnsi="Times New Roman" w:cs="Times New Roman"/>
          <w:color w:val="000000"/>
        </w:rPr>
        <w:t>................................................................................</w:t>
      </w:r>
    </w:p>
    <w:p w:rsidR="00390B68" w:rsidRPr="00814F04" w:rsidRDefault="00390B68" w:rsidP="003F51E3">
      <w:pPr>
        <w:suppressAutoHyphens/>
        <w:spacing w:after="0" w:line="240" w:lineRule="auto"/>
        <w:jc w:val="both"/>
        <w:rPr>
          <w:rFonts w:ascii="Times New Roman" w:hAnsi="Times New Roman" w:cs="Times New Roman"/>
          <w:color w:val="000000"/>
        </w:rPr>
      </w:pPr>
    </w:p>
    <w:p w:rsidR="00390B68" w:rsidRDefault="00390B68" w:rsidP="005A64D1">
      <w:pPr>
        <w:spacing w:after="0" w:line="240" w:lineRule="auto"/>
        <w:jc w:val="both"/>
        <w:rPr>
          <w:rFonts w:ascii="Times New Roman" w:hAnsi="Times New Roman" w:cs="Times New Roman"/>
          <w:color w:val="000000"/>
        </w:rPr>
      </w:pPr>
      <w:r w:rsidRPr="00814F04">
        <w:rPr>
          <w:rFonts w:ascii="Times New Roman" w:hAnsi="Times New Roman" w:cs="Times New Roman"/>
          <w:color w:val="000000"/>
        </w:rPr>
        <w:t>**  należy dopisać tyle punktów, ile to konieczne</w:t>
      </w:r>
      <w:r w:rsidR="00502543">
        <w:rPr>
          <w:rFonts w:ascii="Times New Roman" w:hAnsi="Times New Roman" w:cs="Times New Roman"/>
          <w:color w:val="000000"/>
        </w:rPr>
        <w:t xml:space="preserve"> i wynika z zawartości oferty. </w:t>
      </w:r>
    </w:p>
    <w:p w:rsidR="003F51E3" w:rsidRDefault="003F51E3" w:rsidP="005A64D1">
      <w:pPr>
        <w:spacing w:after="0" w:line="240" w:lineRule="auto"/>
        <w:jc w:val="both"/>
        <w:rPr>
          <w:rFonts w:ascii="Times New Roman" w:hAnsi="Times New Roman" w:cs="Times New Roman"/>
          <w:color w:val="000000"/>
        </w:rPr>
      </w:pPr>
    </w:p>
    <w:p w:rsidR="003F51E3" w:rsidRDefault="003F51E3" w:rsidP="005A64D1">
      <w:pPr>
        <w:spacing w:after="0" w:line="240" w:lineRule="auto"/>
        <w:jc w:val="both"/>
        <w:rPr>
          <w:rFonts w:ascii="Times New Roman" w:hAnsi="Times New Roman" w:cs="Times New Roman"/>
          <w:color w:val="000000"/>
        </w:rPr>
      </w:pPr>
    </w:p>
    <w:p w:rsidR="003F51E3" w:rsidRPr="00814F04" w:rsidRDefault="003F51E3" w:rsidP="005A64D1">
      <w:pPr>
        <w:spacing w:after="0" w:line="240" w:lineRule="auto"/>
        <w:jc w:val="both"/>
        <w:rPr>
          <w:rFonts w:ascii="Times New Roman" w:hAnsi="Times New Roman" w:cs="Times New Roman"/>
          <w:color w:val="000000"/>
        </w:rPr>
      </w:pPr>
    </w:p>
    <w:p w:rsidR="00390B68" w:rsidRPr="00814F04" w:rsidRDefault="00390B68" w:rsidP="005A64D1">
      <w:pPr>
        <w:spacing w:after="0" w:line="240" w:lineRule="auto"/>
        <w:jc w:val="both"/>
        <w:rPr>
          <w:rFonts w:ascii="Times New Roman" w:hAnsi="Times New Roman" w:cs="Times New Roman"/>
          <w:bCs/>
        </w:rPr>
      </w:pPr>
      <w:r w:rsidRPr="00814F04">
        <w:rPr>
          <w:rFonts w:ascii="Times New Roman" w:hAnsi="Times New Roman" w:cs="Times New Roman"/>
        </w:rPr>
        <w:t>.....................................dnia...............................</w:t>
      </w:r>
    </w:p>
    <w:p w:rsidR="00390B68" w:rsidRPr="00814F04" w:rsidRDefault="00390B68" w:rsidP="005A64D1">
      <w:pPr>
        <w:spacing w:after="0" w:line="240" w:lineRule="auto"/>
        <w:jc w:val="both"/>
        <w:rPr>
          <w:rFonts w:ascii="Times New Roman" w:hAnsi="Times New Roman" w:cs="Times New Roman"/>
          <w:bCs/>
        </w:rPr>
      </w:pPr>
      <w:r w:rsidRPr="00814F04">
        <w:rPr>
          <w:rFonts w:ascii="Times New Roman" w:hAnsi="Times New Roman" w:cs="Times New Roman"/>
          <w:bCs/>
        </w:rPr>
        <w:tab/>
      </w:r>
      <w:r w:rsidRPr="00814F04">
        <w:rPr>
          <w:rFonts w:ascii="Times New Roman" w:hAnsi="Times New Roman" w:cs="Times New Roman"/>
          <w:bCs/>
        </w:rPr>
        <w:tab/>
      </w:r>
      <w:r w:rsidRPr="00814F04">
        <w:rPr>
          <w:rFonts w:ascii="Times New Roman" w:hAnsi="Times New Roman" w:cs="Times New Roman"/>
          <w:bCs/>
        </w:rPr>
        <w:tab/>
      </w:r>
      <w:r w:rsidRPr="00814F04">
        <w:rPr>
          <w:rFonts w:ascii="Times New Roman" w:hAnsi="Times New Roman" w:cs="Times New Roman"/>
          <w:bCs/>
        </w:rPr>
        <w:tab/>
      </w:r>
      <w:r w:rsidRPr="00814F04">
        <w:rPr>
          <w:rFonts w:ascii="Times New Roman" w:hAnsi="Times New Roman" w:cs="Times New Roman"/>
          <w:bCs/>
        </w:rPr>
        <w:tab/>
      </w:r>
      <w:r w:rsidRPr="00814F04">
        <w:rPr>
          <w:rFonts w:ascii="Times New Roman" w:hAnsi="Times New Roman" w:cs="Times New Roman"/>
          <w:bCs/>
        </w:rPr>
        <w:tab/>
      </w:r>
      <w:r w:rsidRPr="00814F04">
        <w:rPr>
          <w:rFonts w:ascii="Times New Roman" w:hAnsi="Times New Roman" w:cs="Times New Roman"/>
          <w:bCs/>
        </w:rPr>
        <w:tab/>
        <w:t>....................................................</w:t>
      </w:r>
    </w:p>
    <w:p w:rsidR="00390B68" w:rsidRPr="00814F04" w:rsidRDefault="00390B68" w:rsidP="005A64D1">
      <w:pPr>
        <w:spacing w:after="0" w:line="240" w:lineRule="auto"/>
        <w:jc w:val="both"/>
        <w:rPr>
          <w:rFonts w:ascii="Times New Roman" w:hAnsi="Times New Roman" w:cs="Times New Roman"/>
          <w:bCs/>
        </w:rPr>
      </w:pPr>
      <w:r w:rsidRPr="00814F04">
        <w:rPr>
          <w:rFonts w:ascii="Times New Roman" w:hAnsi="Times New Roman" w:cs="Times New Roman"/>
          <w:bCs/>
        </w:rPr>
        <w:tab/>
      </w:r>
      <w:r w:rsidRPr="00814F04">
        <w:rPr>
          <w:rFonts w:ascii="Times New Roman" w:hAnsi="Times New Roman" w:cs="Times New Roman"/>
          <w:bCs/>
        </w:rPr>
        <w:tab/>
      </w:r>
      <w:r w:rsidRPr="00814F04">
        <w:rPr>
          <w:rFonts w:ascii="Times New Roman" w:hAnsi="Times New Roman" w:cs="Times New Roman"/>
          <w:bCs/>
        </w:rPr>
        <w:tab/>
      </w:r>
      <w:r w:rsidRPr="00814F04">
        <w:rPr>
          <w:rFonts w:ascii="Times New Roman" w:hAnsi="Times New Roman" w:cs="Times New Roman"/>
          <w:bCs/>
        </w:rPr>
        <w:tab/>
      </w:r>
      <w:r w:rsidRPr="00814F04">
        <w:rPr>
          <w:rFonts w:ascii="Times New Roman" w:hAnsi="Times New Roman" w:cs="Times New Roman"/>
          <w:bCs/>
        </w:rPr>
        <w:tab/>
      </w:r>
      <w:r w:rsidRPr="00814F04">
        <w:rPr>
          <w:rFonts w:ascii="Times New Roman" w:hAnsi="Times New Roman" w:cs="Times New Roman"/>
          <w:bCs/>
        </w:rPr>
        <w:tab/>
      </w:r>
      <w:r w:rsidRPr="00814F04">
        <w:rPr>
          <w:rFonts w:ascii="Times New Roman" w:hAnsi="Times New Roman" w:cs="Times New Roman"/>
          <w:bCs/>
        </w:rPr>
        <w:tab/>
        <w:t xml:space="preserve">(pieczęć podpis upoważnionego </w:t>
      </w:r>
    </w:p>
    <w:p w:rsidR="00C57C83" w:rsidRPr="00814F04" w:rsidRDefault="003F51E3" w:rsidP="005A64D1">
      <w:pPr>
        <w:spacing w:after="0" w:line="240" w:lineRule="auto"/>
        <w:jc w:val="both"/>
        <w:rPr>
          <w:rFonts w:ascii="Times New Roman" w:hAnsi="Times New Roman" w:cs="Times New Roman"/>
          <w:u w:val="single"/>
        </w:rPr>
      </w:pPr>
      <w:r>
        <w:rPr>
          <w:rFonts w:ascii="Times New Roman" w:hAnsi="Times New Roman" w:cs="Times New Roman"/>
          <w:bCs/>
        </w:rPr>
        <w:t xml:space="preserve">                                                                                       </w:t>
      </w:r>
      <w:r w:rsidR="00390B68" w:rsidRPr="00814F04">
        <w:rPr>
          <w:rFonts w:ascii="Times New Roman" w:hAnsi="Times New Roman" w:cs="Times New Roman"/>
          <w:bCs/>
        </w:rPr>
        <w:t>przedstawiciela wykonawcy)</w:t>
      </w:r>
    </w:p>
    <w:p w:rsidR="007E3D53" w:rsidRPr="00814F04" w:rsidRDefault="007E3D53" w:rsidP="005A64D1">
      <w:pPr>
        <w:numPr>
          <w:ilvl w:val="1"/>
          <w:numId w:val="41"/>
        </w:numPr>
        <w:tabs>
          <w:tab w:val="left" w:pos="993"/>
          <w:tab w:val="left" w:pos="10382"/>
        </w:tabs>
        <w:autoSpaceDE w:val="0"/>
        <w:autoSpaceDN w:val="0"/>
        <w:adjustRightInd w:val="0"/>
        <w:spacing w:after="0" w:line="240" w:lineRule="auto"/>
        <w:ind w:left="720"/>
        <w:jc w:val="both"/>
        <w:rPr>
          <w:rFonts w:ascii="Times New Roman" w:hAnsi="Times New Roman" w:cs="Times New Roman"/>
          <w:bCs/>
        </w:rPr>
        <w:sectPr w:rsidR="007E3D53" w:rsidRPr="00814F04" w:rsidSect="006C3733">
          <w:headerReference w:type="default" r:id="rId12"/>
          <w:footerReference w:type="default" r:id="rId13"/>
          <w:headerReference w:type="first" r:id="rId14"/>
          <w:pgSz w:w="11906" w:h="16838"/>
          <w:pgMar w:top="1009" w:right="1418" w:bottom="1418" w:left="1418" w:header="708" w:footer="708" w:gutter="0"/>
          <w:cols w:space="708"/>
          <w:docGrid w:linePitch="360"/>
        </w:sectPr>
      </w:pPr>
    </w:p>
    <w:p w:rsidR="002E0C97" w:rsidRPr="00814F04" w:rsidRDefault="002E0C97" w:rsidP="005A64D1">
      <w:pPr>
        <w:spacing w:after="0" w:line="240" w:lineRule="auto"/>
        <w:jc w:val="both"/>
        <w:rPr>
          <w:rFonts w:ascii="Times New Roman" w:hAnsi="Times New Roman" w:cs="Times New Roman"/>
          <w:lang w:eastAsia="pl-PL"/>
        </w:rPr>
      </w:pPr>
    </w:p>
    <w:p w:rsidR="00671BB2" w:rsidRPr="00814F04" w:rsidRDefault="00B5703F" w:rsidP="008A15A6">
      <w:pPr>
        <w:spacing w:after="0" w:line="240" w:lineRule="auto"/>
        <w:ind w:right="17"/>
        <w:jc w:val="right"/>
        <w:rPr>
          <w:rFonts w:ascii="Times New Roman" w:eastAsia="Times New Roman" w:hAnsi="Times New Roman" w:cs="Times New Roman"/>
          <w:b/>
        </w:rPr>
      </w:pPr>
      <w:r>
        <w:rPr>
          <w:rFonts w:ascii="Times New Roman" w:eastAsia="Times New Roman" w:hAnsi="Times New Roman" w:cs="Times New Roman"/>
          <w:b/>
        </w:rPr>
        <w:t>ZAŁĄCZNIK NR 3</w:t>
      </w:r>
    </w:p>
    <w:p w:rsidR="00671BB2" w:rsidRPr="00814F04" w:rsidRDefault="00671BB2" w:rsidP="008A15A6">
      <w:pPr>
        <w:spacing w:after="0" w:line="240" w:lineRule="auto"/>
        <w:ind w:right="17"/>
        <w:jc w:val="right"/>
        <w:rPr>
          <w:rFonts w:ascii="Times New Roman" w:eastAsia="Times New Roman" w:hAnsi="Times New Roman" w:cs="Times New Roman"/>
          <w:i/>
        </w:rPr>
      </w:pPr>
    </w:p>
    <w:p w:rsidR="00671BB2" w:rsidRPr="00814F04" w:rsidRDefault="00671BB2" w:rsidP="008A15A6">
      <w:pPr>
        <w:tabs>
          <w:tab w:val="left" w:pos="10382"/>
        </w:tabs>
        <w:autoSpaceDE w:val="0"/>
        <w:autoSpaceDN w:val="0"/>
        <w:adjustRightInd w:val="0"/>
        <w:spacing w:after="0" w:line="240" w:lineRule="auto"/>
        <w:jc w:val="center"/>
        <w:rPr>
          <w:rFonts w:ascii="Times New Roman" w:hAnsi="Times New Roman" w:cs="Times New Roman"/>
          <w:b/>
          <w:spacing w:val="60"/>
        </w:rPr>
      </w:pPr>
      <w:r w:rsidRPr="00814F04">
        <w:rPr>
          <w:rFonts w:ascii="Times New Roman" w:hAnsi="Times New Roman" w:cs="Times New Roman"/>
          <w:b/>
          <w:spacing w:val="60"/>
        </w:rPr>
        <w:t>OŚWIADCZENIE</w:t>
      </w:r>
    </w:p>
    <w:p w:rsidR="00671BB2" w:rsidRPr="00814F04" w:rsidRDefault="00671BB2" w:rsidP="008A15A6">
      <w:pPr>
        <w:tabs>
          <w:tab w:val="left" w:pos="10382"/>
        </w:tabs>
        <w:autoSpaceDE w:val="0"/>
        <w:autoSpaceDN w:val="0"/>
        <w:adjustRightInd w:val="0"/>
        <w:spacing w:after="0" w:line="240" w:lineRule="auto"/>
        <w:jc w:val="center"/>
        <w:rPr>
          <w:rFonts w:ascii="Times New Roman" w:hAnsi="Times New Roman" w:cs="Times New Roman"/>
          <w:b/>
          <w:spacing w:val="60"/>
        </w:rPr>
      </w:pPr>
      <w:r w:rsidRPr="00814F04">
        <w:rPr>
          <w:rFonts w:ascii="Times New Roman" w:hAnsi="Times New Roman" w:cs="Times New Roman"/>
          <w:b/>
        </w:rPr>
        <w:t xml:space="preserve">DOTYCZĄCE </w:t>
      </w:r>
      <w:r w:rsidR="008A15A6">
        <w:rPr>
          <w:rFonts w:ascii="Times New Roman" w:hAnsi="Times New Roman" w:cs="Times New Roman"/>
          <w:b/>
        </w:rPr>
        <w:t xml:space="preserve">BRAKU </w:t>
      </w:r>
      <w:r w:rsidRPr="00814F04">
        <w:rPr>
          <w:rFonts w:ascii="Times New Roman" w:hAnsi="Times New Roman" w:cs="Times New Roman"/>
          <w:b/>
        </w:rPr>
        <w:t xml:space="preserve">PODSTAW </w:t>
      </w:r>
      <w:r w:rsidR="008A15A6">
        <w:rPr>
          <w:rFonts w:ascii="Times New Roman" w:hAnsi="Times New Roman" w:cs="Times New Roman"/>
          <w:b/>
        </w:rPr>
        <w:t xml:space="preserve">DO </w:t>
      </w:r>
      <w:r w:rsidRPr="00814F04">
        <w:rPr>
          <w:rFonts w:ascii="Times New Roman" w:hAnsi="Times New Roman" w:cs="Times New Roman"/>
          <w:b/>
        </w:rPr>
        <w:t>WYKLUCZENIA Z POSTĘPOWANIA</w:t>
      </w:r>
    </w:p>
    <w:p w:rsidR="00671BB2" w:rsidRPr="00814F04" w:rsidRDefault="00671BB2" w:rsidP="005A64D1">
      <w:pPr>
        <w:spacing w:after="0" w:line="240" w:lineRule="auto"/>
        <w:ind w:right="17"/>
        <w:jc w:val="both"/>
        <w:rPr>
          <w:rFonts w:ascii="Times New Roman" w:eastAsia="Times New Roman" w:hAnsi="Times New Roman" w:cs="Times New Roman"/>
          <w:i/>
        </w:rPr>
      </w:pPr>
    </w:p>
    <w:p w:rsidR="00671BB2" w:rsidRPr="00814F04" w:rsidRDefault="00671BB2" w:rsidP="005A64D1">
      <w:pPr>
        <w:spacing w:after="0" w:line="240" w:lineRule="auto"/>
        <w:ind w:right="17"/>
        <w:jc w:val="both"/>
        <w:rPr>
          <w:rFonts w:ascii="Times New Roman" w:hAnsi="Times New Roman" w:cs="Times New Roman"/>
        </w:rPr>
      </w:pPr>
      <w:r w:rsidRPr="00814F04">
        <w:rPr>
          <w:rFonts w:ascii="Times New Roman" w:eastAsia="Times New Roman" w:hAnsi="Times New Roman" w:cs="Times New Roman"/>
          <w:i/>
        </w:rPr>
        <w:t xml:space="preserve"> </w:t>
      </w:r>
    </w:p>
    <w:p w:rsidR="00671BB2" w:rsidRPr="00814F04" w:rsidRDefault="00671BB2" w:rsidP="005A64D1">
      <w:pPr>
        <w:pStyle w:val="Nagwek2"/>
        <w:ind w:left="397" w:firstLine="0"/>
        <w:jc w:val="both"/>
        <w:rPr>
          <w:rFonts w:ascii="Times New Roman" w:hAnsi="Times New Roman" w:cs="Times New Roman"/>
          <w:b w:val="0"/>
          <w:sz w:val="24"/>
          <w:szCs w:val="24"/>
        </w:rPr>
      </w:pPr>
      <w:r w:rsidRPr="00814F04">
        <w:rPr>
          <w:rFonts w:ascii="Times New Roman" w:hAnsi="Times New Roman" w:cs="Times New Roman"/>
          <w:b w:val="0"/>
          <w:sz w:val="24"/>
          <w:szCs w:val="24"/>
        </w:rPr>
        <w:t>O</w:t>
      </w:r>
      <w:r w:rsidRPr="00814F04">
        <w:rPr>
          <w:rFonts w:ascii="Times New Roman" w:eastAsia="Calibri" w:hAnsi="Times New Roman" w:cs="Times New Roman"/>
          <w:b w:val="0"/>
          <w:sz w:val="24"/>
          <w:szCs w:val="24"/>
        </w:rPr>
        <w:t>ś</w:t>
      </w:r>
      <w:r w:rsidRPr="00814F04">
        <w:rPr>
          <w:rFonts w:ascii="Times New Roman" w:hAnsi="Times New Roman" w:cs="Times New Roman"/>
          <w:b w:val="0"/>
          <w:sz w:val="24"/>
          <w:szCs w:val="24"/>
        </w:rPr>
        <w:t>wiadczenie składane na  podstawie art. 25a ust. 1 ustawy Prawo zamówień publicznych z dnia 29 stycznia 2004 r.</w:t>
      </w:r>
      <w:r w:rsidR="008A15A6" w:rsidRPr="008A15A6">
        <w:rPr>
          <w:rFonts w:ascii="Times New Roman" w:hAnsi="Times New Roman" w:cs="Times New Roman"/>
          <w:b w:val="0"/>
          <w:sz w:val="24"/>
          <w:szCs w:val="24"/>
        </w:rPr>
        <w:t xml:space="preserve"> (</w:t>
      </w:r>
      <w:proofErr w:type="spellStart"/>
      <w:r w:rsidR="008A15A6" w:rsidRPr="008A15A6">
        <w:rPr>
          <w:rFonts w:ascii="Times New Roman" w:hAnsi="Times New Roman" w:cs="Times New Roman"/>
          <w:b w:val="0"/>
          <w:sz w:val="24"/>
          <w:szCs w:val="24"/>
        </w:rPr>
        <w:t>t.j</w:t>
      </w:r>
      <w:proofErr w:type="spellEnd"/>
      <w:r w:rsidR="008A15A6" w:rsidRPr="008A15A6">
        <w:rPr>
          <w:rFonts w:ascii="Times New Roman" w:hAnsi="Times New Roman" w:cs="Times New Roman"/>
          <w:b w:val="0"/>
          <w:sz w:val="24"/>
          <w:szCs w:val="24"/>
        </w:rPr>
        <w:t xml:space="preserve">. Dz. U. z 2018 r., poz. 1986 z </w:t>
      </w:r>
      <w:proofErr w:type="spellStart"/>
      <w:r w:rsidR="008A15A6" w:rsidRPr="008A15A6">
        <w:rPr>
          <w:rFonts w:ascii="Times New Roman" w:hAnsi="Times New Roman" w:cs="Times New Roman"/>
          <w:b w:val="0"/>
          <w:sz w:val="24"/>
          <w:szCs w:val="24"/>
        </w:rPr>
        <w:t>późn</w:t>
      </w:r>
      <w:proofErr w:type="spellEnd"/>
      <w:r w:rsidR="008A15A6" w:rsidRPr="008A15A6">
        <w:rPr>
          <w:rFonts w:ascii="Times New Roman" w:hAnsi="Times New Roman" w:cs="Times New Roman"/>
          <w:b w:val="0"/>
          <w:sz w:val="24"/>
          <w:szCs w:val="24"/>
        </w:rPr>
        <w:t>. zm.</w:t>
      </w:r>
      <w:r w:rsidR="008A15A6">
        <w:rPr>
          <w:rFonts w:ascii="Times New Roman" w:hAnsi="Times New Roman" w:cs="Times New Roman"/>
          <w:b w:val="0"/>
          <w:sz w:val="24"/>
          <w:szCs w:val="24"/>
        </w:rPr>
        <w:t>)</w:t>
      </w:r>
      <w:r w:rsidRPr="00814F04">
        <w:rPr>
          <w:rFonts w:ascii="Times New Roman" w:hAnsi="Times New Roman" w:cs="Times New Roman"/>
          <w:b w:val="0"/>
          <w:sz w:val="24"/>
          <w:szCs w:val="24"/>
        </w:rPr>
        <w:t xml:space="preserve"> dotycz</w:t>
      </w:r>
      <w:r w:rsidRPr="00814F04">
        <w:rPr>
          <w:rFonts w:ascii="Times New Roman" w:eastAsia="Calibri" w:hAnsi="Times New Roman" w:cs="Times New Roman"/>
          <w:b w:val="0"/>
          <w:sz w:val="24"/>
          <w:szCs w:val="24"/>
        </w:rPr>
        <w:t>ą</w:t>
      </w:r>
      <w:r w:rsidRPr="00814F04">
        <w:rPr>
          <w:rFonts w:ascii="Times New Roman" w:hAnsi="Times New Roman" w:cs="Times New Roman"/>
          <w:b w:val="0"/>
          <w:sz w:val="24"/>
          <w:szCs w:val="24"/>
        </w:rPr>
        <w:t>ce</w:t>
      </w:r>
      <w:r w:rsidR="008A15A6">
        <w:rPr>
          <w:rFonts w:ascii="Times New Roman" w:hAnsi="Times New Roman" w:cs="Times New Roman"/>
          <w:b w:val="0"/>
          <w:sz w:val="24"/>
          <w:szCs w:val="24"/>
        </w:rPr>
        <w:t xml:space="preserve"> braku</w:t>
      </w:r>
      <w:r w:rsidRPr="00814F04">
        <w:rPr>
          <w:rFonts w:ascii="Times New Roman" w:hAnsi="Times New Roman" w:cs="Times New Roman"/>
          <w:b w:val="0"/>
          <w:sz w:val="24"/>
          <w:szCs w:val="24"/>
        </w:rPr>
        <w:t xml:space="preserve"> podstaw </w:t>
      </w:r>
      <w:r w:rsidR="008A15A6">
        <w:rPr>
          <w:rFonts w:ascii="Times New Roman" w:hAnsi="Times New Roman" w:cs="Times New Roman"/>
          <w:b w:val="0"/>
          <w:sz w:val="24"/>
          <w:szCs w:val="24"/>
        </w:rPr>
        <w:t xml:space="preserve">do </w:t>
      </w:r>
      <w:r w:rsidRPr="00814F04">
        <w:rPr>
          <w:rFonts w:ascii="Times New Roman" w:hAnsi="Times New Roman" w:cs="Times New Roman"/>
          <w:b w:val="0"/>
          <w:sz w:val="24"/>
          <w:szCs w:val="24"/>
        </w:rPr>
        <w:t>wykluczenia z post</w:t>
      </w:r>
      <w:r w:rsidRPr="00814F04">
        <w:rPr>
          <w:rFonts w:ascii="Times New Roman" w:eastAsia="Calibri" w:hAnsi="Times New Roman" w:cs="Times New Roman"/>
          <w:b w:val="0"/>
          <w:sz w:val="24"/>
          <w:szCs w:val="24"/>
        </w:rPr>
        <w:t>ę</w:t>
      </w:r>
      <w:r w:rsidR="008A15A6">
        <w:rPr>
          <w:rFonts w:ascii="Times New Roman" w:hAnsi="Times New Roman" w:cs="Times New Roman"/>
          <w:b w:val="0"/>
          <w:sz w:val="24"/>
          <w:szCs w:val="24"/>
        </w:rPr>
        <w:t>powania.</w:t>
      </w:r>
    </w:p>
    <w:p w:rsidR="00671BB2" w:rsidRPr="00814F04" w:rsidRDefault="00671BB2" w:rsidP="005A64D1">
      <w:pPr>
        <w:spacing w:after="0" w:line="240" w:lineRule="auto"/>
        <w:jc w:val="both"/>
        <w:rPr>
          <w:rFonts w:ascii="Times New Roman" w:hAnsi="Times New Roman" w:cs="Times New Roman"/>
        </w:rPr>
      </w:pPr>
    </w:p>
    <w:p w:rsidR="00671BB2" w:rsidRPr="00814F04" w:rsidRDefault="00671BB2" w:rsidP="008A15A6">
      <w:pPr>
        <w:spacing w:after="0" w:line="240" w:lineRule="auto"/>
        <w:ind w:left="397" w:hanging="10"/>
        <w:rPr>
          <w:rFonts w:ascii="Times New Roman" w:hAnsi="Times New Roman" w:cs="Times New Roman"/>
        </w:rPr>
      </w:pPr>
      <w:r w:rsidRPr="00814F04">
        <w:rPr>
          <w:rFonts w:ascii="Times New Roman" w:eastAsia="Times New Roman" w:hAnsi="Times New Roman" w:cs="Times New Roman"/>
        </w:rPr>
        <w:t xml:space="preserve">Nazwa Wykonawcy: .................................................................................................................... </w:t>
      </w:r>
    </w:p>
    <w:p w:rsidR="00671BB2" w:rsidRPr="00814F04" w:rsidRDefault="00671BB2" w:rsidP="008A15A6">
      <w:pPr>
        <w:spacing w:after="0" w:line="240" w:lineRule="auto"/>
        <w:ind w:left="397" w:hanging="10"/>
        <w:rPr>
          <w:rFonts w:ascii="Times New Roman" w:hAnsi="Times New Roman" w:cs="Times New Roman"/>
        </w:rPr>
      </w:pPr>
      <w:r w:rsidRPr="00814F04">
        <w:rPr>
          <w:rFonts w:ascii="Times New Roman" w:eastAsia="Times New Roman" w:hAnsi="Times New Roman" w:cs="Times New Roman"/>
        </w:rPr>
        <w:t xml:space="preserve">Adres Wykonawcy: ...................................................................................................................... </w:t>
      </w:r>
    </w:p>
    <w:p w:rsidR="00671BB2" w:rsidRPr="00814F04" w:rsidRDefault="00671BB2" w:rsidP="005A64D1">
      <w:pPr>
        <w:spacing w:after="0" w:line="240" w:lineRule="auto"/>
        <w:ind w:left="397"/>
        <w:jc w:val="both"/>
        <w:rPr>
          <w:rFonts w:ascii="Times New Roman" w:hAnsi="Times New Roman" w:cs="Times New Roman"/>
        </w:rPr>
      </w:pPr>
      <w:r w:rsidRPr="00814F04">
        <w:rPr>
          <w:rFonts w:ascii="Times New Roman" w:eastAsia="Times New Roman" w:hAnsi="Times New Roman" w:cs="Times New Roman"/>
          <w:b/>
        </w:rPr>
        <w:t xml:space="preserve"> </w:t>
      </w:r>
    </w:p>
    <w:p w:rsidR="00671BB2" w:rsidRPr="00814F04" w:rsidRDefault="00671BB2" w:rsidP="005A64D1">
      <w:pPr>
        <w:spacing w:after="0" w:line="240" w:lineRule="auto"/>
        <w:ind w:left="397"/>
        <w:jc w:val="both"/>
        <w:rPr>
          <w:rFonts w:ascii="Times New Roman" w:hAnsi="Times New Roman" w:cs="Times New Roman"/>
        </w:rPr>
      </w:pPr>
      <w:r w:rsidRPr="00814F04">
        <w:rPr>
          <w:rFonts w:ascii="Times New Roman" w:eastAsia="Times New Roman" w:hAnsi="Times New Roman" w:cs="Times New Roman"/>
        </w:rPr>
        <w:t xml:space="preserve"> </w:t>
      </w:r>
    </w:p>
    <w:p w:rsidR="00671BB2" w:rsidRPr="00814F04" w:rsidRDefault="00671BB2" w:rsidP="005A64D1">
      <w:pPr>
        <w:spacing w:after="0" w:line="240" w:lineRule="auto"/>
        <w:ind w:left="397" w:hanging="10"/>
        <w:jc w:val="both"/>
        <w:rPr>
          <w:rFonts w:ascii="Times New Roman" w:hAnsi="Times New Roman" w:cs="Times New Roman"/>
        </w:rPr>
      </w:pPr>
      <w:r w:rsidRPr="00814F04">
        <w:rPr>
          <w:rFonts w:ascii="Times New Roman" w:eastAsia="Times New Roman" w:hAnsi="Times New Roman" w:cs="Times New Roman"/>
        </w:rPr>
        <w:t>*O</w:t>
      </w:r>
      <w:r w:rsidRPr="00814F04">
        <w:rPr>
          <w:rFonts w:ascii="Times New Roman" w:hAnsi="Times New Roman" w:cs="Times New Roman"/>
        </w:rPr>
        <w:t>ś</w:t>
      </w:r>
      <w:r w:rsidRPr="00814F04">
        <w:rPr>
          <w:rFonts w:ascii="Times New Roman" w:eastAsia="Times New Roman" w:hAnsi="Times New Roman" w:cs="Times New Roman"/>
        </w:rPr>
        <w:t xml:space="preserve">wiadczam, </w:t>
      </w:r>
      <w:r w:rsidRPr="00814F04">
        <w:rPr>
          <w:rFonts w:ascii="Times New Roman" w:hAnsi="Times New Roman" w:cs="Times New Roman"/>
        </w:rPr>
        <w:t>ż</w:t>
      </w:r>
      <w:r w:rsidRPr="00814F04">
        <w:rPr>
          <w:rFonts w:ascii="Times New Roman" w:eastAsia="Times New Roman" w:hAnsi="Times New Roman" w:cs="Times New Roman"/>
        </w:rPr>
        <w:t xml:space="preserve">e </w:t>
      </w:r>
      <w:r w:rsidRPr="00814F04">
        <w:rPr>
          <w:rFonts w:ascii="Times New Roman" w:eastAsia="Times New Roman" w:hAnsi="Times New Roman" w:cs="Times New Roman"/>
          <w:b/>
        </w:rPr>
        <w:t>nie podlegam</w:t>
      </w:r>
      <w:r w:rsidRPr="00814F04">
        <w:rPr>
          <w:rFonts w:ascii="Times New Roman" w:eastAsia="Times New Roman" w:hAnsi="Times New Roman" w:cs="Times New Roman"/>
        </w:rPr>
        <w:t xml:space="preserve"> wykluczeniu z post</w:t>
      </w:r>
      <w:r w:rsidRPr="00814F04">
        <w:rPr>
          <w:rFonts w:ascii="Times New Roman" w:hAnsi="Times New Roman" w:cs="Times New Roman"/>
        </w:rPr>
        <w:t>ę</w:t>
      </w:r>
      <w:r w:rsidR="0075034B" w:rsidRPr="00814F04">
        <w:rPr>
          <w:rFonts w:ascii="Times New Roman" w:eastAsia="Times New Roman" w:hAnsi="Times New Roman" w:cs="Times New Roman"/>
        </w:rPr>
        <w:t>powania o udzielenie zamówienia</w:t>
      </w:r>
      <w:r w:rsidR="0075034B" w:rsidRPr="00814F04">
        <w:rPr>
          <w:rFonts w:ascii="Times New Roman" w:hAnsi="Times New Roman" w:cs="Times New Roman"/>
          <w:b/>
        </w:rPr>
        <w:t xml:space="preserve"> </w:t>
      </w:r>
      <w:r w:rsidR="008A15A6">
        <w:rPr>
          <w:rFonts w:ascii="Times New Roman" w:hAnsi="Times New Roman" w:cs="Times New Roman"/>
        </w:rPr>
        <w:t>pn.</w:t>
      </w:r>
      <w:r w:rsidR="0075034B" w:rsidRPr="00814F04">
        <w:rPr>
          <w:rFonts w:ascii="Times New Roman" w:hAnsi="Times New Roman" w:cs="Times New Roman"/>
        </w:rPr>
        <w:t xml:space="preserve"> </w:t>
      </w:r>
      <w:r w:rsidR="008A15A6" w:rsidRPr="008A15A6">
        <w:rPr>
          <w:rFonts w:ascii="Times New Roman" w:hAnsi="Times New Roman" w:cs="Times New Roman"/>
          <w:b/>
          <w:i/>
        </w:rPr>
        <w:t>Sukcesywna dostawa</w:t>
      </w:r>
      <w:r w:rsidR="0075034B" w:rsidRPr="008A15A6">
        <w:rPr>
          <w:rFonts w:ascii="Times New Roman" w:hAnsi="Times New Roman" w:cs="Times New Roman"/>
          <w:b/>
          <w:i/>
        </w:rPr>
        <w:t xml:space="preserve"> </w:t>
      </w:r>
      <w:r w:rsidR="009312B5" w:rsidRPr="008A15A6">
        <w:rPr>
          <w:rFonts w:ascii="Times New Roman" w:eastAsia="Times New Roman" w:hAnsi="Times New Roman" w:cs="Times New Roman"/>
          <w:b/>
          <w:i/>
        </w:rPr>
        <w:t>leków weterynaryjnych oraz materiałów opatrunkowych i medycznych dla Uniwersyteckiego Centrum Medycyny Weterynaryjnej  Uniwersytetu Przyrodniczego w Poznaniu</w:t>
      </w:r>
      <w:r w:rsidR="00C36A4B" w:rsidRPr="008A15A6">
        <w:rPr>
          <w:rFonts w:ascii="Times New Roman" w:eastAsia="Times New Roman" w:hAnsi="Times New Roman" w:cs="Times New Roman"/>
          <w:b/>
          <w:i/>
        </w:rPr>
        <w:t xml:space="preserve"> – </w:t>
      </w:r>
      <w:r w:rsidR="00B22FF6" w:rsidRPr="008A15A6">
        <w:rPr>
          <w:rFonts w:ascii="Times New Roman" w:eastAsia="Times New Roman" w:hAnsi="Times New Roman" w:cs="Times New Roman"/>
          <w:b/>
          <w:i/>
        </w:rPr>
        <w:t>liczba części 2</w:t>
      </w:r>
      <w:r w:rsidR="0075034B" w:rsidRPr="00814F04">
        <w:rPr>
          <w:rFonts w:ascii="Times New Roman" w:hAnsi="Times New Roman" w:cs="Times New Roman"/>
        </w:rPr>
        <w:t xml:space="preserve"> </w:t>
      </w:r>
      <w:r w:rsidRPr="00814F04">
        <w:rPr>
          <w:rFonts w:ascii="Times New Roman" w:eastAsia="Times New Roman" w:hAnsi="Times New Roman" w:cs="Times New Roman"/>
        </w:rPr>
        <w:t xml:space="preserve">na </w:t>
      </w:r>
      <w:r w:rsidR="000F7C5F" w:rsidRPr="00814F04">
        <w:rPr>
          <w:rFonts w:ascii="Times New Roman" w:eastAsia="Times New Roman" w:hAnsi="Times New Roman" w:cs="Times New Roman"/>
        </w:rPr>
        <w:t>podstawie art. 24 ust. 1 pkt. 12</w:t>
      </w:r>
      <w:r w:rsidRPr="00814F04">
        <w:rPr>
          <w:rFonts w:ascii="Times New Roman" w:eastAsia="Times New Roman" w:hAnsi="Times New Roman" w:cs="Times New Roman"/>
        </w:rPr>
        <w:t xml:space="preserve">-23 i </w:t>
      </w:r>
      <w:r w:rsidR="008A15A6">
        <w:rPr>
          <w:rFonts w:ascii="Times New Roman" w:eastAsia="Times New Roman" w:hAnsi="Times New Roman" w:cs="Times New Roman"/>
        </w:rPr>
        <w:t xml:space="preserve">art. 24 </w:t>
      </w:r>
      <w:r w:rsidRPr="00814F04">
        <w:rPr>
          <w:rFonts w:ascii="Times New Roman" w:eastAsia="Times New Roman" w:hAnsi="Times New Roman" w:cs="Times New Roman"/>
        </w:rPr>
        <w:t>ust. 5</w:t>
      </w:r>
      <w:r w:rsidR="000F7C5F" w:rsidRPr="00814F04">
        <w:rPr>
          <w:rFonts w:ascii="Times New Roman" w:eastAsia="Times New Roman" w:hAnsi="Times New Roman" w:cs="Times New Roman"/>
        </w:rPr>
        <w:t xml:space="preserve"> pkt 1</w:t>
      </w:r>
      <w:r w:rsidR="008A15A6">
        <w:rPr>
          <w:rFonts w:ascii="Times New Roman" w:eastAsia="Times New Roman" w:hAnsi="Times New Roman" w:cs="Times New Roman"/>
        </w:rPr>
        <w:t>, 2, 4</w:t>
      </w:r>
      <w:r w:rsidR="000F7C5F" w:rsidRPr="00814F04">
        <w:rPr>
          <w:rFonts w:ascii="Times New Roman" w:eastAsia="Times New Roman" w:hAnsi="Times New Roman" w:cs="Times New Roman"/>
        </w:rPr>
        <w:t xml:space="preserve"> </w:t>
      </w:r>
      <w:r w:rsidRPr="00814F04">
        <w:rPr>
          <w:rFonts w:ascii="Times New Roman" w:eastAsia="Times New Roman" w:hAnsi="Times New Roman" w:cs="Times New Roman"/>
        </w:rPr>
        <w:t xml:space="preserve"> ust</w:t>
      </w:r>
      <w:r w:rsidR="008A15A6">
        <w:rPr>
          <w:rFonts w:ascii="Times New Roman" w:eastAsia="Times New Roman" w:hAnsi="Times New Roman" w:cs="Times New Roman"/>
        </w:rPr>
        <w:t xml:space="preserve">awy Prawo Zamówień Publicznych </w:t>
      </w:r>
      <w:r w:rsidR="0039578E" w:rsidRPr="002F5A67">
        <w:rPr>
          <w:rFonts w:ascii="Times New Roman" w:eastAsia="Times New Roman" w:hAnsi="Times New Roman" w:cs="Times New Roman"/>
          <w:lang w:eastAsia="zh-CN"/>
        </w:rPr>
        <w:t>(</w:t>
      </w:r>
      <w:proofErr w:type="spellStart"/>
      <w:r w:rsidR="0039578E" w:rsidRPr="002F5A67">
        <w:rPr>
          <w:rFonts w:ascii="Times New Roman" w:eastAsia="Times New Roman" w:hAnsi="Times New Roman" w:cs="Times New Roman"/>
          <w:lang w:eastAsia="zh-CN"/>
        </w:rPr>
        <w:t>t.j</w:t>
      </w:r>
      <w:proofErr w:type="spellEnd"/>
      <w:r w:rsidR="0039578E" w:rsidRPr="002F5A67">
        <w:rPr>
          <w:rFonts w:ascii="Times New Roman" w:eastAsia="Times New Roman" w:hAnsi="Times New Roman" w:cs="Times New Roman"/>
          <w:lang w:eastAsia="zh-CN"/>
        </w:rPr>
        <w:t xml:space="preserve">. Dz. U. z </w:t>
      </w:r>
      <w:r w:rsidR="0039578E" w:rsidRPr="002F5A67">
        <w:rPr>
          <w:rFonts w:ascii="Times New Roman" w:eastAsia="Times New Roman" w:hAnsi="Times New Roman" w:cs="Times New Roman"/>
        </w:rPr>
        <w:t xml:space="preserve">2018 r., poz. 1986 z </w:t>
      </w:r>
      <w:proofErr w:type="spellStart"/>
      <w:r w:rsidR="0039578E" w:rsidRPr="002F5A67">
        <w:rPr>
          <w:rFonts w:ascii="Times New Roman" w:eastAsia="Times New Roman" w:hAnsi="Times New Roman" w:cs="Times New Roman"/>
        </w:rPr>
        <w:t>późn</w:t>
      </w:r>
      <w:proofErr w:type="spellEnd"/>
      <w:r w:rsidR="0039578E" w:rsidRPr="002F5A67">
        <w:rPr>
          <w:rFonts w:ascii="Times New Roman" w:eastAsia="Times New Roman" w:hAnsi="Times New Roman" w:cs="Times New Roman"/>
        </w:rPr>
        <w:t>. zm</w:t>
      </w:r>
      <w:r w:rsidRPr="00814F04">
        <w:rPr>
          <w:rFonts w:ascii="Times New Roman" w:eastAsia="Times New Roman" w:hAnsi="Times New Roman" w:cs="Times New Roman"/>
        </w:rPr>
        <w:t>.) w zakresie określonym w Specyfikacji Istotnych Warunków Zamówienia</w:t>
      </w:r>
      <w:r w:rsidR="008A15A6">
        <w:rPr>
          <w:rFonts w:ascii="Times New Roman" w:eastAsia="Times New Roman" w:hAnsi="Times New Roman" w:cs="Times New Roman"/>
        </w:rPr>
        <w:t>.</w:t>
      </w:r>
    </w:p>
    <w:p w:rsidR="00671BB2" w:rsidRPr="00814F04" w:rsidRDefault="00671BB2" w:rsidP="005A64D1">
      <w:pPr>
        <w:spacing w:after="0" w:line="240" w:lineRule="auto"/>
        <w:ind w:left="397"/>
        <w:jc w:val="both"/>
        <w:rPr>
          <w:rFonts w:ascii="Times New Roman" w:hAnsi="Times New Roman" w:cs="Times New Roman"/>
        </w:rPr>
      </w:pPr>
      <w:r w:rsidRPr="00814F04">
        <w:rPr>
          <w:rFonts w:ascii="Times New Roman" w:eastAsia="Times New Roman" w:hAnsi="Times New Roman" w:cs="Times New Roman"/>
        </w:rPr>
        <w:t xml:space="preserve"> </w:t>
      </w:r>
    </w:p>
    <w:p w:rsidR="00671BB2" w:rsidRPr="00814F04" w:rsidRDefault="00671BB2" w:rsidP="005A64D1">
      <w:pPr>
        <w:spacing w:after="0" w:line="240" w:lineRule="auto"/>
        <w:ind w:left="397"/>
        <w:jc w:val="both"/>
        <w:rPr>
          <w:rFonts w:ascii="Times New Roman" w:hAnsi="Times New Roman" w:cs="Times New Roman"/>
        </w:rPr>
      </w:pPr>
      <w:r w:rsidRPr="00814F04">
        <w:rPr>
          <w:rFonts w:ascii="Times New Roman" w:eastAsia="Times New Roman" w:hAnsi="Times New Roman" w:cs="Times New Roman"/>
        </w:rPr>
        <w:t xml:space="preserve"> </w:t>
      </w:r>
    </w:p>
    <w:p w:rsidR="00671BB2" w:rsidRPr="00814F04" w:rsidRDefault="00671BB2" w:rsidP="005A64D1">
      <w:pPr>
        <w:spacing w:after="0" w:line="240" w:lineRule="auto"/>
        <w:ind w:left="397" w:hanging="11"/>
        <w:jc w:val="both"/>
        <w:rPr>
          <w:rFonts w:ascii="Times New Roman" w:hAnsi="Times New Roman" w:cs="Times New Roman"/>
        </w:rPr>
      </w:pPr>
      <w:r w:rsidRPr="00814F04">
        <w:rPr>
          <w:rFonts w:ascii="Times New Roman" w:eastAsia="Times New Roman" w:hAnsi="Times New Roman" w:cs="Times New Roman"/>
        </w:rPr>
        <w:t>*O</w:t>
      </w:r>
      <w:r w:rsidRPr="00814F04">
        <w:rPr>
          <w:rFonts w:ascii="Times New Roman" w:hAnsi="Times New Roman" w:cs="Times New Roman"/>
        </w:rPr>
        <w:t>ś</w:t>
      </w:r>
      <w:r w:rsidRPr="00814F04">
        <w:rPr>
          <w:rFonts w:ascii="Times New Roman" w:eastAsia="Times New Roman" w:hAnsi="Times New Roman" w:cs="Times New Roman"/>
        </w:rPr>
        <w:t xml:space="preserve">wiadczam, </w:t>
      </w:r>
      <w:r w:rsidRPr="00814F04">
        <w:rPr>
          <w:rFonts w:ascii="Times New Roman" w:hAnsi="Times New Roman" w:cs="Times New Roman"/>
        </w:rPr>
        <w:t>ż</w:t>
      </w:r>
      <w:r w:rsidRPr="00814F04">
        <w:rPr>
          <w:rFonts w:ascii="Times New Roman" w:eastAsia="Times New Roman" w:hAnsi="Times New Roman" w:cs="Times New Roman"/>
        </w:rPr>
        <w:t>e zachodz</w:t>
      </w:r>
      <w:r w:rsidRPr="00814F04">
        <w:rPr>
          <w:rFonts w:ascii="Times New Roman" w:hAnsi="Times New Roman" w:cs="Times New Roman"/>
        </w:rPr>
        <w:t>ą</w:t>
      </w:r>
      <w:r w:rsidRPr="00814F04">
        <w:rPr>
          <w:rFonts w:ascii="Times New Roman" w:eastAsia="Times New Roman" w:hAnsi="Times New Roman" w:cs="Times New Roman"/>
        </w:rPr>
        <w:t xml:space="preserve"> w stosunku do mnie podstawy wykluczenia z post</w:t>
      </w:r>
      <w:r w:rsidRPr="00814F04">
        <w:rPr>
          <w:rFonts w:ascii="Times New Roman" w:hAnsi="Times New Roman" w:cs="Times New Roman"/>
        </w:rPr>
        <w:t>ę</w:t>
      </w:r>
      <w:r w:rsidRPr="00814F04">
        <w:rPr>
          <w:rFonts w:ascii="Times New Roman" w:eastAsia="Times New Roman" w:hAnsi="Times New Roman" w:cs="Times New Roman"/>
        </w:rPr>
        <w:t xml:space="preserve">powania na podstawie art. …………. ustawy </w:t>
      </w:r>
      <w:proofErr w:type="spellStart"/>
      <w:r w:rsidRPr="00814F04">
        <w:rPr>
          <w:rFonts w:ascii="Times New Roman" w:eastAsia="Times New Roman" w:hAnsi="Times New Roman" w:cs="Times New Roman"/>
        </w:rPr>
        <w:t>Pzp</w:t>
      </w:r>
      <w:proofErr w:type="spellEnd"/>
      <w:r w:rsidRPr="00814F04">
        <w:rPr>
          <w:rFonts w:ascii="Times New Roman" w:eastAsia="Times New Roman" w:hAnsi="Times New Roman" w:cs="Times New Roman"/>
        </w:rPr>
        <w:t xml:space="preserve"> </w:t>
      </w:r>
      <w:r w:rsidRPr="00814F04">
        <w:rPr>
          <w:rFonts w:ascii="Times New Roman" w:eastAsia="Times New Roman" w:hAnsi="Times New Roman" w:cs="Times New Roman"/>
          <w:i/>
        </w:rPr>
        <w:t>(poda</w:t>
      </w:r>
      <w:r w:rsidRPr="00814F04">
        <w:rPr>
          <w:rFonts w:ascii="Times New Roman" w:hAnsi="Times New Roman" w:cs="Times New Roman"/>
        </w:rPr>
        <w:t>ć</w:t>
      </w:r>
      <w:r w:rsidRPr="00814F04">
        <w:rPr>
          <w:rFonts w:ascii="Times New Roman" w:eastAsia="Times New Roman" w:hAnsi="Times New Roman" w:cs="Times New Roman"/>
          <w:i/>
        </w:rPr>
        <w:t xml:space="preserve"> maj</w:t>
      </w:r>
      <w:r w:rsidRPr="00814F04">
        <w:rPr>
          <w:rFonts w:ascii="Times New Roman" w:hAnsi="Times New Roman" w:cs="Times New Roman"/>
        </w:rPr>
        <w:t>ą</w:t>
      </w:r>
      <w:r w:rsidRPr="00814F04">
        <w:rPr>
          <w:rFonts w:ascii="Times New Roman" w:eastAsia="Times New Roman" w:hAnsi="Times New Roman" w:cs="Times New Roman"/>
          <w:i/>
        </w:rPr>
        <w:t>c</w:t>
      </w:r>
      <w:r w:rsidRPr="00814F04">
        <w:rPr>
          <w:rFonts w:ascii="Times New Roman" w:hAnsi="Times New Roman" w:cs="Times New Roman"/>
        </w:rPr>
        <w:t>ą</w:t>
      </w:r>
      <w:r w:rsidRPr="00814F04">
        <w:rPr>
          <w:rFonts w:ascii="Times New Roman" w:eastAsia="Times New Roman" w:hAnsi="Times New Roman" w:cs="Times New Roman"/>
          <w:i/>
        </w:rPr>
        <w:t xml:space="preserve"> zastosowanie podstaw</w:t>
      </w:r>
      <w:r w:rsidRPr="00814F04">
        <w:rPr>
          <w:rFonts w:ascii="Times New Roman" w:hAnsi="Times New Roman" w:cs="Times New Roman"/>
        </w:rPr>
        <w:t>ę</w:t>
      </w:r>
      <w:r w:rsidRPr="00814F04">
        <w:rPr>
          <w:rFonts w:ascii="Times New Roman" w:eastAsia="Times New Roman" w:hAnsi="Times New Roman" w:cs="Times New Roman"/>
          <w:i/>
        </w:rPr>
        <w:t xml:space="preserve"> wykluczenia spo</w:t>
      </w:r>
      <w:r w:rsidRPr="00814F04">
        <w:rPr>
          <w:rFonts w:ascii="Times New Roman" w:hAnsi="Times New Roman" w:cs="Times New Roman"/>
        </w:rPr>
        <w:t>ś</w:t>
      </w:r>
      <w:r w:rsidRPr="00814F04">
        <w:rPr>
          <w:rFonts w:ascii="Times New Roman" w:eastAsia="Times New Roman" w:hAnsi="Times New Roman" w:cs="Times New Roman"/>
          <w:i/>
        </w:rPr>
        <w:t>ród wymienionych w art. 24 ust. 1 pkt 13-14, 16-20 lub art. 24 ust. 5</w:t>
      </w:r>
      <w:r w:rsidR="000F7C5F" w:rsidRPr="00814F04">
        <w:rPr>
          <w:rFonts w:ascii="Times New Roman" w:eastAsia="Times New Roman" w:hAnsi="Times New Roman" w:cs="Times New Roman"/>
          <w:i/>
        </w:rPr>
        <w:t xml:space="preserve"> pkt 1</w:t>
      </w:r>
      <w:r w:rsidR="008A15A6">
        <w:rPr>
          <w:rFonts w:ascii="Times New Roman" w:eastAsia="Times New Roman" w:hAnsi="Times New Roman" w:cs="Times New Roman"/>
          <w:i/>
        </w:rPr>
        <w:t>, 2, 4</w:t>
      </w:r>
      <w:r w:rsidR="000F7C5F" w:rsidRPr="00814F04">
        <w:rPr>
          <w:rFonts w:ascii="Times New Roman" w:eastAsia="Times New Roman" w:hAnsi="Times New Roman" w:cs="Times New Roman"/>
          <w:i/>
        </w:rPr>
        <w:t xml:space="preserve"> </w:t>
      </w:r>
      <w:r w:rsidRPr="00814F04">
        <w:rPr>
          <w:rFonts w:ascii="Times New Roman" w:eastAsia="Times New Roman" w:hAnsi="Times New Roman" w:cs="Times New Roman"/>
          <w:i/>
        </w:rPr>
        <w:t xml:space="preserve"> ustawy </w:t>
      </w:r>
      <w:proofErr w:type="spellStart"/>
      <w:r w:rsidRPr="00814F04">
        <w:rPr>
          <w:rFonts w:ascii="Times New Roman" w:eastAsia="Times New Roman" w:hAnsi="Times New Roman" w:cs="Times New Roman"/>
          <w:i/>
        </w:rPr>
        <w:t>Pzp</w:t>
      </w:r>
      <w:proofErr w:type="spellEnd"/>
      <w:r w:rsidRPr="00814F04">
        <w:rPr>
          <w:rFonts w:ascii="Times New Roman" w:eastAsia="Times New Roman" w:hAnsi="Times New Roman" w:cs="Times New Roman"/>
          <w:i/>
        </w:rPr>
        <w:t>).</w:t>
      </w:r>
      <w:r w:rsidRPr="00814F04">
        <w:rPr>
          <w:rFonts w:ascii="Times New Roman" w:eastAsia="Times New Roman" w:hAnsi="Times New Roman" w:cs="Times New Roman"/>
        </w:rPr>
        <w:t xml:space="preserve"> Jednocze</w:t>
      </w:r>
      <w:r w:rsidRPr="00814F04">
        <w:rPr>
          <w:rFonts w:ascii="Times New Roman" w:hAnsi="Times New Roman" w:cs="Times New Roman"/>
        </w:rPr>
        <w:t>ś</w:t>
      </w:r>
      <w:r w:rsidRPr="00814F04">
        <w:rPr>
          <w:rFonts w:ascii="Times New Roman" w:eastAsia="Times New Roman" w:hAnsi="Times New Roman" w:cs="Times New Roman"/>
        </w:rPr>
        <w:t>nie o</w:t>
      </w:r>
      <w:r w:rsidRPr="00814F04">
        <w:rPr>
          <w:rFonts w:ascii="Times New Roman" w:hAnsi="Times New Roman" w:cs="Times New Roman"/>
        </w:rPr>
        <w:t>ś</w:t>
      </w:r>
      <w:r w:rsidRPr="00814F04">
        <w:rPr>
          <w:rFonts w:ascii="Times New Roman" w:eastAsia="Times New Roman" w:hAnsi="Times New Roman" w:cs="Times New Roman"/>
        </w:rPr>
        <w:t xml:space="preserve">wiadczam, </w:t>
      </w:r>
      <w:r w:rsidRPr="00814F04">
        <w:rPr>
          <w:rFonts w:ascii="Times New Roman" w:hAnsi="Times New Roman" w:cs="Times New Roman"/>
        </w:rPr>
        <w:t>ż</w:t>
      </w:r>
      <w:r w:rsidRPr="00814F04">
        <w:rPr>
          <w:rFonts w:ascii="Times New Roman" w:eastAsia="Times New Roman" w:hAnsi="Times New Roman" w:cs="Times New Roman"/>
        </w:rPr>
        <w:t>e w zwi</w:t>
      </w:r>
      <w:r w:rsidRPr="00814F04">
        <w:rPr>
          <w:rFonts w:ascii="Times New Roman" w:hAnsi="Times New Roman" w:cs="Times New Roman"/>
        </w:rPr>
        <w:t>ą</w:t>
      </w:r>
      <w:r w:rsidRPr="00814F04">
        <w:rPr>
          <w:rFonts w:ascii="Times New Roman" w:eastAsia="Times New Roman" w:hAnsi="Times New Roman" w:cs="Times New Roman"/>
        </w:rPr>
        <w:t>zku z ww. okoliczno</w:t>
      </w:r>
      <w:r w:rsidRPr="00814F04">
        <w:rPr>
          <w:rFonts w:ascii="Times New Roman" w:hAnsi="Times New Roman" w:cs="Times New Roman"/>
        </w:rPr>
        <w:t>ś</w:t>
      </w:r>
      <w:r w:rsidRPr="00814F04">
        <w:rPr>
          <w:rFonts w:ascii="Times New Roman" w:eastAsia="Times New Roman" w:hAnsi="Times New Roman" w:cs="Times New Roman"/>
        </w:rPr>
        <w:t>ci</w:t>
      </w:r>
      <w:r w:rsidRPr="00814F04">
        <w:rPr>
          <w:rFonts w:ascii="Times New Roman" w:hAnsi="Times New Roman" w:cs="Times New Roman"/>
        </w:rPr>
        <w:t>ą</w:t>
      </w:r>
      <w:r w:rsidRPr="00814F04">
        <w:rPr>
          <w:rFonts w:ascii="Times New Roman" w:eastAsia="Times New Roman" w:hAnsi="Times New Roman" w:cs="Times New Roman"/>
        </w:rPr>
        <w:t xml:space="preserve">, na podstawie art. 24 ust. 8 ustawy </w:t>
      </w:r>
      <w:proofErr w:type="spellStart"/>
      <w:r w:rsidRPr="00814F04">
        <w:rPr>
          <w:rFonts w:ascii="Times New Roman" w:eastAsia="Times New Roman" w:hAnsi="Times New Roman" w:cs="Times New Roman"/>
        </w:rPr>
        <w:t>Pzp</w:t>
      </w:r>
      <w:proofErr w:type="spellEnd"/>
      <w:r w:rsidRPr="00814F04">
        <w:rPr>
          <w:rFonts w:ascii="Times New Roman" w:eastAsia="Times New Roman" w:hAnsi="Times New Roman" w:cs="Times New Roman"/>
        </w:rPr>
        <w:t xml:space="preserve"> podj</w:t>
      </w:r>
      <w:r w:rsidRPr="00814F04">
        <w:rPr>
          <w:rFonts w:ascii="Times New Roman" w:hAnsi="Times New Roman" w:cs="Times New Roman"/>
        </w:rPr>
        <w:t>ą</w:t>
      </w:r>
      <w:r w:rsidRPr="00814F04">
        <w:rPr>
          <w:rFonts w:ascii="Times New Roman" w:eastAsia="Times New Roman" w:hAnsi="Times New Roman" w:cs="Times New Roman"/>
        </w:rPr>
        <w:t>łem nast</w:t>
      </w:r>
      <w:r w:rsidRPr="00814F04">
        <w:rPr>
          <w:rFonts w:ascii="Times New Roman" w:hAnsi="Times New Roman" w:cs="Times New Roman"/>
        </w:rPr>
        <w:t>ę</w:t>
      </w:r>
      <w:r w:rsidRPr="00814F04">
        <w:rPr>
          <w:rFonts w:ascii="Times New Roman" w:eastAsia="Times New Roman" w:hAnsi="Times New Roman" w:cs="Times New Roman"/>
        </w:rPr>
        <w:t>puj</w:t>
      </w:r>
      <w:r w:rsidRPr="00814F04">
        <w:rPr>
          <w:rFonts w:ascii="Times New Roman" w:hAnsi="Times New Roman" w:cs="Times New Roman"/>
        </w:rPr>
        <w:t>ą</w:t>
      </w:r>
      <w:r w:rsidRPr="00814F04">
        <w:rPr>
          <w:rFonts w:ascii="Times New Roman" w:eastAsia="Times New Roman" w:hAnsi="Times New Roman" w:cs="Times New Roman"/>
        </w:rPr>
        <w:t xml:space="preserve">ce </w:t>
      </w:r>
      <w:r w:rsidRPr="00814F04">
        <w:rPr>
          <w:rFonts w:ascii="Times New Roman" w:hAnsi="Times New Roman" w:cs="Times New Roman"/>
        </w:rPr>
        <w:t>ś</w:t>
      </w:r>
      <w:r w:rsidRPr="00814F04">
        <w:rPr>
          <w:rFonts w:ascii="Times New Roman" w:eastAsia="Times New Roman" w:hAnsi="Times New Roman" w:cs="Times New Roman"/>
        </w:rPr>
        <w:t>rodki naprawcze:</w:t>
      </w:r>
      <w:r w:rsidRPr="00814F04">
        <w:rPr>
          <w:rFonts w:ascii="Times New Roman" w:eastAsia="Arial" w:hAnsi="Times New Roman" w:cs="Times New Roman"/>
        </w:rPr>
        <w:t xml:space="preserve"> </w:t>
      </w:r>
    </w:p>
    <w:p w:rsidR="00C45E0F" w:rsidRPr="00814F04" w:rsidRDefault="00671BB2" w:rsidP="005A64D1">
      <w:pPr>
        <w:spacing w:after="0" w:line="240" w:lineRule="auto"/>
        <w:ind w:left="397"/>
        <w:jc w:val="both"/>
        <w:rPr>
          <w:rFonts w:ascii="Times New Roman" w:eastAsia="Times New Roman" w:hAnsi="Times New Roman" w:cs="Times New Roman"/>
        </w:rPr>
      </w:pPr>
      <w:r w:rsidRPr="00814F04">
        <w:rPr>
          <w:rFonts w:ascii="Times New Roman" w:eastAsia="Arial" w:hAnsi="Times New Roman" w:cs="Times New Roman"/>
        </w:rPr>
        <w:t>………………………………………………………………………………………………………………</w:t>
      </w:r>
      <w:r w:rsidR="00C45E0F" w:rsidRPr="00814F04">
        <w:rPr>
          <w:rFonts w:ascii="Times New Roman" w:eastAsia="Arial" w:hAnsi="Times New Roman" w:cs="Times New Roman"/>
        </w:rPr>
        <w:t>………………………………………………………………………………………………………………………………………………………………………………………………………………………………………………………………………………………………………………………………………………………………………………………………………………………………………………………………………………………………………………………………………………</w:t>
      </w:r>
    </w:p>
    <w:p w:rsidR="00C45E0F" w:rsidRPr="00814F04" w:rsidRDefault="00C45E0F" w:rsidP="005A64D1">
      <w:pPr>
        <w:spacing w:after="0" w:line="240" w:lineRule="auto"/>
        <w:ind w:left="397"/>
        <w:jc w:val="both"/>
        <w:rPr>
          <w:rFonts w:ascii="Times New Roman" w:eastAsia="Times New Roman" w:hAnsi="Times New Roman" w:cs="Times New Roman"/>
        </w:rPr>
      </w:pPr>
    </w:p>
    <w:p w:rsidR="00C45E0F" w:rsidRPr="00814F04" w:rsidRDefault="00C45E0F" w:rsidP="005A64D1">
      <w:pPr>
        <w:spacing w:after="0" w:line="240" w:lineRule="auto"/>
        <w:ind w:left="397"/>
        <w:jc w:val="both"/>
        <w:rPr>
          <w:rFonts w:ascii="Times New Roman" w:eastAsia="Times New Roman" w:hAnsi="Times New Roman" w:cs="Times New Roman"/>
        </w:rPr>
      </w:pPr>
    </w:p>
    <w:p w:rsidR="00671BB2" w:rsidRPr="00814F04" w:rsidRDefault="00671BB2" w:rsidP="005A64D1">
      <w:pPr>
        <w:spacing w:after="0" w:line="240" w:lineRule="auto"/>
        <w:ind w:left="397" w:hanging="10"/>
        <w:jc w:val="both"/>
        <w:rPr>
          <w:rFonts w:ascii="Times New Roman" w:hAnsi="Times New Roman" w:cs="Times New Roman"/>
        </w:rPr>
      </w:pPr>
      <w:r w:rsidRPr="00814F04">
        <w:rPr>
          <w:rFonts w:ascii="Times New Roman" w:eastAsia="Times New Roman" w:hAnsi="Times New Roman" w:cs="Times New Roman"/>
        </w:rPr>
        <w:t xml:space="preserve">Data: ..................................... </w:t>
      </w:r>
    </w:p>
    <w:p w:rsidR="00671BB2" w:rsidRPr="00814F04" w:rsidRDefault="00671BB2" w:rsidP="008A15A6">
      <w:pPr>
        <w:spacing w:after="0" w:line="240" w:lineRule="auto"/>
        <w:ind w:left="5664"/>
        <w:jc w:val="both"/>
        <w:rPr>
          <w:rFonts w:ascii="Times New Roman" w:hAnsi="Times New Roman" w:cs="Times New Roman"/>
        </w:rPr>
      </w:pPr>
      <w:r w:rsidRPr="00814F04">
        <w:rPr>
          <w:rFonts w:ascii="Times New Roman" w:eastAsia="Times New Roman" w:hAnsi="Times New Roman" w:cs="Times New Roman"/>
        </w:rPr>
        <w:t>..............................................</w:t>
      </w:r>
      <w:r w:rsidR="00452EE5">
        <w:rPr>
          <w:rFonts w:ascii="Times New Roman" w:eastAsia="Times New Roman" w:hAnsi="Times New Roman" w:cs="Times New Roman"/>
        </w:rPr>
        <w:t>.............           po</w:t>
      </w:r>
      <w:r w:rsidRPr="00814F04">
        <w:rPr>
          <w:rFonts w:ascii="Times New Roman" w:eastAsia="Times New Roman" w:hAnsi="Times New Roman" w:cs="Times New Roman"/>
        </w:rPr>
        <w:t xml:space="preserve">dpis Wykonawcy </w:t>
      </w:r>
    </w:p>
    <w:p w:rsidR="000769AC" w:rsidRDefault="000769AC" w:rsidP="005A64D1">
      <w:pPr>
        <w:spacing w:after="0" w:line="240" w:lineRule="auto"/>
        <w:jc w:val="both"/>
        <w:rPr>
          <w:rFonts w:ascii="Times New Roman" w:hAnsi="Times New Roman" w:cs="Times New Roman"/>
        </w:rPr>
      </w:pPr>
      <w:r>
        <w:rPr>
          <w:rFonts w:ascii="Times New Roman" w:hAnsi="Times New Roman" w:cs="Times New Roman"/>
        </w:rPr>
        <w:br w:type="page"/>
      </w:r>
    </w:p>
    <w:p w:rsidR="00890065" w:rsidRDefault="000247B9" w:rsidP="005A64D1">
      <w:pPr>
        <w:spacing w:after="0" w:line="240" w:lineRule="auto"/>
        <w:ind w:right="17"/>
        <w:jc w:val="both"/>
        <w:rPr>
          <w:rFonts w:ascii="Times New Roman" w:eastAsia="Times New Roman" w:hAnsi="Times New Roman" w:cs="Times New Roman"/>
          <w:i/>
        </w:rPr>
      </w:pPr>
      <w:r w:rsidRPr="00814F04">
        <w:rPr>
          <w:rFonts w:ascii="Times New Roman" w:eastAsia="Times New Roman" w:hAnsi="Times New Roman" w:cs="Times New Roman"/>
          <w:i/>
        </w:rPr>
        <w:lastRenderedPageBreak/>
        <w:tab/>
      </w:r>
    </w:p>
    <w:p w:rsidR="00414DFE" w:rsidRPr="00DC758C" w:rsidRDefault="00414DFE" w:rsidP="005757BF">
      <w:pPr>
        <w:spacing w:after="0" w:line="240" w:lineRule="auto"/>
        <w:ind w:right="17"/>
        <w:jc w:val="right"/>
        <w:rPr>
          <w:rFonts w:ascii="Times New Roman" w:eastAsia="Times New Roman" w:hAnsi="Times New Roman" w:cs="Times New Roman"/>
          <w:b/>
          <w:color w:val="000000" w:themeColor="text1"/>
        </w:rPr>
      </w:pPr>
      <w:r w:rsidRPr="00DC758C">
        <w:rPr>
          <w:rFonts w:ascii="Times New Roman" w:eastAsia="Times New Roman" w:hAnsi="Times New Roman" w:cs="Times New Roman"/>
          <w:b/>
          <w:color w:val="000000" w:themeColor="text1"/>
        </w:rPr>
        <w:t xml:space="preserve">ZAŁĄCZNIK NR </w:t>
      </w:r>
      <w:r w:rsidR="00B5703F" w:rsidRPr="00DC758C">
        <w:rPr>
          <w:rFonts w:ascii="Times New Roman" w:eastAsia="Times New Roman" w:hAnsi="Times New Roman" w:cs="Times New Roman"/>
          <w:b/>
          <w:color w:val="000000" w:themeColor="text1"/>
        </w:rPr>
        <w:t>4</w:t>
      </w:r>
    </w:p>
    <w:p w:rsidR="00F37A5E" w:rsidRPr="00DC758C" w:rsidRDefault="00F37A5E" w:rsidP="00F37A5E">
      <w:pPr>
        <w:spacing w:after="0"/>
        <w:rPr>
          <w:b/>
          <w:sz w:val="20"/>
          <w:szCs w:val="20"/>
        </w:rPr>
      </w:pPr>
      <w:r w:rsidRPr="00DC758C">
        <w:rPr>
          <w:b/>
          <w:sz w:val="20"/>
          <w:szCs w:val="20"/>
        </w:rPr>
        <w:t>Wykonawca:</w:t>
      </w:r>
    </w:p>
    <w:p w:rsidR="00F37A5E" w:rsidRPr="00DC758C" w:rsidRDefault="00F37A5E" w:rsidP="00F37A5E">
      <w:pPr>
        <w:spacing w:after="0" w:line="480" w:lineRule="auto"/>
        <w:ind w:right="5954"/>
        <w:rPr>
          <w:sz w:val="20"/>
          <w:szCs w:val="20"/>
        </w:rPr>
      </w:pPr>
      <w:r w:rsidRPr="00DC758C">
        <w:rPr>
          <w:sz w:val="20"/>
          <w:szCs w:val="20"/>
        </w:rPr>
        <w:t>………………………………………………………………………………</w:t>
      </w:r>
    </w:p>
    <w:p w:rsidR="00F37A5E" w:rsidRPr="00DC758C" w:rsidRDefault="00F37A5E" w:rsidP="00F37A5E">
      <w:pPr>
        <w:ind w:right="5953"/>
        <w:rPr>
          <w:i/>
          <w:sz w:val="16"/>
          <w:szCs w:val="16"/>
        </w:rPr>
      </w:pPr>
      <w:r w:rsidRPr="00DC758C">
        <w:rPr>
          <w:i/>
          <w:sz w:val="16"/>
          <w:szCs w:val="16"/>
        </w:rPr>
        <w:t>(pełna nazwa/firma, adres, w zależności od podmiotu: NIP/PESEL, KRS/</w:t>
      </w:r>
      <w:proofErr w:type="spellStart"/>
      <w:r w:rsidRPr="00DC758C">
        <w:rPr>
          <w:i/>
          <w:sz w:val="16"/>
          <w:szCs w:val="16"/>
        </w:rPr>
        <w:t>CEiDG</w:t>
      </w:r>
      <w:proofErr w:type="spellEnd"/>
      <w:r w:rsidRPr="00DC758C">
        <w:rPr>
          <w:i/>
          <w:sz w:val="16"/>
          <w:szCs w:val="16"/>
        </w:rPr>
        <w:t>)</w:t>
      </w:r>
    </w:p>
    <w:p w:rsidR="00F37A5E" w:rsidRPr="00DC758C" w:rsidRDefault="00F37A5E" w:rsidP="00F37A5E">
      <w:pPr>
        <w:spacing w:after="0"/>
        <w:rPr>
          <w:sz w:val="20"/>
          <w:szCs w:val="20"/>
          <w:u w:val="single"/>
        </w:rPr>
      </w:pPr>
      <w:r w:rsidRPr="00DC758C">
        <w:rPr>
          <w:sz w:val="20"/>
          <w:szCs w:val="20"/>
          <w:u w:val="single"/>
        </w:rPr>
        <w:t>reprezentowany przez:</w:t>
      </w:r>
    </w:p>
    <w:p w:rsidR="00F37A5E" w:rsidRPr="00DC758C" w:rsidRDefault="00F37A5E" w:rsidP="00F37A5E">
      <w:pPr>
        <w:spacing w:after="0" w:line="480" w:lineRule="auto"/>
        <w:ind w:right="5954"/>
        <w:rPr>
          <w:sz w:val="20"/>
          <w:szCs w:val="20"/>
        </w:rPr>
      </w:pPr>
      <w:r w:rsidRPr="00DC758C">
        <w:rPr>
          <w:sz w:val="20"/>
          <w:szCs w:val="20"/>
        </w:rPr>
        <w:t>………………………………………………………………………………</w:t>
      </w:r>
    </w:p>
    <w:p w:rsidR="00F37A5E" w:rsidRPr="00DC758C" w:rsidRDefault="00F37A5E" w:rsidP="00F37A5E">
      <w:pPr>
        <w:spacing w:after="0"/>
        <w:ind w:right="5953"/>
        <w:rPr>
          <w:i/>
        </w:rPr>
      </w:pPr>
      <w:r w:rsidRPr="00DC758C">
        <w:rPr>
          <w:i/>
          <w:sz w:val="16"/>
          <w:szCs w:val="16"/>
        </w:rPr>
        <w:t>(imię, nazwisko, stanowisko/podstawa do reprezentacji)</w:t>
      </w:r>
    </w:p>
    <w:p w:rsidR="00F37A5E" w:rsidRPr="00DC758C" w:rsidRDefault="00F37A5E" w:rsidP="00F37A5E">
      <w:pPr>
        <w:spacing w:after="0" w:line="240" w:lineRule="auto"/>
        <w:rPr>
          <w:rFonts w:ascii="Times New Roman" w:hAnsi="Times New Roman" w:cs="Times New Roman"/>
          <w:b/>
        </w:rPr>
      </w:pPr>
    </w:p>
    <w:p w:rsidR="00F37A5E" w:rsidRPr="00DC758C" w:rsidRDefault="00F37A5E" w:rsidP="00F37A5E">
      <w:pPr>
        <w:spacing w:after="0" w:line="240" w:lineRule="auto"/>
        <w:rPr>
          <w:rFonts w:ascii="Times New Roman" w:hAnsi="Times New Roman" w:cs="Times New Roman"/>
          <w:b/>
        </w:rPr>
      </w:pPr>
    </w:p>
    <w:p w:rsidR="00F37A5E" w:rsidRPr="00DC758C" w:rsidRDefault="00F37A5E" w:rsidP="00F37A5E">
      <w:pPr>
        <w:spacing w:after="0" w:line="240" w:lineRule="auto"/>
        <w:jc w:val="center"/>
        <w:rPr>
          <w:rFonts w:ascii="Times New Roman" w:hAnsi="Times New Roman" w:cs="Times New Roman"/>
          <w:b/>
        </w:rPr>
      </w:pPr>
      <w:r w:rsidRPr="00DC758C">
        <w:rPr>
          <w:rFonts w:ascii="Times New Roman" w:hAnsi="Times New Roman" w:cs="Times New Roman"/>
          <w:b/>
        </w:rPr>
        <w:t>LISTA PODMIOTÓW NALEŻĄCYCH DO TEJ SAMEJ GRUPY KAPITAŁOWEJ/</w:t>
      </w:r>
    </w:p>
    <w:p w:rsidR="00F37A5E" w:rsidRPr="00DC758C" w:rsidRDefault="00F37A5E" w:rsidP="00F37A5E">
      <w:pPr>
        <w:spacing w:after="0" w:line="240" w:lineRule="auto"/>
        <w:jc w:val="center"/>
        <w:rPr>
          <w:rFonts w:ascii="Times New Roman" w:hAnsi="Times New Roman" w:cs="Times New Roman"/>
          <w:b/>
        </w:rPr>
      </w:pPr>
      <w:r w:rsidRPr="00DC758C">
        <w:rPr>
          <w:rFonts w:ascii="Times New Roman" w:hAnsi="Times New Roman" w:cs="Times New Roman"/>
          <w:b/>
        </w:rPr>
        <w:t xml:space="preserve">INFORMACJA O BRAKU PRZYNALEŻNOŚCI DO GRUPY KAPITAŁOWEJ </w:t>
      </w:r>
    </w:p>
    <w:p w:rsidR="00F37A5E" w:rsidRPr="00DC758C" w:rsidRDefault="00F37A5E" w:rsidP="00F37A5E">
      <w:pPr>
        <w:spacing w:after="0" w:line="240" w:lineRule="auto"/>
        <w:jc w:val="center"/>
        <w:rPr>
          <w:rFonts w:ascii="Times New Roman" w:hAnsi="Times New Roman" w:cs="Times New Roman"/>
          <w:b/>
        </w:rPr>
      </w:pPr>
    </w:p>
    <w:p w:rsidR="00F37A5E" w:rsidRPr="00DC758C" w:rsidRDefault="00F37A5E" w:rsidP="00F37A5E">
      <w:pPr>
        <w:jc w:val="both"/>
        <w:rPr>
          <w:rFonts w:ascii="Times New Roman" w:hAnsi="Times New Roman" w:cs="Times New Roman"/>
        </w:rPr>
      </w:pPr>
      <w:r w:rsidRPr="00DC758C">
        <w:rPr>
          <w:rFonts w:ascii="Times New Roman" w:hAnsi="Times New Roman" w:cs="Times New Roman"/>
        </w:rPr>
        <w:t xml:space="preserve">Przystępując do postępowania prowadzonego w trybie przetargu nieograniczonego na podstawie przepisów ustawy z dnia 29 stycznia 2004r. – Prawo Zamówień Publicznych  </w:t>
      </w:r>
      <w:r w:rsidRPr="00DC758C">
        <w:rPr>
          <w:rFonts w:ascii="Times New Roman" w:hAnsi="Times New Roman" w:cs="Times New Roman"/>
          <w:i/>
        </w:rPr>
        <w:t xml:space="preserve">(tekst jednolity Dz. U. z 2018r., poz. 1986 z </w:t>
      </w:r>
      <w:proofErr w:type="spellStart"/>
      <w:r w:rsidRPr="00DC758C">
        <w:rPr>
          <w:rFonts w:ascii="Times New Roman" w:hAnsi="Times New Roman" w:cs="Times New Roman"/>
          <w:i/>
        </w:rPr>
        <w:t>późn</w:t>
      </w:r>
      <w:proofErr w:type="spellEnd"/>
      <w:r w:rsidRPr="00DC758C">
        <w:rPr>
          <w:rFonts w:ascii="Times New Roman" w:hAnsi="Times New Roman" w:cs="Times New Roman"/>
          <w:i/>
        </w:rPr>
        <w:t>. zm.)</w:t>
      </w:r>
    </w:p>
    <w:p w:rsidR="00F37A5E" w:rsidRPr="00DC758C" w:rsidRDefault="00F37A5E" w:rsidP="00F37A5E">
      <w:pPr>
        <w:spacing w:after="0"/>
        <w:jc w:val="both"/>
        <w:rPr>
          <w:rFonts w:ascii="Times New Roman" w:hAnsi="Times New Roman" w:cs="Times New Roman"/>
        </w:rPr>
      </w:pPr>
      <w:r w:rsidRPr="00DC758C">
        <w:rPr>
          <w:rFonts w:ascii="Times New Roman" w:hAnsi="Times New Roman" w:cs="Times New Roman"/>
        </w:rPr>
        <w:t>1. Oświadczam/-y, że: (</w:t>
      </w:r>
      <w:r w:rsidRPr="00DC758C">
        <w:rPr>
          <w:rFonts w:ascii="Times New Roman" w:hAnsi="Times New Roman" w:cs="Times New Roman"/>
          <w:i/>
        </w:rPr>
        <w:t>zaznaczyć właściwe</w:t>
      </w:r>
      <w:r w:rsidRPr="00DC758C">
        <w:rPr>
          <w:rFonts w:ascii="Times New Roman" w:hAnsi="Times New Roman" w:cs="Times New Roman"/>
        </w:rPr>
        <w:t>):</w:t>
      </w:r>
    </w:p>
    <w:p w:rsidR="00F37A5E" w:rsidRPr="00DC758C" w:rsidRDefault="00F37A5E" w:rsidP="00F37A5E">
      <w:pPr>
        <w:spacing w:after="0"/>
        <w:jc w:val="both"/>
        <w:rPr>
          <w:rFonts w:ascii="Times New Roman" w:hAnsi="Times New Roman" w:cs="Times New Roman"/>
        </w:rPr>
      </w:pPr>
      <w:r w:rsidRPr="00DC758C">
        <w:rPr>
          <w:rFonts w:ascii="Times New Roman" w:hAnsi="Times New Roman" w:cs="Times New Roman"/>
        </w:rPr>
        <w:t>□  nie należę/-</w:t>
      </w:r>
      <w:proofErr w:type="spellStart"/>
      <w:r w:rsidRPr="00DC758C">
        <w:rPr>
          <w:rFonts w:ascii="Times New Roman" w:hAnsi="Times New Roman" w:cs="Times New Roman"/>
        </w:rPr>
        <w:t>ymy</w:t>
      </w:r>
      <w:proofErr w:type="spellEnd"/>
      <w:r w:rsidRPr="00DC758C">
        <w:rPr>
          <w:rFonts w:ascii="Times New Roman" w:hAnsi="Times New Roman" w:cs="Times New Roman"/>
        </w:rPr>
        <w:t xml:space="preserve"> do grupy kapitałowej</w:t>
      </w:r>
    </w:p>
    <w:p w:rsidR="00F37A5E" w:rsidRPr="00DC758C" w:rsidRDefault="00F37A5E" w:rsidP="00F37A5E">
      <w:pPr>
        <w:spacing w:after="0"/>
        <w:jc w:val="both"/>
        <w:rPr>
          <w:rFonts w:ascii="Times New Roman" w:hAnsi="Times New Roman" w:cs="Times New Roman"/>
          <w:color w:val="FF0000"/>
        </w:rPr>
      </w:pPr>
      <w:r w:rsidRPr="00DC758C">
        <w:rPr>
          <w:rFonts w:ascii="Times New Roman" w:hAnsi="Times New Roman" w:cs="Times New Roman"/>
        </w:rPr>
        <w:t>□ należę/-</w:t>
      </w:r>
      <w:proofErr w:type="spellStart"/>
      <w:r w:rsidRPr="00DC758C">
        <w:rPr>
          <w:rFonts w:ascii="Times New Roman" w:hAnsi="Times New Roman" w:cs="Times New Roman"/>
        </w:rPr>
        <w:t>ymy</w:t>
      </w:r>
      <w:proofErr w:type="spellEnd"/>
      <w:r w:rsidRPr="00DC758C">
        <w:rPr>
          <w:rFonts w:ascii="Times New Roman" w:hAnsi="Times New Roman" w:cs="Times New Roman"/>
        </w:rPr>
        <w:t xml:space="preserve"> do tej samej grupy kapitałowej, w skład której wchodzą poniższe podmioty:</w:t>
      </w:r>
    </w:p>
    <w:p w:rsidR="00F37A5E" w:rsidRPr="00DC758C" w:rsidRDefault="00F37A5E" w:rsidP="00F37A5E">
      <w:pPr>
        <w:spacing w:line="240" w:lineRule="auto"/>
        <w:jc w:val="both"/>
        <w:rPr>
          <w:rFonts w:ascii="Times New Roman" w:hAnsi="Times New Roman" w:cs="Times New Roman"/>
        </w:rPr>
      </w:pPr>
      <w:r w:rsidRPr="00DC758C">
        <w:rPr>
          <w:rFonts w:ascii="Times New Roman" w:hAnsi="Times New Roman" w:cs="Times New Roman"/>
        </w:rPr>
        <w:t>- ……………………………</w:t>
      </w:r>
    </w:p>
    <w:p w:rsidR="00F37A5E" w:rsidRPr="00DC758C" w:rsidRDefault="00F37A5E" w:rsidP="00F37A5E">
      <w:pPr>
        <w:spacing w:line="240" w:lineRule="auto"/>
        <w:jc w:val="both"/>
        <w:rPr>
          <w:rFonts w:ascii="Times New Roman" w:hAnsi="Times New Roman" w:cs="Times New Roman"/>
        </w:rPr>
      </w:pPr>
      <w:r w:rsidRPr="00DC758C">
        <w:rPr>
          <w:rFonts w:ascii="Times New Roman" w:hAnsi="Times New Roman" w:cs="Times New Roman"/>
        </w:rPr>
        <w:t>-…………………………….</w:t>
      </w:r>
    </w:p>
    <w:p w:rsidR="00F37A5E" w:rsidRPr="00DC758C" w:rsidRDefault="00F37A5E" w:rsidP="00F37A5E">
      <w:pPr>
        <w:spacing w:line="240" w:lineRule="auto"/>
        <w:jc w:val="both"/>
        <w:rPr>
          <w:rFonts w:ascii="Times New Roman" w:hAnsi="Times New Roman" w:cs="Times New Roman"/>
        </w:rPr>
      </w:pPr>
      <w:r w:rsidRPr="00DC758C">
        <w:rPr>
          <w:rFonts w:ascii="Times New Roman" w:hAnsi="Times New Roman" w:cs="Times New Roman"/>
        </w:rPr>
        <w:t>-…………………………….</w:t>
      </w:r>
    </w:p>
    <w:p w:rsidR="00F37A5E" w:rsidRPr="00DC758C" w:rsidRDefault="00F37A5E" w:rsidP="00F37A5E">
      <w:pPr>
        <w:spacing w:line="240" w:lineRule="auto"/>
        <w:jc w:val="both"/>
        <w:rPr>
          <w:rFonts w:ascii="Times New Roman" w:hAnsi="Times New Roman" w:cs="Times New Roman"/>
        </w:rPr>
      </w:pPr>
      <w:r w:rsidRPr="00DC758C">
        <w:rPr>
          <w:rFonts w:ascii="Times New Roman" w:hAnsi="Times New Roman" w:cs="Times New Roman"/>
        </w:rPr>
        <w:t xml:space="preserve">2. Jednocześnie oświadczam, że nie podlegam/-my wykluczeniu z postepowania na podstawie art. 24 ust 1 pkt 23 ustawy </w:t>
      </w:r>
      <w:proofErr w:type="spellStart"/>
      <w:r w:rsidRPr="00DC758C">
        <w:rPr>
          <w:rFonts w:ascii="Times New Roman" w:hAnsi="Times New Roman" w:cs="Times New Roman"/>
        </w:rPr>
        <w:t>Pzp</w:t>
      </w:r>
      <w:proofErr w:type="spellEnd"/>
      <w:r w:rsidRPr="00DC758C">
        <w:rPr>
          <w:rFonts w:ascii="Times New Roman" w:hAnsi="Times New Roman" w:cs="Times New Roman"/>
        </w:rPr>
        <w:t>.</w:t>
      </w:r>
    </w:p>
    <w:p w:rsidR="00F37A5E" w:rsidRPr="00DC758C" w:rsidRDefault="00F37A5E" w:rsidP="00F37A5E">
      <w:pPr>
        <w:spacing w:line="240" w:lineRule="auto"/>
        <w:jc w:val="both"/>
        <w:rPr>
          <w:rFonts w:ascii="Times New Roman" w:hAnsi="Times New Roman" w:cs="Times New Roman"/>
        </w:rPr>
      </w:pPr>
      <w:r w:rsidRPr="00DC758C">
        <w:rPr>
          <w:rFonts w:ascii="Times New Roman" w:hAnsi="Times New Roman" w:cs="Times New Roman"/>
        </w:rPr>
        <w:t xml:space="preserve">3. Wykonawca powyższe oświadczenie przekazuje Zamawiającemu w terminie 3 dni od zamieszczenia na stronie internetowej informacji, o której mowa w art. 86 ust. 5 ustawy </w:t>
      </w:r>
      <w:proofErr w:type="spellStart"/>
      <w:r w:rsidRPr="00DC758C">
        <w:rPr>
          <w:rFonts w:ascii="Times New Roman" w:hAnsi="Times New Roman" w:cs="Times New Roman"/>
        </w:rPr>
        <w:t>Pzp</w:t>
      </w:r>
      <w:proofErr w:type="spellEnd"/>
      <w:r w:rsidRPr="00DC758C">
        <w:rPr>
          <w:rFonts w:ascii="Times New Roman" w:hAnsi="Times New Roman" w:cs="Times New Roman"/>
        </w:rPr>
        <w:t>.</w:t>
      </w:r>
    </w:p>
    <w:p w:rsidR="00F37A5E" w:rsidRPr="00DC758C" w:rsidRDefault="00F37A5E" w:rsidP="00F37A5E">
      <w:pPr>
        <w:spacing w:line="240" w:lineRule="auto"/>
        <w:jc w:val="both"/>
        <w:rPr>
          <w:rFonts w:ascii="Times New Roman" w:hAnsi="Times New Roman" w:cs="Times New Roman"/>
        </w:rPr>
      </w:pPr>
      <w:r w:rsidRPr="00DC758C">
        <w:rPr>
          <w:rFonts w:ascii="Times New Roman" w:hAnsi="Times New Roman" w:cs="Times New Roman"/>
        </w:rPr>
        <w:t xml:space="preserve">4. Wraz ze złożeniem oświadczenia, Wykonawca może przedstawić dowody, że powiązania z innym Wykonawcą nie prowadzą do zakłócenia konkurencji w postepowaniu o udzielenie zamówienia. Oświadczenie Wykonawca przekazuje Zamawiającemu w terminie 5 dni od wezwania, o którym mowa w art. 26 ust. 2 ustawy </w:t>
      </w:r>
      <w:proofErr w:type="spellStart"/>
      <w:r w:rsidRPr="00DC758C">
        <w:rPr>
          <w:rFonts w:ascii="Times New Roman" w:hAnsi="Times New Roman" w:cs="Times New Roman"/>
        </w:rPr>
        <w:t>Pzp</w:t>
      </w:r>
      <w:proofErr w:type="spellEnd"/>
      <w:r w:rsidRPr="00DC758C">
        <w:rPr>
          <w:rFonts w:ascii="Times New Roman" w:hAnsi="Times New Roman" w:cs="Times New Roman"/>
        </w:rPr>
        <w:t>.</w:t>
      </w:r>
    </w:p>
    <w:p w:rsidR="00F37A5E" w:rsidRPr="00DC758C" w:rsidRDefault="00F37A5E" w:rsidP="00F37A5E">
      <w:pPr>
        <w:spacing w:line="360" w:lineRule="auto"/>
        <w:jc w:val="both"/>
        <w:rPr>
          <w:rFonts w:ascii="Times New Roman" w:hAnsi="Times New Roman" w:cs="Times New Roman"/>
        </w:rPr>
      </w:pPr>
      <w:r w:rsidRPr="00DC758C">
        <w:rPr>
          <w:rFonts w:ascii="Times New Roman" w:hAnsi="Times New Roman" w:cs="Times New Roman"/>
        </w:rPr>
        <w:t>............................. dnia ......................</w:t>
      </w:r>
    </w:p>
    <w:p w:rsidR="00F37A5E" w:rsidRPr="00DC758C" w:rsidRDefault="00F37A5E" w:rsidP="00F37A5E">
      <w:pPr>
        <w:spacing w:line="360" w:lineRule="auto"/>
        <w:jc w:val="right"/>
        <w:rPr>
          <w:rFonts w:ascii="Times New Roman" w:hAnsi="Times New Roman" w:cs="Times New Roman"/>
        </w:rPr>
      </w:pPr>
      <w:r w:rsidRPr="00DC758C">
        <w:rPr>
          <w:rFonts w:ascii="Times New Roman" w:hAnsi="Times New Roman" w:cs="Times New Roman"/>
        </w:rPr>
        <w:t>........................................................................</w:t>
      </w:r>
    </w:p>
    <w:p w:rsidR="00F37A5E" w:rsidRPr="00DC758C" w:rsidRDefault="00F37A5E" w:rsidP="00F37A5E">
      <w:pPr>
        <w:spacing w:after="0"/>
        <w:ind w:left="3540" w:firstLine="708"/>
        <w:jc w:val="center"/>
        <w:rPr>
          <w:rFonts w:ascii="Times New Roman" w:hAnsi="Times New Roman" w:cs="Times New Roman"/>
        </w:rPr>
      </w:pPr>
      <w:r w:rsidRPr="00DC758C">
        <w:rPr>
          <w:rFonts w:ascii="Times New Roman" w:hAnsi="Times New Roman" w:cs="Times New Roman"/>
        </w:rPr>
        <w:t>(pieczęć i podpis osoby uprawnionej do</w:t>
      </w:r>
    </w:p>
    <w:p w:rsidR="00F37A5E" w:rsidRPr="00424A89" w:rsidRDefault="00F37A5E" w:rsidP="00F37A5E">
      <w:pPr>
        <w:spacing w:after="0"/>
        <w:ind w:left="3540"/>
        <w:jc w:val="right"/>
        <w:rPr>
          <w:rFonts w:ascii="Times New Roman" w:hAnsi="Times New Roman" w:cs="Times New Roman"/>
        </w:rPr>
      </w:pPr>
      <w:r w:rsidRPr="00DC758C">
        <w:rPr>
          <w:rFonts w:ascii="Times New Roman" w:hAnsi="Times New Roman" w:cs="Times New Roman"/>
        </w:rPr>
        <w:t>składania oświadczeń woli w imieniu Wykonawcy)</w:t>
      </w:r>
    </w:p>
    <w:p w:rsidR="00852E0B" w:rsidRPr="00814F04" w:rsidRDefault="003B12ED" w:rsidP="005A64D1">
      <w:pPr>
        <w:spacing w:after="0" w:line="240" w:lineRule="auto"/>
        <w:jc w:val="both"/>
        <w:rPr>
          <w:rFonts w:ascii="Times New Roman" w:hAnsi="Times New Roman" w:cs="Times New Roman"/>
        </w:rPr>
      </w:pPr>
      <w:r w:rsidRPr="005757BF">
        <w:rPr>
          <w:rFonts w:ascii="Times New Roman" w:eastAsia="Times New Roman" w:hAnsi="Times New Roman" w:cs="Times New Roman"/>
          <w:b/>
          <w:i/>
          <w:color w:val="FF0000"/>
          <w:u w:val="single" w:color="000000"/>
        </w:rPr>
        <w:br w:type="page"/>
      </w:r>
      <w:r w:rsidR="00852E0B" w:rsidRPr="00814F04">
        <w:rPr>
          <w:rFonts w:ascii="Times New Roman" w:hAnsi="Times New Roman" w:cs="Times New Roman"/>
          <w:b/>
        </w:rPr>
        <w:lastRenderedPageBreak/>
        <w:tab/>
      </w:r>
      <w:r w:rsidR="00852E0B" w:rsidRPr="00814F04">
        <w:rPr>
          <w:rFonts w:ascii="Times New Roman" w:hAnsi="Times New Roman" w:cs="Times New Roman"/>
          <w:b/>
        </w:rPr>
        <w:tab/>
      </w:r>
      <w:r w:rsidR="00852E0B" w:rsidRPr="00814F04">
        <w:rPr>
          <w:rFonts w:ascii="Times New Roman" w:hAnsi="Times New Roman" w:cs="Times New Roman"/>
          <w:b/>
        </w:rPr>
        <w:tab/>
      </w:r>
      <w:r w:rsidR="00852E0B" w:rsidRPr="00814F04">
        <w:rPr>
          <w:rFonts w:ascii="Times New Roman" w:hAnsi="Times New Roman" w:cs="Times New Roman"/>
          <w:b/>
        </w:rPr>
        <w:tab/>
      </w:r>
      <w:r w:rsidR="00852E0B" w:rsidRPr="00814F04">
        <w:rPr>
          <w:rFonts w:ascii="Times New Roman" w:hAnsi="Times New Roman" w:cs="Times New Roman"/>
          <w:b/>
        </w:rPr>
        <w:tab/>
      </w:r>
      <w:r w:rsidR="00852E0B" w:rsidRPr="00814F04">
        <w:rPr>
          <w:rFonts w:ascii="Times New Roman" w:hAnsi="Times New Roman" w:cs="Times New Roman"/>
          <w:b/>
        </w:rPr>
        <w:tab/>
      </w:r>
      <w:r w:rsidR="00852E0B" w:rsidRPr="00814F04">
        <w:rPr>
          <w:rFonts w:ascii="Times New Roman" w:hAnsi="Times New Roman" w:cs="Times New Roman"/>
          <w:b/>
        </w:rPr>
        <w:tab/>
      </w:r>
      <w:r w:rsidR="00852E0B" w:rsidRPr="00814F04">
        <w:rPr>
          <w:rFonts w:ascii="Times New Roman" w:hAnsi="Times New Roman" w:cs="Times New Roman"/>
          <w:b/>
        </w:rPr>
        <w:tab/>
      </w:r>
      <w:r w:rsidR="00852E0B" w:rsidRPr="00814F04">
        <w:rPr>
          <w:rFonts w:ascii="Times New Roman" w:hAnsi="Times New Roman" w:cs="Times New Roman"/>
          <w:b/>
        </w:rPr>
        <w:tab/>
      </w:r>
      <w:r w:rsidR="00852E0B" w:rsidRPr="00814F04">
        <w:rPr>
          <w:rFonts w:ascii="Times New Roman" w:hAnsi="Times New Roman" w:cs="Times New Roman"/>
          <w:b/>
        </w:rPr>
        <w:tab/>
      </w:r>
      <w:r w:rsidR="00852E0B" w:rsidRPr="00814F04">
        <w:rPr>
          <w:rFonts w:ascii="Times New Roman" w:hAnsi="Times New Roman" w:cs="Times New Roman"/>
          <w:b/>
        </w:rPr>
        <w:tab/>
      </w:r>
      <w:r w:rsidR="00852E0B" w:rsidRPr="00814F04">
        <w:rPr>
          <w:rFonts w:ascii="Times New Roman" w:hAnsi="Times New Roman" w:cs="Times New Roman"/>
          <w:b/>
        </w:rPr>
        <w:tab/>
      </w:r>
      <w:r w:rsidR="00852E0B" w:rsidRPr="00814F04">
        <w:rPr>
          <w:rFonts w:ascii="Times New Roman" w:hAnsi="Times New Roman" w:cs="Times New Roman"/>
          <w:b/>
        </w:rPr>
        <w:tab/>
      </w:r>
      <w:r w:rsidR="00852E0B" w:rsidRPr="00814F04">
        <w:rPr>
          <w:rFonts w:ascii="Times New Roman" w:hAnsi="Times New Roman" w:cs="Times New Roman"/>
          <w:b/>
        </w:rPr>
        <w:tab/>
      </w:r>
      <w:r w:rsidR="00852E0B" w:rsidRPr="00814F04">
        <w:rPr>
          <w:rFonts w:ascii="Times New Roman" w:hAnsi="Times New Roman" w:cs="Times New Roman"/>
          <w:b/>
        </w:rPr>
        <w:tab/>
      </w:r>
      <w:r w:rsidR="00852E0B" w:rsidRPr="00814F04">
        <w:rPr>
          <w:rFonts w:ascii="Times New Roman" w:hAnsi="Times New Roman" w:cs="Times New Roman"/>
          <w:b/>
        </w:rPr>
        <w:tab/>
      </w:r>
      <w:r w:rsidR="00852E0B" w:rsidRPr="00814F04">
        <w:rPr>
          <w:rFonts w:ascii="Times New Roman" w:hAnsi="Times New Roman" w:cs="Times New Roman"/>
          <w:b/>
        </w:rPr>
        <w:tab/>
      </w:r>
      <w:r w:rsidR="00852E0B" w:rsidRPr="00814F04">
        <w:rPr>
          <w:rFonts w:ascii="Times New Roman" w:hAnsi="Times New Roman" w:cs="Times New Roman"/>
          <w:b/>
        </w:rPr>
        <w:tab/>
      </w:r>
      <w:r w:rsidR="00852E0B" w:rsidRPr="00814F04">
        <w:rPr>
          <w:rFonts w:ascii="Times New Roman" w:hAnsi="Times New Roman" w:cs="Times New Roman"/>
          <w:b/>
        </w:rPr>
        <w:tab/>
      </w:r>
      <w:r w:rsidR="00852E0B" w:rsidRPr="00814F04">
        <w:rPr>
          <w:rFonts w:ascii="Times New Roman" w:hAnsi="Times New Roman" w:cs="Times New Roman"/>
          <w:b/>
        </w:rPr>
        <w:tab/>
      </w:r>
      <w:r w:rsidR="00852E0B" w:rsidRPr="00814F04">
        <w:rPr>
          <w:rFonts w:ascii="Times New Roman" w:hAnsi="Times New Roman" w:cs="Times New Roman"/>
          <w:b/>
        </w:rPr>
        <w:tab/>
      </w:r>
      <w:r w:rsidR="00852E0B" w:rsidRPr="00814F04">
        <w:rPr>
          <w:rFonts w:ascii="Times New Roman" w:hAnsi="Times New Roman" w:cs="Times New Roman"/>
          <w:b/>
        </w:rPr>
        <w:tab/>
        <w:t xml:space="preserve">ZAŁĄCZNIK nr </w:t>
      </w:r>
      <w:r w:rsidR="00B5703F">
        <w:rPr>
          <w:rFonts w:ascii="Times New Roman" w:hAnsi="Times New Roman" w:cs="Times New Roman"/>
          <w:b/>
        </w:rPr>
        <w:t>5</w:t>
      </w:r>
    </w:p>
    <w:tbl>
      <w:tblPr>
        <w:tblW w:w="0" w:type="auto"/>
        <w:tblInd w:w="55" w:type="dxa"/>
        <w:tblLayout w:type="fixed"/>
        <w:tblCellMar>
          <w:left w:w="70" w:type="dxa"/>
          <w:right w:w="70" w:type="dxa"/>
        </w:tblCellMar>
        <w:tblLook w:val="0000" w:firstRow="0" w:lastRow="0" w:firstColumn="0" w:lastColumn="0" w:noHBand="0" w:noVBand="0"/>
      </w:tblPr>
      <w:tblGrid>
        <w:gridCol w:w="960"/>
        <w:gridCol w:w="6440"/>
        <w:gridCol w:w="960"/>
      </w:tblGrid>
      <w:tr w:rsidR="00852E0B" w:rsidRPr="00814F04" w:rsidTr="00E36E8C">
        <w:trPr>
          <w:trHeight w:val="264"/>
        </w:trPr>
        <w:tc>
          <w:tcPr>
            <w:tcW w:w="960" w:type="dxa"/>
            <w:shd w:val="clear" w:color="auto" w:fill="auto"/>
            <w:vAlign w:val="bottom"/>
          </w:tcPr>
          <w:p w:rsidR="00852E0B" w:rsidRPr="00814F04" w:rsidRDefault="00852E0B" w:rsidP="005A64D1">
            <w:pPr>
              <w:snapToGrid w:val="0"/>
              <w:spacing w:after="0" w:line="240" w:lineRule="auto"/>
              <w:jc w:val="both"/>
              <w:rPr>
                <w:rFonts w:ascii="Times New Roman" w:hAnsi="Times New Roman" w:cs="Times New Roman"/>
              </w:rPr>
            </w:pPr>
          </w:p>
        </w:tc>
        <w:tc>
          <w:tcPr>
            <w:tcW w:w="6440" w:type="dxa"/>
            <w:shd w:val="clear" w:color="auto" w:fill="auto"/>
            <w:vAlign w:val="bottom"/>
          </w:tcPr>
          <w:p w:rsidR="00852E0B" w:rsidRPr="00814F04" w:rsidRDefault="00852E0B" w:rsidP="005A64D1">
            <w:pPr>
              <w:snapToGrid w:val="0"/>
              <w:spacing w:after="0" w:line="240" w:lineRule="auto"/>
              <w:jc w:val="both"/>
              <w:rPr>
                <w:rFonts w:ascii="Times New Roman" w:hAnsi="Times New Roman" w:cs="Times New Roman"/>
              </w:rPr>
            </w:pPr>
          </w:p>
        </w:tc>
        <w:tc>
          <w:tcPr>
            <w:tcW w:w="960" w:type="dxa"/>
            <w:shd w:val="clear" w:color="auto" w:fill="auto"/>
            <w:vAlign w:val="bottom"/>
          </w:tcPr>
          <w:p w:rsidR="00852E0B" w:rsidRPr="00814F04" w:rsidRDefault="00852E0B" w:rsidP="005A64D1">
            <w:pPr>
              <w:snapToGrid w:val="0"/>
              <w:spacing w:after="0" w:line="240" w:lineRule="auto"/>
              <w:jc w:val="both"/>
              <w:rPr>
                <w:rFonts w:ascii="Times New Roman" w:hAnsi="Times New Roman" w:cs="Times New Roman"/>
              </w:rPr>
            </w:pPr>
          </w:p>
        </w:tc>
      </w:tr>
    </w:tbl>
    <w:p w:rsidR="008C49E5" w:rsidRPr="00814F04" w:rsidRDefault="008C49E5" w:rsidP="005757BF">
      <w:pPr>
        <w:keepNext/>
        <w:spacing w:after="0" w:line="240" w:lineRule="auto"/>
        <w:jc w:val="center"/>
        <w:rPr>
          <w:rFonts w:ascii="Times New Roman" w:hAnsi="Times New Roman" w:cs="Times New Roman"/>
          <w:b/>
          <w:i/>
        </w:rPr>
      </w:pPr>
      <w:r w:rsidRPr="00814F04">
        <w:rPr>
          <w:rFonts w:ascii="Times New Roman" w:hAnsi="Times New Roman" w:cs="Times New Roman"/>
          <w:b/>
          <w:i/>
        </w:rPr>
        <w:t>Projekt</w:t>
      </w:r>
    </w:p>
    <w:p w:rsidR="00852E0B" w:rsidRPr="00814F04" w:rsidRDefault="00852E0B" w:rsidP="005757BF">
      <w:pPr>
        <w:keepNext/>
        <w:spacing w:after="0" w:line="240" w:lineRule="auto"/>
        <w:jc w:val="center"/>
        <w:rPr>
          <w:rFonts w:ascii="Times New Roman" w:hAnsi="Times New Roman" w:cs="Times New Roman"/>
        </w:rPr>
      </w:pPr>
      <w:r w:rsidRPr="00814F04">
        <w:rPr>
          <w:rFonts w:ascii="Times New Roman" w:hAnsi="Times New Roman" w:cs="Times New Roman"/>
          <w:b/>
        </w:rPr>
        <w:t>UMOWA NR</w:t>
      </w:r>
      <w:r w:rsidRPr="00814F04">
        <w:rPr>
          <w:rFonts w:ascii="Times New Roman" w:hAnsi="Times New Roman" w:cs="Times New Roman"/>
          <w:b/>
          <w:bCs/>
        </w:rPr>
        <w:t xml:space="preserve">    /DGZ/PN</w:t>
      </w:r>
      <w:r w:rsidRPr="00814F04">
        <w:rPr>
          <w:rFonts w:ascii="Times New Roman" w:hAnsi="Times New Roman" w:cs="Times New Roman"/>
          <w:b/>
        </w:rPr>
        <w:t>/201</w:t>
      </w:r>
      <w:r w:rsidR="00FD225F">
        <w:rPr>
          <w:rFonts w:ascii="Times New Roman" w:hAnsi="Times New Roman" w:cs="Times New Roman"/>
          <w:b/>
        </w:rPr>
        <w:t>9</w:t>
      </w:r>
    </w:p>
    <w:p w:rsidR="00852E0B" w:rsidRPr="00814F04" w:rsidRDefault="00852E0B" w:rsidP="005A64D1">
      <w:pPr>
        <w:tabs>
          <w:tab w:val="left" w:pos="708"/>
          <w:tab w:val="center" w:pos="4536"/>
          <w:tab w:val="right" w:pos="9072"/>
        </w:tabs>
        <w:spacing w:after="0" w:line="240" w:lineRule="auto"/>
        <w:jc w:val="both"/>
        <w:rPr>
          <w:rFonts w:ascii="Times New Roman" w:hAnsi="Times New Roman" w:cs="Times New Roman"/>
          <w:b/>
        </w:rPr>
      </w:pPr>
      <w:r w:rsidRPr="00814F04">
        <w:rPr>
          <w:rFonts w:ascii="Times New Roman" w:hAnsi="Times New Roman" w:cs="Times New Roman"/>
        </w:rPr>
        <w:t>zawarta w dniu  ............................... w Poznaniu</w:t>
      </w:r>
    </w:p>
    <w:p w:rsidR="00852E0B" w:rsidRPr="00814F04" w:rsidRDefault="00852E0B" w:rsidP="005A64D1">
      <w:pPr>
        <w:spacing w:after="0" w:line="240" w:lineRule="auto"/>
        <w:jc w:val="both"/>
        <w:rPr>
          <w:rFonts w:ascii="Times New Roman" w:hAnsi="Times New Roman" w:cs="Times New Roman"/>
          <w:b/>
        </w:rPr>
      </w:pPr>
      <w:r w:rsidRPr="00814F04">
        <w:rPr>
          <w:rFonts w:ascii="Times New Roman" w:hAnsi="Times New Roman" w:cs="Times New Roman"/>
        </w:rPr>
        <w:t>pomiędzy:</w:t>
      </w:r>
    </w:p>
    <w:p w:rsidR="00852E0B" w:rsidRPr="00814F04" w:rsidRDefault="00852E0B" w:rsidP="005A64D1">
      <w:pPr>
        <w:spacing w:after="0" w:line="240" w:lineRule="auto"/>
        <w:jc w:val="both"/>
        <w:rPr>
          <w:rFonts w:ascii="Times New Roman" w:hAnsi="Times New Roman" w:cs="Times New Roman"/>
        </w:rPr>
      </w:pPr>
      <w:r w:rsidRPr="00814F04">
        <w:rPr>
          <w:rFonts w:ascii="Times New Roman" w:hAnsi="Times New Roman" w:cs="Times New Roman"/>
          <w:b/>
        </w:rPr>
        <w:t>Uniwersytetem Przyrodniczym w Poznaniu, ul. Wojska Polskiego 28, 60-637 Poznań</w:t>
      </w:r>
      <w:r w:rsidRPr="00814F04">
        <w:rPr>
          <w:rFonts w:ascii="Times New Roman" w:hAnsi="Times New Roman" w:cs="Times New Roman"/>
        </w:rPr>
        <w:t xml:space="preserve">, zwanym dalej w treści </w:t>
      </w:r>
      <w:r w:rsidRPr="00814F04">
        <w:rPr>
          <w:rFonts w:ascii="Times New Roman" w:hAnsi="Times New Roman" w:cs="Times New Roman"/>
          <w:b/>
        </w:rPr>
        <w:t>“Zamawiającym”,</w:t>
      </w:r>
    </w:p>
    <w:p w:rsidR="00852E0B" w:rsidRPr="00814F04" w:rsidRDefault="00852E0B" w:rsidP="005A64D1">
      <w:pPr>
        <w:spacing w:after="0" w:line="240" w:lineRule="auto"/>
        <w:jc w:val="both"/>
        <w:rPr>
          <w:rFonts w:ascii="Times New Roman" w:hAnsi="Times New Roman" w:cs="Times New Roman"/>
        </w:rPr>
      </w:pPr>
      <w:r w:rsidRPr="00814F04">
        <w:rPr>
          <w:rFonts w:ascii="Times New Roman" w:hAnsi="Times New Roman" w:cs="Times New Roman"/>
        </w:rPr>
        <w:t>REGON 000001844,</w:t>
      </w:r>
    </w:p>
    <w:p w:rsidR="00852E0B" w:rsidRPr="00814F04" w:rsidRDefault="00852E0B" w:rsidP="005A64D1">
      <w:pPr>
        <w:spacing w:after="0" w:line="240" w:lineRule="auto"/>
        <w:jc w:val="both"/>
        <w:rPr>
          <w:rFonts w:ascii="Times New Roman" w:hAnsi="Times New Roman" w:cs="Times New Roman"/>
        </w:rPr>
      </w:pPr>
      <w:r w:rsidRPr="00814F04">
        <w:rPr>
          <w:rFonts w:ascii="Times New Roman" w:hAnsi="Times New Roman" w:cs="Times New Roman"/>
        </w:rPr>
        <w:t>NIP        777-00-04-960</w:t>
      </w:r>
    </w:p>
    <w:p w:rsidR="00FD225F" w:rsidRDefault="00852E0B" w:rsidP="005A64D1">
      <w:pPr>
        <w:spacing w:after="0" w:line="240" w:lineRule="auto"/>
        <w:jc w:val="both"/>
        <w:rPr>
          <w:rFonts w:ascii="Times New Roman" w:hAnsi="Times New Roman" w:cs="Times New Roman"/>
        </w:rPr>
      </w:pPr>
      <w:r w:rsidRPr="00814F04">
        <w:rPr>
          <w:rFonts w:ascii="Times New Roman" w:hAnsi="Times New Roman" w:cs="Times New Roman"/>
        </w:rPr>
        <w:t xml:space="preserve">reprezentowanym przez: </w:t>
      </w:r>
    </w:p>
    <w:p w:rsidR="00852E0B" w:rsidRPr="00814F04" w:rsidRDefault="00FD225F" w:rsidP="005A64D1">
      <w:pPr>
        <w:spacing w:after="0" w:line="240" w:lineRule="auto"/>
        <w:jc w:val="both"/>
        <w:rPr>
          <w:rFonts w:ascii="Times New Roman" w:hAnsi="Times New Roman" w:cs="Times New Roman"/>
          <w:b/>
        </w:rPr>
      </w:pPr>
      <w:r>
        <w:rPr>
          <w:rFonts w:ascii="Times New Roman" w:hAnsi="Times New Roman" w:cs="Times New Roman"/>
        </w:rPr>
        <w:t>Kanclerzem</w:t>
      </w:r>
    </w:p>
    <w:p w:rsidR="00852E0B" w:rsidRPr="00814F04" w:rsidRDefault="00FD225F" w:rsidP="005A64D1">
      <w:pPr>
        <w:spacing w:after="0" w:line="240" w:lineRule="auto"/>
        <w:jc w:val="both"/>
        <w:rPr>
          <w:rFonts w:ascii="Times New Roman" w:hAnsi="Times New Roman" w:cs="Times New Roman"/>
        </w:rPr>
      </w:pPr>
      <w:r>
        <w:rPr>
          <w:rFonts w:ascii="Times New Roman" w:hAnsi="Times New Roman" w:cs="Times New Roman"/>
          <w:b/>
        </w:rPr>
        <w:t>……………………………………………</w:t>
      </w:r>
    </w:p>
    <w:p w:rsidR="00852E0B" w:rsidRPr="00814F04" w:rsidRDefault="00852E0B" w:rsidP="005A64D1">
      <w:pPr>
        <w:spacing w:after="0" w:line="240" w:lineRule="auto"/>
        <w:jc w:val="both"/>
        <w:rPr>
          <w:rFonts w:ascii="Times New Roman" w:hAnsi="Times New Roman" w:cs="Times New Roman"/>
          <w:bCs/>
        </w:rPr>
      </w:pPr>
      <w:r w:rsidRPr="00814F04">
        <w:rPr>
          <w:rFonts w:ascii="Times New Roman" w:hAnsi="Times New Roman" w:cs="Times New Roman"/>
        </w:rPr>
        <w:t xml:space="preserve">przy kontrasygnacie </w:t>
      </w:r>
      <w:r w:rsidRPr="00814F04">
        <w:rPr>
          <w:rFonts w:ascii="Times New Roman" w:hAnsi="Times New Roman" w:cs="Times New Roman"/>
          <w:b/>
        </w:rPr>
        <w:t xml:space="preserve">Kwestora – mgr </w:t>
      </w:r>
      <w:r w:rsidR="003E1FAB" w:rsidRPr="00814F04">
        <w:rPr>
          <w:rFonts w:ascii="Times New Roman" w:hAnsi="Times New Roman" w:cs="Times New Roman"/>
          <w:b/>
        </w:rPr>
        <w:t xml:space="preserve">Karoliny Prałat </w:t>
      </w:r>
      <w:r w:rsidRPr="00814F04">
        <w:rPr>
          <w:rFonts w:ascii="Times New Roman" w:hAnsi="Times New Roman" w:cs="Times New Roman"/>
          <w:b/>
        </w:rPr>
        <w:t xml:space="preserve"> </w:t>
      </w:r>
    </w:p>
    <w:p w:rsidR="00852E0B" w:rsidRPr="00814F04" w:rsidRDefault="00852E0B" w:rsidP="005A64D1">
      <w:pPr>
        <w:spacing w:after="0" w:line="240" w:lineRule="auto"/>
        <w:jc w:val="both"/>
        <w:rPr>
          <w:rFonts w:ascii="Times New Roman" w:hAnsi="Times New Roman" w:cs="Times New Roman"/>
        </w:rPr>
      </w:pPr>
      <w:r w:rsidRPr="00814F04">
        <w:rPr>
          <w:rFonts w:ascii="Times New Roman" w:hAnsi="Times New Roman" w:cs="Times New Roman"/>
          <w:bCs/>
        </w:rPr>
        <w:t>a firmą</w:t>
      </w:r>
      <w:r w:rsidRPr="00814F04">
        <w:rPr>
          <w:rFonts w:ascii="Times New Roman" w:hAnsi="Times New Roman" w:cs="Times New Roman"/>
        </w:rPr>
        <w:t>…………………………………………………………………………………………………………………………………………………………………………………………………………………………………………………………………………………………………</w:t>
      </w:r>
      <w:r w:rsidR="00B6436B" w:rsidRPr="00814F04">
        <w:rPr>
          <w:rFonts w:ascii="Times New Roman" w:hAnsi="Times New Roman" w:cs="Times New Roman"/>
        </w:rPr>
        <w:t>……….</w:t>
      </w:r>
    </w:p>
    <w:p w:rsidR="00852E0B" w:rsidRPr="00814F04" w:rsidRDefault="00852E0B" w:rsidP="005A64D1">
      <w:pPr>
        <w:spacing w:after="0" w:line="240" w:lineRule="auto"/>
        <w:jc w:val="both"/>
        <w:rPr>
          <w:rFonts w:ascii="Times New Roman" w:hAnsi="Times New Roman" w:cs="Times New Roman"/>
        </w:rPr>
      </w:pPr>
      <w:r w:rsidRPr="00814F04">
        <w:rPr>
          <w:rFonts w:ascii="Times New Roman" w:hAnsi="Times New Roman" w:cs="Times New Roman"/>
        </w:rPr>
        <w:t>w imieniu której działa:</w:t>
      </w:r>
    </w:p>
    <w:p w:rsidR="00852E0B" w:rsidRPr="00814F04" w:rsidRDefault="00852E0B" w:rsidP="005A64D1">
      <w:pPr>
        <w:spacing w:after="0" w:line="240" w:lineRule="auto"/>
        <w:jc w:val="both"/>
        <w:rPr>
          <w:rFonts w:ascii="Times New Roman" w:hAnsi="Times New Roman" w:cs="Times New Roman"/>
        </w:rPr>
      </w:pPr>
      <w:r w:rsidRPr="00814F04">
        <w:rPr>
          <w:rFonts w:ascii="Times New Roman" w:hAnsi="Times New Roman" w:cs="Times New Roman"/>
        </w:rPr>
        <w:t>………………………………………………………………………………………</w:t>
      </w:r>
      <w:r w:rsidR="00B6436B" w:rsidRPr="00814F04">
        <w:rPr>
          <w:rFonts w:ascii="Times New Roman" w:hAnsi="Times New Roman" w:cs="Times New Roman"/>
        </w:rPr>
        <w:t>…………………………………………………………….</w:t>
      </w:r>
    </w:p>
    <w:p w:rsidR="00852E0B" w:rsidRPr="00814F04" w:rsidRDefault="00852E0B" w:rsidP="005A64D1">
      <w:pPr>
        <w:spacing w:after="0" w:line="240" w:lineRule="auto"/>
        <w:jc w:val="both"/>
        <w:rPr>
          <w:rFonts w:ascii="Times New Roman" w:hAnsi="Times New Roman" w:cs="Times New Roman"/>
        </w:rPr>
      </w:pPr>
      <w:r w:rsidRPr="00814F04">
        <w:rPr>
          <w:rFonts w:ascii="Times New Roman" w:hAnsi="Times New Roman" w:cs="Times New Roman"/>
        </w:rPr>
        <w:t xml:space="preserve">zwaną w dalszej części umowy </w:t>
      </w:r>
      <w:r w:rsidRPr="00814F04">
        <w:rPr>
          <w:rFonts w:ascii="Times New Roman" w:hAnsi="Times New Roman" w:cs="Times New Roman"/>
          <w:b/>
        </w:rPr>
        <w:t>“Wykonawca”.</w:t>
      </w:r>
    </w:p>
    <w:p w:rsidR="00852E0B" w:rsidRPr="00814F04" w:rsidRDefault="00852E0B" w:rsidP="005A64D1">
      <w:pPr>
        <w:spacing w:after="0" w:line="240" w:lineRule="auto"/>
        <w:jc w:val="both"/>
        <w:rPr>
          <w:rFonts w:ascii="Times New Roman" w:hAnsi="Times New Roman" w:cs="Times New Roman"/>
        </w:rPr>
      </w:pPr>
      <w:r w:rsidRPr="00814F04">
        <w:rPr>
          <w:rFonts w:ascii="Times New Roman" w:hAnsi="Times New Roman" w:cs="Times New Roman"/>
        </w:rPr>
        <w:t xml:space="preserve">REGON </w:t>
      </w:r>
    </w:p>
    <w:p w:rsidR="00852E0B" w:rsidRPr="00814F04" w:rsidRDefault="00852E0B" w:rsidP="005A64D1">
      <w:pPr>
        <w:spacing w:after="0" w:line="240" w:lineRule="auto"/>
        <w:jc w:val="both"/>
        <w:rPr>
          <w:rFonts w:ascii="Times New Roman" w:hAnsi="Times New Roman" w:cs="Times New Roman"/>
        </w:rPr>
      </w:pPr>
      <w:r w:rsidRPr="00814F04">
        <w:rPr>
          <w:rFonts w:ascii="Times New Roman" w:hAnsi="Times New Roman" w:cs="Times New Roman"/>
        </w:rPr>
        <w:t xml:space="preserve">NIP </w:t>
      </w:r>
    </w:p>
    <w:p w:rsidR="008C49E5" w:rsidRDefault="008C49E5" w:rsidP="005757BF">
      <w:pPr>
        <w:tabs>
          <w:tab w:val="left" w:pos="851"/>
        </w:tabs>
        <w:spacing w:after="0" w:line="240" w:lineRule="auto"/>
        <w:ind w:left="567" w:right="-1" w:hanging="567"/>
        <w:jc w:val="center"/>
        <w:rPr>
          <w:rFonts w:ascii="Times New Roman" w:hAnsi="Times New Roman" w:cs="Times New Roman"/>
          <w:b/>
          <w:bCs/>
        </w:rPr>
      </w:pPr>
      <w:r w:rsidRPr="00814F04">
        <w:rPr>
          <w:rFonts w:ascii="Times New Roman" w:hAnsi="Times New Roman" w:cs="Times New Roman"/>
          <w:b/>
          <w:bCs/>
        </w:rPr>
        <w:t>§ 1</w:t>
      </w:r>
    </w:p>
    <w:p w:rsidR="007B5F9F" w:rsidRPr="007B5F9F" w:rsidRDefault="007B5F9F" w:rsidP="005757BF">
      <w:pPr>
        <w:tabs>
          <w:tab w:val="left" w:pos="851"/>
        </w:tabs>
        <w:spacing w:after="0" w:line="240" w:lineRule="auto"/>
        <w:ind w:left="340" w:right="-1"/>
        <w:jc w:val="center"/>
        <w:rPr>
          <w:rFonts w:ascii="Times New Roman" w:eastAsia="Times New Roman" w:hAnsi="Times New Roman" w:cs="Times New Roman"/>
          <w:b/>
          <w:bCs/>
          <w:lang w:eastAsia="pl-PL"/>
        </w:rPr>
      </w:pPr>
      <w:r w:rsidRPr="007B5F9F">
        <w:rPr>
          <w:rFonts w:ascii="Times New Roman" w:eastAsia="Times New Roman" w:hAnsi="Times New Roman" w:cs="Times New Roman"/>
          <w:b/>
          <w:bCs/>
          <w:lang w:eastAsia="pl-PL"/>
        </w:rPr>
        <w:t>PRZEDMIOT UMOWY</w:t>
      </w:r>
    </w:p>
    <w:p w:rsidR="007B5F9F" w:rsidRPr="00814F04" w:rsidRDefault="007B5F9F" w:rsidP="005A64D1">
      <w:pPr>
        <w:tabs>
          <w:tab w:val="left" w:pos="851"/>
        </w:tabs>
        <w:spacing w:after="0" w:line="240" w:lineRule="auto"/>
        <w:ind w:left="567" w:right="-1" w:hanging="567"/>
        <w:jc w:val="both"/>
        <w:rPr>
          <w:rFonts w:ascii="Times New Roman" w:hAnsi="Times New Roman" w:cs="Times New Roman"/>
          <w:b/>
          <w:bCs/>
        </w:rPr>
      </w:pPr>
    </w:p>
    <w:p w:rsidR="008C49E5" w:rsidRPr="00814F04" w:rsidRDefault="008C49E5" w:rsidP="005A64D1">
      <w:pPr>
        <w:numPr>
          <w:ilvl w:val="0"/>
          <w:numId w:val="53"/>
        </w:numPr>
        <w:tabs>
          <w:tab w:val="left" w:pos="851"/>
        </w:tabs>
        <w:spacing w:after="0" w:line="240" w:lineRule="auto"/>
        <w:ind w:right="-1"/>
        <w:jc w:val="both"/>
        <w:rPr>
          <w:rFonts w:ascii="Times New Roman" w:hAnsi="Times New Roman" w:cs="Times New Roman"/>
          <w:b/>
          <w:bCs/>
          <w:spacing w:val="20"/>
        </w:rPr>
      </w:pPr>
      <w:r w:rsidRPr="00814F04">
        <w:rPr>
          <w:rFonts w:ascii="Times New Roman" w:hAnsi="Times New Roman" w:cs="Times New Roman"/>
        </w:rPr>
        <w:t>Przedmiotem umowy jest</w:t>
      </w:r>
      <w:r w:rsidRPr="00814F04">
        <w:rPr>
          <w:rFonts w:ascii="Times New Roman" w:hAnsi="Times New Roman" w:cs="Times New Roman"/>
          <w:b/>
          <w:i/>
        </w:rPr>
        <w:t xml:space="preserve"> </w:t>
      </w:r>
      <w:r w:rsidR="000769AC">
        <w:rPr>
          <w:rFonts w:ascii="Times New Roman" w:eastAsia="Times New Roman" w:hAnsi="Times New Roman" w:cs="Times New Roman"/>
          <w:b/>
        </w:rPr>
        <w:t>s</w:t>
      </w:r>
      <w:r w:rsidR="000769AC" w:rsidRPr="00814F04">
        <w:rPr>
          <w:rFonts w:ascii="Times New Roman" w:eastAsia="Times New Roman" w:hAnsi="Times New Roman" w:cs="Times New Roman"/>
          <w:b/>
        </w:rPr>
        <w:t>ukcesywna</w:t>
      </w:r>
      <w:r w:rsidR="000769AC">
        <w:rPr>
          <w:rFonts w:ascii="Times New Roman" w:eastAsia="Times New Roman" w:hAnsi="Times New Roman" w:cs="Times New Roman"/>
          <w:b/>
        </w:rPr>
        <w:t xml:space="preserve"> dostawa  leków weterynaryjnych oraz materiałów opatrunkowych i medycznych</w:t>
      </w:r>
      <w:r w:rsidR="00726614">
        <w:rPr>
          <w:rFonts w:ascii="Times New Roman" w:eastAsia="Times New Roman" w:hAnsi="Times New Roman" w:cs="Times New Roman"/>
          <w:b/>
        </w:rPr>
        <w:t xml:space="preserve"> dla Uniwersyteckiego Centrum Medycyny Weterynaryjnej w Poznaniu</w:t>
      </w:r>
      <w:r w:rsidR="00C36A4B">
        <w:rPr>
          <w:rFonts w:ascii="Times New Roman" w:eastAsia="Times New Roman" w:hAnsi="Times New Roman" w:cs="Times New Roman"/>
          <w:b/>
        </w:rPr>
        <w:t xml:space="preserve"> – </w:t>
      </w:r>
      <w:r w:rsidR="00B22FF6">
        <w:rPr>
          <w:rFonts w:ascii="Times New Roman" w:eastAsia="Times New Roman" w:hAnsi="Times New Roman" w:cs="Times New Roman"/>
          <w:b/>
        </w:rPr>
        <w:t>liczba części 2</w:t>
      </w:r>
      <w:r w:rsidR="000769AC">
        <w:rPr>
          <w:rFonts w:ascii="Times New Roman" w:eastAsia="Times New Roman" w:hAnsi="Times New Roman" w:cs="Times New Roman"/>
          <w:b/>
        </w:rPr>
        <w:t xml:space="preserve"> </w:t>
      </w:r>
      <w:r w:rsidRPr="00814F04">
        <w:rPr>
          <w:rFonts w:ascii="Times New Roman" w:hAnsi="Times New Roman" w:cs="Times New Roman"/>
        </w:rPr>
        <w:t xml:space="preserve">przez Wykonawcę własnym transportem  bądź kurierem na własne ryzyko i koszt. </w:t>
      </w:r>
    </w:p>
    <w:p w:rsidR="008C49E5" w:rsidRPr="00B307EF" w:rsidRDefault="008C49E5" w:rsidP="005A64D1">
      <w:pPr>
        <w:numPr>
          <w:ilvl w:val="0"/>
          <w:numId w:val="53"/>
        </w:numPr>
        <w:tabs>
          <w:tab w:val="left" w:pos="851"/>
        </w:tabs>
        <w:spacing w:after="0" w:line="240" w:lineRule="auto"/>
        <w:ind w:right="-1"/>
        <w:jc w:val="both"/>
        <w:rPr>
          <w:rFonts w:ascii="Times New Roman" w:hAnsi="Times New Roman" w:cs="Times New Roman"/>
          <w:b/>
          <w:i/>
        </w:rPr>
      </w:pPr>
      <w:r w:rsidRPr="00814F04">
        <w:rPr>
          <w:rFonts w:ascii="Times New Roman" w:hAnsi="Times New Roman" w:cs="Times New Roman"/>
        </w:rPr>
        <w:t xml:space="preserve">Dostawy realizowane będą na podstawie zamówień składanych przez Zamawiającego drogą elektroniczną lub faksem przez okres trwania umowy lub do momentu wcześniejszego </w:t>
      </w:r>
      <w:r w:rsidRPr="00B307EF">
        <w:rPr>
          <w:rFonts w:ascii="Times New Roman" w:hAnsi="Times New Roman" w:cs="Times New Roman"/>
        </w:rPr>
        <w:t>osiągnięcia jej całkowitej wartości o której mowa w §2 ust . 1 umowy.</w:t>
      </w:r>
    </w:p>
    <w:p w:rsidR="008C49E5" w:rsidRPr="00B307EF" w:rsidRDefault="008C49E5" w:rsidP="005A64D1">
      <w:pPr>
        <w:numPr>
          <w:ilvl w:val="0"/>
          <w:numId w:val="53"/>
        </w:numPr>
        <w:tabs>
          <w:tab w:val="left" w:pos="851"/>
        </w:tabs>
        <w:spacing w:after="0" w:line="240" w:lineRule="auto"/>
        <w:ind w:right="-1"/>
        <w:jc w:val="both"/>
        <w:rPr>
          <w:rFonts w:ascii="Times New Roman" w:eastAsia="Times New Roman" w:hAnsi="Times New Roman" w:cs="Times New Roman"/>
          <w:b/>
        </w:rPr>
      </w:pPr>
      <w:r w:rsidRPr="00B307EF">
        <w:rPr>
          <w:rFonts w:ascii="Times New Roman" w:eastAsia="Times New Roman" w:hAnsi="Times New Roman" w:cs="Times New Roman"/>
          <w:b/>
        </w:rPr>
        <w:t xml:space="preserve">Wykonawca zobowiązany jest informować Zamawiającego na bieżąco o wszelkich promocjach, ofertach specjalnych, rabatach, zniżkach sezonowych, itp. cen </w:t>
      </w:r>
      <w:r w:rsidR="00BB01CC" w:rsidRPr="00B307EF">
        <w:rPr>
          <w:rFonts w:ascii="Times New Roman" w:eastAsia="Times New Roman" w:hAnsi="Times New Roman" w:cs="Times New Roman"/>
          <w:b/>
        </w:rPr>
        <w:t>leków weterynaryjnych oraz materiałów opatrunkowych i medycznych</w:t>
      </w:r>
      <w:r w:rsidRPr="00B307EF">
        <w:rPr>
          <w:rFonts w:ascii="Times New Roman" w:eastAsia="Times New Roman" w:hAnsi="Times New Roman" w:cs="Times New Roman"/>
          <w:b/>
        </w:rPr>
        <w:t>, umożliwiając Zamawiającemu ich nabycie za cenę niższą niż określona</w:t>
      </w:r>
      <w:r w:rsidR="00726614" w:rsidRPr="00B307EF">
        <w:rPr>
          <w:rFonts w:ascii="Times New Roman" w:eastAsia="Times New Roman" w:hAnsi="Times New Roman" w:cs="Times New Roman"/>
          <w:b/>
        </w:rPr>
        <w:t xml:space="preserve"> dostawa  leków weterynaryjnych oraz materiałów opatrunkowych i medycznych</w:t>
      </w:r>
      <w:r w:rsidRPr="00B307EF">
        <w:rPr>
          <w:rFonts w:ascii="Times New Roman" w:eastAsia="Times New Roman" w:hAnsi="Times New Roman" w:cs="Times New Roman"/>
          <w:b/>
        </w:rPr>
        <w:t xml:space="preserve"> w Załączniku nr2 do niniejszej umowy z zadeklarowanym przez Wykonawcę upustem i w tym wypadku obowiązują ceny dnia, na co Wykonawca wyraża zgodę.</w:t>
      </w:r>
    </w:p>
    <w:p w:rsidR="008C49E5" w:rsidRPr="00B307EF" w:rsidRDefault="008C49E5" w:rsidP="005A64D1">
      <w:pPr>
        <w:numPr>
          <w:ilvl w:val="0"/>
          <w:numId w:val="53"/>
        </w:numPr>
        <w:tabs>
          <w:tab w:val="left" w:pos="851"/>
        </w:tabs>
        <w:spacing w:after="0" w:line="240" w:lineRule="auto"/>
        <w:ind w:right="-1"/>
        <w:jc w:val="both"/>
        <w:rPr>
          <w:rFonts w:ascii="Times New Roman" w:hAnsi="Times New Roman" w:cs="Times New Roman"/>
          <w:b/>
          <w:i/>
        </w:rPr>
      </w:pPr>
      <w:r w:rsidRPr="00B307EF">
        <w:rPr>
          <w:rFonts w:ascii="Times New Roman" w:hAnsi="Times New Roman" w:cs="Times New Roman"/>
        </w:rPr>
        <w:t xml:space="preserve"> Łączna zamówiona ilość</w:t>
      </w:r>
      <w:r w:rsidR="00726614" w:rsidRPr="00B307EF">
        <w:rPr>
          <w:rFonts w:ascii="Times New Roman" w:eastAsia="Times New Roman" w:hAnsi="Times New Roman" w:cs="Times New Roman"/>
          <w:b/>
        </w:rPr>
        <w:t xml:space="preserve">  leków weterynaryjnych oraz materiałów opatrunkowych i medycznych</w:t>
      </w:r>
      <w:r w:rsidR="00726614" w:rsidRPr="00B307EF">
        <w:rPr>
          <w:rFonts w:ascii="Times New Roman" w:hAnsi="Times New Roman" w:cs="Times New Roman"/>
        </w:rPr>
        <w:t xml:space="preserve"> </w:t>
      </w:r>
      <w:r w:rsidRPr="00B307EF">
        <w:rPr>
          <w:rFonts w:ascii="Times New Roman" w:hAnsi="Times New Roman" w:cs="Times New Roman"/>
        </w:rPr>
        <w:t xml:space="preserve">(przy wykorzystaniu </w:t>
      </w:r>
      <w:r w:rsidRPr="00B307EF">
        <w:rPr>
          <w:rFonts w:ascii="Times New Roman" w:hAnsi="Times New Roman" w:cs="Times New Roman"/>
          <w:u w:val="single"/>
        </w:rPr>
        <w:t>prawa opcji</w:t>
      </w:r>
      <w:r w:rsidRPr="00B307EF">
        <w:rPr>
          <w:rFonts w:ascii="Times New Roman" w:hAnsi="Times New Roman" w:cs="Times New Roman"/>
        </w:rPr>
        <w:t xml:space="preserve"> opisanego w SIWZ) będzie zależeć od bieżącego zapotrzebowania Zamawiającego, jednak zsumowana wartość brutto zamówionego nie może przekroczyć maksymalnej wartości brutto opisanej w § 2 ust.1 niniejszej umowy.</w:t>
      </w:r>
      <w:r w:rsidRPr="00B307EF">
        <w:rPr>
          <w:rFonts w:ascii="Times New Roman" w:hAnsi="Times New Roman" w:cs="Times New Roman"/>
          <w:bCs/>
        </w:rPr>
        <w:t xml:space="preserve"> Ostateczna wartość umowy może być niższa niż wartość określona w § 2 ust.1, co będzie uzależnione od zapotrzebowania Zamawiającego. W tym przypadku zastosowanie znajduje § 2 ust 4 umowy.</w:t>
      </w:r>
    </w:p>
    <w:p w:rsidR="008C49E5" w:rsidRPr="00814F04" w:rsidRDefault="008C49E5" w:rsidP="005A64D1">
      <w:pPr>
        <w:numPr>
          <w:ilvl w:val="0"/>
          <w:numId w:val="53"/>
        </w:numPr>
        <w:tabs>
          <w:tab w:val="left" w:pos="851"/>
        </w:tabs>
        <w:spacing w:after="0" w:line="240" w:lineRule="auto"/>
        <w:ind w:right="-1"/>
        <w:jc w:val="both"/>
        <w:rPr>
          <w:rFonts w:ascii="Times New Roman" w:hAnsi="Times New Roman" w:cs="Times New Roman"/>
          <w:bCs/>
          <w:i/>
          <w:iCs/>
          <w:shd w:val="clear" w:color="auto" w:fill="FFFFFF"/>
        </w:rPr>
      </w:pPr>
      <w:r w:rsidRPr="00814F04">
        <w:rPr>
          <w:rFonts w:ascii="Times New Roman" w:hAnsi="Times New Roman" w:cs="Times New Roman"/>
          <w:bCs/>
        </w:rPr>
        <w:lastRenderedPageBreak/>
        <w:t xml:space="preserve">Zamówienia dokonano w wyniku rozstrzygnięcia postępowania w trybie przetargu nieograniczonego, zgodnie z Ustawą z dnia 29 stycznia 2004 roku - Prawo zamówień publicznych (tekst </w:t>
      </w:r>
      <w:r w:rsidRPr="00814F04">
        <w:rPr>
          <w:rFonts w:ascii="Times New Roman" w:hAnsi="Times New Roman" w:cs="Times New Roman"/>
          <w:b/>
          <w:bCs/>
        </w:rPr>
        <w:t xml:space="preserve">jednolity </w:t>
      </w:r>
      <w:proofErr w:type="spellStart"/>
      <w:r w:rsidR="00FD225F" w:rsidRPr="00AA5112">
        <w:rPr>
          <w:rFonts w:ascii="Times New Roman" w:eastAsia="Times New Roman" w:hAnsi="Times New Roman" w:cs="Times New Roman"/>
          <w:lang w:eastAsia="zh-CN"/>
        </w:rPr>
        <w:t>t.j</w:t>
      </w:r>
      <w:proofErr w:type="spellEnd"/>
      <w:r w:rsidR="00FD225F" w:rsidRPr="00AA5112">
        <w:rPr>
          <w:rFonts w:ascii="Times New Roman" w:eastAsia="Times New Roman" w:hAnsi="Times New Roman" w:cs="Times New Roman"/>
          <w:lang w:eastAsia="zh-CN"/>
        </w:rPr>
        <w:t xml:space="preserve">. Dz. U. z </w:t>
      </w:r>
      <w:r w:rsidR="00FD225F" w:rsidRPr="00AA5112">
        <w:rPr>
          <w:rFonts w:ascii="Times New Roman" w:eastAsia="Times New Roman" w:hAnsi="Times New Roman" w:cs="Times New Roman"/>
        </w:rPr>
        <w:t xml:space="preserve">2018 r., poz. 1986 z </w:t>
      </w:r>
      <w:proofErr w:type="spellStart"/>
      <w:r w:rsidR="00FD225F" w:rsidRPr="00AA5112">
        <w:rPr>
          <w:rFonts w:ascii="Times New Roman" w:eastAsia="Times New Roman" w:hAnsi="Times New Roman" w:cs="Times New Roman"/>
        </w:rPr>
        <w:t>późn</w:t>
      </w:r>
      <w:proofErr w:type="spellEnd"/>
      <w:r w:rsidR="00FD225F" w:rsidRPr="00AA5112">
        <w:rPr>
          <w:rFonts w:ascii="Times New Roman" w:eastAsia="Times New Roman" w:hAnsi="Times New Roman" w:cs="Times New Roman"/>
        </w:rPr>
        <w:t>. zm.</w:t>
      </w:r>
    </w:p>
    <w:p w:rsidR="008C49E5" w:rsidRPr="00814F04" w:rsidRDefault="008C49E5" w:rsidP="005A64D1">
      <w:pPr>
        <w:numPr>
          <w:ilvl w:val="0"/>
          <w:numId w:val="53"/>
        </w:numPr>
        <w:spacing w:after="0" w:line="240" w:lineRule="auto"/>
        <w:jc w:val="both"/>
        <w:rPr>
          <w:rFonts w:ascii="Times New Roman" w:hAnsi="Times New Roman" w:cs="Times New Roman"/>
          <w:bCs/>
          <w:color w:val="FF0000"/>
        </w:rPr>
      </w:pPr>
      <w:r w:rsidRPr="00814F04">
        <w:rPr>
          <w:rFonts w:ascii="Times New Roman" w:hAnsi="Times New Roman" w:cs="Times New Roman"/>
          <w:b/>
          <w:bCs/>
          <w:color w:val="FF0000"/>
        </w:rPr>
        <w:t xml:space="preserve"> </w:t>
      </w:r>
      <w:r w:rsidRPr="00814F04">
        <w:rPr>
          <w:rFonts w:ascii="Times New Roman" w:hAnsi="Times New Roman" w:cs="Times New Roman"/>
          <w:bCs/>
        </w:rPr>
        <w:t>Numer postępowania:   ………..</w:t>
      </w:r>
    </w:p>
    <w:p w:rsidR="008C49E5" w:rsidRDefault="008C49E5" w:rsidP="005A64D1">
      <w:pPr>
        <w:numPr>
          <w:ilvl w:val="0"/>
          <w:numId w:val="53"/>
        </w:numPr>
        <w:spacing w:after="0" w:line="240" w:lineRule="auto"/>
        <w:jc w:val="both"/>
        <w:rPr>
          <w:rFonts w:ascii="Times New Roman" w:hAnsi="Times New Roman" w:cs="Times New Roman"/>
          <w:bCs/>
        </w:rPr>
      </w:pPr>
      <w:r w:rsidRPr="00814F04">
        <w:rPr>
          <w:rFonts w:ascii="Times New Roman" w:hAnsi="Times New Roman" w:cs="Times New Roman"/>
          <w:bCs/>
        </w:rPr>
        <w:t>Oferta Wykonawcy oraz zapisy SIWZ stanowią załącznik i integralną część  niniejszej umowy</w:t>
      </w:r>
      <w:r w:rsidR="00FD225F">
        <w:rPr>
          <w:rFonts w:ascii="Times New Roman" w:hAnsi="Times New Roman" w:cs="Times New Roman"/>
          <w:bCs/>
        </w:rPr>
        <w:t>.</w:t>
      </w:r>
    </w:p>
    <w:p w:rsidR="00FD225F" w:rsidRPr="00FD225F" w:rsidRDefault="00FD225F" w:rsidP="005A64D1">
      <w:pPr>
        <w:numPr>
          <w:ilvl w:val="0"/>
          <w:numId w:val="53"/>
        </w:numPr>
        <w:spacing w:after="0" w:line="240" w:lineRule="auto"/>
        <w:jc w:val="both"/>
        <w:rPr>
          <w:rFonts w:ascii="Times New Roman" w:hAnsi="Times New Roman" w:cs="Times New Roman"/>
          <w:bCs/>
        </w:rPr>
      </w:pPr>
      <w:r w:rsidRPr="00FD225F">
        <w:rPr>
          <w:rFonts w:ascii="Times New Roman" w:hAnsi="Times New Roman" w:cs="Times New Roman"/>
          <w:b/>
          <w:bCs/>
          <w:i/>
        </w:rPr>
        <w:t xml:space="preserve">Zamawiający wymaga aby na  fakturach dotyczących realizacji danej umowy znajdował się </w:t>
      </w:r>
      <w:r w:rsidRPr="00FD225F">
        <w:rPr>
          <w:rFonts w:ascii="Times New Roman" w:hAnsi="Times New Roman" w:cs="Times New Roman"/>
          <w:b/>
          <w:bCs/>
          <w:i/>
          <w:u w:val="single"/>
        </w:rPr>
        <w:t>wyłącznie</w:t>
      </w:r>
      <w:r w:rsidRPr="00FD225F">
        <w:rPr>
          <w:rFonts w:ascii="Times New Roman" w:hAnsi="Times New Roman" w:cs="Times New Roman"/>
          <w:b/>
          <w:bCs/>
          <w:i/>
        </w:rPr>
        <w:t xml:space="preserve"> asortyment ujęty w umowie.</w:t>
      </w:r>
    </w:p>
    <w:p w:rsidR="00FD225F" w:rsidRPr="00FD225F" w:rsidRDefault="00FD225F" w:rsidP="005A64D1">
      <w:pPr>
        <w:numPr>
          <w:ilvl w:val="0"/>
          <w:numId w:val="53"/>
        </w:numPr>
        <w:spacing w:after="0" w:line="240" w:lineRule="auto"/>
        <w:jc w:val="both"/>
        <w:rPr>
          <w:rFonts w:ascii="Times New Roman" w:hAnsi="Times New Roman" w:cs="Times New Roman"/>
          <w:b/>
          <w:bCs/>
          <w:i/>
        </w:rPr>
      </w:pPr>
      <w:r w:rsidRPr="00FD225F">
        <w:rPr>
          <w:rFonts w:ascii="Times New Roman" w:hAnsi="Times New Roman" w:cs="Times New Roman"/>
          <w:b/>
          <w:bCs/>
          <w:i/>
        </w:rPr>
        <w:t xml:space="preserve">Zamawiający wymaga , aby Wykonawca sporządzał comiesięczne raporty (zestawienia) kwotowe w formie arkusza programu Excel  dotyczące stopnia realizacji umowy. Raporty te winny być  przekazywane Zamawiającemu za pomocą poczty elektronicznej na adres…..……. do 10 dnia każdego następnego  miesiąca. Raporty (zestawienia) powinny zawierać: </w:t>
      </w:r>
    </w:p>
    <w:p w:rsidR="00FD225F" w:rsidRPr="00FD225F" w:rsidRDefault="00FD225F" w:rsidP="005A64D1">
      <w:pPr>
        <w:numPr>
          <w:ilvl w:val="1"/>
          <w:numId w:val="60"/>
        </w:numPr>
        <w:spacing w:after="0" w:line="240" w:lineRule="auto"/>
        <w:jc w:val="both"/>
        <w:rPr>
          <w:rFonts w:ascii="Times New Roman" w:hAnsi="Times New Roman" w:cs="Times New Roman"/>
          <w:b/>
          <w:bCs/>
          <w:i/>
        </w:rPr>
      </w:pPr>
      <w:r w:rsidRPr="00FD225F">
        <w:rPr>
          <w:rFonts w:ascii="Times New Roman" w:hAnsi="Times New Roman" w:cs="Times New Roman"/>
          <w:b/>
          <w:bCs/>
          <w:i/>
        </w:rPr>
        <w:t xml:space="preserve">nr faktury  </w:t>
      </w:r>
    </w:p>
    <w:p w:rsidR="00FD225F" w:rsidRPr="00FD225F" w:rsidRDefault="00FD225F" w:rsidP="005A64D1">
      <w:pPr>
        <w:numPr>
          <w:ilvl w:val="1"/>
          <w:numId w:val="60"/>
        </w:numPr>
        <w:spacing w:after="0" w:line="240" w:lineRule="auto"/>
        <w:jc w:val="both"/>
        <w:rPr>
          <w:rFonts w:ascii="Times New Roman" w:hAnsi="Times New Roman" w:cs="Times New Roman"/>
          <w:b/>
          <w:bCs/>
          <w:i/>
        </w:rPr>
      </w:pPr>
      <w:r w:rsidRPr="00FD225F">
        <w:rPr>
          <w:rFonts w:ascii="Times New Roman" w:hAnsi="Times New Roman" w:cs="Times New Roman"/>
          <w:b/>
          <w:bCs/>
          <w:i/>
        </w:rPr>
        <w:t>datę wystawienia</w:t>
      </w:r>
    </w:p>
    <w:p w:rsidR="00FD225F" w:rsidRPr="00FD225F" w:rsidRDefault="00FD225F" w:rsidP="005A64D1">
      <w:pPr>
        <w:numPr>
          <w:ilvl w:val="1"/>
          <w:numId w:val="60"/>
        </w:numPr>
        <w:spacing w:after="0" w:line="240" w:lineRule="auto"/>
        <w:jc w:val="both"/>
        <w:rPr>
          <w:rFonts w:ascii="Times New Roman" w:hAnsi="Times New Roman" w:cs="Times New Roman"/>
          <w:b/>
          <w:bCs/>
          <w:i/>
        </w:rPr>
      </w:pPr>
      <w:r w:rsidRPr="00FD225F">
        <w:rPr>
          <w:rFonts w:ascii="Times New Roman" w:hAnsi="Times New Roman" w:cs="Times New Roman"/>
          <w:b/>
          <w:bCs/>
          <w:i/>
        </w:rPr>
        <w:t>nazwę jednostki organizacyjnej UPP</w:t>
      </w:r>
    </w:p>
    <w:p w:rsidR="00FD225F" w:rsidRPr="00FD225F" w:rsidRDefault="00FD225F" w:rsidP="005A64D1">
      <w:pPr>
        <w:numPr>
          <w:ilvl w:val="1"/>
          <w:numId w:val="60"/>
        </w:numPr>
        <w:spacing w:after="0" w:line="240" w:lineRule="auto"/>
        <w:jc w:val="both"/>
        <w:rPr>
          <w:rFonts w:ascii="Times New Roman" w:hAnsi="Times New Roman" w:cs="Times New Roman"/>
          <w:b/>
          <w:bCs/>
          <w:i/>
        </w:rPr>
      </w:pPr>
      <w:r w:rsidRPr="00FD225F">
        <w:rPr>
          <w:rFonts w:ascii="Times New Roman" w:hAnsi="Times New Roman" w:cs="Times New Roman"/>
          <w:b/>
          <w:bCs/>
          <w:i/>
        </w:rPr>
        <w:t>kwotę netto</w:t>
      </w:r>
    </w:p>
    <w:p w:rsidR="00FD225F" w:rsidRPr="00FD225F" w:rsidRDefault="00FD225F" w:rsidP="005A64D1">
      <w:pPr>
        <w:numPr>
          <w:ilvl w:val="1"/>
          <w:numId w:val="60"/>
        </w:numPr>
        <w:spacing w:after="0" w:line="240" w:lineRule="auto"/>
        <w:jc w:val="both"/>
        <w:rPr>
          <w:rFonts w:ascii="Times New Roman" w:hAnsi="Times New Roman" w:cs="Times New Roman"/>
          <w:b/>
          <w:bCs/>
          <w:i/>
        </w:rPr>
      </w:pPr>
      <w:r w:rsidRPr="00FD225F">
        <w:rPr>
          <w:rFonts w:ascii="Times New Roman" w:hAnsi="Times New Roman" w:cs="Times New Roman"/>
          <w:b/>
          <w:bCs/>
          <w:i/>
        </w:rPr>
        <w:t>podsumowanie stanowiące ilość wykorzystania umowy w PLN netto w danym miesiącu</w:t>
      </w:r>
    </w:p>
    <w:p w:rsidR="00FD225F" w:rsidRPr="00FD225F" w:rsidRDefault="00FD225F" w:rsidP="005A64D1">
      <w:pPr>
        <w:spacing w:after="0" w:line="240" w:lineRule="auto"/>
        <w:ind w:left="340"/>
        <w:jc w:val="both"/>
        <w:rPr>
          <w:rFonts w:ascii="Times New Roman" w:eastAsia="Times New Roman" w:hAnsi="Times New Roman" w:cs="Times New Roman"/>
          <w:bCs/>
          <w:lang w:eastAsia="pl-PL"/>
        </w:rPr>
      </w:pPr>
    </w:p>
    <w:p w:rsidR="008C49E5" w:rsidRPr="00814F04" w:rsidRDefault="008C49E5" w:rsidP="005A64D1">
      <w:pPr>
        <w:spacing w:after="0" w:line="240" w:lineRule="auto"/>
        <w:ind w:left="340"/>
        <w:jc w:val="both"/>
        <w:rPr>
          <w:rFonts w:ascii="Times New Roman" w:hAnsi="Times New Roman" w:cs="Times New Roman"/>
          <w:bCs/>
        </w:rPr>
      </w:pPr>
    </w:p>
    <w:p w:rsidR="008C49E5" w:rsidRDefault="008C49E5" w:rsidP="005757BF">
      <w:pPr>
        <w:tabs>
          <w:tab w:val="left" w:pos="851"/>
        </w:tabs>
        <w:spacing w:after="0" w:line="240" w:lineRule="auto"/>
        <w:ind w:right="-1"/>
        <w:jc w:val="center"/>
        <w:rPr>
          <w:rFonts w:ascii="Times New Roman" w:hAnsi="Times New Roman" w:cs="Times New Roman"/>
          <w:b/>
          <w:bCs/>
        </w:rPr>
      </w:pPr>
      <w:r w:rsidRPr="00814F04">
        <w:rPr>
          <w:rFonts w:ascii="Times New Roman" w:hAnsi="Times New Roman" w:cs="Times New Roman"/>
          <w:b/>
          <w:bCs/>
        </w:rPr>
        <w:t>§ 2</w:t>
      </w:r>
    </w:p>
    <w:p w:rsidR="007B5F9F" w:rsidRPr="007B5F9F" w:rsidRDefault="007B5F9F" w:rsidP="005757BF">
      <w:pPr>
        <w:tabs>
          <w:tab w:val="left" w:pos="851"/>
        </w:tabs>
        <w:spacing w:after="0" w:line="240" w:lineRule="auto"/>
        <w:ind w:right="-1"/>
        <w:jc w:val="center"/>
        <w:rPr>
          <w:rFonts w:ascii="Times New Roman" w:hAnsi="Times New Roman" w:cs="Times New Roman"/>
          <w:b/>
          <w:bCs/>
        </w:rPr>
      </w:pPr>
      <w:r w:rsidRPr="007B5F9F">
        <w:rPr>
          <w:rFonts w:ascii="Times New Roman" w:eastAsia="Times New Roman" w:hAnsi="Times New Roman" w:cs="Times New Roman"/>
          <w:b/>
          <w:bCs/>
          <w:lang w:eastAsia="pl-PL"/>
        </w:rPr>
        <w:t>WARTOŚĆ UMOWY</w:t>
      </w:r>
    </w:p>
    <w:p w:rsidR="007B5F9F" w:rsidRPr="00814F04" w:rsidRDefault="007B5F9F" w:rsidP="005A64D1">
      <w:pPr>
        <w:tabs>
          <w:tab w:val="left" w:pos="851"/>
        </w:tabs>
        <w:spacing w:after="0" w:line="240" w:lineRule="auto"/>
        <w:ind w:right="-1"/>
        <w:jc w:val="both"/>
        <w:rPr>
          <w:rFonts w:ascii="Times New Roman" w:hAnsi="Times New Roman" w:cs="Times New Roman"/>
          <w:b/>
          <w:bCs/>
        </w:rPr>
      </w:pPr>
    </w:p>
    <w:p w:rsidR="008C49E5" w:rsidRPr="00814F04" w:rsidRDefault="008C49E5" w:rsidP="005A64D1">
      <w:pPr>
        <w:pStyle w:val="Stopka"/>
        <w:numPr>
          <w:ilvl w:val="0"/>
          <w:numId w:val="47"/>
        </w:numPr>
        <w:jc w:val="both"/>
        <w:rPr>
          <w:rFonts w:ascii="Times New Roman" w:hAnsi="Times New Roman" w:cs="Times New Roman"/>
          <w:b/>
        </w:rPr>
      </w:pPr>
      <w:r w:rsidRPr="00814F04">
        <w:rPr>
          <w:rFonts w:ascii="Times New Roman" w:hAnsi="Times New Roman" w:cs="Times New Roman"/>
        </w:rPr>
        <w:t xml:space="preserve">Łączna wartość </w:t>
      </w:r>
      <w:r w:rsidRPr="00814F04">
        <w:rPr>
          <w:rFonts w:ascii="Times New Roman" w:hAnsi="Times New Roman" w:cs="Times New Roman"/>
          <w:b/>
          <w:bCs/>
          <w:i/>
        </w:rPr>
        <w:t xml:space="preserve"> </w:t>
      </w:r>
      <w:r w:rsidR="00726614">
        <w:rPr>
          <w:rFonts w:ascii="Times New Roman" w:eastAsia="Times New Roman" w:hAnsi="Times New Roman" w:cs="Times New Roman"/>
          <w:b/>
        </w:rPr>
        <w:t>dostawa  leków weterynaryjnych oraz materiałów opatrunkowych i medycznych</w:t>
      </w:r>
      <w:r w:rsidR="00726614" w:rsidRPr="00814F04">
        <w:rPr>
          <w:rFonts w:ascii="Times New Roman" w:hAnsi="Times New Roman" w:cs="Times New Roman"/>
        </w:rPr>
        <w:t xml:space="preserve"> </w:t>
      </w:r>
      <w:r w:rsidR="00FA3D97">
        <w:rPr>
          <w:rFonts w:ascii="Times New Roman" w:hAnsi="Times New Roman" w:cs="Times New Roman"/>
        </w:rPr>
        <w:t xml:space="preserve">dla części …. </w:t>
      </w:r>
      <w:r w:rsidRPr="00814F04">
        <w:rPr>
          <w:rFonts w:ascii="Times New Roman" w:hAnsi="Times New Roman" w:cs="Times New Roman"/>
        </w:rPr>
        <w:t xml:space="preserve">o którym mowa w § 1 ust.1 wynosi: </w:t>
      </w:r>
    </w:p>
    <w:p w:rsidR="008C49E5" w:rsidRPr="00814F04" w:rsidRDefault="008C49E5" w:rsidP="005A64D1">
      <w:pPr>
        <w:spacing w:after="0" w:line="240" w:lineRule="auto"/>
        <w:jc w:val="both"/>
        <w:rPr>
          <w:rFonts w:ascii="Times New Roman" w:hAnsi="Times New Roman" w:cs="Times New Roman"/>
          <w:b/>
          <w:color w:val="FF0000"/>
        </w:rPr>
      </w:pPr>
    </w:p>
    <w:p w:rsidR="008C49E5" w:rsidRPr="00814F04" w:rsidRDefault="008C49E5" w:rsidP="005A64D1">
      <w:pPr>
        <w:spacing w:after="0" w:line="240" w:lineRule="auto"/>
        <w:jc w:val="both"/>
        <w:rPr>
          <w:rFonts w:ascii="Times New Roman" w:hAnsi="Times New Roman" w:cs="Times New Roman"/>
          <w:b/>
          <w:vertAlign w:val="superscript"/>
        </w:rPr>
      </w:pPr>
      <w:r w:rsidRPr="00814F04">
        <w:rPr>
          <w:rFonts w:ascii="Times New Roman" w:hAnsi="Times New Roman" w:cs="Times New Roman"/>
          <w:b/>
        </w:rPr>
        <w:t>netto …......................................................................................................................................</w:t>
      </w:r>
    </w:p>
    <w:p w:rsidR="008C49E5" w:rsidRPr="00814F04" w:rsidRDefault="008C49E5" w:rsidP="005A64D1">
      <w:pPr>
        <w:spacing w:after="0" w:line="240" w:lineRule="auto"/>
        <w:jc w:val="both"/>
        <w:rPr>
          <w:rFonts w:ascii="Times New Roman" w:hAnsi="Times New Roman" w:cs="Times New Roman"/>
          <w:b/>
        </w:rPr>
      </w:pPr>
      <w:r w:rsidRPr="00814F04">
        <w:rPr>
          <w:rFonts w:ascii="Times New Roman" w:hAnsi="Times New Roman" w:cs="Times New Roman"/>
          <w:b/>
        </w:rPr>
        <w:t>słownie…......................................................................................................................................</w:t>
      </w:r>
    </w:p>
    <w:p w:rsidR="008C49E5" w:rsidRPr="00814F04" w:rsidRDefault="008C49E5" w:rsidP="005A64D1">
      <w:pPr>
        <w:spacing w:after="0" w:line="240" w:lineRule="auto"/>
        <w:jc w:val="both"/>
        <w:rPr>
          <w:rFonts w:ascii="Times New Roman" w:hAnsi="Times New Roman" w:cs="Times New Roman"/>
          <w:b/>
          <w:vertAlign w:val="superscript"/>
        </w:rPr>
      </w:pPr>
      <w:r w:rsidRPr="00814F04">
        <w:rPr>
          <w:rFonts w:ascii="Times New Roman" w:hAnsi="Times New Roman" w:cs="Times New Roman"/>
          <w:b/>
        </w:rPr>
        <w:t>brutto ….....................................................................................................................................</w:t>
      </w:r>
    </w:p>
    <w:p w:rsidR="008C49E5" w:rsidRPr="00814F04" w:rsidRDefault="008C49E5" w:rsidP="005A64D1">
      <w:pPr>
        <w:spacing w:after="0" w:line="240" w:lineRule="auto"/>
        <w:jc w:val="both"/>
        <w:rPr>
          <w:rFonts w:ascii="Times New Roman" w:hAnsi="Times New Roman" w:cs="Times New Roman"/>
          <w:b/>
        </w:rPr>
      </w:pPr>
      <w:r w:rsidRPr="00814F04">
        <w:rPr>
          <w:rFonts w:ascii="Times New Roman" w:hAnsi="Times New Roman" w:cs="Times New Roman"/>
          <w:b/>
        </w:rPr>
        <w:t>słownie…......................................................................................................................................</w:t>
      </w:r>
    </w:p>
    <w:p w:rsidR="008C49E5" w:rsidRPr="00814F04" w:rsidRDefault="008C49E5" w:rsidP="005A64D1">
      <w:pPr>
        <w:spacing w:after="0" w:line="240" w:lineRule="auto"/>
        <w:jc w:val="both"/>
        <w:rPr>
          <w:rFonts w:ascii="Times New Roman" w:hAnsi="Times New Roman" w:cs="Times New Roman"/>
          <w:b/>
        </w:rPr>
      </w:pPr>
    </w:p>
    <w:p w:rsidR="008C49E5" w:rsidRPr="00814F04" w:rsidRDefault="008C49E5" w:rsidP="005A64D1">
      <w:pPr>
        <w:pStyle w:val="Stopka"/>
        <w:tabs>
          <w:tab w:val="clear" w:pos="4536"/>
          <w:tab w:val="clear" w:pos="9072"/>
        </w:tabs>
        <w:jc w:val="both"/>
        <w:rPr>
          <w:rFonts w:ascii="Times New Roman" w:hAnsi="Times New Roman" w:cs="Times New Roman"/>
        </w:rPr>
      </w:pPr>
      <w:r w:rsidRPr="00814F04">
        <w:rPr>
          <w:rFonts w:ascii="Times New Roman" w:hAnsi="Times New Roman" w:cs="Times New Roman"/>
        </w:rPr>
        <w:t>i jest zgodna z załączoną  przez Wykonawcę ofertą przetargową oraz stanowi maksymalną łączną cenę zamówienia dokonanego na podstawie niniejszej umowy.</w:t>
      </w:r>
    </w:p>
    <w:p w:rsidR="008C49E5" w:rsidRPr="00814F04" w:rsidRDefault="008C49E5" w:rsidP="005A64D1">
      <w:pPr>
        <w:pStyle w:val="Stopka"/>
        <w:numPr>
          <w:ilvl w:val="0"/>
          <w:numId w:val="47"/>
        </w:numPr>
        <w:tabs>
          <w:tab w:val="clear" w:pos="4536"/>
          <w:tab w:val="clear" w:pos="9072"/>
        </w:tabs>
        <w:jc w:val="both"/>
        <w:rPr>
          <w:rFonts w:ascii="Times New Roman" w:hAnsi="Times New Roman" w:cs="Times New Roman"/>
        </w:rPr>
      </w:pPr>
      <w:r w:rsidRPr="00814F04">
        <w:rPr>
          <w:rFonts w:ascii="Times New Roman" w:hAnsi="Times New Roman" w:cs="Times New Roman"/>
        </w:rPr>
        <w:t>W czasie trwania umowy obowiązywać będą ceny poszczególnych artykułów według złożonej przez Wykonawcę oferty przetargowej.</w:t>
      </w:r>
      <w:r w:rsidR="00531ED9">
        <w:rPr>
          <w:rFonts w:ascii="Times New Roman" w:hAnsi="Times New Roman" w:cs="Times New Roman"/>
        </w:rPr>
        <w:t xml:space="preserve"> Zamawiający </w:t>
      </w:r>
      <w:r w:rsidR="00307E58">
        <w:rPr>
          <w:rFonts w:ascii="Times New Roman" w:hAnsi="Times New Roman" w:cs="Times New Roman"/>
        </w:rPr>
        <w:t>przewiduje</w:t>
      </w:r>
      <w:r w:rsidR="00531ED9">
        <w:rPr>
          <w:rFonts w:ascii="Times New Roman" w:hAnsi="Times New Roman" w:cs="Times New Roman"/>
        </w:rPr>
        <w:t xml:space="preserve"> </w:t>
      </w:r>
      <w:r w:rsidR="00531ED9" w:rsidRPr="00531ED9">
        <w:rPr>
          <w:rFonts w:ascii="Times New Roman" w:eastAsia="Times New Roman" w:hAnsi="Times New Roman"/>
          <w:sz w:val="23"/>
          <w:szCs w:val="23"/>
          <w:lang w:eastAsia="pl-PL"/>
        </w:rPr>
        <w:t xml:space="preserve"> </w:t>
      </w:r>
      <w:r w:rsidR="00531ED9" w:rsidRPr="00D86A65">
        <w:rPr>
          <w:rFonts w:ascii="Times New Roman" w:eastAsia="Times New Roman" w:hAnsi="Times New Roman"/>
          <w:sz w:val="23"/>
          <w:szCs w:val="23"/>
          <w:lang w:eastAsia="pl-PL"/>
        </w:rPr>
        <w:t>w trakcie obowiązywania umowy zmianę ceny brutto w przypadku, gdyby na skutek zmiany przepisów podatkowych uległa zmianie obowiązująca w chwili zawarcia umowy stawka podatku VAT</w:t>
      </w:r>
      <w:r w:rsidR="00531ED9">
        <w:rPr>
          <w:rFonts w:ascii="Times New Roman" w:eastAsia="Times New Roman" w:hAnsi="Times New Roman"/>
          <w:sz w:val="23"/>
          <w:szCs w:val="23"/>
          <w:lang w:eastAsia="pl-PL"/>
        </w:rPr>
        <w:t>.</w:t>
      </w:r>
    </w:p>
    <w:p w:rsidR="008C49E5" w:rsidRPr="00814F04" w:rsidRDefault="008C49E5" w:rsidP="005A64D1">
      <w:pPr>
        <w:pStyle w:val="Stopka"/>
        <w:numPr>
          <w:ilvl w:val="0"/>
          <w:numId w:val="47"/>
        </w:numPr>
        <w:tabs>
          <w:tab w:val="clear" w:pos="4536"/>
          <w:tab w:val="clear" w:pos="9072"/>
        </w:tabs>
        <w:jc w:val="both"/>
        <w:rPr>
          <w:rFonts w:ascii="Times New Roman" w:hAnsi="Times New Roman" w:cs="Times New Roman"/>
        </w:rPr>
      </w:pPr>
      <w:r w:rsidRPr="00814F04">
        <w:rPr>
          <w:rFonts w:ascii="Times New Roman" w:hAnsi="Times New Roman" w:cs="Times New Roman"/>
        </w:rPr>
        <w:t>W czasie trwania umowy ceny nie mogą ulec zmia</w:t>
      </w:r>
      <w:r w:rsidR="00307E58">
        <w:rPr>
          <w:rFonts w:ascii="Times New Roman" w:hAnsi="Times New Roman" w:cs="Times New Roman"/>
        </w:rPr>
        <w:t>nie na niekorzyść Zamawiającego z zastrzeżeniem ust. 2.</w:t>
      </w:r>
    </w:p>
    <w:p w:rsidR="008C49E5" w:rsidRPr="00814F04" w:rsidRDefault="008C49E5" w:rsidP="005A64D1">
      <w:pPr>
        <w:pStyle w:val="Stopka"/>
        <w:numPr>
          <w:ilvl w:val="0"/>
          <w:numId w:val="47"/>
        </w:numPr>
        <w:tabs>
          <w:tab w:val="clear" w:pos="4536"/>
          <w:tab w:val="clear" w:pos="9072"/>
        </w:tabs>
        <w:jc w:val="both"/>
        <w:rPr>
          <w:rFonts w:ascii="Times New Roman" w:hAnsi="Times New Roman" w:cs="Times New Roman"/>
        </w:rPr>
      </w:pPr>
      <w:r w:rsidRPr="00814F04">
        <w:rPr>
          <w:rFonts w:ascii="Times New Roman" w:hAnsi="Times New Roman" w:cs="Times New Roman"/>
          <w:bCs/>
        </w:rPr>
        <w:t>Wynagrodzenie Wykonawcy obliczone zostanie na podstawie cen jednostkowych wynikających z oferty Wykonawcy.</w:t>
      </w:r>
    </w:p>
    <w:p w:rsidR="00531ED9" w:rsidRDefault="00531ED9" w:rsidP="005A64D1">
      <w:pPr>
        <w:spacing w:after="0" w:line="240" w:lineRule="auto"/>
        <w:jc w:val="both"/>
        <w:rPr>
          <w:rFonts w:ascii="Times New Roman" w:hAnsi="Times New Roman" w:cs="Times New Roman"/>
          <w:b/>
          <w:bCs/>
        </w:rPr>
      </w:pPr>
    </w:p>
    <w:p w:rsidR="00531ED9" w:rsidRDefault="00531ED9" w:rsidP="005A64D1">
      <w:pPr>
        <w:spacing w:after="0" w:line="240" w:lineRule="auto"/>
        <w:jc w:val="both"/>
        <w:rPr>
          <w:rFonts w:ascii="Times New Roman" w:hAnsi="Times New Roman" w:cs="Times New Roman"/>
          <w:b/>
          <w:bCs/>
        </w:rPr>
      </w:pPr>
    </w:p>
    <w:p w:rsidR="008C49E5" w:rsidRDefault="008C49E5" w:rsidP="005757BF">
      <w:pPr>
        <w:spacing w:after="0" w:line="240" w:lineRule="auto"/>
        <w:jc w:val="center"/>
        <w:rPr>
          <w:rFonts w:ascii="Times New Roman" w:hAnsi="Times New Roman" w:cs="Times New Roman"/>
          <w:b/>
          <w:bCs/>
        </w:rPr>
      </w:pPr>
      <w:r w:rsidRPr="00814F04">
        <w:rPr>
          <w:rFonts w:ascii="Times New Roman" w:hAnsi="Times New Roman" w:cs="Times New Roman"/>
          <w:b/>
          <w:bCs/>
        </w:rPr>
        <w:t>§ 3</w:t>
      </w:r>
    </w:p>
    <w:p w:rsidR="007B5F9F" w:rsidRPr="007B5F9F" w:rsidRDefault="007B5F9F" w:rsidP="005757BF">
      <w:pPr>
        <w:spacing w:after="0" w:line="240" w:lineRule="auto"/>
        <w:jc w:val="center"/>
        <w:rPr>
          <w:rFonts w:ascii="Times New Roman" w:hAnsi="Times New Roman" w:cs="Times New Roman"/>
          <w:b/>
          <w:bCs/>
        </w:rPr>
      </w:pPr>
      <w:r w:rsidRPr="007B5F9F">
        <w:rPr>
          <w:rFonts w:ascii="Times New Roman" w:eastAsia="Times New Roman" w:hAnsi="Times New Roman" w:cs="Times New Roman"/>
          <w:b/>
          <w:bCs/>
          <w:lang w:eastAsia="pl-PL"/>
        </w:rPr>
        <w:t>OGÓLNE ZASADY</w:t>
      </w:r>
    </w:p>
    <w:p w:rsidR="007B5F9F" w:rsidRPr="00814F04" w:rsidRDefault="007B5F9F" w:rsidP="005A64D1">
      <w:pPr>
        <w:spacing w:after="0" w:line="240" w:lineRule="auto"/>
        <w:jc w:val="both"/>
        <w:rPr>
          <w:rFonts w:ascii="Times New Roman" w:hAnsi="Times New Roman" w:cs="Times New Roman"/>
          <w:b/>
          <w:bCs/>
        </w:rPr>
      </w:pPr>
    </w:p>
    <w:p w:rsidR="008C49E5" w:rsidRPr="00814F04" w:rsidRDefault="008C49E5" w:rsidP="005A64D1">
      <w:pPr>
        <w:numPr>
          <w:ilvl w:val="0"/>
          <w:numId w:val="50"/>
        </w:numPr>
        <w:spacing w:after="0" w:line="240" w:lineRule="auto"/>
        <w:jc w:val="both"/>
        <w:rPr>
          <w:rFonts w:ascii="Times New Roman" w:hAnsi="Times New Roman" w:cs="Times New Roman"/>
          <w:b/>
          <w:bCs/>
        </w:rPr>
      </w:pPr>
      <w:r w:rsidRPr="00814F04">
        <w:rPr>
          <w:rFonts w:ascii="Times New Roman" w:hAnsi="Times New Roman" w:cs="Times New Roman"/>
          <w:bCs/>
        </w:rPr>
        <w:t>Wykonawca zobowiązuje się do sukcesywnego dostarczania</w:t>
      </w:r>
      <w:r w:rsidRPr="00814F04">
        <w:rPr>
          <w:rFonts w:ascii="Times New Roman" w:hAnsi="Times New Roman" w:cs="Times New Roman"/>
          <w:b/>
          <w:spacing w:val="20"/>
        </w:rPr>
        <w:t xml:space="preserve"> </w:t>
      </w:r>
      <w:r w:rsidR="00726614">
        <w:rPr>
          <w:rFonts w:ascii="Times New Roman" w:eastAsia="Times New Roman" w:hAnsi="Times New Roman" w:cs="Times New Roman"/>
          <w:b/>
        </w:rPr>
        <w:t>dostawa  leków weterynaryjnych oraz materiałów opatrunkowych i medycznych</w:t>
      </w:r>
      <w:r w:rsidR="00726614" w:rsidRPr="00814F04">
        <w:rPr>
          <w:rFonts w:ascii="Times New Roman" w:hAnsi="Times New Roman" w:cs="Times New Roman"/>
          <w:b/>
          <w:bCs/>
          <w:i/>
        </w:rPr>
        <w:t xml:space="preserve"> </w:t>
      </w:r>
      <w:r w:rsidRPr="00814F04">
        <w:rPr>
          <w:rFonts w:ascii="Times New Roman" w:hAnsi="Times New Roman" w:cs="Times New Roman"/>
          <w:b/>
          <w:bCs/>
          <w:i/>
        </w:rPr>
        <w:t xml:space="preserve">   </w:t>
      </w:r>
      <w:r w:rsidRPr="00814F04">
        <w:rPr>
          <w:rFonts w:ascii="Times New Roman" w:hAnsi="Times New Roman" w:cs="Times New Roman"/>
          <w:bCs/>
        </w:rPr>
        <w:t xml:space="preserve">Zamawiającemu w terminie nie dłuższym niż …….. </w:t>
      </w:r>
      <w:r w:rsidR="00946B1A">
        <w:rPr>
          <w:rFonts w:ascii="Times New Roman" w:hAnsi="Times New Roman" w:cs="Times New Roman"/>
          <w:bCs/>
        </w:rPr>
        <w:t>godzin/y</w:t>
      </w:r>
      <w:r w:rsidRPr="00814F04">
        <w:rPr>
          <w:rFonts w:ascii="Times New Roman" w:hAnsi="Times New Roman" w:cs="Times New Roman"/>
          <w:bCs/>
        </w:rPr>
        <w:t xml:space="preserve">  od daty złożenia zamówienia przez Zamawiającego.</w:t>
      </w:r>
    </w:p>
    <w:p w:rsidR="008C49E5" w:rsidRPr="00814F04" w:rsidRDefault="008C49E5" w:rsidP="005A64D1">
      <w:pPr>
        <w:numPr>
          <w:ilvl w:val="0"/>
          <w:numId w:val="50"/>
        </w:numPr>
        <w:spacing w:after="0" w:line="240" w:lineRule="auto"/>
        <w:jc w:val="both"/>
        <w:rPr>
          <w:rFonts w:ascii="Times New Roman" w:hAnsi="Times New Roman" w:cs="Times New Roman"/>
          <w:bCs/>
        </w:rPr>
      </w:pPr>
      <w:r w:rsidRPr="00814F04">
        <w:rPr>
          <w:rFonts w:ascii="Times New Roman" w:hAnsi="Times New Roman" w:cs="Times New Roman"/>
          <w:bCs/>
        </w:rPr>
        <w:lastRenderedPageBreak/>
        <w:t xml:space="preserve">Dostawa przedmiotu umowy odbywać się będzie przez Wykonawcę </w:t>
      </w:r>
      <w:r w:rsidR="00726614">
        <w:rPr>
          <w:rFonts w:ascii="Times New Roman" w:hAnsi="Times New Roman" w:cs="Times New Roman"/>
          <w:bCs/>
        </w:rPr>
        <w:t xml:space="preserve">osobiście lub </w:t>
      </w:r>
      <w:r w:rsidRPr="00814F04">
        <w:rPr>
          <w:rFonts w:ascii="Times New Roman" w:hAnsi="Times New Roman" w:cs="Times New Roman"/>
          <w:bCs/>
        </w:rPr>
        <w:t>za pośrednictwem firmy kurierskiej na własne ryzyko i koszt  do osoby zamawiającej z  jednostki organizacyjnej Zamawiającego</w:t>
      </w:r>
    </w:p>
    <w:p w:rsidR="008C49E5" w:rsidRPr="00814F04" w:rsidRDefault="008C49E5" w:rsidP="005A64D1">
      <w:pPr>
        <w:numPr>
          <w:ilvl w:val="0"/>
          <w:numId w:val="50"/>
        </w:numPr>
        <w:spacing w:after="0" w:line="240" w:lineRule="auto"/>
        <w:jc w:val="both"/>
        <w:rPr>
          <w:rFonts w:ascii="Times New Roman" w:hAnsi="Times New Roman" w:cs="Times New Roman"/>
          <w:bCs/>
        </w:rPr>
      </w:pPr>
      <w:r w:rsidRPr="00814F04">
        <w:rPr>
          <w:rFonts w:ascii="Times New Roman" w:hAnsi="Times New Roman" w:cs="Times New Roman"/>
          <w:bCs/>
        </w:rPr>
        <w:t xml:space="preserve">Zamawiający wymaga, aby każdorazowe dostawy  </w:t>
      </w:r>
      <w:r w:rsidR="00726614">
        <w:rPr>
          <w:rFonts w:ascii="Times New Roman" w:eastAsia="Times New Roman" w:hAnsi="Times New Roman" w:cs="Times New Roman"/>
          <w:b/>
        </w:rPr>
        <w:t>dostawa  leków weterynaryjnych oraz materiałów opatrunkowych i medycznych</w:t>
      </w:r>
      <w:r w:rsidRPr="00814F04">
        <w:rPr>
          <w:rFonts w:ascii="Times New Roman" w:hAnsi="Times New Roman" w:cs="Times New Roman"/>
          <w:b/>
          <w:bCs/>
          <w:i/>
        </w:rPr>
        <w:t xml:space="preserve">  </w:t>
      </w:r>
      <w:r w:rsidRPr="00814F04">
        <w:rPr>
          <w:rFonts w:ascii="Times New Roman" w:hAnsi="Times New Roman" w:cs="Times New Roman"/>
          <w:bCs/>
        </w:rPr>
        <w:t>odbywały się w dni powszednie tygodnia w godzinach od 9</w:t>
      </w:r>
      <w:r w:rsidRPr="00814F04">
        <w:rPr>
          <w:rFonts w:ascii="Times New Roman" w:hAnsi="Times New Roman" w:cs="Times New Roman"/>
          <w:bCs/>
          <w:vertAlign w:val="superscript"/>
        </w:rPr>
        <w:t>00</w:t>
      </w:r>
      <w:r w:rsidRPr="00814F04">
        <w:rPr>
          <w:rFonts w:ascii="Times New Roman" w:hAnsi="Times New Roman" w:cs="Times New Roman"/>
          <w:bCs/>
        </w:rPr>
        <w:t xml:space="preserve"> do 14</w:t>
      </w:r>
      <w:r w:rsidRPr="00814F04">
        <w:rPr>
          <w:rFonts w:ascii="Times New Roman" w:hAnsi="Times New Roman" w:cs="Times New Roman"/>
          <w:bCs/>
          <w:vertAlign w:val="superscript"/>
        </w:rPr>
        <w:t>00</w:t>
      </w:r>
      <w:r w:rsidRPr="00814F04">
        <w:rPr>
          <w:rFonts w:ascii="Times New Roman" w:hAnsi="Times New Roman" w:cs="Times New Roman"/>
          <w:bCs/>
        </w:rPr>
        <w:t>.</w:t>
      </w:r>
    </w:p>
    <w:p w:rsidR="008C49E5" w:rsidRPr="00814F04" w:rsidRDefault="008C49E5" w:rsidP="005A64D1">
      <w:pPr>
        <w:numPr>
          <w:ilvl w:val="0"/>
          <w:numId w:val="50"/>
        </w:numPr>
        <w:spacing w:after="0" w:line="240" w:lineRule="auto"/>
        <w:jc w:val="both"/>
        <w:rPr>
          <w:rFonts w:ascii="Times New Roman" w:hAnsi="Times New Roman" w:cs="Times New Roman"/>
          <w:bCs/>
        </w:rPr>
      </w:pPr>
      <w:r w:rsidRPr="00814F04">
        <w:rPr>
          <w:rFonts w:ascii="Times New Roman" w:hAnsi="Times New Roman" w:cs="Times New Roman"/>
          <w:bCs/>
        </w:rPr>
        <w:t>Wykonawca zobowiązany jest do:</w:t>
      </w:r>
    </w:p>
    <w:p w:rsidR="008C49E5" w:rsidRPr="00814F04" w:rsidRDefault="00A247A5" w:rsidP="005A64D1">
      <w:pPr>
        <w:spacing w:after="0" w:line="240" w:lineRule="auto"/>
        <w:jc w:val="both"/>
        <w:rPr>
          <w:rFonts w:ascii="Times New Roman" w:hAnsi="Times New Roman" w:cs="Times New Roman"/>
          <w:bCs/>
        </w:rPr>
      </w:pPr>
      <w:r>
        <w:rPr>
          <w:rFonts w:ascii="Times New Roman" w:hAnsi="Times New Roman" w:cs="Times New Roman"/>
          <w:bCs/>
        </w:rPr>
        <w:t xml:space="preserve">a) </w:t>
      </w:r>
      <w:r w:rsidR="00726614">
        <w:rPr>
          <w:rFonts w:ascii="Times New Roman" w:eastAsia="Times New Roman" w:hAnsi="Times New Roman" w:cs="Times New Roman"/>
          <w:b/>
        </w:rPr>
        <w:t>dostawa  leków weterynaryjnych oraz materiałów opatrunkowych i medycznych</w:t>
      </w:r>
      <w:r w:rsidR="008C49E5" w:rsidRPr="00814F04">
        <w:rPr>
          <w:rFonts w:ascii="Times New Roman" w:hAnsi="Times New Roman" w:cs="Times New Roman"/>
          <w:b/>
          <w:bCs/>
          <w:i/>
        </w:rPr>
        <w:t xml:space="preserve">   </w:t>
      </w:r>
      <w:r w:rsidR="008C49E5" w:rsidRPr="00814F04">
        <w:rPr>
          <w:rFonts w:ascii="Times New Roman" w:hAnsi="Times New Roman" w:cs="Times New Roman"/>
          <w:bCs/>
        </w:rPr>
        <w:t>na wskazany adres, przy czym jej koszt należy wliczyć w łączną wartość oferowanych artykułów,</w:t>
      </w:r>
    </w:p>
    <w:p w:rsidR="008C49E5" w:rsidRPr="00814F04" w:rsidRDefault="008C49E5" w:rsidP="005A64D1">
      <w:pPr>
        <w:numPr>
          <w:ilvl w:val="0"/>
          <w:numId w:val="50"/>
        </w:numPr>
        <w:spacing w:after="0" w:line="240" w:lineRule="auto"/>
        <w:jc w:val="both"/>
        <w:rPr>
          <w:rFonts w:ascii="Times New Roman" w:hAnsi="Times New Roman" w:cs="Times New Roman"/>
          <w:bCs/>
        </w:rPr>
      </w:pPr>
      <w:r w:rsidRPr="00814F04">
        <w:rPr>
          <w:rFonts w:ascii="Times New Roman" w:hAnsi="Times New Roman" w:cs="Times New Roman"/>
          <w:bCs/>
        </w:rPr>
        <w:t>Zamówienia będą zawierać:</w:t>
      </w:r>
    </w:p>
    <w:p w:rsidR="008C49E5" w:rsidRPr="00814F04" w:rsidRDefault="008C49E5" w:rsidP="005A64D1">
      <w:pPr>
        <w:spacing w:after="0" w:line="240" w:lineRule="auto"/>
        <w:jc w:val="both"/>
        <w:rPr>
          <w:rFonts w:ascii="Times New Roman" w:hAnsi="Times New Roman" w:cs="Times New Roman"/>
          <w:bCs/>
        </w:rPr>
      </w:pPr>
      <w:r w:rsidRPr="00814F04">
        <w:rPr>
          <w:rFonts w:ascii="Times New Roman" w:hAnsi="Times New Roman" w:cs="Times New Roman"/>
          <w:bCs/>
        </w:rPr>
        <w:t>a)</w:t>
      </w:r>
      <w:r w:rsidRPr="00814F04">
        <w:rPr>
          <w:rFonts w:ascii="Times New Roman" w:hAnsi="Times New Roman" w:cs="Times New Roman"/>
          <w:bCs/>
        </w:rPr>
        <w:tab/>
        <w:t>wykaz pozycji – przedmiotowo oraz ilościowo określonych,</w:t>
      </w:r>
    </w:p>
    <w:p w:rsidR="008C49E5" w:rsidRPr="00814F04" w:rsidRDefault="008C49E5" w:rsidP="005A64D1">
      <w:pPr>
        <w:spacing w:after="0" w:line="240" w:lineRule="auto"/>
        <w:jc w:val="both"/>
        <w:rPr>
          <w:rFonts w:ascii="Times New Roman" w:hAnsi="Times New Roman" w:cs="Times New Roman"/>
          <w:bCs/>
        </w:rPr>
      </w:pPr>
      <w:r w:rsidRPr="00814F04">
        <w:rPr>
          <w:rFonts w:ascii="Times New Roman" w:hAnsi="Times New Roman" w:cs="Times New Roman"/>
          <w:bCs/>
        </w:rPr>
        <w:t>b)</w:t>
      </w:r>
      <w:r w:rsidRPr="00814F04">
        <w:rPr>
          <w:rFonts w:ascii="Times New Roman" w:hAnsi="Times New Roman" w:cs="Times New Roman"/>
          <w:bCs/>
        </w:rPr>
        <w:tab/>
        <w:t>adres odbiorcy,</w:t>
      </w:r>
    </w:p>
    <w:p w:rsidR="008C49E5" w:rsidRDefault="008C49E5" w:rsidP="005A64D1">
      <w:pPr>
        <w:spacing w:after="0" w:line="240" w:lineRule="auto"/>
        <w:jc w:val="both"/>
        <w:rPr>
          <w:rFonts w:ascii="Times New Roman" w:hAnsi="Times New Roman" w:cs="Times New Roman"/>
          <w:bCs/>
        </w:rPr>
      </w:pPr>
      <w:r w:rsidRPr="00814F04">
        <w:rPr>
          <w:rFonts w:ascii="Times New Roman" w:hAnsi="Times New Roman" w:cs="Times New Roman"/>
          <w:bCs/>
        </w:rPr>
        <w:t>c)</w:t>
      </w:r>
      <w:r w:rsidRPr="00814F04">
        <w:rPr>
          <w:rFonts w:ascii="Times New Roman" w:hAnsi="Times New Roman" w:cs="Times New Roman"/>
          <w:bCs/>
        </w:rPr>
        <w:tab/>
        <w:t>nazwisko i telefon osoby upoważnionej do odbioru dostawy</w:t>
      </w:r>
    </w:p>
    <w:p w:rsidR="00A247A5" w:rsidRDefault="00A247A5" w:rsidP="005A64D1">
      <w:pPr>
        <w:spacing w:after="0" w:line="240" w:lineRule="auto"/>
        <w:jc w:val="both"/>
        <w:rPr>
          <w:rFonts w:ascii="Times New Roman" w:hAnsi="Times New Roman" w:cs="Times New Roman"/>
          <w:bCs/>
        </w:rPr>
      </w:pPr>
      <w:r>
        <w:rPr>
          <w:rFonts w:ascii="Times New Roman" w:hAnsi="Times New Roman" w:cs="Times New Roman"/>
          <w:bCs/>
        </w:rPr>
        <w:t>Zamówienie kierowane będzie bezpośrednio z Uniwersyteckiego Centrum Medycyny Weterynaryjnej</w:t>
      </w:r>
      <w:r w:rsidR="005757BF">
        <w:rPr>
          <w:rFonts w:ascii="Times New Roman" w:hAnsi="Times New Roman" w:cs="Times New Roman"/>
          <w:bCs/>
        </w:rPr>
        <w:t>.</w:t>
      </w:r>
    </w:p>
    <w:p w:rsidR="005757BF" w:rsidRPr="00814F04" w:rsidRDefault="005757BF" w:rsidP="005A64D1">
      <w:pPr>
        <w:spacing w:after="0" w:line="240" w:lineRule="auto"/>
        <w:jc w:val="both"/>
        <w:rPr>
          <w:rFonts w:ascii="Times New Roman" w:hAnsi="Times New Roman" w:cs="Times New Roman"/>
          <w:bCs/>
        </w:rPr>
      </w:pPr>
    </w:p>
    <w:p w:rsidR="008C49E5" w:rsidRDefault="008C49E5" w:rsidP="005757BF">
      <w:pPr>
        <w:spacing w:after="0" w:line="240" w:lineRule="auto"/>
        <w:jc w:val="center"/>
        <w:rPr>
          <w:rFonts w:ascii="Times New Roman" w:hAnsi="Times New Roman" w:cs="Times New Roman"/>
          <w:b/>
          <w:bCs/>
        </w:rPr>
      </w:pPr>
      <w:r w:rsidRPr="00814F04">
        <w:rPr>
          <w:rFonts w:ascii="Times New Roman" w:hAnsi="Times New Roman" w:cs="Times New Roman"/>
          <w:b/>
          <w:bCs/>
        </w:rPr>
        <w:t>§ 4</w:t>
      </w:r>
    </w:p>
    <w:p w:rsidR="007B5F9F" w:rsidRPr="007B5F9F" w:rsidRDefault="007B5F9F" w:rsidP="005757BF">
      <w:pPr>
        <w:spacing w:after="0" w:line="240" w:lineRule="auto"/>
        <w:jc w:val="center"/>
        <w:rPr>
          <w:rFonts w:ascii="Times New Roman" w:hAnsi="Times New Roman" w:cs="Times New Roman"/>
          <w:b/>
          <w:bCs/>
        </w:rPr>
      </w:pPr>
      <w:r w:rsidRPr="007B5F9F">
        <w:rPr>
          <w:rFonts w:ascii="Times New Roman" w:eastAsia="Times New Roman" w:hAnsi="Times New Roman" w:cs="Times New Roman"/>
          <w:b/>
          <w:bCs/>
          <w:lang w:eastAsia="pl-PL"/>
        </w:rPr>
        <w:t>REKLAMACJA</w:t>
      </w:r>
    </w:p>
    <w:p w:rsidR="007B5F9F" w:rsidRPr="00814F04" w:rsidRDefault="007B5F9F" w:rsidP="005A64D1">
      <w:pPr>
        <w:spacing w:after="0" w:line="240" w:lineRule="auto"/>
        <w:jc w:val="both"/>
        <w:rPr>
          <w:rFonts w:ascii="Times New Roman" w:hAnsi="Times New Roman" w:cs="Times New Roman"/>
          <w:b/>
          <w:bCs/>
        </w:rPr>
      </w:pPr>
    </w:p>
    <w:p w:rsidR="008C49E5" w:rsidRDefault="008C49E5" w:rsidP="005A64D1">
      <w:pPr>
        <w:numPr>
          <w:ilvl w:val="0"/>
          <w:numId w:val="51"/>
        </w:numPr>
        <w:spacing w:after="0" w:line="240" w:lineRule="auto"/>
        <w:jc w:val="both"/>
        <w:rPr>
          <w:rFonts w:ascii="Times New Roman" w:hAnsi="Times New Roman" w:cs="Times New Roman"/>
          <w:bCs/>
        </w:rPr>
      </w:pPr>
      <w:r w:rsidRPr="00814F04">
        <w:rPr>
          <w:rFonts w:ascii="Times New Roman" w:hAnsi="Times New Roman" w:cs="Times New Roman"/>
          <w:bCs/>
        </w:rPr>
        <w:t>Wykonawca zobowiązuje się dostarczać towar oryginalny, pełnowartościowy z właściwym terminem ważności, opakowany i przechowywany w sposób zapewniający mu bezpieczeństwo podczas transportu oraz oznakowany zgodną z obowiązującymi przepisami etykietą.</w:t>
      </w:r>
    </w:p>
    <w:p w:rsidR="00946B1A" w:rsidRDefault="00946B1A" w:rsidP="005A64D1">
      <w:pPr>
        <w:numPr>
          <w:ilvl w:val="0"/>
          <w:numId w:val="51"/>
        </w:numPr>
        <w:spacing w:after="0" w:line="240" w:lineRule="auto"/>
        <w:contextualSpacing/>
        <w:jc w:val="both"/>
        <w:rPr>
          <w:rFonts w:ascii="Times New Roman" w:eastAsia="Times New Roman" w:hAnsi="Times New Roman"/>
          <w:bCs/>
          <w:lang w:eastAsia="pl-PL"/>
        </w:rPr>
      </w:pPr>
      <w:r>
        <w:rPr>
          <w:rFonts w:ascii="Times New Roman" w:eastAsia="Times New Roman" w:hAnsi="Times New Roman"/>
          <w:bCs/>
          <w:lang w:eastAsia="pl-PL"/>
        </w:rPr>
        <w:t>Wykonawca zobowiązany jest do dostarczenia towarów fabrycznie nowych  I gatunku w oryginalnych opakowaniach producenta.</w:t>
      </w:r>
    </w:p>
    <w:p w:rsidR="00946B1A" w:rsidRDefault="00946B1A" w:rsidP="005A64D1">
      <w:pPr>
        <w:numPr>
          <w:ilvl w:val="0"/>
          <w:numId w:val="51"/>
        </w:numPr>
        <w:spacing w:after="0" w:line="240" w:lineRule="auto"/>
        <w:contextualSpacing/>
        <w:jc w:val="both"/>
        <w:rPr>
          <w:rFonts w:ascii="Times New Roman" w:eastAsia="Times New Roman" w:hAnsi="Times New Roman"/>
          <w:bCs/>
          <w:lang w:eastAsia="pl-PL"/>
        </w:rPr>
      </w:pPr>
      <w:r>
        <w:rPr>
          <w:rFonts w:ascii="Times New Roman" w:eastAsia="Times New Roman" w:hAnsi="Times New Roman"/>
          <w:bCs/>
          <w:lang w:eastAsia="pl-PL"/>
        </w:rPr>
        <w:t>Wykonawca gwarantuje wysoką jakość dostarczanego przedmiotu umowy, który jest wolny od wad,  nowy.</w:t>
      </w:r>
    </w:p>
    <w:p w:rsidR="00946B1A" w:rsidRPr="00814F04" w:rsidRDefault="00946B1A" w:rsidP="005A64D1">
      <w:pPr>
        <w:numPr>
          <w:ilvl w:val="0"/>
          <w:numId w:val="51"/>
        </w:numPr>
        <w:spacing w:after="0" w:line="240" w:lineRule="auto"/>
        <w:jc w:val="both"/>
        <w:rPr>
          <w:rFonts w:ascii="Times New Roman" w:hAnsi="Times New Roman" w:cs="Times New Roman"/>
          <w:bCs/>
        </w:rPr>
      </w:pPr>
      <w:r>
        <w:rPr>
          <w:rFonts w:ascii="Times New Roman" w:eastAsia="Times New Roman" w:hAnsi="Times New Roman"/>
          <w:bCs/>
          <w:lang w:eastAsia="pl-PL"/>
        </w:rPr>
        <w:t xml:space="preserve">Wykonawca dostarczy produkty zdatne do użytku przez okres nie mniejszy </w:t>
      </w:r>
      <w:r w:rsidRPr="00B307EF">
        <w:rPr>
          <w:rFonts w:ascii="Times New Roman" w:eastAsia="Times New Roman" w:hAnsi="Times New Roman"/>
          <w:bCs/>
          <w:lang w:eastAsia="pl-PL"/>
        </w:rPr>
        <w:t>niż</w:t>
      </w:r>
      <w:r w:rsidR="00FA3D97" w:rsidRPr="00B307EF">
        <w:rPr>
          <w:rFonts w:ascii="Times New Roman" w:eastAsia="Times New Roman" w:hAnsi="Times New Roman"/>
          <w:bCs/>
          <w:lang w:eastAsia="pl-PL"/>
        </w:rPr>
        <w:t xml:space="preserve"> połowa</w:t>
      </w:r>
      <w:r w:rsidRPr="00B307EF">
        <w:rPr>
          <w:rFonts w:ascii="Times New Roman" w:eastAsia="Times New Roman" w:hAnsi="Times New Roman"/>
          <w:bCs/>
          <w:lang w:eastAsia="pl-PL"/>
        </w:rPr>
        <w:t xml:space="preserve">  </w:t>
      </w:r>
      <w:r>
        <w:rPr>
          <w:rFonts w:ascii="Times New Roman" w:eastAsia="Times New Roman" w:hAnsi="Times New Roman"/>
          <w:bCs/>
          <w:lang w:eastAsia="pl-PL"/>
        </w:rPr>
        <w:t>okresu przydatności  ( określonego przez producenta) licząc od daty dostawy produktów do Zamawiającego</w:t>
      </w:r>
    </w:p>
    <w:p w:rsidR="008C49E5" w:rsidRPr="00814F04" w:rsidRDefault="008C49E5" w:rsidP="005A64D1">
      <w:pPr>
        <w:numPr>
          <w:ilvl w:val="0"/>
          <w:numId w:val="51"/>
        </w:numPr>
        <w:spacing w:after="0" w:line="240" w:lineRule="auto"/>
        <w:jc w:val="both"/>
        <w:rPr>
          <w:rFonts w:ascii="Times New Roman" w:hAnsi="Times New Roman" w:cs="Times New Roman"/>
          <w:bCs/>
        </w:rPr>
      </w:pPr>
      <w:r w:rsidRPr="00814F04">
        <w:rPr>
          <w:rFonts w:ascii="Times New Roman" w:hAnsi="Times New Roman" w:cs="Times New Roman"/>
          <w:bCs/>
        </w:rPr>
        <w:t>Stwierdzenie jakichkolwiek braków ilościowych lub uszkodzeń towaru będzie odnotowane w specjalnie sporządzonym protokole wg. załącznika nr 2 do umowy, przesłanym Wykonawcy do korekty należności wymienionej w fakturze dostawy. Reklamacja ilościowa będzie rozpatrzona przez Wykonawcę w ciągu 7 dni roboczych po otrzymaniu informacji od Zamawiającego.</w:t>
      </w:r>
    </w:p>
    <w:p w:rsidR="008C49E5" w:rsidRPr="00814F04" w:rsidRDefault="008C49E5" w:rsidP="005A64D1">
      <w:pPr>
        <w:numPr>
          <w:ilvl w:val="0"/>
          <w:numId w:val="51"/>
        </w:numPr>
        <w:spacing w:after="0" w:line="240" w:lineRule="auto"/>
        <w:jc w:val="both"/>
        <w:rPr>
          <w:rFonts w:ascii="Times New Roman" w:hAnsi="Times New Roman" w:cs="Times New Roman"/>
          <w:bCs/>
        </w:rPr>
      </w:pPr>
      <w:r w:rsidRPr="00814F04">
        <w:rPr>
          <w:rFonts w:ascii="Times New Roman" w:hAnsi="Times New Roman" w:cs="Times New Roman"/>
          <w:bCs/>
        </w:rPr>
        <w:t>Reklamacje jakościowe będą rozpatrywane po otrzymaniu towaru wraz z dokładnym opisem powstałej nieprawidłowości oraz informacjami dotyczącymi daty dostawy, numeru partii i daty ważności towaru. Przesyłka z reklamowanym towarem będzie dostarczona do Wykonawcy na jego koszt. Reklamacja jakościowa zostanie rozpatrzona przez Wykonawcę w ciągu 14 dni od daty złożenia jej u Wykonawcy z uwzględnieniem treści protokołu wg. załącznika nr 1 do umowy.</w:t>
      </w:r>
    </w:p>
    <w:p w:rsidR="008C49E5" w:rsidRPr="00814F04" w:rsidRDefault="008C49E5" w:rsidP="005A64D1">
      <w:pPr>
        <w:numPr>
          <w:ilvl w:val="0"/>
          <w:numId w:val="51"/>
        </w:numPr>
        <w:spacing w:after="0" w:line="240" w:lineRule="auto"/>
        <w:jc w:val="both"/>
        <w:rPr>
          <w:rFonts w:ascii="Times New Roman" w:hAnsi="Times New Roman" w:cs="Times New Roman"/>
          <w:bCs/>
        </w:rPr>
      </w:pPr>
      <w:r w:rsidRPr="00814F04">
        <w:rPr>
          <w:rFonts w:ascii="Times New Roman" w:hAnsi="Times New Roman" w:cs="Times New Roman"/>
          <w:bCs/>
        </w:rPr>
        <w:t xml:space="preserve">W przypadku uznania reklamacji Zamawiający otrzyma bezpłatnie taki sam produkt, a koszty przesyłki pokryje </w:t>
      </w:r>
      <w:r w:rsidR="00A247A5">
        <w:rPr>
          <w:rFonts w:ascii="Times New Roman" w:hAnsi="Times New Roman" w:cs="Times New Roman"/>
          <w:bCs/>
        </w:rPr>
        <w:t>Wykonawca</w:t>
      </w:r>
      <w:r w:rsidRPr="00814F04">
        <w:rPr>
          <w:rFonts w:ascii="Times New Roman" w:hAnsi="Times New Roman" w:cs="Times New Roman"/>
          <w:bCs/>
        </w:rPr>
        <w:t>.</w:t>
      </w:r>
    </w:p>
    <w:p w:rsidR="008C49E5" w:rsidRDefault="008C49E5" w:rsidP="005A64D1">
      <w:pPr>
        <w:numPr>
          <w:ilvl w:val="0"/>
          <w:numId w:val="51"/>
        </w:numPr>
        <w:spacing w:after="0" w:line="240" w:lineRule="auto"/>
        <w:jc w:val="both"/>
        <w:rPr>
          <w:rFonts w:ascii="Times New Roman" w:hAnsi="Times New Roman" w:cs="Times New Roman"/>
          <w:bCs/>
        </w:rPr>
      </w:pPr>
      <w:r w:rsidRPr="00814F04">
        <w:rPr>
          <w:rFonts w:ascii="Times New Roman" w:hAnsi="Times New Roman" w:cs="Times New Roman"/>
          <w:bCs/>
        </w:rPr>
        <w:t>Zamawiający ma prawo do składania reklamacji ilościowych i jakościowych każdej dostawy w terminach:</w:t>
      </w:r>
      <w:r w:rsidRPr="00814F04">
        <w:rPr>
          <w:rFonts w:ascii="Times New Roman" w:hAnsi="Times New Roman" w:cs="Times New Roman"/>
          <w:bCs/>
        </w:rPr>
        <w:br/>
        <w:t>a)</w:t>
      </w:r>
      <w:r w:rsidRPr="00814F04">
        <w:rPr>
          <w:rFonts w:ascii="Times New Roman" w:hAnsi="Times New Roman" w:cs="Times New Roman"/>
          <w:bCs/>
        </w:rPr>
        <w:tab/>
        <w:t>ilościowej – w ciągu 7 dni roboczych od daty potwierdzenia odbioru,</w:t>
      </w:r>
      <w:r w:rsidRPr="00814F04">
        <w:rPr>
          <w:rFonts w:ascii="Times New Roman" w:hAnsi="Times New Roman" w:cs="Times New Roman"/>
          <w:bCs/>
        </w:rPr>
        <w:br/>
        <w:t>b)</w:t>
      </w:r>
      <w:r w:rsidRPr="00814F04">
        <w:rPr>
          <w:rFonts w:ascii="Times New Roman" w:hAnsi="Times New Roman" w:cs="Times New Roman"/>
          <w:bCs/>
        </w:rPr>
        <w:tab/>
        <w:t>jakościowej – w okresie ważności każdego towaru.</w:t>
      </w:r>
    </w:p>
    <w:p w:rsidR="005757BF" w:rsidRDefault="005757BF" w:rsidP="005757BF">
      <w:pPr>
        <w:spacing w:after="0" w:line="240" w:lineRule="auto"/>
        <w:jc w:val="both"/>
        <w:rPr>
          <w:rFonts w:ascii="Times New Roman" w:hAnsi="Times New Roman" w:cs="Times New Roman"/>
          <w:bCs/>
        </w:rPr>
      </w:pPr>
    </w:p>
    <w:p w:rsidR="005757BF" w:rsidRDefault="005757BF" w:rsidP="005757BF">
      <w:pPr>
        <w:spacing w:after="0" w:line="240" w:lineRule="auto"/>
        <w:jc w:val="both"/>
        <w:rPr>
          <w:rFonts w:ascii="Times New Roman" w:hAnsi="Times New Roman" w:cs="Times New Roman"/>
          <w:bCs/>
        </w:rPr>
      </w:pPr>
    </w:p>
    <w:p w:rsidR="005757BF" w:rsidRPr="00814F04" w:rsidRDefault="005757BF" w:rsidP="005757BF">
      <w:pPr>
        <w:spacing w:after="0" w:line="240" w:lineRule="auto"/>
        <w:jc w:val="both"/>
        <w:rPr>
          <w:rFonts w:ascii="Times New Roman" w:hAnsi="Times New Roman" w:cs="Times New Roman"/>
          <w:bCs/>
        </w:rPr>
      </w:pPr>
    </w:p>
    <w:p w:rsidR="00946B1A" w:rsidRPr="00814F04" w:rsidRDefault="00946B1A" w:rsidP="005A64D1">
      <w:pPr>
        <w:spacing w:after="0" w:line="240" w:lineRule="auto"/>
        <w:jc w:val="both"/>
        <w:rPr>
          <w:rFonts w:ascii="Times New Roman" w:hAnsi="Times New Roman" w:cs="Times New Roman"/>
          <w:bCs/>
        </w:rPr>
      </w:pPr>
    </w:p>
    <w:p w:rsidR="008C49E5" w:rsidRDefault="008C49E5" w:rsidP="005757BF">
      <w:pPr>
        <w:spacing w:after="0" w:line="240" w:lineRule="auto"/>
        <w:jc w:val="center"/>
        <w:rPr>
          <w:rFonts w:ascii="Times New Roman" w:hAnsi="Times New Roman" w:cs="Times New Roman"/>
          <w:b/>
          <w:bCs/>
        </w:rPr>
      </w:pPr>
      <w:r w:rsidRPr="00814F04">
        <w:rPr>
          <w:rFonts w:ascii="Times New Roman" w:hAnsi="Times New Roman" w:cs="Times New Roman"/>
          <w:b/>
          <w:bCs/>
        </w:rPr>
        <w:lastRenderedPageBreak/>
        <w:t>§ 5</w:t>
      </w:r>
    </w:p>
    <w:p w:rsidR="007B5F9F" w:rsidRPr="007B5F9F" w:rsidRDefault="007B5F9F" w:rsidP="005757BF">
      <w:pPr>
        <w:spacing w:after="0" w:line="240" w:lineRule="auto"/>
        <w:jc w:val="center"/>
        <w:rPr>
          <w:rFonts w:ascii="Times New Roman" w:eastAsia="Times New Roman" w:hAnsi="Times New Roman" w:cs="Times New Roman"/>
          <w:b/>
          <w:bCs/>
          <w:lang w:eastAsia="pl-PL"/>
        </w:rPr>
      </w:pPr>
      <w:r w:rsidRPr="007B5F9F">
        <w:rPr>
          <w:rFonts w:ascii="Times New Roman" w:eastAsia="Times New Roman" w:hAnsi="Times New Roman" w:cs="Times New Roman"/>
          <w:b/>
          <w:bCs/>
          <w:sz w:val="22"/>
          <w:szCs w:val="22"/>
          <w:lang w:eastAsia="pl-PL"/>
        </w:rPr>
        <w:t>WYNAGRODZENIE</w:t>
      </w:r>
    </w:p>
    <w:p w:rsidR="007B5F9F" w:rsidRPr="00814F04" w:rsidRDefault="007B5F9F" w:rsidP="005A64D1">
      <w:pPr>
        <w:spacing w:after="0" w:line="240" w:lineRule="auto"/>
        <w:jc w:val="both"/>
        <w:rPr>
          <w:rFonts w:ascii="Times New Roman" w:hAnsi="Times New Roman" w:cs="Times New Roman"/>
          <w:b/>
          <w:bCs/>
        </w:rPr>
      </w:pPr>
    </w:p>
    <w:p w:rsidR="003D49AF" w:rsidRDefault="008C49E5" w:rsidP="005A64D1">
      <w:pPr>
        <w:spacing w:after="0" w:line="240" w:lineRule="auto"/>
        <w:jc w:val="both"/>
        <w:rPr>
          <w:rFonts w:ascii="Times New Roman" w:hAnsi="Times New Roman"/>
          <w:b/>
        </w:rPr>
      </w:pPr>
      <w:r w:rsidRPr="00814F04">
        <w:rPr>
          <w:rFonts w:ascii="Times New Roman" w:hAnsi="Times New Roman" w:cs="Times New Roman"/>
          <w:bCs/>
        </w:rPr>
        <w:t xml:space="preserve">Zamawiający zobowiązuje się do dokonania płatności  za dostawy </w:t>
      </w:r>
      <w:r w:rsidR="00726614">
        <w:rPr>
          <w:rFonts w:ascii="Times New Roman" w:eastAsia="Times New Roman" w:hAnsi="Times New Roman" w:cs="Times New Roman"/>
          <w:b/>
        </w:rPr>
        <w:t>dostawa  leków weterynaryjnych oraz materiałów opatrunkowych i medycznych</w:t>
      </w:r>
      <w:r w:rsidRPr="00814F04">
        <w:rPr>
          <w:rFonts w:ascii="Times New Roman" w:hAnsi="Times New Roman" w:cs="Times New Roman"/>
          <w:b/>
          <w:bCs/>
          <w:i/>
        </w:rPr>
        <w:t xml:space="preserve">  </w:t>
      </w:r>
      <w:r w:rsidRPr="00814F04">
        <w:rPr>
          <w:rFonts w:ascii="Times New Roman" w:hAnsi="Times New Roman" w:cs="Times New Roman"/>
          <w:bCs/>
        </w:rPr>
        <w:t>wg faktur Wykonawcy przelewem bankowym na konto Wykonawcy w terminie 30 dni od daty dostarczenia faktury Zamawiającemu</w:t>
      </w:r>
      <w:r w:rsidR="00946B1A">
        <w:rPr>
          <w:rFonts w:ascii="Times New Roman" w:hAnsi="Times New Roman" w:cs="Times New Roman"/>
          <w:bCs/>
        </w:rPr>
        <w:t>.</w:t>
      </w:r>
      <w:r w:rsidR="003D49AF" w:rsidRPr="003D49AF">
        <w:rPr>
          <w:rFonts w:ascii="Times New Roman" w:hAnsi="Times New Roman"/>
          <w:b/>
        </w:rPr>
        <w:t xml:space="preserve"> </w:t>
      </w:r>
    </w:p>
    <w:p w:rsidR="003D49AF" w:rsidRDefault="003D49AF" w:rsidP="005A64D1">
      <w:pPr>
        <w:spacing w:after="0" w:line="240" w:lineRule="auto"/>
        <w:jc w:val="both"/>
        <w:rPr>
          <w:rFonts w:ascii="Times New Roman" w:hAnsi="Times New Roman"/>
        </w:rPr>
      </w:pPr>
      <w:r>
        <w:rPr>
          <w:rFonts w:ascii="Times New Roman" w:hAnsi="Times New Roman"/>
          <w:b/>
        </w:rPr>
        <w:t>Fakturę należy wystawić na:</w:t>
      </w:r>
      <w:r>
        <w:rPr>
          <w:rFonts w:ascii="Times New Roman" w:hAnsi="Times New Roman"/>
        </w:rPr>
        <w:t xml:space="preserve"> </w:t>
      </w:r>
    </w:p>
    <w:p w:rsidR="003D49AF" w:rsidRDefault="003D49AF" w:rsidP="005A64D1">
      <w:pPr>
        <w:spacing w:after="0" w:line="240" w:lineRule="auto"/>
        <w:ind w:left="720"/>
        <w:jc w:val="both"/>
        <w:rPr>
          <w:rFonts w:ascii="Times New Roman" w:hAnsi="Times New Roman"/>
        </w:rPr>
      </w:pPr>
      <w:r>
        <w:rPr>
          <w:rFonts w:ascii="Times New Roman" w:hAnsi="Times New Roman"/>
        </w:rPr>
        <w:t>Uniwersytet Przyrodniczy w Poznaniu</w:t>
      </w:r>
    </w:p>
    <w:p w:rsidR="003D49AF" w:rsidRDefault="003D49AF" w:rsidP="005A64D1">
      <w:pPr>
        <w:spacing w:after="0" w:line="240" w:lineRule="auto"/>
        <w:ind w:left="720"/>
        <w:jc w:val="both"/>
        <w:rPr>
          <w:rFonts w:ascii="Times New Roman" w:hAnsi="Times New Roman"/>
        </w:rPr>
      </w:pPr>
      <w:r>
        <w:rPr>
          <w:rFonts w:ascii="Times New Roman" w:hAnsi="Times New Roman"/>
        </w:rPr>
        <w:t>ul. Wojska Polskiego 28, 60-637 Poznań</w:t>
      </w:r>
    </w:p>
    <w:p w:rsidR="003D49AF" w:rsidRDefault="003D49AF" w:rsidP="005A64D1">
      <w:pPr>
        <w:spacing w:after="0" w:line="240" w:lineRule="auto"/>
        <w:jc w:val="both"/>
        <w:rPr>
          <w:rFonts w:ascii="Times New Roman" w:hAnsi="Times New Roman"/>
        </w:rPr>
      </w:pPr>
      <w:r>
        <w:rPr>
          <w:rFonts w:ascii="Times New Roman" w:hAnsi="Times New Roman"/>
          <w:b/>
        </w:rPr>
        <w:t xml:space="preserve">      natomiast dostawa na adres</w:t>
      </w:r>
      <w:r>
        <w:rPr>
          <w:rFonts w:ascii="Times New Roman" w:hAnsi="Times New Roman"/>
        </w:rPr>
        <w:t>:</w:t>
      </w:r>
    </w:p>
    <w:p w:rsidR="003D49AF" w:rsidRDefault="003D49AF" w:rsidP="005A64D1">
      <w:pPr>
        <w:spacing w:after="0" w:line="240" w:lineRule="auto"/>
        <w:ind w:left="720"/>
        <w:jc w:val="both"/>
        <w:rPr>
          <w:rFonts w:ascii="Times New Roman" w:hAnsi="Times New Roman"/>
        </w:rPr>
      </w:pPr>
      <w:r>
        <w:rPr>
          <w:rFonts w:ascii="Times New Roman" w:hAnsi="Times New Roman"/>
        </w:rPr>
        <w:t>Uniwersytet Przyrodniczy w Poznaniu</w:t>
      </w:r>
    </w:p>
    <w:p w:rsidR="003D49AF" w:rsidRDefault="003D49AF" w:rsidP="005A64D1">
      <w:pPr>
        <w:spacing w:after="0" w:line="240" w:lineRule="auto"/>
        <w:ind w:left="720"/>
        <w:jc w:val="both"/>
        <w:rPr>
          <w:rFonts w:ascii="Times New Roman" w:hAnsi="Times New Roman"/>
        </w:rPr>
      </w:pPr>
      <w:r>
        <w:rPr>
          <w:rFonts w:ascii="Times New Roman" w:hAnsi="Times New Roman"/>
        </w:rPr>
        <w:t>Uniwersyteckie Centrum Medycyny Weterynaryjnej</w:t>
      </w:r>
    </w:p>
    <w:p w:rsidR="003D49AF" w:rsidRDefault="003D49AF" w:rsidP="005A64D1">
      <w:pPr>
        <w:spacing w:after="0" w:line="240" w:lineRule="auto"/>
        <w:ind w:left="720"/>
        <w:jc w:val="both"/>
        <w:rPr>
          <w:rFonts w:ascii="Times New Roman" w:hAnsi="Times New Roman"/>
        </w:rPr>
      </w:pPr>
      <w:r>
        <w:rPr>
          <w:rFonts w:ascii="Times New Roman" w:hAnsi="Times New Roman"/>
        </w:rPr>
        <w:t xml:space="preserve">Wydział Medycyny Weterynaryjnej </w:t>
      </w:r>
    </w:p>
    <w:p w:rsidR="003D49AF" w:rsidRDefault="003D49AF" w:rsidP="005A64D1">
      <w:pPr>
        <w:spacing w:after="0" w:line="240" w:lineRule="auto"/>
        <w:ind w:left="720"/>
        <w:jc w:val="both"/>
        <w:rPr>
          <w:rFonts w:ascii="Times New Roman" w:hAnsi="Times New Roman"/>
        </w:rPr>
      </w:pPr>
      <w:r>
        <w:rPr>
          <w:rFonts w:ascii="Times New Roman" w:hAnsi="Times New Roman"/>
        </w:rPr>
        <w:t xml:space="preserve">ul. Szydłowska  43 </w:t>
      </w:r>
    </w:p>
    <w:p w:rsidR="003D49AF" w:rsidRDefault="003D49AF" w:rsidP="005A64D1">
      <w:pPr>
        <w:spacing w:after="0" w:line="240" w:lineRule="auto"/>
        <w:ind w:left="720"/>
        <w:jc w:val="both"/>
        <w:rPr>
          <w:rFonts w:ascii="Times New Roman" w:hAnsi="Times New Roman"/>
        </w:rPr>
      </w:pPr>
      <w:r>
        <w:rPr>
          <w:rFonts w:ascii="Times New Roman" w:hAnsi="Times New Roman"/>
        </w:rPr>
        <w:t>60-656 Poznań</w:t>
      </w:r>
    </w:p>
    <w:p w:rsidR="003D49AF" w:rsidRDefault="003D49AF" w:rsidP="005A64D1">
      <w:pPr>
        <w:spacing w:after="0" w:line="240" w:lineRule="auto"/>
        <w:ind w:left="720"/>
        <w:jc w:val="both"/>
        <w:rPr>
          <w:rFonts w:ascii="Times New Roman" w:hAnsi="Times New Roman"/>
        </w:rPr>
      </w:pPr>
      <w:r>
        <w:rPr>
          <w:rFonts w:ascii="Times New Roman" w:hAnsi="Times New Roman"/>
        </w:rPr>
        <w:t>Osobą do kontaktu w sprawach merytorycznych jest lek. wet. Maciej Gogulski</w:t>
      </w:r>
    </w:p>
    <w:p w:rsidR="00FD225F" w:rsidRDefault="00FD225F" w:rsidP="005A64D1">
      <w:pPr>
        <w:spacing w:after="0" w:line="240" w:lineRule="auto"/>
        <w:ind w:left="720"/>
        <w:jc w:val="both"/>
        <w:rPr>
          <w:rFonts w:ascii="Times New Roman" w:hAnsi="Times New Roman"/>
        </w:rPr>
      </w:pPr>
      <w:r>
        <w:rPr>
          <w:rFonts w:ascii="Times New Roman" w:hAnsi="Times New Roman"/>
        </w:rPr>
        <w:t>Osobą odpowiedzialną za umowę jest:…………….</w:t>
      </w:r>
    </w:p>
    <w:p w:rsidR="008C49E5" w:rsidRDefault="008C49E5" w:rsidP="005A64D1">
      <w:pPr>
        <w:spacing w:after="0" w:line="240" w:lineRule="auto"/>
        <w:jc w:val="both"/>
        <w:rPr>
          <w:rFonts w:ascii="Times New Roman" w:hAnsi="Times New Roman" w:cs="Times New Roman"/>
          <w:bCs/>
        </w:rPr>
      </w:pPr>
    </w:p>
    <w:p w:rsidR="00A247A5" w:rsidRPr="00905A42" w:rsidRDefault="00A247A5" w:rsidP="005A64D1">
      <w:pPr>
        <w:spacing w:after="0" w:line="240" w:lineRule="auto"/>
        <w:jc w:val="both"/>
        <w:rPr>
          <w:rFonts w:ascii="Times New Roman" w:hAnsi="Times New Roman" w:cs="Times New Roman"/>
          <w:b/>
          <w:bCs/>
        </w:rPr>
      </w:pPr>
      <w:r w:rsidRPr="00905A42">
        <w:rPr>
          <w:rFonts w:ascii="Times New Roman" w:hAnsi="Times New Roman" w:cs="Times New Roman"/>
          <w:b/>
          <w:bCs/>
        </w:rPr>
        <w:t xml:space="preserve">Wykonawca zobowiązany jest do wystawienia odrębnych faktur na asortyment w zakresie </w:t>
      </w:r>
      <w:r w:rsidR="003D49AF" w:rsidRPr="00905A42">
        <w:rPr>
          <w:rFonts w:ascii="Times New Roman" w:hAnsi="Times New Roman" w:cs="Times New Roman"/>
          <w:b/>
          <w:bCs/>
        </w:rPr>
        <w:t>danej części.</w:t>
      </w:r>
    </w:p>
    <w:p w:rsidR="007B5F9F" w:rsidRDefault="007B5F9F" w:rsidP="005A64D1">
      <w:pPr>
        <w:spacing w:after="0" w:line="240" w:lineRule="auto"/>
        <w:jc w:val="both"/>
        <w:rPr>
          <w:rFonts w:ascii="Times New Roman" w:hAnsi="Times New Roman" w:cs="Times New Roman"/>
          <w:b/>
          <w:bCs/>
        </w:rPr>
      </w:pPr>
    </w:p>
    <w:p w:rsidR="008C49E5" w:rsidRDefault="00946B1A" w:rsidP="005757BF">
      <w:pPr>
        <w:spacing w:after="0" w:line="240" w:lineRule="auto"/>
        <w:jc w:val="center"/>
        <w:rPr>
          <w:rFonts w:ascii="Times New Roman" w:hAnsi="Times New Roman" w:cs="Times New Roman"/>
          <w:b/>
          <w:bCs/>
        </w:rPr>
      </w:pPr>
      <w:r>
        <w:rPr>
          <w:rFonts w:ascii="Times New Roman" w:hAnsi="Times New Roman" w:cs="Times New Roman"/>
          <w:b/>
          <w:bCs/>
        </w:rPr>
        <w:t>§ 6</w:t>
      </w:r>
    </w:p>
    <w:p w:rsidR="007B5F9F" w:rsidRPr="00814F04" w:rsidRDefault="007B5F9F" w:rsidP="005757BF">
      <w:pPr>
        <w:spacing w:after="0" w:line="240" w:lineRule="auto"/>
        <w:jc w:val="center"/>
        <w:rPr>
          <w:rFonts w:ascii="Times New Roman" w:hAnsi="Times New Roman" w:cs="Times New Roman"/>
          <w:b/>
          <w:bCs/>
        </w:rPr>
      </w:pPr>
      <w:r>
        <w:rPr>
          <w:rFonts w:ascii="Times New Roman" w:hAnsi="Times New Roman" w:cs="Times New Roman"/>
          <w:b/>
          <w:bCs/>
        </w:rPr>
        <w:t>INSTRUKCJA</w:t>
      </w:r>
    </w:p>
    <w:p w:rsidR="00946B1A" w:rsidRDefault="00946B1A" w:rsidP="005A64D1">
      <w:pPr>
        <w:spacing w:after="0" w:line="240" w:lineRule="auto"/>
        <w:jc w:val="both"/>
        <w:rPr>
          <w:rFonts w:ascii="Times New Roman" w:eastAsia="Times New Roman" w:hAnsi="Times New Roman"/>
          <w:bCs/>
          <w:szCs w:val="20"/>
          <w:lang w:eastAsia="pl-PL"/>
        </w:rPr>
      </w:pPr>
      <w:r>
        <w:rPr>
          <w:rFonts w:ascii="Times New Roman" w:eastAsia="Times New Roman" w:hAnsi="Times New Roman"/>
          <w:bCs/>
          <w:szCs w:val="20"/>
          <w:lang w:eastAsia="pl-PL"/>
        </w:rPr>
        <w:t>Wykonawca zobowiązuje się dostarczyć Zamawiającemu każdorazowo  wraz z każdą partią leków następujące dokumenty:</w:t>
      </w:r>
    </w:p>
    <w:p w:rsidR="00946B1A" w:rsidRDefault="00946B1A" w:rsidP="005A64D1">
      <w:pPr>
        <w:numPr>
          <w:ilvl w:val="0"/>
          <w:numId w:val="55"/>
        </w:numPr>
        <w:spacing w:after="0" w:line="240" w:lineRule="auto"/>
        <w:contextualSpacing/>
        <w:jc w:val="both"/>
        <w:rPr>
          <w:rFonts w:ascii="Times New Roman" w:eastAsia="Times New Roman" w:hAnsi="Times New Roman"/>
          <w:bCs/>
          <w:szCs w:val="20"/>
          <w:lang w:eastAsia="pl-PL"/>
        </w:rPr>
      </w:pPr>
      <w:r>
        <w:rPr>
          <w:rFonts w:ascii="Times New Roman" w:eastAsia="Times New Roman" w:hAnsi="Times New Roman"/>
          <w:b/>
          <w:bCs/>
          <w:szCs w:val="20"/>
          <w:lang w:eastAsia="pl-PL"/>
        </w:rPr>
        <w:t>Ulotkę</w:t>
      </w:r>
      <w:r>
        <w:rPr>
          <w:rFonts w:ascii="Times New Roman" w:eastAsia="Times New Roman" w:hAnsi="Times New Roman"/>
          <w:bCs/>
          <w:szCs w:val="20"/>
          <w:lang w:eastAsia="pl-PL"/>
        </w:rPr>
        <w:t xml:space="preserve"> w języku polskim zawierającą wszelkie niezbędne dla bezpośredniego użytkownika informacje o produkcie</w:t>
      </w:r>
    </w:p>
    <w:p w:rsidR="006C1045" w:rsidRDefault="00946B1A" w:rsidP="005A64D1">
      <w:pPr>
        <w:pStyle w:val="Akapitzlist"/>
        <w:numPr>
          <w:ilvl w:val="0"/>
          <w:numId w:val="55"/>
        </w:numPr>
        <w:spacing w:after="0" w:line="240" w:lineRule="auto"/>
        <w:jc w:val="both"/>
        <w:rPr>
          <w:rFonts w:ascii="Times New Roman" w:eastAsia="Times New Roman" w:hAnsi="Times New Roman"/>
          <w:bCs/>
          <w:szCs w:val="20"/>
          <w:lang w:eastAsia="pl-PL"/>
        </w:rPr>
      </w:pPr>
      <w:r w:rsidRPr="006C1045">
        <w:rPr>
          <w:rFonts w:ascii="Times New Roman" w:eastAsia="Times New Roman" w:hAnsi="Times New Roman"/>
          <w:bCs/>
          <w:szCs w:val="20"/>
          <w:lang w:eastAsia="pl-PL"/>
        </w:rPr>
        <w:t>Instrukcję w języku polskim dotyczącą magazynowania i przechowywania produkt</w:t>
      </w:r>
      <w:r w:rsidR="00A71A4A">
        <w:rPr>
          <w:rFonts w:ascii="Times New Roman" w:eastAsia="Times New Roman" w:hAnsi="Times New Roman"/>
          <w:bCs/>
          <w:szCs w:val="20"/>
          <w:lang w:eastAsia="pl-PL"/>
        </w:rPr>
        <w:t>u</w:t>
      </w:r>
      <w:r w:rsidR="006C1045">
        <w:rPr>
          <w:rFonts w:ascii="Times New Roman" w:eastAsia="Times New Roman" w:hAnsi="Times New Roman"/>
          <w:bCs/>
          <w:szCs w:val="20"/>
          <w:lang w:eastAsia="pl-PL"/>
        </w:rPr>
        <w:t>.</w:t>
      </w:r>
    </w:p>
    <w:p w:rsidR="005757BF" w:rsidRPr="006C1045" w:rsidRDefault="005757BF" w:rsidP="005757BF">
      <w:pPr>
        <w:pStyle w:val="Akapitzlist"/>
        <w:spacing w:after="0" w:line="240" w:lineRule="auto"/>
        <w:ind w:left="785"/>
        <w:jc w:val="both"/>
        <w:rPr>
          <w:rFonts w:ascii="Times New Roman" w:eastAsia="Times New Roman" w:hAnsi="Times New Roman"/>
          <w:bCs/>
          <w:szCs w:val="20"/>
          <w:lang w:eastAsia="pl-PL"/>
        </w:rPr>
      </w:pPr>
    </w:p>
    <w:p w:rsidR="008C49E5" w:rsidRDefault="00946B1A" w:rsidP="005757BF">
      <w:pPr>
        <w:spacing w:after="0" w:line="240" w:lineRule="auto"/>
        <w:jc w:val="center"/>
        <w:rPr>
          <w:rFonts w:ascii="Times New Roman" w:hAnsi="Times New Roman" w:cs="Times New Roman"/>
          <w:b/>
          <w:bCs/>
        </w:rPr>
      </w:pPr>
      <w:r>
        <w:rPr>
          <w:rFonts w:ascii="Times New Roman" w:hAnsi="Times New Roman" w:cs="Times New Roman"/>
          <w:b/>
          <w:bCs/>
        </w:rPr>
        <w:t>§ 7</w:t>
      </w:r>
    </w:p>
    <w:p w:rsidR="0038003F" w:rsidRPr="0038003F" w:rsidRDefault="0038003F" w:rsidP="005757BF">
      <w:pPr>
        <w:spacing w:after="0" w:line="240" w:lineRule="auto"/>
        <w:jc w:val="center"/>
        <w:rPr>
          <w:rFonts w:ascii="Times New Roman" w:hAnsi="Times New Roman" w:cs="Times New Roman"/>
          <w:b/>
          <w:bCs/>
        </w:rPr>
      </w:pPr>
      <w:r w:rsidRPr="0038003F">
        <w:rPr>
          <w:rFonts w:ascii="Times New Roman" w:eastAsia="Times New Roman" w:hAnsi="Times New Roman" w:cs="Times New Roman"/>
          <w:b/>
          <w:bCs/>
          <w:szCs w:val="20"/>
          <w:lang w:eastAsia="pl-PL"/>
        </w:rPr>
        <w:t>KARY UMOWNE</w:t>
      </w:r>
    </w:p>
    <w:p w:rsidR="0038003F" w:rsidRPr="00814F04" w:rsidRDefault="0038003F" w:rsidP="005A64D1">
      <w:pPr>
        <w:spacing w:after="0" w:line="240" w:lineRule="auto"/>
        <w:jc w:val="both"/>
        <w:rPr>
          <w:rFonts w:ascii="Times New Roman" w:hAnsi="Times New Roman" w:cs="Times New Roman"/>
          <w:b/>
          <w:bCs/>
        </w:rPr>
      </w:pPr>
    </w:p>
    <w:p w:rsidR="008C49E5" w:rsidRPr="00814F04" w:rsidRDefault="008C49E5" w:rsidP="005A64D1">
      <w:pPr>
        <w:numPr>
          <w:ilvl w:val="0"/>
          <w:numId w:val="49"/>
        </w:numPr>
        <w:spacing w:after="0" w:line="240" w:lineRule="auto"/>
        <w:jc w:val="both"/>
        <w:rPr>
          <w:rFonts w:ascii="Times New Roman" w:hAnsi="Times New Roman" w:cs="Times New Roman"/>
          <w:bCs/>
        </w:rPr>
      </w:pPr>
      <w:r w:rsidRPr="00814F04">
        <w:rPr>
          <w:rFonts w:ascii="Times New Roman" w:hAnsi="Times New Roman" w:cs="Times New Roman"/>
          <w:bCs/>
        </w:rPr>
        <w:t xml:space="preserve">W przypadku, gdy Wykonawca odstąpi od wykonania umowy, zapłaci Zamawiającemu karę umowną w wysokości 15% wartości </w:t>
      </w:r>
      <w:r w:rsidR="00666A4F">
        <w:rPr>
          <w:rFonts w:ascii="Times New Roman" w:hAnsi="Times New Roman" w:cs="Times New Roman"/>
          <w:bCs/>
        </w:rPr>
        <w:t>netto</w:t>
      </w:r>
      <w:r w:rsidRPr="00814F04">
        <w:rPr>
          <w:rFonts w:ascii="Times New Roman" w:hAnsi="Times New Roman" w:cs="Times New Roman"/>
          <w:bCs/>
        </w:rPr>
        <w:t xml:space="preserve"> umowy.</w:t>
      </w:r>
    </w:p>
    <w:p w:rsidR="008C49E5" w:rsidRPr="00814F04" w:rsidRDefault="008C49E5" w:rsidP="005A64D1">
      <w:pPr>
        <w:numPr>
          <w:ilvl w:val="0"/>
          <w:numId w:val="49"/>
        </w:numPr>
        <w:spacing w:after="0" w:line="240" w:lineRule="auto"/>
        <w:jc w:val="both"/>
        <w:rPr>
          <w:rFonts w:ascii="Times New Roman" w:hAnsi="Times New Roman" w:cs="Times New Roman"/>
          <w:bCs/>
        </w:rPr>
      </w:pPr>
      <w:r w:rsidRPr="00814F04">
        <w:rPr>
          <w:rFonts w:ascii="Times New Roman" w:hAnsi="Times New Roman" w:cs="Times New Roman"/>
        </w:rPr>
        <w:t xml:space="preserve">Za </w:t>
      </w:r>
      <w:r w:rsidR="00666A4F">
        <w:rPr>
          <w:rFonts w:ascii="Times New Roman" w:hAnsi="Times New Roman" w:cs="Times New Roman"/>
        </w:rPr>
        <w:t>opóźnienie</w:t>
      </w:r>
      <w:r w:rsidRPr="00814F04">
        <w:rPr>
          <w:rFonts w:ascii="Times New Roman" w:hAnsi="Times New Roman" w:cs="Times New Roman"/>
        </w:rPr>
        <w:t xml:space="preserve"> w dostarczeniu jednostkowego zamówienia w zakresie  przedmiotu umowy </w:t>
      </w:r>
      <w:r w:rsidRPr="00814F04">
        <w:rPr>
          <w:rFonts w:ascii="Times New Roman" w:hAnsi="Times New Roman" w:cs="Times New Roman"/>
          <w:bCs/>
        </w:rPr>
        <w:t>Wykonawca zapłaci Zamawiającemu karę umowną</w:t>
      </w:r>
      <w:r w:rsidR="00666A4F">
        <w:rPr>
          <w:rFonts w:ascii="Times New Roman" w:hAnsi="Times New Roman" w:cs="Times New Roman"/>
        </w:rPr>
        <w:t xml:space="preserve"> w wysokości  2% wartości netto</w:t>
      </w:r>
      <w:r w:rsidRPr="00814F04">
        <w:rPr>
          <w:rFonts w:ascii="Times New Roman" w:hAnsi="Times New Roman" w:cs="Times New Roman"/>
        </w:rPr>
        <w:t xml:space="preserve"> tego zamówienia, jednak nie mniej niż 50 PLN  za każdy dzień </w:t>
      </w:r>
      <w:r w:rsidR="00666A4F">
        <w:rPr>
          <w:rFonts w:ascii="Times New Roman" w:hAnsi="Times New Roman" w:cs="Times New Roman"/>
        </w:rPr>
        <w:t>opóźnienia</w:t>
      </w:r>
      <w:r w:rsidRPr="00814F04">
        <w:rPr>
          <w:rFonts w:ascii="Times New Roman" w:hAnsi="Times New Roman" w:cs="Times New Roman"/>
        </w:rPr>
        <w:t>.</w:t>
      </w:r>
    </w:p>
    <w:p w:rsidR="008C49E5" w:rsidRDefault="008C49E5" w:rsidP="005A64D1">
      <w:pPr>
        <w:numPr>
          <w:ilvl w:val="0"/>
          <w:numId w:val="49"/>
        </w:numPr>
        <w:spacing w:after="0" w:line="240" w:lineRule="auto"/>
        <w:jc w:val="both"/>
        <w:rPr>
          <w:rFonts w:ascii="Times New Roman" w:hAnsi="Times New Roman" w:cs="Times New Roman"/>
          <w:bCs/>
        </w:rPr>
      </w:pPr>
      <w:r w:rsidRPr="00814F04">
        <w:rPr>
          <w:rFonts w:ascii="Times New Roman" w:hAnsi="Times New Roman" w:cs="Times New Roman"/>
          <w:bCs/>
        </w:rPr>
        <w:t xml:space="preserve"> Z tytułu nie należytego  wykonania zamówienia w zakresie przedmiotu umowy</w:t>
      </w:r>
      <w:r w:rsidR="00905A42">
        <w:rPr>
          <w:rFonts w:ascii="Times New Roman" w:hAnsi="Times New Roman" w:cs="Times New Roman"/>
          <w:bCs/>
        </w:rPr>
        <w:t xml:space="preserve"> zapisanego w </w:t>
      </w:r>
      <w:r w:rsidR="00905A42" w:rsidRPr="00EA2FC0">
        <w:rPr>
          <w:rFonts w:ascii="Times New Roman" w:hAnsi="Times New Roman" w:cs="Times New Roman"/>
          <w:bCs/>
        </w:rPr>
        <w:t>§4</w:t>
      </w:r>
      <w:r w:rsidRPr="00814F04">
        <w:rPr>
          <w:rFonts w:ascii="Times New Roman" w:hAnsi="Times New Roman" w:cs="Times New Roman"/>
          <w:bCs/>
        </w:rPr>
        <w:t xml:space="preserve"> , które nie spełnia wymagań  określonych w zamówieniu Wykonawca zapłaci Zamawiającemu karę umowną w wysokości  2% wartości </w:t>
      </w:r>
      <w:r w:rsidR="00666A4F">
        <w:rPr>
          <w:rFonts w:ascii="Times New Roman" w:hAnsi="Times New Roman" w:cs="Times New Roman"/>
          <w:bCs/>
        </w:rPr>
        <w:t>netto</w:t>
      </w:r>
      <w:r w:rsidRPr="00814F04">
        <w:rPr>
          <w:rFonts w:ascii="Times New Roman" w:hAnsi="Times New Roman" w:cs="Times New Roman"/>
          <w:bCs/>
        </w:rPr>
        <w:t xml:space="preserve"> danego zamówienia, jednak nie mniej niż 50 PLN</w:t>
      </w:r>
      <w:r w:rsidR="00905A42">
        <w:rPr>
          <w:rFonts w:ascii="Times New Roman" w:hAnsi="Times New Roman" w:cs="Times New Roman"/>
          <w:bCs/>
        </w:rPr>
        <w:t>.</w:t>
      </w:r>
    </w:p>
    <w:p w:rsidR="00905A42" w:rsidRPr="005757BF" w:rsidRDefault="00905A42" w:rsidP="005757BF">
      <w:pPr>
        <w:numPr>
          <w:ilvl w:val="0"/>
          <w:numId w:val="49"/>
        </w:numPr>
        <w:tabs>
          <w:tab w:val="num" w:pos="785"/>
        </w:tabs>
        <w:spacing w:after="0" w:line="240" w:lineRule="auto"/>
        <w:jc w:val="both"/>
        <w:rPr>
          <w:rFonts w:ascii="Times New Roman" w:hAnsi="Times New Roman" w:cs="Times New Roman"/>
          <w:bCs/>
        </w:rPr>
      </w:pPr>
      <w:r>
        <w:rPr>
          <w:rFonts w:ascii="Times New Roman" w:hAnsi="Times New Roman" w:cs="Times New Roman"/>
          <w:bCs/>
        </w:rPr>
        <w:t xml:space="preserve">W przypadku niedostarczenia comiesięcznego raportu określonego w </w:t>
      </w:r>
      <w:r w:rsidRPr="00154A24">
        <w:rPr>
          <w:rFonts w:ascii="Times New Roman" w:hAnsi="Times New Roman" w:cs="Times New Roman"/>
          <w:bCs/>
        </w:rPr>
        <w:t>§</w:t>
      </w:r>
      <w:r>
        <w:rPr>
          <w:rFonts w:ascii="Times New Roman" w:hAnsi="Times New Roman" w:cs="Times New Roman"/>
          <w:bCs/>
        </w:rPr>
        <w:t xml:space="preserve"> 1 ust</w:t>
      </w:r>
      <w:r w:rsidRPr="00154A24">
        <w:rPr>
          <w:rFonts w:ascii="Times New Roman" w:hAnsi="Times New Roman" w:cs="Times New Roman"/>
          <w:bCs/>
        </w:rPr>
        <w:t>.7</w:t>
      </w:r>
      <w:r>
        <w:rPr>
          <w:rFonts w:ascii="Times New Roman" w:hAnsi="Times New Roman" w:cs="Times New Roman"/>
          <w:bCs/>
        </w:rPr>
        <w:t xml:space="preserve"> Zamawiający naliczy Wykonawcy karę umowną w wysokości 0,05% wartości netto umowy zapisanej w </w:t>
      </w:r>
      <w:r w:rsidRPr="00154A24">
        <w:rPr>
          <w:rFonts w:ascii="Times New Roman" w:hAnsi="Times New Roman" w:cs="Times New Roman"/>
          <w:bCs/>
        </w:rPr>
        <w:t>§</w:t>
      </w:r>
      <w:r>
        <w:rPr>
          <w:rFonts w:ascii="Times New Roman" w:hAnsi="Times New Roman" w:cs="Times New Roman"/>
          <w:bCs/>
        </w:rPr>
        <w:t xml:space="preserve"> 2 ust.1 </w:t>
      </w:r>
      <w:r w:rsidRPr="00154A24">
        <w:rPr>
          <w:rFonts w:ascii="Times New Roman" w:hAnsi="Times New Roman" w:cs="Times New Roman"/>
          <w:bCs/>
        </w:rPr>
        <w:t>§</w:t>
      </w:r>
      <w:r>
        <w:rPr>
          <w:rFonts w:ascii="Times New Roman" w:hAnsi="Times New Roman" w:cs="Times New Roman"/>
          <w:bCs/>
        </w:rPr>
        <w:t>za każdy dzień opóźnienia.</w:t>
      </w:r>
    </w:p>
    <w:p w:rsidR="008C49E5" w:rsidRPr="00814F04" w:rsidRDefault="008C49E5" w:rsidP="005A64D1">
      <w:pPr>
        <w:numPr>
          <w:ilvl w:val="0"/>
          <w:numId w:val="49"/>
        </w:numPr>
        <w:spacing w:after="0" w:line="240" w:lineRule="auto"/>
        <w:jc w:val="both"/>
        <w:rPr>
          <w:rFonts w:ascii="Times New Roman" w:hAnsi="Times New Roman" w:cs="Times New Roman"/>
          <w:bCs/>
        </w:rPr>
      </w:pPr>
      <w:r w:rsidRPr="00814F04">
        <w:rPr>
          <w:rFonts w:ascii="Times New Roman" w:hAnsi="Times New Roman" w:cs="Times New Roman"/>
          <w:bCs/>
        </w:rPr>
        <w:t>Zamawiającemu przysługuje prawo potrącenia naliczonej kary umownej z wynagrodzenia Wykonawcy, na co Wykonawca wyraża zgodę.</w:t>
      </w:r>
    </w:p>
    <w:p w:rsidR="008C49E5" w:rsidRDefault="008C49E5" w:rsidP="005A64D1">
      <w:pPr>
        <w:numPr>
          <w:ilvl w:val="0"/>
          <w:numId w:val="49"/>
        </w:numPr>
        <w:spacing w:after="0" w:line="240" w:lineRule="auto"/>
        <w:jc w:val="both"/>
        <w:rPr>
          <w:rFonts w:ascii="Times New Roman" w:hAnsi="Times New Roman" w:cs="Times New Roman"/>
          <w:bCs/>
        </w:rPr>
      </w:pPr>
      <w:r w:rsidRPr="00814F04">
        <w:rPr>
          <w:rFonts w:ascii="Times New Roman" w:hAnsi="Times New Roman" w:cs="Times New Roman"/>
          <w:bCs/>
        </w:rPr>
        <w:t>Zapłacenie kary umownej nie wyłącza możliwości dochodzenia przez Zamawiającego odszkodowania na zasadach ogólnych Kodeksu cywilnego.</w:t>
      </w:r>
    </w:p>
    <w:p w:rsidR="005757BF" w:rsidRPr="00814F04" w:rsidRDefault="005757BF" w:rsidP="005757BF">
      <w:pPr>
        <w:spacing w:after="0" w:line="240" w:lineRule="auto"/>
        <w:ind w:left="340"/>
        <w:jc w:val="both"/>
        <w:rPr>
          <w:rFonts w:ascii="Times New Roman" w:hAnsi="Times New Roman" w:cs="Times New Roman"/>
          <w:bCs/>
        </w:rPr>
      </w:pPr>
    </w:p>
    <w:p w:rsidR="00946B1A" w:rsidRPr="00814F04" w:rsidRDefault="00946B1A" w:rsidP="005A64D1">
      <w:pPr>
        <w:spacing w:after="0" w:line="240" w:lineRule="auto"/>
        <w:jc w:val="both"/>
        <w:rPr>
          <w:rFonts w:ascii="Times New Roman" w:hAnsi="Times New Roman" w:cs="Times New Roman"/>
          <w:bCs/>
        </w:rPr>
      </w:pPr>
    </w:p>
    <w:p w:rsidR="008C49E5" w:rsidRDefault="00946B1A" w:rsidP="005757BF">
      <w:pPr>
        <w:spacing w:after="0" w:line="240" w:lineRule="auto"/>
        <w:jc w:val="center"/>
        <w:rPr>
          <w:rFonts w:ascii="Times New Roman" w:hAnsi="Times New Roman" w:cs="Times New Roman"/>
          <w:b/>
          <w:bCs/>
        </w:rPr>
      </w:pPr>
      <w:r>
        <w:rPr>
          <w:rFonts w:ascii="Times New Roman" w:hAnsi="Times New Roman" w:cs="Times New Roman"/>
          <w:b/>
          <w:bCs/>
        </w:rPr>
        <w:lastRenderedPageBreak/>
        <w:t>§ 8</w:t>
      </w:r>
    </w:p>
    <w:p w:rsidR="0038003F" w:rsidRPr="0038003F" w:rsidRDefault="0038003F" w:rsidP="005757BF">
      <w:pPr>
        <w:spacing w:after="0" w:line="240" w:lineRule="auto"/>
        <w:jc w:val="center"/>
        <w:rPr>
          <w:rFonts w:ascii="Times New Roman" w:eastAsia="Times New Roman" w:hAnsi="Times New Roman" w:cs="Times New Roman"/>
          <w:b/>
          <w:bCs/>
          <w:lang w:eastAsia="pl-PL"/>
        </w:rPr>
      </w:pPr>
      <w:r w:rsidRPr="0038003F">
        <w:rPr>
          <w:rFonts w:ascii="Times New Roman" w:eastAsia="Times New Roman" w:hAnsi="Times New Roman" w:cs="Times New Roman"/>
          <w:b/>
          <w:bCs/>
          <w:sz w:val="22"/>
          <w:szCs w:val="22"/>
          <w:lang w:eastAsia="pl-PL"/>
        </w:rPr>
        <w:t>TREMIN OBOWIĄZYWANIA  UMOWY</w:t>
      </w:r>
    </w:p>
    <w:p w:rsidR="0038003F" w:rsidRPr="00814F04" w:rsidRDefault="0038003F" w:rsidP="005A64D1">
      <w:pPr>
        <w:spacing w:after="0" w:line="240" w:lineRule="auto"/>
        <w:jc w:val="both"/>
        <w:rPr>
          <w:rFonts w:ascii="Times New Roman" w:hAnsi="Times New Roman" w:cs="Times New Roman"/>
          <w:b/>
          <w:bCs/>
        </w:rPr>
      </w:pPr>
    </w:p>
    <w:p w:rsidR="008C49E5" w:rsidRPr="00B307EF" w:rsidRDefault="008C49E5" w:rsidP="005A64D1">
      <w:pPr>
        <w:numPr>
          <w:ilvl w:val="0"/>
          <w:numId w:val="52"/>
        </w:numPr>
        <w:spacing w:after="0" w:line="240" w:lineRule="auto"/>
        <w:jc w:val="both"/>
        <w:rPr>
          <w:rFonts w:ascii="Times New Roman" w:hAnsi="Times New Roman" w:cs="Times New Roman"/>
          <w:bCs/>
        </w:rPr>
      </w:pPr>
      <w:r w:rsidRPr="00B307EF">
        <w:rPr>
          <w:rFonts w:ascii="Times New Roman" w:hAnsi="Times New Roman" w:cs="Times New Roman"/>
          <w:bCs/>
        </w:rPr>
        <w:t>Umowa została zawa</w:t>
      </w:r>
      <w:r w:rsidR="00B307EF" w:rsidRPr="00B307EF">
        <w:rPr>
          <w:rFonts w:ascii="Times New Roman" w:hAnsi="Times New Roman" w:cs="Times New Roman"/>
          <w:bCs/>
        </w:rPr>
        <w:t xml:space="preserve">rta na czas określony: od daty zawarcia umowy przez okres 12 miesięcy </w:t>
      </w:r>
      <w:proofErr w:type="spellStart"/>
      <w:r w:rsidR="00B307EF" w:rsidRPr="00B307EF">
        <w:rPr>
          <w:rFonts w:ascii="Times New Roman" w:hAnsi="Times New Roman" w:cs="Times New Roman"/>
          <w:bCs/>
        </w:rPr>
        <w:t>tj</w:t>
      </w:r>
      <w:proofErr w:type="spellEnd"/>
      <w:r w:rsidR="00B307EF" w:rsidRPr="00B307EF">
        <w:rPr>
          <w:rFonts w:ascii="Times New Roman" w:hAnsi="Times New Roman" w:cs="Times New Roman"/>
          <w:bCs/>
        </w:rPr>
        <w:t xml:space="preserve"> do dnia ………….. lub do wyczerpania kwoty przeznaczonej na realizację niniejszego zamówienia</w:t>
      </w:r>
    </w:p>
    <w:p w:rsidR="008C49E5" w:rsidRPr="00814F04" w:rsidRDefault="008C49E5" w:rsidP="005A64D1">
      <w:pPr>
        <w:numPr>
          <w:ilvl w:val="0"/>
          <w:numId w:val="52"/>
        </w:numPr>
        <w:spacing w:after="0" w:line="240" w:lineRule="auto"/>
        <w:jc w:val="both"/>
        <w:rPr>
          <w:rFonts w:ascii="Times New Roman" w:hAnsi="Times New Roman" w:cs="Times New Roman"/>
          <w:bCs/>
        </w:rPr>
      </w:pPr>
      <w:r w:rsidRPr="00814F04">
        <w:rPr>
          <w:rFonts w:ascii="Times New Roman" w:hAnsi="Times New Roman" w:cs="Times New Roman"/>
          <w:bCs/>
        </w:rPr>
        <w:t xml:space="preserve">Zamawiający ma prawo do odstąpienia od umowy w przypadku wystąpienia okoliczności określonych w art. 145 ustawy </w:t>
      </w:r>
      <w:proofErr w:type="spellStart"/>
      <w:r w:rsidRPr="00814F04">
        <w:rPr>
          <w:rFonts w:ascii="Times New Roman" w:hAnsi="Times New Roman" w:cs="Times New Roman"/>
          <w:bCs/>
        </w:rPr>
        <w:t>P.z.p</w:t>
      </w:r>
      <w:proofErr w:type="spellEnd"/>
      <w:r w:rsidRPr="00814F04">
        <w:rPr>
          <w:rFonts w:ascii="Times New Roman" w:hAnsi="Times New Roman" w:cs="Times New Roman"/>
          <w:bCs/>
        </w:rPr>
        <w:t>.</w:t>
      </w:r>
    </w:p>
    <w:p w:rsidR="008C49E5" w:rsidRPr="00814F04" w:rsidRDefault="008C49E5" w:rsidP="005A64D1">
      <w:pPr>
        <w:numPr>
          <w:ilvl w:val="0"/>
          <w:numId w:val="52"/>
        </w:numPr>
        <w:spacing w:after="0" w:line="240" w:lineRule="auto"/>
        <w:jc w:val="both"/>
        <w:rPr>
          <w:rFonts w:ascii="Times New Roman" w:hAnsi="Times New Roman" w:cs="Times New Roman"/>
          <w:bCs/>
        </w:rPr>
      </w:pPr>
      <w:r w:rsidRPr="00814F04">
        <w:rPr>
          <w:rFonts w:ascii="Times New Roman" w:hAnsi="Times New Roman" w:cs="Times New Roman"/>
          <w:bCs/>
        </w:rPr>
        <w:t>Zama</w:t>
      </w:r>
      <w:r w:rsidR="00B307EF">
        <w:rPr>
          <w:rFonts w:ascii="Times New Roman" w:hAnsi="Times New Roman" w:cs="Times New Roman"/>
          <w:bCs/>
        </w:rPr>
        <w:t xml:space="preserve">wiający nie przewiduje zamówień, </w:t>
      </w:r>
      <w:r w:rsidRPr="00814F04">
        <w:rPr>
          <w:rFonts w:ascii="Times New Roman" w:hAnsi="Times New Roman" w:cs="Times New Roman"/>
          <w:bCs/>
        </w:rPr>
        <w:t>o których mowa</w:t>
      </w:r>
      <w:r w:rsidR="00B307EF">
        <w:rPr>
          <w:rFonts w:ascii="Times New Roman" w:hAnsi="Times New Roman" w:cs="Times New Roman"/>
          <w:bCs/>
        </w:rPr>
        <w:t xml:space="preserve"> w art. 67 ust.1 pkt 7 ustawy </w:t>
      </w:r>
      <w:proofErr w:type="spellStart"/>
      <w:r w:rsidR="00B307EF">
        <w:rPr>
          <w:rFonts w:ascii="Times New Roman" w:hAnsi="Times New Roman" w:cs="Times New Roman"/>
          <w:bCs/>
        </w:rPr>
        <w:t>P</w:t>
      </w:r>
      <w:r w:rsidRPr="00814F04">
        <w:rPr>
          <w:rFonts w:ascii="Times New Roman" w:hAnsi="Times New Roman" w:cs="Times New Roman"/>
          <w:bCs/>
        </w:rPr>
        <w:t>zp</w:t>
      </w:r>
      <w:proofErr w:type="spellEnd"/>
      <w:r w:rsidRPr="00814F04">
        <w:rPr>
          <w:rFonts w:ascii="Times New Roman" w:hAnsi="Times New Roman" w:cs="Times New Roman"/>
          <w:bCs/>
        </w:rPr>
        <w:t>.</w:t>
      </w:r>
    </w:p>
    <w:p w:rsidR="0038003F" w:rsidRDefault="0038003F" w:rsidP="005A64D1">
      <w:pPr>
        <w:spacing w:after="0" w:line="240" w:lineRule="auto"/>
        <w:jc w:val="both"/>
        <w:rPr>
          <w:rFonts w:ascii="Times New Roman" w:hAnsi="Times New Roman" w:cs="Times New Roman"/>
          <w:b/>
          <w:bCs/>
        </w:rPr>
      </w:pPr>
    </w:p>
    <w:p w:rsidR="008C49E5" w:rsidRDefault="00946B1A" w:rsidP="005757BF">
      <w:pPr>
        <w:spacing w:after="0" w:line="240" w:lineRule="auto"/>
        <w:jc w:val="center"/>
        <w:rPr>
          <w:rFonts w:ascii="Times New Roman" w:hAnsi="Times New Roman" w:cs="Times New Roman"/>
          <w:b/>
          <w:bCs/>
        </w:rPr>
      </w:pPr>
      <w:r>
        <w:rPr>
          <w:rFonts w:ascii="Times New Roman" w:hAnsi="Times New Roman" w:cs="Times New Roman"/>
          <w:b/>
          <w:bCs/>
        </w:rPr>
        <w:t>§ 9</w:t>
      </w:r>
    </w:p>
    <w:p w:rsidR="0038003F" w:rsidRPr="0038003F" w:rsidRDefault="0038003F" w:rsidP="005757BF">
      <w:pPr>
        <w:keepNext/>
        <w:spacing w:after="0" w:line="240" w:lineRule="auto"/>
        <w:jc w:val="center"/>
        <w:outlineLvl w:val="0"/>
        <w:rPr>
          <w:rFonts w:ascii="Times New Roman" w:eastAsia="Times New Roman" w:hAnsi="Times New Roman" w:cs="Times New Roman"/>
          <w:b/>
          <w:bCs/>
          <w:kern w:val="32"/>
          <w:sz w:val="28"/>
          <w:szCs w:val="28"/>
        </w:rPr>
      </w:pPr>
      <w:r w:rsidRPr="0038003F">
        <w:rPr>
          <w:rFonts w:ascii="Times New Roman" w:eastAsia="Times New Roman" w:hAnsi="Times New Roman" w:cs="Times New Roman"/>
          <w:b/>
          <w:bCs/>
          <w:kern w:val="32"/>
          <w:sz w:val="28"/>
          <w:szCs w:val="28"/>
        </w:rPr>
        <w:t>INFORMACJE POUFNE I OCHRONA DANYCH</w:t>
      </w:r>
    </w:p>
    <w:p w:rsidR="0038003F" w:rsidRDefault="0038003F" w:rsidP="005A64D1">
      <w:pPr>
        <w:spacing w:after="0" w:line="240" w:lineRule="auto"/>
        <w:jc w:val="both"/>
        <w:rPr>
          <w:rFonts w:ascii="Times New Roman" w:hAnsi="Times New Roman" w:cs="Times New Roman"/>
          <w:b/>
          <w:bCs/>
        </w:rPr>
      </w:pPr>
    </w:p>
    <w:p w:rsidR="007B5F9F" w:rsidRPr="007B5F9F" w:rsidRDefault="007B5F9F" w:rsidP="005A64D1">
      <w:pPr>
        <w:spacing w:after="0" w:line="240" w:lineRule="auto"/>
        <w:jc w:val="both"/>
        <w:rPr>
          <w:rFonts w:ascii="Times New Roman" w:hAnsi="Times New Roman" w:cs="Times New Roman"/>
          <w:bCs/>
          <w:iCs/>
        </w:rPr>
      </w:pPr>
      <w:r w:rsidRPr="007B5F9F">
        <w:rPr>
          <w:rFonts w:ascii="Times New Roman" w:hAnsi="Times New Roman" w:cs="Times New Roman"/>
          <w:bCs/>
          <w:iCs/>
        </w:rPr>
        <w:t>1. Wykonawca zobowiązuje się w okresie obowiązywania umowy oraz po jej wygaśnięciu lub rozwiązaniu, do zachowania w ścisłej tajemnicy wszelkich informacji dotyczących Zamawiającego, obejmujących:</w:t>
      </w:r>
    </w:p>
    <w:p w:rsidR="007B5F9F" w:rsidRPr="007B5F9F" w:rsidRDefault="007B5F9F" w:rsidP="005A64D1">
      <w:pPr>
        <w:numPr>
          <w:ilvl w:val="0"/>
          <w:numId w:val="61"/>
        </w:numPr>
        <w:spacing w:after="0" w:line="240" w:lineRule="auto"/>
        <w:jc w:val="both"/>
        <w:rPr>
          <w:rFonts w:ascii="Times New Roman" w:hAnsi="Times New Roman" w:cs="Times New Roman"/>
          <w:bCs/>
          <w:iCs/>
        </w:rPr>
      </w:pPr>
      <w:r w:rsidRPr="007B5F9F">
        <w:rPr>
          <w:rFonts w:ascii="Times New Roman" w:hAnsi="Times New Roman" w:cs="Times New Roman"/>
          <w:bCs/>
          <w:iCs/>
        </w:rPr>
        <w:t xml:space="preserve">dane osobowe – chronione na podstawie ustawy z dnia 10 maja 2018 r. o ochronie danych osobowych (Dz. U. z 2018 r., poz. 1000 z </w:t>
      </w:r>
      <w:proofErr w:type="spellStart"/>
      <w:r w:rsidRPr="007B5F9F">
        <w:rPr>
          <w:rFonts w:ascii="Times New Roman" w:hAnsi="Times New Roman" w:cs="Times New Roman"/>
          <w:bCs/>
          <w:iCs/>
        </w:rPr>
        <w:t>póź</w:t>
      </w:r>
      <w:proofErr w:type="spellEnd"/>
      <w:r w:rsidRPr="007B5F9F">
        <w:rPr>
          <w:rFonts w:ascii="Times New Roman" w:hAnsi="Times New Roman" w:cs="Times New Roman"/>
          <w:bCs/>
          <w:iCs/>
        </w:rPr>
        <w:t>. Zm.);</w:t>
      </w:r>
    </w:p>
    <w:p w:rsidR="007B5F9F" w:rsidRPr="007B5F9F" w:rsidRDefault="007B5F9F" w:rsidP="005A64D1">
      <w:pPr>
        <w:numPr>
          <w:ilvl w:val="0"/>
          <w:numId w:val="61"/>
        </w:numPr>
        <w:spacing w:after="0" w:line="240" w:lineRule="auto"/>
        <w:jc w:val="both"/>
        <w:rPr>
          <w:rFonts w:ascii="Times New Roman" w:hAnsi="Times New Roman" w:cs="Times New Roman"/>
          <w:bCs/>
          <w:iCs/>
        </w:rPr>
      </w:pPr>
      <w:r w:rsidRPr="007B5F9F">
        <w:rPr>
          <w:rFonts w:ascii="Times New Roman" w:hAnsi="Times New Roman" w:cs="Times New Roman"/>
          <w:bCs/>
          <w:iCs/>
        </w:rPr>
        <w:t xml:space="preserve">informacje stanowiące tajemnicę przedsiębiorstwa - chronione na podstawie ustawy z dnia 16 kwietnia 1993 r. o zwalczaniu nieuczciwej konkurencji (tekst jednolity: Dz. U. z 2018 r.,  poz., 419 z </w:t>
      </w:r>
      <w:proofErr w:type="spellStart"/>
      <w:r w:rsidRPr="007B5F9F">
        <w:rPr>
          <w:rFonts w:ascii="Times New Roman" w:hAnsi="Times New Roman" w:cs="Times New Roman"/>
          <w:bCs/>
          <w:iCs/>
        </w:rPr>
        <w:t>póź</w:t>
      </w:r>
      <w:proofErr w:type="spellEnd"/>
      <w:r w:rsidRPr="007B5F9F">
        <w:rPr>
          <w:rFonts w:ascii="Times New Roman" w:hAnsi="Times New Roman" w:cs="Times New Roman"/>
          <w:bCs/>
          <w:iCs/>
        </w:rPr>
        <w:t>. zm.);</w:t>
      </w:r>
    </w:p>
    <w:p w:rsidR="007B5F9F" w:rsidRPr="007B5F9F" w:rsidRDefault="007B5F9F" w:rsidP="005A64D1">
      <w:pPr>
        <w:numPr>
          <w:ilvl w:val="0"/>
          <w:numId w:val="61"/>
        </w:numPr>
        <w:spacing w:after="0" w:line="240" w:lineRule="auto"/>
        <w:jc w:val="both"/>
        <w:rPr>
          <w:rFonts w:ascii="Times New Roman" w:hAnsi="Times New Roman" w:cs="Times New Roman"/>
          <w:bCs/>
          <w:iCs/>
        </w:rPr>
      </w:pPr>
      <w:r w:rsidRPr="007B5F9F">
        <w:rPr>
          <w:rFonts w:ascii="Times New Roman" w:hAnsi="Times New Roman" w:cs="Times New Roman"/>
          <w:bCs/>
          <w:iCs/>
        </w:rPr>
        <w:t>informacje, które mogą mieć wpływ na funkcjonowanie lub stan bezpieczeństwa Zamawiającego.</w:t>
      </w:r>
    </w:p>
    <w:p w:rsidR="007B5F9F" w:rsidRPr="007B5F9F" w:rsidRDefault="007B5F9F" w:rsidP="005A64D1">
      <w:pPr>
        <w:spacing w:after="0" w:line="240" w:lineRule="auto"/>
        <w:jc w:val="both"/>
        <w:rPr>
          <w:rFonts w:ascii="Times New Roman" w:hAnsi="Times New Roman" w:cs="Times New Roman"/>
          <w:bCs/>
          <w:iCs/>
        </w:rPr>
      </w:pPr>
      <w:r w:rsidRPr="007B5F9F">
        <w:rPr>
          <w:rFonts w:ascii="Times New Roman" w:hAnsi="Times New Roman" w:cs="Times New Roman"/>
          <w:bCs/>
          <w:iCs/>
        </w:rPr>
        <w:t xml:space="preserve">2. Informacje, o których mowa w ust. 1 oraz ust. 2, zwane są dalej „Informacjami Poufnymi”. </w:t>
      </w:r>
    </w:p>
    <w:p w:rsidR="007B5F9F" w:rsidRPr="007B5F9F" w:rsidRDefault="007B5F9F" w:rsidP="005A64D1">
      <w:pPr>
        <w:spacing w:after="0" w:line="240" w:lineRule="auto"/>
        <w:jc w:val="both"/>
        <w:rPr>
          <w:rFonts w:ascii="Times New Roman" w:hAnsi="Times New Roman" w:cs="Times New Roman"/>
          <w:bCs/>
          <w:iCs/>
        </w:rPr>
      </w:pPr>
      <w:r w:rsidRPr="007B5F9F">
        <w:rPr>
          <w:rFonts w:ascii="Times New Roman" w:hAnsi="Times New Roman" w:cs="Times New Roman"/>
          <w:bCs/>
          <w:iCs/>
        </w:rPr>
        <w:t xml:space="preserve">3. Zamawiający, jako administrator danych osobowych, w rozumieniu art. 7 pkt 4 ustawy z dnia 29 sierpnia 1997 r. o ochronie danych osobowych informuje, że dane osobowe Wykonawcy oraz pracowników Wykonawcy będą przetwarzane w celach realizacji umowy w zakresie niezbędnym do jej wykonania. Dane będą udostępniane podmiotom upoważnionym na podstawie przepisów prawa. Wykonawcy oraz pracownikom Wykonawcy przysługuje prawo dostępu do treści swoich danych oraz do ich poprawiania.                                                                           </w:t>
      </w:r>
    </w:p>
    <w:p w:rsidR="007B5F9F" w:rsidRPr="007B5F9F" w:rsidRDefault="007B5F9F" w:rsidP="005A64D1">
      <w:pPr>
        <w:spacing w:after="0" w:line="240" w:lineRule="auto"/>
        <w:jc w:val="both"/>
        <w:rPr>
          <w:rFonts w:ascii="Times New Roman" w:hAnsi="Times New Roman" w:cs="Times New Roman"/>
          <w:bCs/>
          <w:iCs/>
        </w:rPr>
      </w:pPr>
      <w:r w:rsidRPr="007B5F9F">
        <w:rPr>
          <w:rFonts w:ascii="Times New Roman" w:hAnsi="Times New Roman" w:cs="Times New Roman"/>
          <w:bCs/>
          <w:iCs/>
        </w:rPr>
        <w:t xml:space="preserve">4. W razie powzięcia przez Stronę wiedzy o nieuprawnionym ujawnieniu Informacji Poufnych zobowiązuje się niezwłocznie powiadomić o tym fakcie drugą Stronę, w celu umożliwienia jej podjęcia stosowanych środków zapobiegawczych. </w:t>
      </w:r>
    </w:p>
    <w:p w:rsidR="007B5F9F" w:rsidRDefault="007B5F9F" w:rsidP="005A64D1">
      <w:pPr>
        <w:spacing w:after="0" w:line="240" w:lineRule="auto"/>
        <w:jc w:val="both"/>
        <w:rPr>
          <w:rFonts w:ascii="Times New Roman" w:hAnsi="Times New Roman" w:cs="Times New Roman"/>
          <w:b/>
          <w:bCs/>
        </w:rPr>
      </w:pPr>
    </w:p>
    <w:p w:rsidR="007B5F9F" w:rsidRDefault="007B5F9F" w:rsidP="005757BF">
      <w:pPr>
        <w:spacing w:after="0" w:line="240" w:lineRule="auto"/>
        <w:jc w:val="center"/>
        <w:rPr>
          <w:rFonts w:ascii="Times New Roman" w:hAnsi="Times New Roman" w:cs="Times New Roman"/>
          <w:b/>
          <w:bCs/>
        </w:rPr>
      </w:pPr>
      <w:r w:rsidRPr="00EA2FC0">
        <w:rPr>
          <w:rFonts w:ascii="Times New Roman" w:hAnsi="Times New Roman" w:cs="Times New Roman"/>
          <w:b/>
          <w:bCs/>
        </w:rPr>
        <w:t>§</w:t>
      </w:r>
      <w:r>
        <w:rPr>
          <w:rFonts w:ascii="Times New Roman" w:hAnsi="Times New Roman" w:cs="Times New Roman"/>
          <w:b/>
          <w:bCs/>
        </w:rPr>
        <w:t xml:space="preserve"> 10</w:t>
      </w:r>
    </w:p>
    <w:p w:rsidR="007B5F9F" w:rsidRPr="007B5F9F" w:rsidRDefault="007B5F9F" w:rsidP="005757BF">
      <w:pPr>
        <w:spacing w:after="0" w:line="240" w:lineRule="auto"/>
        <w:jc w:val="center"/>
        <w:rPr>
          <w:rFonts w:ascii="Times New Roman" w:eastAsia="Times New Roman" w:hAnsi="Times New Roman" w:cs="Times New Roman"/>
          <w:b/>
          <w:bCs/>
          <w:lang w:eastAsia="pl-PL"/>
        </w:rPr>
      </w:pPr>
      <w:r w:rsidRPr="007B5F9F">
        <w:rPr>
          <w:rFonts w:ascii="Times New Roman" w:eastAsia="Times New Roman" w:hAnsi="Times New Roman" w:cs="Times New Roman"/>
          <w:b/>
          <w:bCs/>
          <w:lang w:eastAsia="pl-PL"/>
        </w:rPr>
        <w:t>POSTANOWIENIA KOŃCOWE</w:t>
      </w:r>
    </w:p>
    <w:p w:rsidR="007B5F9F" w:rsidRPr="00814F04" w:rsidRDefault="007B5F9F" w:rsidP="005A64D1">
      <w:pPr>
        <w:spacing w:after="0" w:line="240" w:lineRule="auto"/>
        <w:jc w:val="both"/>
        <w:rPr>
          <w:rFonts w:ascii="Times New Roman" w:hAnsi="Times New Roman" w:cs="Times New Roman"/>
          <w:b/>
          <w:bCs/>
        </w:rPr>
      </w:pPr>
    </w:p>
    <w:p w:rsidR="008C49E5" w:rsidRPr="00814F04" w:rsidRDefault="008C49E5" w:rsidP="005A64D1">
      <w:pPr>
        <w:numPr>
          <w:ilvl w:val="0"/>
          <w:numId w:val="48"/>
        </w:numPr>
        <w:spacing w:after="0" w:line="240" w:lineRule="auto"/>
        <w:jc w:val="both"/>
        <w:rPr>
          <w:rFonts w:ascii="Times New Roman" w:hAnsi="Times New Roman" w:cs="Times New Roman"/>
          <w:bCs/>
        </w:rPr>
      </w:pPr>
      <w:r w:rsidRPr="00814F04">
        <w:rPr>
          <w:rFonts w:ascii="Times New Roman" w:hAnsi="Times New Roman" w:cs="Times New Roman"/>
          <w:bCs/>
        </w:rPr>
        <w:t>W sprawach nieuregulowanych w niniejszej umowie mają zastosowanie przepisy Kodeksu Cywilnego oraz ustawy Prawo zamówień publicznych.</w:t>
      </w:r>
    </w:p>
    <w:p w:rsidR="008C49E5" w:rsidRPr="00814F04" w:rsidRDefault="008C49E5" w:rsidP="005A64D1">
      <w:pPr>
        <w:numPr>
          <w:ilvl w:val="0"/>
          <w:numId w:val="48"/>
        </w:numPr>
        <w:spacing w:after="0" w:line="240" w:lineRule="auto"/>
        <w:jc w:val="both"/>
        <w:rPr>
          <w:rFonts w:ascii="Times New Roman" w:hAnsi="Times New Roman" w:cs="Times New Roman"/>
          <w:bCs/>
        </w:rPr>
      </w:pPr>
      <w:r w:rsidRPr="00814F04">
        <w:rPr>
          <w:rFonts w:ascii="Times New Roman" w:hAnsi="Times New Roman" w:cs="Times New Roman"/>
          <w:bCs/>
        </w:rPr>
        <w:t>Ewentualne spory wynikające z realizacji niniejszej umowy strony będą starały się rozstrzygać polubownie. W przypadku braku takiej możliwości Strony poddadzą je pod rozstrzygnięcie Sądowi Powszechnemu właściwemu dla siedziby Zamawiającego.</w:t>
      </w:r>
    </w:p>
    <w:p w:rsidR="008C49E5" w:rsidRPr="00814F04" w:rsidRDefault="008C49E5" w:rsidP="005A64D1">
      <w:pPr>
        <w:numPr>
          <w:ilvl w:val="0"/>
          <w:numId w:val="48"/>
        </w:numPr>
        <w:spacing w:after="0" w:line="240" w:lineRule="auto"/>
        <w:jc w:val="both"/>
        <w:rPr>
          <w:rFonts w:ascii="Times New Roman" w:hAnsi="Times New Roman" w:cs="Times New Roman"/>
          <w:bCs/>
        </w:rPr>
      </w:pPr>
      <w:r w:rsidRPr="00814F04">
        <w:rPr>
          <w:rFonts w:ascii="Times New Roman" w:hAnsi="Times New Roman" w:cs="Times New Roman"/>
          <w:bCs/>
        </w:rPr>
        <w:t>Umowa została sporządzona w trzech jednobrzmiących egzemplarzach, dwa dla Zamawiającego i jeden dla Wykonawcy.</w:t>
      </w:r>
    </w:p>
    <w:p w:rsidR="008C49E5" w:rsidRPr="00814F04" w:rsidRDefault="008C49E5" w:rsidP="005A64D1">
      <w:pPr>
        <w:spacing w:after="0" w:line="240" w:lineRule="auto"/>
        <w:jc w:val="both"/>
        <w:rPr>
          <w:rFonts w:ascii="Times New Roman" w:hAnsi="Times New Roman" w:cs="Times New Roman"/>
          <w:bCs/>
        </w:rPr>
      </w:pPr>
    </w:p>
    <w:p w:rsidR="008C49E5" w:rsidRPr="00814F04" w:rsidRDefault="008C49E5" w:rsidP="005A64D1">
      <w:pPr>
        <w:spacing w:after="0" w:line="240" w:lineRule="auto"/>
        <w:jc w:val="both"/>
        <w:rPr>
          <w:rFonts w:ascii="Times New Roman" w:hAnsi="Times New Roman" w:cs="Times New Roman"/>
          <w:b/>
          <w:bCs/>
        </w:rPr>
      </w:pPr>
      <w:r w:rsidRPr="00814F04">
        <w:rPr>
          <w:rFonts w:ascii="Times New Roman" w:hAnsi="Times New Roman" w:cs="Times New Roman"/>
          <w:b/>
          <w:bCs/>
        </w:rPr>
        <w:t xml:space="preserve">ZAMAWIAJĄCY      </w:t>
      </w:r>
      <w:r w:rsidRPr="00814F04">
        <w:rPr>
          <w:rFonts w:ascii="Times New Roman" w:hAnsi="Times New Roman" w:cs="Times New Roman"/>
          <w:b/>
          <w:bCs/>
        </w:rPr>
        <w:tab/>
      </w:r>
      <w:r w:rsidRPr="00814F04">
        <w:rPr>
          <w:rFonts w:ascii="Times New Roman" w:hAnsi="Times New Roman" w:cs="Times New Roman"/>
          <w:b/>
          <w:bCs/>
        </w:rPr>
        <w:tab/>
        <w:t xml:space="preserve"> </w:t>
      </w:r>
      <w:r w:rsidRPr="00814F04">
        <w:rPr>
          <w:rFonts w:ascii="Times New Roman" w:hAnsi="Times New Roman" w:cs="Times New Roman"/>
          <w:b/>
          <w:bCs/>
        </w:rPr>
        <w:tab/>
        <w:t xml:space="preserve">                                             WYKONAWCA</w:t>
      </w:r>
    </w:p>
    <w:p w:rsidR="008C49E5" w:rsidRPr="00814F04" w:rsidRDefault="008C49E5" w:rsidP="005A64D1">
      <w:pPr>
        <w:spacing w:after="0" w:line="240" w:lineRule="auto"/>
        <w:jc w:val="both"/>
        <w:rPr>
          <w:rFonts w:ascii="Times New Roman" w:hAnsi="Times New Roman" w:cs="Times New Roman"/>
        </w:rPr>
      </w:pPr>
      <w:r w:rsidRPr="00814F04">
        <w:rPr>
          <w:rFonts w:ascii="Times New Roman" w:hAnsi="Times New Roman" w:cs="Times New Roman"/>
        </w:rPr>
        <w:t xml:space="preserve">   </w:t>
      </w:r>
    </w:p>
    <w:p w:rsidR="008C49E5" w:rsidRPr="00814F04" w:rsidRDefault="008C49E5" w:rsidP="005A64D1">
      <w:pPr>
        <w:pStyle w:val="Nagwek"/>
        <w:tabs>
          <w:tab w:val="clear" w:pos="4536"/>
          <w:tab w:val="clear" w:pos="9072"/>
          <w:tab w:val="left" w:pos="5940"/>
        </w:tabs>
        <w:jc w:val="both"/>
        <w:rPr>
          <w:rFonts w:ascii="Times New Roman" w:hAnsi="Times New Roman" w:cs="Times New Roman"/>
        </w:rPr>
      </w:pPr>
    </w:p>
    <w:p w:rsidR="008C49E5" w:rsidRPr="0038003F" w:rsidRDefault="008C49E5" w:rsidP="005A64D1">
      <w:pPr>
        <w:pStyle w:val="Nagwek8"/>
        <w:rPr>
          <w:rFonts w:ascii="Times New Roman" w:hAnsi="Times New Roman" w:cs="Times New Roman"/>
          <w:i/>
          <w:iCs/>
          <w:sz w:val="24"/>
          <w:szCs w:val="24"/>
        </w:rPr>
      </w:pPr>
      <w:r w:rsidRPr="00814F04">
        <w:rPr>
          <w:rFonts w:ascii="Times New Roman" w:hAnsi="Times New Roman" w:cs="Times New Roman"/>
          <w:i/>
          <w:iCs/>
          <w:sz w:val="24"/>
          <w:szCs w:val="24"/>
        </w:rPr>
        <w:lastRenderedPageBreak/>
        <w:t xml:space="preserve">                                        </w:t>
      </w:r>
      <w:r w:rsidR="0038003F">
        <w:rPr>
          <w:rFonts w:ascii="Times New Roman" w:hAnsi="Times New Roman" w:cs="Times New Roman"/>
          <w:i/>
          <w:iCs/>
          <w:sz w:val="24"/>
          <w:szCs w:val="24"/>
        </w:rPr>
        <w:t xml:space="preserve">                              </w:t>
      </w:r>
    </w:p>
    <w:p w:rsidR="005757BF" w:rsidRDefault="0038003F" w:rsidP="005A64D1">
      <w:pPr>
        <w:pStyle w:val="Nagwek8"/>
        <w:ind w:firstLine="0"/>
        <w:rPr>
          <w:rFonts w:ascii="Times New Roman" w:hAnsi="Times New Roman" w:cs="Times New Roman"/>
          <w:i/>
          <w:iCs/>
          <w:sz w:val="24"/>
          <w:szCs w:val="24"/>
        </w:rPr>
      </w:pPr>
      <w:r>
        <w:rPr>
          <w:rFonts w:ascii="Times New Roman" w:hAnsi="Times New Roman" w:cs="Times New Roman"/>
          <w:i/>
          <w:iCs/>
          <w:sz w:val="24"/>
          <w:szCs w:val="24"/>
        </w:rPr>
        <w:t xml:space="preserve">       </w:t>
      </w:r>
      <w:r w:rsidR="008C49E5" w:rsidRPr="00814F04">
        <w:rPr>
          <w:rFonts w:ascii="Times New Roman" w:hAnsi="Times New Roman" w:cs="Times New Roman"/>
          <w:i/>
          <w:iCs/>
          <w:sz w:val="24"/>
          <w:szCs w:val="24"/>
        </w:rPr>
        <w:t xml:space="preserve">                              </w:t>
      </w:r>
    </w:p>
    <w:p w:rsidR="005757BF" w:rsidRDefault="005757BF" w:rsidP="005A64D1">
      <w:pPr>
        <w:pStyle w:val="Nagwek8"/>
        <w:ind w:firstLine="0"/>
        <w:rPr>
          <w:rFonts w:ascii="Times New Roman" w:hAnsi="Times New Roman" w:cs="Times New Roman"/>
          <w:i/>
          <w:iCs/>
          <w:sz w:val="24"/>
          <w:szCs w:val="24"/>
        </w:rPr>
      </w:pPr>
    </w:p>
    <w:p w:rsidR="005757BF" w:rsidRDefault="005757BF" w:rsidP="005A64D1">
      <w:pPr>
        <w:pStyle w:val="Nagwek8"/>
        <w:ind w:firstLine="0"/>
        <w:rPr>
          <w:rFonts w:ascii="Times New Roman" w:hAnsi="Times New Roman" w:cs="Times New Roman"/>
          <w:i/>
          <w:iCs/>
          <w:sz w:val="24"/>
          <w:szCs w:val="24"/>
        </w:rPr>
      </w:pPr>
    </w:p>
    <w:p w:rsidR="00165BF6" w:rsidRPr="0038003F" w:rsidRDefault="008C49E5" w:rsidP="005A64D1">
      <w:pPr>
        <w:pStyle w:val="Nagwek8"/>
        <w:ind w:firstLine="0"/>
        <w:rPr>
          <w:rFonts w:ascii="Times New Roman" w:hAnsi="Times New Roman" w:cs="Times New Roman"/>
          <w:i/>
          <w:iCs/>
          <w:sz w:val="24"/>
          <w:szCs w:val="24"/>
        </w:rPr>
      </w:pPr>
      <w:r w:rsidRPr="00814F04">
        <w:rPr>
          <w:rFonts w:ascii="Times New Roman" w:hAnsi="Times New Roman" w:cs="Times New Roman"/>
          <w:i/>
          <w:iCs/>
          <w:sz w:val="24"/>
          <w:szCs w:val="24"/>
        </w:rPr>
        <w:t xml:space="preserve">                 </w:t>
      </w:r>
      <w:r w:rsidR="0038003F">
        <w:rPr>
          <w:rFonts w:ascii="Times New Roman" w:hAnsi="Times New Roman" w:cs="Times New Roman"/>
          <w:i/>
          <w:iCs/>
          <w:sz w:val="24"/>
          <w:szCs w:val="24"/>
        </w:rPr>
        <w:t xml:space="preserve">          </w:t>
      </w:r>
    </w:p>
    <w:p w:rsidR="008C49E5" w:rsidRPr="00814F04" w:rsidRDefault="008C49E5" w:rsidP="005757BF">
      <w:pPr>
        <w:spacing w:after="0" w:line="240" w:lineRule="auto"/>
        <w:ind w:left="708" w:firstLine="708"/>
        <w:jc w:val="right"/>
        <w:rPr>
          <w:rFonts w:ascii="Times New Roman" w:hAnsi="Times New Roman" w:cs="Times New Roman"/>
        </w:rPr>
      </w:pPr>
      <w:r w:rsidRPr="00814F04">
        <w:rPr>
          <w:rFonts w:ascii="Times New Roman" w:hAnsi="Times New Roman" w:cs="Times New Roman"/>
        </w:rPr>
        <w:t xml:space="preserve">  Załącznik nr 1 do umowy</w:t>
      </w:r>
    </w:p>
    <w:p w:rsidR="008C49E5" w:rsidRPr="00814F04" w:rsidRDefault="008C49E5" w:rsidP="005A64D1">
      <w:pPr>
        <w:spacing w:after="0" w:line="240" w:lineRule="auto"/>
        <w:jc w:val="both"/>
        <w:rPr>
          <w:rFonts w:ascii="Times New Roman" w:hAnsi="Times New Roman" w:cs="Times New Roman"/>
        </w:rPr>
      </w:pPr>
      <w:r w:rsidRPr="00814F04">
        <w:rPr>
          <w:rFonts w:ascii="Times New Roman" w:hAnsi="Times New Roman" w:cs="Times New Roman"/>
        </w:rPr>
        <w:t>(Pieczątka jednostki organizacyjnej UP)</w:t>
      </w:r>
    </w:p>
    <w:p w:rsidR="008C49E5" w:rsidRPr="00814F04" w:rsidRDefault="008C49E5" w:rsidP="005A64D1">
      <w:pPr>
        <w:spacing w:after="0" w:line="240" w:lineRule="auto"/>
        <w:jc w:val="both"/>
        <w:rPr>
          <w:rFonts w:ascii="Times New Roman" w:hAnsi="Times New Roman" w:cs="Times New Roman"/>
        </w:rPr>
      </w:pPr>
      <w:r w:rsidRPr="00814F04">
        <w:rPr>
          <w:rFonts w:ascii="Times New Roman" w:hAnsi="Times New Roman" w:cs="Times New Roman"/>
        </w:rPr>
        <w:t xml:space="preserve">                                                                       Poznań, dnia…………………………………..</w:t>
      </w:r>
    </w:p>
    <w:p w:rsidR="008C49E5" w:rsidRPr="00814F04" w:rsidRDefault="008C49E5" w:rsidP="005A64D1">
      <w:pPr>
        <w:spacing w:after="0" w:line="240" w:lineRule="auto"/>
        <w:jc w:val="both"/>
        <w:rPr>
          <w:rFonts w:ascii="Times New Roman" w:hAnsi="Times New Roman" w:cs="Times New Roman"/>
          <w:b/>
        </w:rPr>
      </w:pPr>
      <w:r w:rsidRPr="00814F04">
        <w:rPr>
          <w:rFonts w:ascii="Times New Roman" w:hAnsi="Times New Roman" w:cs="Times New Roman"/>
          <w:b/>
        </w:rPr>
        <w:t xml:space="preserve">                                                  </w:t>
      </w:r>
    </w:p>
    <w:p w:rsidR="008C49E5" w:rsidRPr="00814F04" w:rsidRDefault="008C49E5" w:rsidP="005757BF">
      <w:pPr>
        <w:spacing w:after="0" w:line="240" w:lineRule="auto"/>
        <w:jc w:val="center"/>
        <w:rPr>
          <w:rFonts w:ascii="Times New Roman" w:hAnsi="Times New Roman" w:cs="Times New Roman"/>
          <w:b/>
        </w:rPr>
      </w:pPr>
      <w:r w:rsidRPr="00814F04">
        <w:rPr>
          <w:rFonts w:ascii="Times New Roman" w:hAnsi="Times New Roman" w:cs="Times New Roman"/>
          <w:b/>
        </w:rPr>
        <w:t>PROTOKÓŁ REKLAMACJI</w:t>
      </w:r>
    </w:p>
    <w:p w:rsidR="008C49E5" w:rsidRPr="00814F04" w:rsidRDefault="008C49E5" w:rsidP="005757BF">
      <w:pPr>
        <w:pStyle w:val="Akapitzlist2"/>
        <w:numPr>
          <w:ilvl w:val="0"/>
          <w:numId w:val="54"/>
        </w:numPr>
        <w:spacing w:after="0" w:line="240" w:lineRule="auto"/>
        <w:rPr>
          <w:rFonts w:ascii="Times New Roman" w:hAnsi="Times New Roman"/>
          <w:sz w:val="24"/>
          <w:szCs w:val="24"/>
        </w:rPr>
      </w:pPr>
      <w:r w:rsidRPr="00814F04">
        <w:rPr>
          <w:rFonts w:ascii="Times New Roman" w:hAnsi="Times New Roman"/>
          <w:sz w:val="24"/>
          <w:szCs w:val="24"/>
        </w:rPr>
        <w:t>Opis reklamowanego przedmiotu - ……………………………..………………...……………………………..…………………………………..……………………………..………………...…………………………</w:t>
      </w:r>
    </w:p>
    <w:p w:rsidR="008C49E5" w:rsidRPr="00814F04" w:rsidRDefault="008C49E5" w:rsidP="005757BF">
      <w:pPr>
        <w:spacing w:after="0" w:line="240" w:lineRule="auto"/>
        <w:rPr>
          <w:rFonts w:ascii="Times New Roman" w:hAnsi="Times New Roman" w:cs="Times New Roman"/>
        </w:rPr>
      </w:pPr>
      <w:r w:rsidRPr="00814F04">
        <w:rPr>
          <w:rFonts w:ascii="Times New Roman" w:hAnsi="Times New Roman" w:cs="Times New Roman"/>
        </w:rPr>
        <w:t>- nr zamówienia /faktury -………………………………………………………………………………..</w:t>
      </w:r>
    </w:p>
    <w:p w:rsidR="008C49E5" w:rsidRPr="00814F04" w:rsidRDefault="008C49E5" w:rsidP="005757BF">
      <w:pPr>
        <w:spacing w:after="0" w:line="240" w:lineRule="auto"/>
        <w:rPr>
          <w:rFonts w:ascii="Times New Roman" w:hAnsi="Times New Roman" w:cs="Times New Roman"/>
        </w:rPr>
      </w:pPr>
      <w:r w:rsidRPr="00814F04">
        <w:rPr>
          <w:rFonts w:ascii="Times New Roman" w:hAnsi="Times New Roman" w:cs="Times New Roman"/>
        </w:rPr>
        <w:t>- nr katalogowy/producent - ……………………………………………………………………………</w:t>
      </w:r>
    </w:p>
    <w:p w:rsidR="008C49E5" w:rsidRPr="00814F04" w:rsidRDefault="008C49E5" w:rsidP="005757BF">
      <w:pPr>
        <w:spacing w:after="0" w:line="240" w:lineRule="auto"/>
        <w:rPr>
          <w:rFonts w:ascii="Times New Roman" w:hAnsi="Times New Roman" w:cs="Times New Roman"/>
        </w:rPr>
      </w:pPr>
      <w:r w:rsidRPr="00814F04">
        <w:rPr>
          <w:rFonts w:ascii="Times New Roman" w:hAnsi="Times New Roman" w:cs="Times New Roman"/>
        </w:rPr>
        <w:t>- nr seryjny/ data ważności -…………………………………………………………………………….</w:t>
      </w:r>
    </w:p>
    <w:p w:rsidR="008C49E5" w:rsidRPr="00814F04" w:rsidRDefault="008C49E5" w:rsidP="005757BF">
      <w:pPr>
        <w:spacing w:after="0" w:line="240" w:lineRule="auto"/>
        <w:rPr>
          <w:rFonts w:ascii="Times New Roman" w:hAnsi="Times New Roman" w:cs="Times New Roman"/>
        </w:rPr>
      </w:pPr>
      <w:r w:rsidRPr="00814F04">
        <w:rPr>
          <w:rFonts w:ascii="Times New Roman" w:hAnsi="Times New Roman" w:cs="Times New Roman"/>
        </w:rPr>
        <w:t>- pozostałe informacje</w:t>
      </w:r>
    </w:p>
    <w:p w:rsidR="008C49E5" w:rsidRPr="00814F04" w:rsidRDefault="008C49E5" w:rsidP="005757BF">
      <w:pPr>
        <w:spacing w:after="0" w:line="240" w:lineRule="auto"/>
        <w:rPr>
          <w:rFonts w:ascii="Times New Roman" w:hAnsi="Times New Roman" w:cs="Times New Roman"/>
        </w:rPr>
      </w:pPr>
      <w:r w:rsidRPr="00814F04">
        <w:rPr>
          <w:rFonts w:ascii="Times New Roman" w:hAnsi="Times New Roman" w:cs="Times New Roman"/>
        </w:rPr>
        <w:t>np. opis sytuacyjny itp. -………………………………………………………………………………….</w:t>
      </w:r>
    </w:p>
    <w:p w:rsidR="008C49E5" w:rsidRPr="00814F04" w:rsidRDefault="008C49E5" w:rsidP="005757BF">
      <w:pPr>
        <w:pStyle w:val="Akapitzlist2"/>
        <w:numPr>
          <w:ilvl w:val="0"/>
          <w:numId w:val="54"/>
        </w:numPr>
        <w:spacing w:after="0" w:line="240" w:lineRule="auto"/>
        <w:rPr>
          <w:rFonts w:ascii="Times New Roman" w:hAnsi="Times New Roman"/>
          <w:sz w:val="24"/>
          <w:szCs w:val="24"/>
        </w:rPr>
      </w:pPr>
      <w:r w:rsidRPr="00814F04">
        <w:rPr>
          <w:rFonts w:ascii="Times New Roman" w:hAnsi="Times New Roman"/>
          <w:sz w:val="24"/>
          <w:szCs w:val="24"/>
        </w:rPr>
        <w:t>Przedmiot reklamacji -  ……………………………………………………………………………</w:t>
      </w:r>
      <w:r w:rsidR="00890065">
        <w:rPr>
          <w:rFonts w:ascii="Times New Roman" w:hAnsi="Times New Roman"/>
          <w:sz w:val="24"/>
          <w:szCs w:val="24"/>
        </w:rPr>
        <w:t>…………………</w:t>
      </w:r>
    </w:p>
    <w:p w:rsidR="008C49E5" w:rsidRPr="00814F04" w:rsidRDefault="008C49E5" w:rsidP="005757BF">
      <w:pPr>
        <w:pStyle w:val="Akapitzlist2"/>
        <w:spacing w:after="0" w:line="240" w:lineRule="auto"/>
        <w:ind w:left="360"/>
        <w:rPr>
          <w:rFonts w:ascii="Times New Roman" w:hAnsi="Times New Roman"/>
          <w:sz w:val="24"/>
          <w:szCs w:val="24"/>
        </w:rPr>
      </w:pPr>
      <w:r w:rsidRPr="00814F04">
        <w:rPr>
          <w:rFonts w:ascii="Times New Roman" w:hAnsi="Times New Roman"/>
          <w:sz w:val="24"/>
          <w:szCs w:val="24"/>
        </w:rPr>
        <w:t>(nazwa produktu, części urządzenia                      ………………………………………………………………………………………………</w:t>
      </w:r>
    </w:p>
    <w:p w:rsidR="008C49E5" w:rsidRPr="00814F04" w:rsidRDefault="008C49E5" w:rsidP="005757BF">
      <w:pPr>
        <w:pStyle w:val="Akapitzlist2"/>
        <w:spacing w:after="0" w:line="240" w:lineRule="auto"/>
        <w:ind w:left="360"/>
        <w:rPr>
          <w:rFonts w:ascii="Times New Roman" w:hAnsi="Times New Roman"/>
          <w:sz w:val="24"/>
          <w:szCs w:val="24"/>
        </w:rPr>
      </w:pPr>
      <w:r w:rsidRPr="00814F04">
        <w:rPr>
          <w:rFonts w:ascii="Times New Roman" w:hAnsi="Times New Roman"/>
          <w:sz w:val="24"/>
          <w:szCs w:val="24"/>
        </w:rPr>
        <w:t>ewentualne niezgodności)    ………………………………………………………………………………</w:t>
      </w:r>
      <w:r w:rsidR="00890065">
        <w:rPr>
          <w:rFonts w:ascii="Times New Roman" w:hAnsi="Times New Roman"/>
          <w:sz w:val="24"/>
          <w:szCs w:val="24"/>
        </w:rPr>
        <w:t>……………….</w:t>
      </w:r>
    </w:p>
    <w:p w:rsidR="008C49E5" w:rsidRPr="00814F04" w:rsidRDefault="008C49E5" w:rsidP="005757BF">
      <w:pPr>
        <w:pStyle w:val="Akapitzlist2"/>
        <w:spacing w:after="0" w:line="240" w:lineRule="auto"/>
        <w:ind w:left="360"/>
        <w:rPr>
          <w:rFonts w:ascii="Times New Roman" w:hAnsi="Times New Roman"/>
          <w:sz w:val="24"/>
          <w:szCs w:val="24"/>
        </w:rPr>
      </w:pPr>
    </w:p>
    <w:p w:rsidR="008C49E5" w:rsidRPr="00814F04" w:rsidRDefault="008C49E5" w:rsidP="005757BF">
      <w:pPr>
        <w:pStyle w:val="Akapitzlist2"/>
        <w:numPr>
          <w:ilvl w:val="0"/>
          <w:numId w:val="54"/>
        </w:numPr>
        <w:spacing w:after="0" w:line="240" w:lineRule="auto"/>
        <w:rPr>
          <w:rFonts w:ascii="Times New Roman" w:hAnsi="Times New Roman"/>
          <w:sz w:val="24"/>
          <w:szCs w:val="24"/>
        </w:rPr>
      </w:pPr>
      <w:r w:rsidRPr="00814F04">
        <w:rPr>
          <w:rFonts w:ascii="Times New Roman" w:hAnsi="Times New Roman"/>
          <w:sz w:val="24"/>
          <w:szCs w:val="24"/>
        </w:rPr>
        <w:t>Skrócony opis problemu*</w:t>
      </w:r>
    </w:p>
    <w:p w:rsidR="008C49E5" w:rsidRPr="00814F04" w:rsidRDefault="008C49E5" w:rsidP="005757BF">
      <w:pPr>
        <w:pStyle w:val="Akapitzlist2"/>
        <w:spacing w:after="0" w:line="240" w:lineRule="auto"/>
        <w:ind w:left="360"/>
        <w:rPr>
          <w:rFonts w:ascii="Times New Roman" w:hAnsi="Times New Roman"/>
          <w:sz w:val="24"/>
          <w:szCs w:val="24"/>
        </w:rPr>
      </w:pPr>
      <w:r w:rsidRPr="00814F04">
        <w:rPr>
          <w:rFonts w:ascii="Times New Roman" w:hAnsi="Times New Roman"/>
          <w:sz w:val="24"/>
          <w:szCs w:val="24"/>
        </w:rPr>
        <w:t>(reklamacja ilościowa, jakościowa,</w:t>
      </w:r>
      <w:r w:rsidR="00756C0F">
        <w:rPr>
          <w:rFonts w:ascii="Times New Roman" w:hAnsi="Times New Roman"/>
          <w:sz w:val="24"/>
          <w:szCs w:val="24"/>
        </w:rPr>
        <w:t xml:space="preserve"> </w:t>
      </w:r>
      <w:r w:rsidRPr="00814F04">
        <w:rPr>
          <w:rFonts w:ascii="Times New Roman" w:hAnsi="Times New Roman"/>
          <w:sz w:val="24"/>
          <w:szCs w:val="24"/>
        </w:rPr>
        <w:t>inna..)……………………………………………….</w:t>
      </w:r>
    </w:p>
    <w:p w:rsidR="008C49E5" w:rsidRPr="00814F04" w:rsidRDefault="008C49E5" w:rsidP="005757BF">
      <w:pPr>
        <w:pStyle w:val="Akapitzlist2"/>
        <w:spacing w:after="0" w:line="240" w:lineRule="auto"/>
        <w:ind w:left="0"/>
        <w:rPr>
          <w:rFonts w:ascii="Times New Roman" w:hAnsi="Times New Roman"/>
          <w:sz w:val="24"/>
          <w:szCs w:val="24"/>
        </w:rPr>
      </w:pPr>
      <w:r w:rsidRPr="00814F04">
        <w:rPr>
          <w:rFonts w:ascii="Times New Roman" w:hAnsi="Times New Roman"/>
          <w:sz w:val="24"/>
          <w:szCs w:val="24"/>
        </w:rPr>
        <w:t>…………………………………………............................................................................................................................................................................................................................................................................................................................................................................................................................................................................................................................................................</w:t>
      </w:r>
    </w:p>
    <w:p w:rsidR="008C49E5" w:rsidRPr="00814F04" w:rsidRDefault="008C49E5" w:rsidP="005757BF">
      <w:pPr>
        <w:spacing w:after="0" w:line="240" w:lineRule="auto"/>
        <w:rPr>
          <w:rFonts w:ascii="Times New Roman" w:hAnsi="Times New Roman" w:cs="Times New Roman"/>
        </w:rPr>
      </w:pPr>
      <w:r w:rsidRPr="00814F04">
        <w:rPr>
          <w:rFonts w:ascii="Times New Roman" w:hAnsi="Times New Roman" w:cs="Times New Roman"/>
        </w:rPr>
        <w:t>*w przypadku reklamacji jakościowych, szerszy opis problemu</w:t>
      </w:r>
      <w:r w:rsidR="0038003F">
        <w:rPr>
          <w:rFonts w:ascii="Times New Roman" w:hAnsi="Times New Roman" w:cs="Times New Roman"/>
        </w:rPr>
        <w:t xml:space="preserve"> załączyć na dodatkowej stronie</w:t>
      </w:r>
    </w:p>
    <w:p w:rsidR="008C49E5" w:rsidRPr="00814F04" w:rsidRDefault="008C49E5" w:rsidP="005A64D1">
      <w:pPr>
        <w:spacing w:after="0" w:line="240" w:lineRule="auto"/>
        <w:jc w:val="both"/>
        <w:rPr>
          <w:rFonts w:ascii="Times New Roman" w:hAnsi="Times New Roman" w:cs="Times New Roman"/>
        </w:rPr>
      </w:pPr>
      <w:r w:rsidRPr="00814F04">
        <w:rPr>
          <w:rFonts w:ascii="Times New Roman" w:hAnsi="Times New Roman" w:cs="Times New Roman"/>
        </w:rPr>
        <w:t xml:space="preserve">                                                                                                    ……………………………………………………………….</w:t>
      </w:r>
    </w:p>
    <w:p w:rsidR="00852E0B" w:rsidRPr="00814F04" w:rsidRDefault="005757BF" w:rsidP="005A64D1">
      <w:pPr>
        <w:spacing w:after="0" w:line="240" w:lineRule="auto"/>
        <w:jc w:val="both"/>
        <w:rPr>
          <w:rFonts w:ascii="Times New Roman" w:hAnsi="Times New Roman" w:cs="Times New Roman"/>
          <w:b/>
        </w:rPr>
      </w:pPr>
      <w:r>
        <w:rPr>
          <w:rFonts w:ascii="Times New Roman" w:hAnsi="Times New Roman" w:cs="Times New Roman"/>
        </w:rPr>
        <w:t xml:space="preserve">                         </w:t>
      </w:r>
      <w:r w:rsidR="008C49E5" w:rsidRPr="00814F04">
        <w:rPr>
          <w:rFonts w:ascii="Times New Roman" w:hAnsi="Times New Roman" w:cs="Times New Roman"/>
        </w:rPr>
        <w:t xml:space="preserve"> (pieczątka i podpis)</w:t>
      </w:r>
    </w:p>
    <w:p w:rsidR="005757BF" w:rsidRPr="00814F04" w:rsidRDefault="005757BF">
      <w:pPr>
        <w:spacing w:after="0" w:line="240" w:lineRule="auto"/>
        <w:jc w:val="both"/>
        <w:rPr>
          <w:rFonts w:ascii="Times New Roman" w:hAnsi="Times New Roman" w:cs="Times New Roman"/>
          <w:b/>
        </w:rPr>
      </w:pPr>
    </w:p>
    <w:sectPr w:rsidR="005757BF" w:rsidRPr="00814F04" w:rsidSect="006C3733">
      <w:pgSz w:w="11906" w:h="16838"/>
      <w:pgMar w:top="1009"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678" w:rsidRDefault="00331678" w:rsidP="00954C32">
      <w:pPr>
        <w:spacing w:after="0" w:line="240" w:lineRule="auto"/>
      </w:pPr>
      <w:r>
        <w:separator/>
      </w:r>
    </w:p>
  </w:endnote>
  <w:endnote w:type="continuationSeparator" w:id="0">
    <w:p w:rsidR="00331678" w:rsidRDefault="00331678" w:rsidP="0095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zcionka tekstu podstawowego">
    <w:altName w:val="Times New Roman"/>
    <w:panose1 w:val="00000000000000000000"/>
    <w:charset w:val="00"/>
    <w:family w:val="roman"/>
    <w:notTrueType/>
    <w:pitch w:val="default"/>
  </w:font>
  <w:font w:name="Trebuchet MS">
    <w:panose1 w:val="020B0603020202020204"/>
    <w:charset w:val="EE"/>
    <w:family w:val="swiss"/>
    <w:pitch w:val="variable"/>
    <w:sig w:usb0="00000287" w:usb1="0000000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275">
    <w:altName w:val="Times New Roman"/>
    <w:charset w:val="EE"/>
    <w:family w:val="auto"/>
    <w:pitch w:val="variable"/>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961440"/>
      <w:docPartObj>
        <w:docPartGallery w:val="Page Numbers (Bottom of Page)"/>
        <w:docPartUnique/>
      </w:docPartObj>
    </w:sdtPr>
    <w:sdtEndPr/>
    <w:sdtContent>
      <w:p w:rsidR="00331678" w:rsidRDefault="00331678">
        <w:pPr>
          <w:pStyle w:val="Stopka"/>
          <w:jc w:val="right"/>
        </w:pPr>
        <w:r>
          <w:fldChar w:fldCharType="begin"/>
        </w:r>
        <w:r>
          <w:instrText>PAGE   \* MERGEFORMAT</w:instrText>
        </w:r>
        <w:r>
          <w:fldChar w:fldCharType="separate"/>
        </w:r>
        <w:r w:rsidR="00764735">
          <w:rPr>
            <w:noProof/>
          </w:rPr>
          <w:t>4</w:t>
        </w:r>
        <w:r>
          <w:fldChar w:fldCharType="end"/>
        </w:r>
      </w:p>
    </w:sdtContent>
  </w:sdt>
  <w:p w:rsidR="00331678" w:rsidRPr="005D5876" w:rsidRDefault="00331678" w:rsidP="005D5876">
    <w:pPr>
      <w:pStyle w:val="Stopka"/>
      <w:rPr>
        <w:b/>
        <w:i/>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678" w:rsidRDefault="00331678" w:rsidP="00954C32">
      <w:pPr>
        <w:spacing w:after="0" w:line="240" w:lineRule="auto"/>
      </w:pPr>
      <w:r>
        <w:separator/>
      </w:r>
    </w:p>
  </w:footnote>
  <w:footnote w:type="continuationSeparator" w:id="0">
    <w:p w:rsidR="00331678" w:rsidRDefault="00331678" w:rsidP="00954C32">
      <w:pPr>
        <w:spacing w:after="0" w:line="240" w:lineRule="auto"/>
      </w:pPr>
      <w:r>
        <w:continuationSeparator/>
      </w:r>
    </w:p>
  </w:footnote>
  <w:footnote w:id="1">
    <w:p w:rsidR="00331678" w:rsidRPr="008A15A6" w:rsidRDefault="00331678" w:rsidP="00F36893">
      <w:pPr>
        <w:pStyle w:val="Tekstprzypisudolnego"/>
      </w:pPr>
      <w:r w:rsidRPr="008A15A6">
        <w:rPr>
          <w:rStyle w:val="Odwoanieprzypisudolnego"/>
        </w:rPr>
        <w:footnoteRef/>
      </w:r>
      <w:r w:rsidRPr="008A15A6">
        <w:t xml:space="preserve"> Rozporządzenie Parlamentu Europejskiego i Rady (UE) 2016/679 z dnia 27 kwietnia 2016r. w sprawie ochrony osób fizycznych w związku z przetwarzaniem danych osobowych i w sprawie przepływu takich danych oraz uchylenia dyrektywy 95/46/WE (ogólne rozporządzenie o ochronie danych) (Dz. Urz. UE L 119 z 04.05.2016 str. 1).</w:t>
      </w:r>
    </w:p>
    <w:p w:rsidR="00331678" w:rsidRPr="00F36893" w:rsidRDefault="00331678" w:rsidP="00F36893">
      <w:pPr>
        <w:rPr>
          <w:sz w:val="20"/>
          <w:szCs w:val="20"/>
          <w:lang w:val="en-US"/>
        </w:rPr>
      </w:pPr>
      <w:r w:rsidRPr="008A15A6">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t>
      </w:r>
      <w:r w:rsidRPr="008A15A6">
        <w:rPr>
          <w:rFonts w:ascii="Times New Roman" w:hAnsi="Times New Roman" w:cs="Times New Roman"/>
          <w:sz w:val="20"/>
          <w:szCs w:val="20"/>
          <w:lang w:val="en-US"/>
        </w:rPr>
        <w:t xml:space="preserve">W </w:t>
      </w:r>
      <w:proofErr w:type="spellStart"/>
      <w:r w:rsidRPr="008A15A6">
        <w:rPr>
          <w:rFonts w:ascii="Times New Roman" w:hAnsi="Times New Roman" w:cs="Times New Roman"/>
          <w:sz w:val="20"/>
          <w:szCs w:val="20"/>
          <w:lang w:val="en-US"/>
        </w:rPr>
        <w:t>takim</w:t>
      </w:r>
      <w:proofErr w:type="spellEnd"/>
      <w:r w:rsidRPr="008A15A6">
        <w:rPr>
          <w:rFonts w:ascii="Times New Roman" w:hAnsi="Times New Roman" w:cs="Times New Roman"/>
          <w:sz w:val="20"/>
          <w:szCs w:val="20"/>
          <w:lang w:val="en-US"/>
        </w:rPr>
        <w:t xml:space="preserve"> </w:t>
      </w:r>
      <w:proofErr w:type="spellStart"/>
      <w:r w:rsidRPr="008A15A6">
        <w:rPr>
          <w:rFonts w:ascii="Times New Roman" w:hAnsi="Times New Roman" w:cs="Times New Roman"/>
          <w:sz w:val="20"/>
          <w:szCs w:val="20"/>
          <w:lang w:val="en-US"/>
        </w:rPr>
        <w:t>przypadku</w:t>
      </w:r>
      <w:proofErr w:type="spellEnd"/>
      <w:r w:rsidRPr="008A15A6">
        <w:rPr>
          <w:rFonts w:ascii="Times New Roman" w:hAnsi="Times New Roman" w:cs="Times New Roman"/>
          <w:sz w:val="20"/>
          <w:szCs w:val="20"/>
          <w:lang w:val="en-US"/>
        </w:rPr>
        <w:t xml:space="preserve"> </w:t>
      </w:r>
      <w:proofErr w:type="spellStart"/>
      <w:r w:rsidRPr="008A15A6">
        <w:rPr>
          <w:rFonts w:ascii="Times New Roman" w:hAnsi="Times New Roman" w:cs="Times New Roman"/>
          <w:sz w:val="20"/>
          <w:szCs w:val="20"/>
          <w:lang w:val="en-US"/>
        </w:rPr>
        <w:t>treść</w:t>
      </w:r>
      <w:proofErr w:type="spellEnd"/>
      <w:r w:rsidRPr="008A15A6">
        <w:rPr>
          <w:rFonts w:ascii="Times New Roman" w:hAnsi="Times New Roman" w:cs="Times New Roman"/>
          <w:sz w:val="20"/>
          <w:szCs w:val="20"/>
          <w:lang w:val="en-US"/>
        </w:rPr>
        <w:t xml:space="preserve"> </w:t>
      </w:r>
      <w:proofErr w:type="spellStart"/>
      <w:r w:rsidRPr="008A15A6">
        <w:rPr>
          <w:rFonts w:ascii="Times New Roman" w:hAnsi="Times New Roman" w:cs="Times New Roman"/>
          <w:sz w:val="20"/>
          <w:szCs w:val="20"/>
          <w:lang w:val="en-US"/>
        </w:rPr>
        <w:t>oświadczenia</w:t>
      </w:r>
      <w:proofErr w:type="spellEnd"/>
      <w:r w:rsidRPr="008A15A6">
        <w:rPr>
          <w:rFonts w:ascii="Times New Roman" w:hAnsi="Times New Roman" w:cs="Times New Roman"/>
          <w:sz w:val="20"/>
          <w:szCs w:val="20"/>
          <w:lang w:val="en-US"/>
        </w:rPr>
        <w:t xml:space="preserve"> </w:t>
      </w:r>
      <w:proofErr w:type="spellStart"/>
      <w:r w:rsidRPr="008A15A6">
        <w:rPr>
          <w:rFonts w:ascii="Times New Roman" w:hAnsi="Times New Roman" w:cs="Times New Roman"/>
          <w:sz w:val="20"/>
          <w:szCs w:val="20"/>
          <w:lang w:val="en-US"/>
        </w:rPr>
        <w:t>należy</w:t>
      </w:r>
      <w:proofErr w:type="spellEnd"/>
      <w:r w:rsidRPr="008A15A6">
        <w:rPr>
          <w:rFonts w:ascii="Times New Roman" w:hAnsi="Times New Roman" w:cs="Times New Roman"/>
          <w:sz w:val="20"/>
          <w:szCs w:val="20"/>
          <w:lang w:val="en-US"/>
        </w:rPr>
        <w:t xml:space="preserve"> </w:t>
      </w:r>
      <w:proofErr w:type="spellStart"/>
      <w:r w:rsidRPr="008A15A6">
        <w:rPr>
          <w:rFonts w:ascii="Times New Roman" w:hAnsi="Times New Roman" w:cs="Times New Roman"/>
          <w:sz w:val="20"/>
          <w:szCs w:val="20"/>
          <w:lang w:val="en-US"/>
        </w:rPr>
        <w:t>wykreślić</w:t>
      </w:r>
      <w:proofErr w:type="spellEnd"/>
      <w:r w:rsidRPr="008A15A6">
        <w:rPr>
          <w:rFonts w:ascii="Times New Roman" w:hAnsi="Times New Roman" w:cs="Times New Roman"/>
          <w:sz w:val="20"/>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678" w:rsidRPr="00141C76" w:rsidRDefault="00764735" w:rsidP="005D5876">
    <w:pPr>
      <w:tabs>
        <w:tab w:val="left" w:pos="8340"/>
      </w:tabs>
      <w:ind w:right="-82"/>
      <w:jc w:val="center"/>
      <w:rPr>
        <w:sz w:val="20"/>
        <w:szCs w:val="20"/>
      </w:rPr>
    </w:pPr>
    <w:r>
      <w:rPr>
        <w:noProof/>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7.85pt;margin-top:-26.95pt;width:85.5pt;height:52.5pt;z-index:251658240">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678" w:rsidRDefault="00331678" w:rsidP="000A6560">
    <w:pPr>
      <w:pStyle w:val="Nagwek"/>
      <w:jc w:val="right"/>
    </w:pPr>
    <w:r>
      <w:rPr>
        <w:noProof/>
        <w:sz w:val="20"/>
        <w:szCs w:val="20"/>
        <w:lang w:eastAsia="pl-PL"/>
      </w:rPr>
      <w:drawing>
        <wp:inline distT="0" distB="0" distL="0" distR="0">
          <wp:extent cx="1247775" cy="6096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lang w:val="pl-PL"/>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Symbol" w:hAnsi="Symbol"/>
        <w:b w:val="0"/>
      </w:rPr>
    </w:lvl>
    <w:lvl w:ilvl="3">
      <w:start w:val="1"/>
      <w:numFmt w:val="bullet"/>
      <w:lvlText w:val=""/>
      <w:lvlJc w:val="left"/>
      <w:pPr>
        <w:tabs>
          <w:tab w:val="num" w:pos="0"/>
        </w:tabs>
        <w:ind w:left="2880" w:hanging="360"/>
      </w:pPr>
      <w:rPr>
        <w:rFonts w:ascii="Symbol" w:hAnsi="Symbol"/>
        <w:b w:val="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b w:val="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eastAsia="Calibri"/>
        <w:b/>
      </w:rPr>
    </w:lvl>
  </w:abstractNum>
  <w:abstractNum w:abstractNumId="3" w15:restartNumberingAfterBreak="0">
    <w:nsid w:val="00000005"/>
    <w:multiLevelType w:val="singleLevel"/>
    <w:tmpl w:val="BA222C0E"/>
    <w:name w:val="WW8Num5"/>
    <w:lvl w:ilvl="0">
      <w:start w:val="1"/>
      <w:numFmt w:val="decimal"/>
      <w:lvlText w:val="%1."/>
      <w:lvlJc w:val="left"/>
      <w:pPr>
        <w:tabs>
          <w:tab w:val="num" w:pos="0"/>
        </w:tabs>
        <w:ind w:left="360" w:hanging="360"/>
      </w:pPr>
      <w:rPr>
        <w:b w:val="0"/>
        <w:bCs/>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360" w:hanging="360"/>
      </w:pPr>
      <w:rPr>
        <w:rFonts w:hint="default"/>
        <w:b w:val="0"/>
        <w:bCs/>
        <w:i w:val="0"/>
        <w:szCs w:val="20"/>
      </w:rPr>
    </w:lvl>
  </w:abstractNum>
  <w:abstractNum w:abstractNumId="5" w15:restartNumberingAfterBreak="0">
    <w:nsid w:val="00000007"/>
    <w:multiLevelType w:val="singleLevel"/>
    <w:tmpl w:val="00000007"/>
    <w:name w:val="WW8Num7"/>
    <w:lvl w:ilvl="0">
      <w:start w:val="2"/>
      <w:numFmt w:val="decimal"/>
      <w:lvlText w:val="%1."/>
      <w:lvlJc w:val="left"/>
      <w:pPr>
        <w:tabs>
          <w:tab w:val="num" w:pos="0"/>
        </w:tabs>
        <w:ind w:left="340" w:hanging="340"/>
      </w:pPr>
      <w:rPr>
        <w:rFonts w:hint="default"/>
        <w:b w:val="0"/>
        <w:bCs/>
        <w:i w:val="0"/>
        <w:sz w:val="20"/>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720"/>
        </w:tabs>
        <w:ind w:left="720" w:hanging="360"/>
      </w:pPr>
      <w:rPr>
        <w:rFonts w:hint="default"/>
        <w:b w:val="0"/>
        <w:i w:val="0"/>
        <w:sz w:val="20"/>
      </w:r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Times New Roman" w:hAnsi="Times New Roman" w:cs="Times New Roman" w:hint="default"/>
        <w:b/>
        <w:color w:val="000000"/>
        <w:sz w:val="24"/>
        <w:szCs w:val="20"/>
      </w:rPr>
    </w:lvl>
  </w:abstractNum>
  <w:abstractNum w:abstractNumId="8" w15:restartNumberingAfterBreak="0">
    <w:nsid w:val="0000000A"/>
    <w:multiLevelType w:val="singleLevel"/>
    <w:tmpl w:val="F894E3A4"/>
    <w:name w:val="WW8Num10"/>
    <w:lvl w:ilvl="0">
      <w:start w:val="7"/>
      <w:numFmt w:val="decimal"/>
      <w:lvlText w:val="%1."/>
      <w:lvlJc w:val="left"/>
      <w:pPr>
        <w:tabs>
          <w:tab w:val="num" w:pos="-360"/>
        </w:tabs>
        <w:ind w:left="360" w:hanging="360"/>
      </w:pPr>
      <w:rPr>
        <w:b w:val="0"/>
        <w:sz w:val="22"/>
        <w:szCs w:val="22"/>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0" w15:restartNumberingAfterBreak="0">
    <w:nsid w:val="0000000C"/>
    <w:multiLevelType w:val="multilevel"/>
    <w:tmpl w:val="2F147F04"/>
    <w:name w:val="WW8Num12"/>
    <w:lvl w:ilvl="0">
      <w:start w:val="1"/>
      <w:numFmt w:val="lowerLetter"/>
      <w:lvlText w:val="%1)"/>
      <w:lvlJc w:val="left"/>
      <w:pPr>
        <w:tabs>
          <w:tab w:val="num" w:pos="360"/>
        </w:tabs>
      </w:pPr>
    </w:lvl>
    <w:lvl w:ilvl="1">
      <w:start w:val="1"/>
      <w:numFmt w:val="lowerLetter"/>
      <w:lvlText w:val="%2)"/>
      <w:lvlJc w:val="left"/>
      <w:pPr>
        <w:tabs>
          <w:tab w:val="num" w:pos="360"/>
        </w:tabs>
      </w:p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b/>
        <w:bCs/>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1" w15:restartNumberingAfterBreak="0">
    <w:nsid w:val="0000000D"/>
    <w:multiLevelType w:val="multilevel"/>
    <w:tmpl w:val="0000000D"/>
    <w:name w:val="WW8Num13"/>
    <w:lvl w:ilvl="0">
      <w:start w:val="18"/>
      <w:numFmt w:val="decimal"/>
      <w:lvlText w:val="%1"/>
      <w:lvlJc w:val="left"/>
      <w:pPr>
        <w:tabs>
          <w:tab w:val="num" w:pos="0"/>
        </w:tabs>
        <w:ind w:left="372" w:hanging="372"/>
      </w:pPr>
      <w:rPr>
        <w:rFonts w:hint="default"/>
      </w:rPr>
    </w:lvl>
    <w:lvl w:ilvl="1">
      <w:start w:val="2"/>
      <w:numFmt w:val="decimal"/>
      <w:lvlText w:val="%1.%2"/>
      <w:lvlJc w:val="left"/>
      <w:pPr>
        <w:tabs>
          <w:tab w:val="num" w:pos="0"/>
        </w:tabs>
        <w:ind w:left="940" w:hanging="372"/>
      </w:pPr>
      <w:rPr>
        <w:b/>
        <w:bCs/>
        <w:color w:val="auto"/>
      </w:rPr>
    </w:lvl>
    <w:lvl w:ilvl="2">
      <w:start w:val="1"/>
      <w:numFmt w:val="decimal"/>
      <w:lvlText w:val="%1.%2.%3"/>
      <w:lvlJc w:val="left"/>
      <w:pPr>
        <w:tabs>
          <w:tab w:val="num" w:pos="0"/>
        </w:tabs>
        <w:ind w:left="1856" w:hanging="720"/>
      </w:pPr>
    </w:lvl>
    <w:lvl w:ilvl="3">
      <w:start w:val="1"/>
      <w:numFmt w:val="decimal"/>
      <w:lvlText w:val="%1.%2.%3.%4"/>
      <w:lvlJc w:val="left"/>
      <w:pPr>
        <w:tabs>
          <w:tab w:val="num" w:pos="0"/>
        </w:tabs>
        <w:ind w:left="2424" w:hanging="720"/>
      </w:pPr>
    </w:lvl>
    <w:lvl w:ilvl="4">
      <w:start w:val="1"/>
      <w:numFmt w:val="decimal"/>
      <w:lvlText w:val="%1.%2.%3.%4.%5"/>
      <w:lvlJc w:val="left"/>
      <w:pPr>
        <w:tabs>
          <w:tab w:val="num" w:pos="0"/>
        </w:tabs>
        <w:ind w:left="2992" w:hanging="720"/>
      </w:pPr>
    </w:lvl>
    <w:lvl w:ilvl="5">
      <w:start w:val="1"/>
      <w:numFmt w:val="decimal"/>
      <w:lvlText w:val="%1.%2.%3.%4.%5.%6"/>
      <w:lvlJc w:val="left"/>
      <w:pPr>
        <w:tabs>
          <w:tab w:val="num" w:pos="0"/>
        </w:tabs>
        <w:ind w:left="3920" w:hanging="1080"/>
      </w:pPr>
    </w:lvl>
    <w:lvl w:ilvl="6">
      <w:start w:val="1"/>
      <w:numFmt w:val="decimal"/>
      <w:lvlText w:val="%1.%2.%3.%4.%5.%6.%7"/>
      <w:lvlJc w:val="left"/>
      <w:pPr>
        <w:tabs>
          <w:tab w:val="num" w:pos="0"/>
        </w:tabs>
        <w:ind w:left="4488" w:hanging="1080"/>
      </w:pPr>
    </w:lvl>
    <w:lvl w:ilvl="7">
      <w:start w:val="1"/>
      <w:numFmt w:val="decimal"/>
      <w:lvlText w:val="%1.%2.%3.%4.%5.%6.%7.%8"/>
      <w:lvlJc w:val="left"/>
      <w:pPr>
        <w:tabs>
          <w:tab w:val="num" w:pos="0"/>
        </w:tabs>
        <w:ind w:left="5416" w:hanging="1440"/>
      </w:pPr>
    </w:lvl>
    <w:lvl w:ilvl="8">
      <w:start w:val="1"/>
      <w:numFmt w:val="decimal"/>
      <w:lvlText w:val="%1.%2.%3.%4.%5.%6.%7.%8.%9"/>
      <w:lvlJc w:val="left"/>
      <w:pPr>
        <w:tabs>
          <w:tab w:val="num" w:pos="0"/>
        </w:tabs>
        <w:ind w:left="5984" w:hanging="1440"/>
      </w:p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vertAlign w:val="superscript"/>
      </w:rPr>
    </w:lvl>
  </w:abstractNum>
  <w:abstractNum w:abstractNumId="13" w15:restartNumberingAfterBreak="0">
    <w:nsid w:val="0000000F"/>
    <w:multiLevelType w:val="multilevel"/>
    <w:tmpl w:val="B7F6D812"/>
    <w:name w:val="WW8Num15"/>
    <w:lvl w:ilvl="0">
      <w:start w:val="1"/>
      <w:numFmt w:val="lowerLetter"/>
      <w:lvlText w:val="%1."/>
      <w:lvlJc w:val="left"/>
      <w:pPr>
        <w:tabs>
          <w:tab w:val="num" w:pos="927"/>
        </w:tabs>
        <w:ind w:left="927" w:hanging="360"/>
      </w:pPr>
      <w:rPr>
        <w:rFonts w:ascii="Times New Roman" w:hAnsi="Times New Roman" w:cs="Times New Roman" w:hint="default"/>
        <w:b w:val="0"/>
        <w:bCs/>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4" w15:restartNumberingAfterBreak="0">
    <w:nsid w:val="00000010"/>
    <w:multiLevelType w:val="multilevel"/>
    <w:tmpl w:val="615A4760"/>
    <w:name w:val="WW8Num16"/>
    <w:lvl w:ilvl="0">
      <w:start w:val="1"/>
      <w:numFmt w:val="decimal"/>
      <w:suff w:val="nothing"/>
      <w:lvlText w:val="%1."/>
      <w:lvlJc w:val="left"/>
      <w:pPr>
        <w:tabs>
          <w:tab w:val="num" w:pos="0"/>
        </w:tabs>
      </w:pPr>
      <w:rPr>
        <w:color w:val="auto"/>
      </w:rPr>
    </w:lvl>
    <w:lvl w:ilvl="1">
      <w:start w:val="1"/>
      <w:numFmt w:val="decimal"/>
      <w:suff w:val="nothing"/>
      <w:lvlText w:val="%2."/>
      <w:lvlJc w:val="left"/>
      <w:pPr>
        <w:tabs>
          <w:tab w:val="num" w:pos="-142"/>
        </w:tabs>
        <w:ind w:left="-142"/>
      </w:pPr>
    </w:lvl>
    <w:lvl w:ilvl="2">
      <w:start w:val="1"/>
      <w:numFmt w:val="decimal"/>
      <w:suff w:val="nothing"/>
      <w:lvlText w:val="%3."/>
      <w:lvlJc w:val="left"/>
      <w:pPr>
        <w:tabs>
          <w:tab w:val="num" w:pos="-142"/>
        </w:tabs>
        <w:ind w:left="-142"/>
      </w:pPr>
    </w:lvl>
    <w:lvl w:ilvl="3">
      <w:start w:val="1"/>
      <w:numFmt w:val="decimal"/>
      <w:suff w:val="nothing"/>
      <w:lvlText w:val="%4."/>
      <w:lvlJc w:val="left"/>
      <w:pPr>
        <w:tabs>
          <w:tab w:val="num" w:pos="-142"/>
        </w:tabs>
        <w:ind w:left="-142"/>
      </w:pPr>
    </w:lvl>
    <w:lvl w:ilvl="4">
      <w:start w:val="1"/>
      <w:numFmt w:val="decimal"/>
      <w:suff w:val="nothing"/>
      <w:lvlText w:val="%5."/>
      <w:lvlJc w:val="left"/>
      <w:pPr>
        <w:tabs>
          <w:tab w:val="num" w:pos="-142"/>
        </w:tabs>
        <w:ind w:left="-142"/>
      </w:pPr>
    </w:lvl>
    <w:lvl w:ilvl="5">
      <w:start w:val="1"/>
      <w:numFmt w:val="decimal"/>
      <w:suff w:val="nothing"/>
      <w:lvlText w:val="%6."/>
      <w:lvlJc w:val="left"/>
      <w:pPr>
        <w:tabs>
          <w:tab w:val="num" w:pos="-142"/>
        </w:tabs>
        <w:ind w:left="-142"/>
      </w:pPr>
    </w:lvl>
    <w:lvl w:ilvl="6">
      <w:start w:val="1"/>
      <w:numFmt w:val="decimal"/>
      <w:suff w:val="nothing"/>
      <w:lvlText w:val="%7."/>
      <w:lvlJc w:val="left"/>
      <w:pPr>
        <w:tabs>
          <w:tab w:val="num" w:pos="-142"/>
        </w:tabs>
        <w:ind w:left="-142"/>
      </w:pPr>
    </w:lvl>
    <w:lvl w:ilvl="7">
      <w:start w:val="1"/>
      <w:numFmt w:val="decimal"/>
      <w:suff w:val="nothing"/>
      <w:lvlText w:val="%8."/>
      <w:lvlJc w:val="left"/>
      <w:pPr>
        <w:tabs>
          <w:tab w:val="num" w:pos="-142"/>
        </w:tabs>
        <w:ind w:left="-142"/>
      </w:pPr>
    </w:lvl>
    <w:lvl w:ilvl="8">
      <w:start w:val="1"/>
      <w:numFmt w:val="decimal"/>
      <w:suff w:val="nothing"/>
      <w:lvlText w:val="%9."/>
      <w:lvlJc w:val="left"/>
      <w:pPr>
        <w:tabs>
          <w:tab w:val="num" w:pos="-142"/>
        </w:tabs>
        <w:ind w:left="-142"/>
      </w:p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1068" w:hanging="360"/>
      </w:pPr>
      <w:rPr>
        <w:rFonts w:ascii="Symbol" w:hAnsi="Symbol"/>
        <w:b w:val="0"/>
        <w:bCs/>
      </w:rPr>
    </w:lvl>
  </w:abstractNum>
  <w:abstractNum w:abstractNumId="16" w15:restartNumberingAfterBreak="0">
    <w:nsid w:val="00000012"/>
    <w:multiLevelType w:val="singleLevel"/>
    <w:tmpl w:val="00000012"/>
    <w:name w:val="WW8Num18"/>
    <w:lvl w:ilvl="0">
      <w:start w:val="1"/>
      <w:numFmt w:val="decimal"/>
      <w:lvlText w:val="%1."/>
      <w:lvlJc w:val="left"/>
      <w:pPr>
        <w:tabs>
          <w:tab w:val="num" w:pos="-3"/>
        </w:tabs>
        <w:ind w:left="340" w:hanging="340"/>
      </w:pPr>
      <w:rPr>
        <w:rFonts w:ascii="Symbol" w:hAnsi="Symbol" w:cs="Symbol"/>
        <w:b w:val="0"/>
        <w:i w:val="0"/>
      </w:rPr>
    </w:lvl>
  </w:abstractNum>
  <w:abstractNum w:abstractNumId="17" w15:restartNumberingAfterBreak="0">
    <w:nsid w:val="00000014"/>
    <w:multiLevelType w:val="singleLevel"/>
    <w:tmpl w:val="A3A22DDA"/>
    <w:name w:val="WW8Num20"/>
    <w:lvl w:ilvl="0">
      <w:start w:val="9"/>
      <w:numFmt w:val="decimal"/>
      <w:lvlText w:val="%1."/>
      <w:lvlJc w:val="left"/>
      <w:pPr>
        <w:tabs>
          <w:tab w:val="num" w:pos="360"/>
        </w:tabs>
        <w:ind w:left="360" w:hanging="360"/>
      </w:pPr>
      <w:rPr>
        <w:rFonts w:hint="default"/>
        <w:b w:val="0"/>
        <w:color w:val="000000"/>
      </w:rPr>
    </w:lvl>
  </w:abstractNum>
  <w:abstractNum w:abstractNumId="18" w15:restartNumberingAfterBreak="0">
    <w:nsid w:val="00000015"/>
    <w:multiLevelType w:val="singleLevel"/>
    <w:tmpl w:val="00000015"/>
    <w:name w:val="WW8Num21"/>
    <w:lvl w:ilvl="0">
      <w:start w:val="1"/>
      <w:numFmt w:val="decimal"/>
      <w:lvlText w:val="%1."/>
      <w:lvlJc w:val="left"/>
      <w:pPr>
        <w:tabs>
          <w:tab w:val="num" w:pos="0"/>
        </w:tabs>
        <w:ind w:left="360" w:hanging="360"/>
      </w:pPr>
      <w:rPr>
        <w:rFonts w:hint="default"/>
        <w:b w:val="0"/>
        <w:bCs/>
        <w:color w:val="000000"/>
      </w:rPr>
    </w:lvl>
  </w:abstractNum>
  <w:abstractNum w:abstractNumId="19" w15:restartNumberingAfterBreak="0">
    <w:nsid w:val="00000016"/>
    <w:multiLevelType w:val="singleLevel"/>
    <w:tmpl w:val="00000016"/>
    <w:name w:val="WW8Num22"/>
    <w:lvl w:ilvl="0">
      <w:start w:val="1"/>
      <w:numFmt w:val="lowerLetter"/>
      <w:lvlText w:val="%1."/>
      <w:lvlJc w:val="left"/>
      <w:pPr>
        <w:tabs>
          <w:tab w:val="num" w:pos="0"/>
        </w:tabs>
        <w:ind w:left="340" w:hanging="340"/>
      </w:pPr>
      <w:rPr>
        <w:rFonts w:hint="default"/>
      </w:r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00000018"/>
    <w:multiLevelType w:val="multilevel"/>
    <w:tmpl w:val="00000018"/>
    <w:name w:val="WW8Num26"/>
    <w:lvl w:ilvl="0">
      <w:start w:val="2"/>
      <w:numFmt w:val="decimal"/>
      <w:suff w:val="nothing"/>
      <w:lvlText w:val="%1."/>
      <w:lvlJc w:val="left"/>
      <w:pPr>
        <w:tabs>
          <w:tab w:val="num" w:pos="0"/>
        </w:tabs>
      </w:pPr>
    </w:lvl>
    <w:lvl w:ilvl="1">
      <w:start w:val="2"/>
      <w:numFmt w:val="decimal"/>
      <w:suff w:val="nothing"/>
      <w:lvlText w:val="%2."/>
      <w:lvlJc w:val="left"/>
      <w:pPr>
        <w:tabs>
          <w:tab w:val="num" w:pos="0"/>
        </w:tabs>
      </w:pPr>
    </w:lvl>
    <w:lvl w:ilvl="2">
      <w:start w:val="2"/>
      <w:numFmt w:val="decimal"/>
      <w:suff w:val="nothing"/>
      <w:lvlText w:val="%3."/>
      <w:lvlJc w:val="left"/>
      <w:pPr>
        <w:tabs>
          <w:tab w:val="num" w:pos="0"/>
        </w:tabs>
      </w:pPr>
    </w:lvl>
    <w:lvl w:ilvl="3">
      <w:start w:val="2"/>
      <w:numFmt w:val="decimal"/>
      <w:suff w:val="nothing"/>
      <w:lvlText w:val="%4."/>
      <w:lvlJc w:val="left"/>
      <w:pPr>
        <w:tabs>
          <w:tab w:val="num" w:pos="0"/>
        </w:tabs>
      </w:pPr>
    </w:lvl>
    <w:lvl w:ilvl="4">
      <w:start w:val="2"/>
      <w:numFmt w:val="decimal"/>
      <w:suff w:val="nothing"/>
      <w:lvlText w:val="%5."/>
      <w:lvlJc w:val="left"/>
      <w:pPr>
        <w:tabs>
          <w:tab w:val="num" w:pos="0"/>
        </w:tabs>
      </w:pPr>
    </w:lvl>
    <w:lvl w:ilvl="5">
      <w:start w:val="2"/>
      <w:numFmt w:val="decimal"/>
      <w:suff w:val="nothing"/>
      <w:lvlText w:val="%6."/>
      <w:lvlJc w:val="left"/>
      <w:pPr>
        <w:tabs>
          <w:tab w:val="num" w:pos="0"/>
        </w:tabs>
      </w:pPr>
    </w:lvl>
    <w:lvl w:ilvl="6">
      <w:start w:val="2"/>
      <w:numFmt w:val="decimal"/>
      <w:suff w:val="nothing"/>
      <w:lvlText w:val="%7."/>
      <w:lvlJc w:val="left"/>
      <w:pPr>
        <w:tabs>
          <w:tab w:val="num" w:pos="0"/>
        </w:tabs>
      </w:pPr>
    </w:lvl>
    <w:lvl w:ilvl="7">
      <w:start w:val="2"/>
      <w:numFmt w:val="decimal"/>
      <w:suff w:val="nothing"/>
      <w:lvlText w:val="%8."/>
      <w:lvlJc w:val="left"/>
      <w:pPr>
        <w:tabs>
          <w:tab w:val="num" w:pos="0"/>
        </w:tabs>
      </w:pPr>
    </w:lvl>
    <w:lvl w:ilvl="8">
      <w:start w:val="2"/>
      <w:numFmt w:val="decimal"/>
      <w:suff w:val="nothing"/>
      <w:lvlText w:val="%9."/>
      <w:lvlJc w:val="left"/>
      <w:pPr>
        <w:tabs>
          <w:tab w:val="num" w:pos="0"/>
        </w:tabs>
      </w:pPr>
    </w:lvl>
  </w:abstractNum>
  <w:abstractNum w:abstractNumId="22" w15:restartNumberingAfterBreak="0">
    <w:nsid w:val="00000019"/>
    <w:multiLevelType w:val="multilevel"/>
    <w:tmpl w:val="00000019"/>
    <w:name w:val="WW8Num25"/>
    <w:lvl w:ilvl="0">
      <w:start w:val="14"/>
      <w:numFmt w:val="decimal"/>
      <w:lvlText w:val="%1"/>
      <w:lvlJc w:val="left"/>
      <w:pPr>
        <w:tabs>
          <w:tab w:val="num" w:pos="0"/>
        </w:tabs>
        <w:ind w:left="420" w:hanging="420"/>
      </w:pPr>
      <w:rPr>
        <w:rFonts w:hint="default"/>
        <w:b w:val="0"/>
      </w:rPr>
    </w:lvl>
    <w:lvl w:ilvl="1">
      <w:start w:val="1"/>
      <w:numFmt w:val="decimal"/>
      <w:lvlText w:val="%1.%2"/>
      <w:lvlJc w:val="left"/>
      <w:pPr>
        <w:tabs>
          <w:tab w:val="num" w:pos="0"/>
        </w:tabs>
        <w:ind w:left="420" w:hanging="420"/>
      </w:pPr>
      <w:rPr>
        <w:rFonts w:eastAsia="Calibri" w:hint="default"/>
        <w:b/>
        <w:iCs/>
        <w:color w:val="auto"/>
        <w:szCs w:val="2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800" w:hanging="1800"/>
      </w:pPr>
      <w:rPr>
        <w:rFonts w:hint="default"/>
        <w:b w:val="0"/>
      </w:rPr>
    </w:lvl>
  </w:abstractNum>
  <w:abstractNum w:abstractNumId="23"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hint="default"/>
        <w:b w:val="0"/>
        <w:i w:val="0"/>
        <w:color w:val="auto"/>
      </w:rPr>
    </w:lvl>
  </w:abstractNum>
  <w:abstractNum w:abstractNumId="24" w15:restartNumberingAfterBreak="0">
    <w:nsid w:val="0000001C"/>
    <w:multiLevelType w:val="singleLevel"/>
    <w:tmpl w:val="8A4C0FFE"/>
    <w:name w:val="WW8Num28"/>
    <w:lvl w:ilvl="0">
      <w:start w:val="1"/>
      <w:numFmt w:val="decimal"/>
      <w:lvlText w:val="%1."/>
      <w:lvlJc w:val="left"/>
      <w:pPr>
        <w:tabs>
          <w:tab w:val="num" w:pos="-142"/>
        </w:tabs>
        <w:ind w:left="360" w:hanging="360"/>
      </w:pPr>
      <w:rPr>
        <w:b w:val="0"/>
        <w:bCs/>
        <w:i w:val="0"/>
        <w:color w:val="000000"/>
        <w:szCs w:val="20"/>
      </w:rPr>
    </w:lvl>
  </w:abstractNum>
  <w:abstractNum w:abstractNumId="25" w15:restartNumberingAfterBreak="0">
    <w:nsid w:val="0000001D"/>
    <w:multiLevelType w:val="singleLevel"/>
    <w:tmpl w:val="0000001D"/>
    <w:name w:val="WW8Num29"/>
    <w:lvl w:ilvl="0">
      <w:start w:val="1"/>
      <w:numFmt w:val="lowerLetter"/>
      <w:lvlText w:val="%1)"/>
      <w:lvlJc w:val="left"/>
      <w:pPr>
        <w:tabs>
          <w:tab w:val="num" w:pos="360"/>
        </w:tabs>
        <w:ind w:left="340" w:hanging="340"/>
      </w:pPr>
      <w:rPr>
        <w:rFonts w:cs="Times New Roman"/>
        <w:b w:val="0"/>
        <w:i w:val="0"/>
      </w:rPr>
    </w:lvl>
  </w:abstractNum>
  <w:abstractNum w:abstractNumId="26"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000001F"/>
    <w:multiLevelType w:val="singleLevel"/>
    <w:tmpl w:val="0000001F"/>
    <w:name w:val="WW8Num31"/>
    <w:lvl w:ilvl="0">
      <w:start w:val="1"/>
      <w:numFmt w:val="decimal"/>
      <w:lvlText w:val="%1."/>
      <w:lvlJc w:val="left"/>
      <w:pPr>
        <w:tabs>
          <w:tab w:val="num" w:pos="360"/>
        </w:tabs>
        <w:ind w:left="360" w:hanging="360"/>
      </w:pPr>
      <w:rPr>
        <w:rFonts w:hint="default"/>
        <w:b w:val="0"/>
        <w:i w:val="0"/>
      </w:rPr>
    </w:lvl>
  </w:abstractNum>
  <w:abstractNum w:abstractNumId="28" w15:restartNumberingAfterBreak="0">
    <w:nsid w:val="00000020"/>
    <w:multiLevelType w:val="singleLevel"/>
    <w:tmpl w:val="00000020"/>
    <w:name w:val="WW8Num32"/>
    <w:lvl w:ilvl="0">
      <w:start w:val="1"/>
      <w:numFmt w:val="decimal"/>
      <w:lvlText w:val="%1."/>
      <w:lvlJc w:val="left"/>
      <w:pPr>
        <w:tabs>
          <w:tab w:val="num" w:pos="0"/>
        </w:tabs>
        <w:ind w:left="0" w:firstLine="0"/>
      </w:pPr>
      <w:rPr>
        <w:rFonts w:hint="default"/>
        <w:b/>
        <w:bCs/>
        <w:color w:val="000000"/>
        <w:szCs w:val="20"/>
      </w:rPr>
    </w:lvl>
  </w:abstractNum>
  <w:abstractNum w:abstractNumId="29"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Symbol" w:hAnsi="Symbol" w:cs="Symbol" w:hint="default"/>
        <w:sz w:val="20"/>
        <w:szCs w:val="20"/>
      </w:rPr>
    </w:lvl>
  </w:abstractNum>
  <w:abstractNum w:abstractNumId="30"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Symbol" w:hAnsi="Symbol" w:hint="default"/>
        <w:b w:val="0"/>
        <w:i w:val="0"/>
      </w:rPr>
    </w:lvl>
  </w:abstractNum>
  <w:abstractNum w:abstractNumId="31" w15:restartNumberingAfterBreak="0">
    <w:nsid w:val="00000023"/>
    <w:multiLevelType w:val="multilevel"/>
    <w:tmpl w:val="00000023"/>
    <w:name w:val="WW8Num35"/>
    <w:lvl w:ilvl="0">
      <w:start w:val="1"/>
      <w:numFmt w:val="decimal"/>
      <w:lvlText w:val="%1."/>
      <w:lvlJc w:val="left"/>
      <w:pPr>
        <w:tabs>
          <w:tab w:val="num" w:pos="360"/>
        </w:tabs>
        <w:ind w:left="360" w:hanging="360"/>
      </w:pPr>
      <w:rPr>
        <w:b w:val="0"/>
        <w:bCs/>
        <w:color w:val="000000"/>
        <w:szCs w:val="20"/>
      </w:rPr>
    </w:lvl>
    <w:lvl w:ilvl="1">
      <w:start w:val="1"/>
      <w:numFmt w:val="decimal"/>
      <w:lvlText w:val="%1.%2."/>
      <w:lvlJc w:val="left"/>
      <w:pPr>
        <w:tabs>
          <w:tab w:val="num" w:pos="1080"/>
        </w:tabs>
        <w:ind w:left="1080" w:hanging="720"/>
      </w:pPr>
      <w:rPr>
        <w:b w:val="0"/>
        <w:bCs/>
        <w:color w:val="000000"/>
        <w:szCs w:val="20"/>
      </w:rPr>
    </w:lvl>
    <w:lvl w:ilvl="2">
      <w:start w:val="1"/>
      <w:numFmt w:val="decimal"/>
      <w:lvlText w:val="%1.%2.%3."/>
      <w:lvlJc w:val="left"/>
      <w:pPr>
        <w:tabs>
          <w:tab w:val="num" w:pos="1440"/>
        </w:tabs>
        <w:ind w:left="1440" w:hanging="720"/>
      </w:pPr>
      <w:rPr>
        <w:b w:val="0"/>
        <w:bCs/>
        <w:color w:val="000000"/>
        <w:szCs w:val="20"/>
      </w:rPr>
    </w:lvl>
    <w:lvl w:ilvl="3">
      <w:start w:val="1"/>
      <w:numFmt w:val="decimal"/>
      <w:lvlText w:val="%1.%2.%3.%4."/>
      <w:lvlJc w:val="left"/>
      <w:pPr>
        <w:tabs>
          <w:tab w:val="num" w:pos="2160"/>
        </w:tabs>
        <w:ind w:left="2160" w:hanging="1080"/>
      </w:pPr>
      <w:rPr>
        <w:b w:val="0"/>
        <w:bCs/>
        <w:color w:val="000000"/>
        <w:szCs w:val="20"/>
      </w:rPr>
    </w:lvl>
    <w:lvl w:ilvl="4">
      <w:start w:val="1"/>
      <w:numFmt w:val="decimal"/>
      <w:lvlText w:val="%1.%2.%3.%4.%5."/>
      <w:lvlJc w:val="left"/>
      <w:pPr>
        <w:tabs>
          <w:tab w:val="num" w:pos="2520"/>
        </w:tabs>
        <w:ind w:left="2520" w:hanging="1080"/>
      </w:pPr>
      <w:rPr>
        <w:b w:val="0"/>
        <w:bCs/>
        <w:color w:val="000000"/>
        <w:szCs w:val="20"/>
      </w:rPr>
    </w:lvl>
    <w:lvl w:ilvl="5">
      <w:start w:val="1"/>
      <w:numFmt w:val="decimal"/>
      <w:lvlText w:val="%1.%2.%3.%4.%5.%6."/>
      <w:lvlJc w:val="left"/>
      <w:pPr>
        <w:tabs>
          <w:tab w:val="num" w:pos="3240"/>
        </w:tabs>
        <w:ind w:left="3240" w:hanging="1440"/>
      </w:pPr>
      <w:rPr>
        <w:b w:val="0"/>
        <w:bCs/>
        <w:color w:val="000000"/>
        <w:szCs w:val="20"/>
      </w:rPr>
    </w:lvl>
    <w:lvl w:ilvl="6">
      <w:start w:val="1"/>
      <w:numFmt w:val="decimal"/>
      <w:lvlText w:val="%1.%2.%3.%4.%5.%6.%7."/>
      <w:lvlJc w:val="left"/>
      <w:pPr>
        <w:tabs>
          <w:tab w:val="num" w:pos="3600"/>
        </w:tabs>
        <w:ind w:left="3600" w:hanging="1440"/>
      </w:pPr>
      <w:rPr>
        <w:b w:val="0"/>
        <w:bCs/>
        <w:color w:val="000000"/>
        <w:szCs w:val="20"/>
      </w:rPr>
    </w:lvl>
    <w:lvl w:ilvl="7">
      <w:start w:val="1"/>
      <w:numFmt w:val="decimal"/>
      <w:lvlText w:val="%1.%2.%3.%4.%5.%6.%7.%8."/>
      <w:lvlJc w:val="left"/>
      <w:pPr>
        <w:tabs>
          <w:tab w:val="num" w:pos="4320"/>
        </w:tabs>
        <w:ind w:left="4320" w:hanging="1800"/>
      </w:pPr>
      <w:rPr>
        <w:b w:val="0"/>
        <w:bCs/>
        <w:color w:val="000000"/>
        <w:szCs w:val="20"/>
      </w:rPr>
    </w:lvl>
    <w:lvl w:ilvl="8">
      <w:start w:val="1"/>
      <w:numFmt w:val="decimal"/>
      <w:lvlText w:val="%1.%2.%3.%4.%5.%6.%7.%8.%9."/>
      <w:lvlJc w:val="left"/>
      <w:pPr>
        <w:tabs>
          <w:tab w:val="num" w:pos="5040"/>
        </w:tabs>
        <w:ind w:left="5040" w:hanging="2160"/>
      </w:pPr>
      <w:rPr>
        <w:b w:val="0"/>
        <w:bCs/>
        <w:color w:val="000000"/>
        <w:szCs w:val="20"/>
      </w:rPr>
    </w:lvl>
  </w:abstractNum>
  <w:abstractNum w:abstractNumId="32" w15:restartNumberingAfterBreak="0">
    <w:nsid w:val="00000024"/>
    <w:multiLevelType w:val="multilevel"/>
    <w:tmpl w:val="BE8812CC"/>
    <w:name w:val="WW8Num39"/>
    <w:lvl w:ilvl="0">
      <w:start w:val="1"/>
      <w:numFmt w:val="lowerLetter"/>
      <w:suff w:val="nothing"/>
      <w:lvlText w:val="%1)"/>
      <w:lvlJc w:val="left"/>
      <w:pPr>
        <w:tabs>
          <w:tab w:val="num" w:pos="0"/>
        </w:tabs>
      </w:pPr>
    </w:lvl>
    <w:lvl w:ilvl="1">
      <w:start w:val="1"/>
      <w:numFmt w:val="decimal"/>
      <w:suff w:val="nothing"/>
      <w:lvlText w:val="%2."/>
      <w:lvlJc w:val="left"/>
      <w:pPr>
        <w:tabs>
          <w:tab w:val="num" w:pos="0"/>
        </w:tabs>
      </w:pPr>
      <w:rPr>
        <w:b w:val="0"/>
        <w:sz w:val="20"/>
        <w:szCs w:val="20"/>
      </w:r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33" w15:restartNumberingAfterBreak="0">
    <w:nsid w:val="00000025"/>
    <w:multiLevelType w:val="singleLevel"/>
    <w:tmpl w:val="00000025"/>
    <w:name w:val="WW8Num37"/>
    <w:lvl w:ilvl="0">
      <w:start w:val="1"/>
      <w:numFmt w:val="decimal"/>
      <w:lvlText w:val="%1."/>
      <w:lvlJc w:val="left"/>
      <w:pPr>
        <w:tabs>
          <w:tab w:val="num" w:pos="502"/>
        </w:tabs>
        <w:ind w:left="502" w:hanging="360"/>
      </w:pPr>
    </w:lvl>
  </w:abstractNum>
  <w:abstractNum w:abstractNumId="34" w15:restartNumberingAfterBreak="0">
    <w:nsid w:val="00000026"/>
    <w:multiLevelType w:val="singleLevel"/>
    <w:tmpl w:val="00000026"/>
    <w:name w:val="WW8Num38"/>
    <w:lvl w:ilvl="0">
      <w:start w:val="1"/>
      <w:numFmt w:val="decimal"/>
      <w:lvlText w:val="%1."/>
      <w:lvlJc w:val="left"/>
      <w:pPr>
        <w:tabs>
          <w:tab w:val="num" w:pos="0"/>
        </w:tabs>
        <w:ind w:left="360" w:hanging="360"/>
      </w:pPr>
      <w:rPr>
        <w:b w:val="0"/>
        <w:i w:val="0"/>
      </w:rPr>
    </w:lvl>
  </w:abstractNum>
  <w:abstractNum w:abstractNumId="35"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36" w15:restartNumberingAfterBreak="0">
    <w:nsid w:val="00000029"/>
    <w:multiLevelType w:val="singleLevel"/>
    <w:tmpl w:val="00000029"/>
    <w:name w:val="WW8Num41"/>
    <w:lvl w:ilvl="0">
      <w:start w:val="2"/>
      <w:numFmt w:val="decimal"/>
      <w:lvlText w:val="%1."/>
      <w:lvlJc w:val="left"/>
      <w:pPr>
        <w:tabs>
          <w:tab w:val="num" w:pos="720"/>
        </w:tabs>
        <w:ind w:left="720" w:hanging="360"/>
      </w:pPr>
      <w:rPr>
        <w:rFonts w:ascii="Arial Narrow" w:hAnsi="Arial Narrow" w:cs="Arial" w:hint="default"/>
      </w:rPr>
    </w:lvl>
  </w:abstractNum>
  <w:abstractNum w:abstractNumId="37" w15:restartNumberingAfterBreak="0">
    <w:nsid w:val="0000002A"/>
    <w:multiLevelType w:val="multilevel"/>
    <w:tmpl w:val="B75E03EC"/>
    <w:lvl w:ilvl="0">
      <w:start w:val="1"/>
      <w:numFmt w:val="decimal"/>
      <w:pStyle w:val="Styl7Znak"/>
      <w:lvlText w:val="%1."/>
      <w:lvlJc w:val="left"/>
      <w:pPr>
        <w:tabs>
          <w:tab w:val="num" w:pos="0"/>
        </w:tabs>
        <w:ind w:left="720" w:hanging="360"/>
      </w:pPr>
      <w:rPr>
        <w:b w:val="0"/>
        <w:bCs/>
        <w:color w:val="auto"/>
        <w:sz w:val="20"/>
        <w:szCs w:val="20"/>
        <w:lang w:val="en-US"/>
      </w:rPr>
    </w:lvl>
    <w:lvl w:ilvl="1">
      <w:start w:val="1"/>
      <w:numFmt w:val="upp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B"/>
    <w:multiLevelType w:val="multilevel"/>
    <w:tmpl w:val="A2A28CE6"/>
    <w:name w:val="WW8Num4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C"/>
    <w:multiLevelType w:val="singleLevel"/>
    <w:tmpl w:val="0000002C"/>
    <w:name w:val="WW8Num44"/>
    <w:lvl w:ilvl="0">
      <w:start w:val="1"/>
      <w:numFmt w:val="decimal"/>
      <w:lvlText w:val="%1."/>
      <w:lvlJc w:val="left"/>
      <w:pPr>
        <w:tabs>
          <w:tab w:val="num" w:pos="0"/>
        </w:tabs>
        <w:ind w:left="720" w:hanging="360"/>
      </w:pPr>
      <w:rPr>
        <w:rFonts w:hint="default"/>
      </w:rPr>
    </w:lvl>
  </w:abstractNum>
  <w:abstractNum w:abstractNumId="40" w15:restartNumberingAfterBreak="0">
    <w:nsid w:val="0000002D"/>
    <w:multiLevelType w:val="singleLevel"/>
    <w:tmpl w:val="0000002D"/>
    <w:name w:val="WW8Num45"/>
    <w:lvl w:ilvl="0">
      <w:start w:val="1"/>
      <w:numFmt w:val="lowerLetter"/>
      <w:lvlText w:val="%1."/>
      <w:lvlJc w:val="left"/>
      <w:pPr>
        <w:tabs>
          <w:tab w:val="num" w:pos="0"/>
        </w:tabs>
        <w:ind w:left="720" w:hanging="360"/>
      </w:pPr>
      <w:rPr>
        <w:rFonts w:eastAsia="Calibri" w:cs="Times New Roman"/>
        <w:b/>
      </w:rPr>
    </w:lvl>
  </w:abstractNum>
  <w:abstractNum w:abstractNumId="41" w15:restartNumberingAfterBreak="0">
    <w:nsid w:val="0000002F"/>
    <w:multiLevelType w:val="multilevel"/>
    <w:tmpl w:val="0000002F"/>
    <w:name w:val="WW8Num47"/>
    <w:lvl w:ilvl="0">
      <w:start w:val="1"/>
      <w:numFmt w:val="none"/>
      <w:suff w:val="nothing"/>
      <w:lvlText w:val=""/>
      <w:lvlJc w:val="left"/>
      <w:pPr>
        <w:tabs>
          <w:tab w:val="num" w:pos="0"/>
        </w:tabs>
        <w:ind w:left="283" w:hanging="283"/>
      </w:pPr>
      <w:rPr>
        <w:rFonts w:ascii="Times New Roman" w:eastAsia="Times New Roman" w:hAnsi="Times New Roman" w:cs="Times New Roman"/>
        <w:b w:val="0"/>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30"/>
    <w:multiLevelType w:val="multilevel"/>
    <w:tmpl w:val="00000030"/>
    <w:name w:val="WW8Num48"/>
    <w:lvl w:ilvl="0">
      <w:start w:val="1"/>
      <w:numFmt w:val="lowerLetter"/>
      <w:lvlText w:val="%1)"/>
      <w:lvlJc w:val="left"/>
      <w:pPr>
        <w:tabs>
          <w:tab w:val="num" w:pos="283"/>
        </w:tabs>
        <w:ind w:left="283" w:hanging="283"/>
      </w:pPr>
      <w:rPr>
        <w:rFonts w:ascii="Symbol" w:hAnsi="Symbol" w:cs="Symbol" w:hint="default"/>
        <w:b/>
        <w:bCs/>
        <w:color w:val="FF0000"/>
        <w:lang w:val="en-US"/>
      </w:rPr>
    </w:lvl>
    <w:lvl w:ilvl="1">
      <w:start w:val="1"/>
      <w:numFmt w:val="decimal"/>
      <w:lvlText w:val="%2."/>
      <w:lvlJc w:val="left"/>
      <w:pPr>
        <w:tabs>
          <w:tab w:val="num" w:pos="1080"/>
        </w:tabs>
        <w:ind w:left="1080" w:hanging="360"/>
      </w:pPr>
      <w:rPr>
        <w:rFonts w:ascii="Courier New" w:hAnsi="Courier New" w:cs="Batang"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31"/>
    <w:multiLevelType w:val="multilevel"/>
    <w:tmpl w:val="00000031"/>
    <w:name w:val="WW8Num49"/>
    <w:lvl w:ilvl="0">
      <w:start w:val="1"/>
      <w:numFmt w:val="decimal"/>
      <w:lvlText w:val="%1."/>
      <w:lvlJc w:val="left"/>
      <w:pPr>
        <w:tabs>
          <w:tab w:val="num" w:pos="284"/>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32"/>
    <w:multiLevelType w:val="multilevel"/>
    <w:tmpl w:val="00000032"/>
    <w:name w:val="WW8Num50"/>
    <w:lvl w:ilvl="0">
      <w:start w:val="1"/>
      <w:numFmt w:val="none"/>
      <w:suff w:val="nothing"/>
      <w:lvlText w:val=""/>
      <w:lvlJc w:val="left"/>
      <w:pPr>
        <w:tabs>
          <w:tab w:val="num" w:pos="0"/>
        </w:tabs>
        <w:ind w:left="283" w:hanging="283"/>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33"/>
    <w:multiLevelType w:val="multilevel"/>
    <w:tmpl w:val="00000033"/>
    <w:name w:val="WW8Num51"/>
    <w:lvl w:ilvl="0">
      <w:start w:val="1"/>
      <w:numFmt w:val="none"/>
      <w:suff w:val="nothing"/>
      <w:lvlText w:val=""/>
      <w:lvlJc w:val="left"/>
      <w:pPr>
        <w:tabs>
          <w:tab w:val="num" w:pos="0"/>
        </w:tabs>
        <w:ind w:left="283" w:hanging="283"/>
      </w:pPr>
      <w:rPr>
        <w:rFonts w:eastAsia="Calibri"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34"/>
    <w:multiLevelType w:val="multilevel"/>
    <w:tmpl w:val="6A50FB58"/>
    <w:name w:val="WW8Num53"/>
    <w:lvl w:ilvl="0">
      <w:start w:val="2"/>
      <w:numFmt w:val="decimal"/>
      <w:lvlText w:val="%1."/>
      <w:lvlJc w:val="left"/>
      <w:pPr>
        <w:tabs>
          <w:tab w:val="num" w:pos="360"/>
        </w:tabs>
        <w:ind w:left="360" w:hanging="360"/>
      </w:pPr>
      <w:rPr>
        <w:rFonts w:hint="default"/>
        <w:b w:val="0"/>
        <w:bCs/>
        <w:i w:val="0"/>
      </w:rPr>
    </w:lvl>
    <w:lvl w:ilvl="1">
      <w:start w:val="1"/>
      <w:numFmt w:val="lowerLetter"/>
      <w:lvlText w:val="%2."/>
      <w:lvlJc w:val="left"/>
      <w:pPr>
        <w:tabs>
          <w:tab w:val="num" w:pos="1080"/>
        </w:tabs>
        <w:ind w:left="1080" w:hanging="360"/>
      </w:pPr>
      <w:rPr>
        <w:rFonts w:ascii="Times New Roman" w:hAnsi="Times New Roman" w:cs="Times New Roman" w:hint="default"/>
        <w:b w:val="0"/>
        <w:i w:val="0"/>
        <w:sz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00000035"/>
    <w:multiLevelType w:val="multilevel"/>
    <w:tmpl w:val="00000035"/>
    <w:name w:val="WW8Num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6"/>
    <w:multiLevelType w:val="multilevel"/>
    <w:tmpl w:val="00000036"/>
    <w:name w:val="WW8Num55"/>
    <w:lvl w:ilvl="0">
      <w:start w:val="1"/>
      <w:numFmt w:val="upperLetter"/>
      <w:lvlText w:val="%1."/>
      <w:lvlJc w:val="left"/>
      <w:pPr>
        <w:tabs>
          <w:tab w:val="num" w:pos="0"/>
        </w:tabs>
        <w:ind w:left="720" w:hanging="360"/>
      </w:pPr>
      <w:rPr>
        <w:rFonts w:eastAsia="Calibri"/>
        <w:b/>
        <w:i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7"/>
    <w:multiLevelType w:val="multilevel"/>
    <w:tmpl w:val="01989B50"/>
    <w:name w:val="WW8Num5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00000038"/>
    <w:multiLevelType w:val="multilevel"/>
    <w:tmpl w:val="00000038"/>
    <w:name w:val="WW8Num5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00000039"/>
    <w:multiLevelType w:val="multilevel"/>
    <w:tmpl w:val="806AF9FA"/>
    <w:name w:val="WW8Num58"/>
    <w:lvl w:ilvl="0">
      <w:start w:val="2"/>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07382F35"/>
    <w:multiLevelType w:val="hybridMultilevel"/>
    <w:tmpl w:val="85966D0A"/>
    <w:lvl w:ilvl="0" w:tplc="716CD96E">
      <w:start w:val="1"/>
      <w:numFmt w:val="decimal"/>
      <w:pStyle w:val="wyltab"/>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C02571F"/>
    <w:multiLevelType w:val="hybridMultilevel"/>
    <w:tmpl w:val="712035FE"/>
    <w:lvl w:ilvl="0" w:tplc="C60EAFA0">
      <w:start w:val="1"/>
      <w:numFmt w:val="decimal"/>
      <w:lvlText w:val="%1."/>
      <w:lvlJc w:val="left"/>
      <w:pPr>
        <w:tabs>
          <w:tab w:val="num" w:pos="360"/>
        </w:tabs>
        <w:ind w:left="360" w:hanging="360"/>
      </w:pPr>
      <w:rPr>
        <w:rFonts w:hint="default"/>
        <w:b w:val="0"/>
        <w:bCs w:val="0"/>
      </w:rPr>
    </w:lvl>
    <w:lvl w:ilvl="1" w:tplc="5470CB4A">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pStyle w:val="Styl2"/>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0DA0663A"/>
    <w:multiLevelType w:val="hybridMultilevel"/>
    <w:tmpl w:val="969EB8CA"/>
    <w:lvl w:ilvl="0" w:tplc="D256AD42">
      <w:start w:val="1"/>
      <w:numFmt w:val="decimal"/>
      <w:lvlText w:val="%1."/>
      <w:lvlJc w:val="left"/>
      <w:pPr>
        <w:tabs>
          <w:tab w:val="num" w:pos="-3"/>
        </w:tabs>
        <w:ind w:left="340" w:hanging="340"/>
      </w:pPr>
      <w:rPr>
        <w:rFonts w:hint="default"/>
        <w:b w:val="0"/>
      </w:rPr>
    </w:lvl>
    <w:lvl w:ilvl="1" w:tplc="7702F13E">
      <w:start w:val="1"/>
      <w:numFmt w:val="lowerLetter"/>
      <w:lvlText w:val="%2."/>
      <w:lvlJc w:val="left"/>
      <w:pPr>
        <w:tabs>
          <w:tab w:val="num" w:pos="397"/>
        </w:tabs>
        <w:ind w:left="737"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0ED361E7"/>
    <w:multiLevelType w:val="multilevel"/>
    <w:tmpl w:val="69F417AC"/>
    <w:lvl w:ilvl="0">
      <w:start w:val="1"/>
      <w:numFmt w:val="decimal"/>
      <w:pStyle w:val="Styl7"/>
      <w:lvlText w:val="%1."/>
      <w:lvlJc w:val="left"/>
      <w:pPr>
        <w:ind w:left="720" w:hanging="360"/>
      </w:pPr>
      <w:rPr>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6" w15:restartNumberingAfterBreak="0">
    <w:nsid w:val="118C5A15"/>
    <w:multiLevelType w:val="hybridMultilevel"/>
    <w:tmpl w:val="AA866532"/>
    <w:lvl w:ilvl="0" w:tplc="A2BC8A58">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5470A32"/>
    <w:multiLevelType w:val="multilevel"/>
    <w:tmpl w:val="06BCDB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1A350F1A"/>
    <w:multiLevelType w:val="hybridMultilevel"/>
    <w:tmpl w:val="19C4DF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15:restartNumberingAfterBreak="0">
    <w:nsid w:val="1A8926AD"/>
    <w:multiLevelType w:val="singleLevel"/>
    <w:tmpl w:val="58AC4C46"/>
    <w:lvl w:ilvl="0">
      <w:start w:val="1"/>
      <w:numFmt w:val="decimal"/>
      <w:pStyle w:val="kursywa"/>
      <w:lvlText w:val="%1)"/>
      <w:legacy w:legacy="1" w:legacySpace="0" w:legacyIndent="360"/>
      <w:lvlJc w:val="left"/>
      <w:rPr>
        <w:rFonts w:ascii="Calibri" w:hAnsi="Calibri" w:cs="Calibri" w:hint="default"/>
      </w:rPr>
    </w:lvl>
  </w:abstractNum>
  <w:abstractNum w:abstractNumId="61" w15:restartNumberingAfterBreak="0">
    <w:nsid w:val="1E5C65B1"/>
    <w:multiLevelType w:val="hybridMultilevel"/>
    <w:tmpl w:val="8F564F8A"/>
    <w:lvl w:ilvl="0" w:tplc="D39CC1A2">
      <w:start w:val="1"/>
      <w:numFmt w:val="lowerLetter"/>
      <w:pStyle w:val="Nagwekwiadomoci1"/>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1EF60801"/>
    <w:multiLevelType w:val="hybridMultilevel"/>
    <w:tmpl w:val="F684D8DA"/>
    <w:name w:val="WW8Num392"/>
    <w:lvl w:ilvl="0" w:tplc="B67426E2">
      <w:start w:val="3"/>
      <w:numFmt w:val="decimal"/>
      <w:lvlText w:val="%1."/>
      <w:lvlJc w:val="left"/>
      <w:pPr>
        <w:tabs>
          <w:tab w:val="num" w:pos="360"/>
        </w:tabs>
        <w:ind w:left="360" w:hanging="360"/>
      </w:pPr>
      <w:rPr>
        <w:rFonts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1F6F0A9C"/>
    <w:multiLevelType w:val="hybridMultilevel"/>
    <w:tmpl w:val="EA06924E"/>
    <w:lvl w:ilvl="0" w:tplc="352080FA">
      <w:start w:val="1"/>
      <w:numFmt w:val="lowerLetter"/>
      <w:pStyle w:val="wyliczany"/>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0341473"/>
    <w:multiLevelType w:val="hybridMultilevel"/>
    <w:tmpl w:val="DD84ADCC"/>
    <w:name w:val="WW8Num202"/>
    <w:lvl w:ilvl="0" w:tplc="F5D470B6">
      <w:start w:val="1"/>
      <w:numFmt w:val="decimal"/>
      <w:lvlText w:val="%1."/>
      <w:lvlJc w:val="left"/>
      <w:pPr>
        <w:ind w:left="1353"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06739EC"/>
    <w:multiLevelType w:val="hybridMultilevel"/>
    <w:tmpl w:val="E13E8DB6"/>
    <w:lvl w:ilvl="0" w:tplc="204C8872">
      <w:start w:val="1"/>
      <w:numFmt w:val="decimal"/>
      <w:lvlText w:val="%1."/>
      <w:lvlJc w:val="left"/>
      <w:pPr>
        <w:ind w:left="360" w:hanging="360"/>
      </w:pPr>
      <w:rPr>
        <w:rFonts w:cs="Times New Roman" w:hint="default"/>
        <w:sz w:val="28"/>
        <w:szCs w:val="2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15:restartNumberingAfterBreak="0">
    <w:nsid w:val="227D45A8"/>
    <w:multiLevelType w:val="hybridMultilevel"/>
    <w:tmpl w:val="E5F8D9D4"/>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2C933EF2"/>
    <w:multiLevelType w:val="hybridMultilevel"/>
    <w:tmpl w:val="0D4C70E2"/>
    <w:lvl w:ilvl="0" w:tplc="04150017">
      <w:start w:val="1"/>
      <w:numFmt w:val="lowerLetter"/>
      <w:pStyle w:val="Standarda11Znak"/>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300D15D4"/>
    <w:multiLevelType w:val="hybridMultilevel"/>
    <w:tmpl w:val="496C206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30FC6EE1"/>
    <w:multiLevelType w:val="hybridMultilevel"/>
    <w:tmpl w:val="0E78555A"/>
    <w:lvl w:ilvl="0" w:tplc="04150019">
      <w:start w:val="1"/>
      <w:numFmt w:val="lowerLetter"/>
      <w:pStyle w:val="abc"/>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1942A14"/>
    <w:multiLevelType w:val="hybridMultilevel"/>
    <w:tmpl w:val="394A1558"/>
    <w:lvl w:ilvl="0" w:tplc="0415000F">
      <w:start w:val="1"/>
      <w:numFmt w:val="decimal"/>
      <w:pStyle w:val="Styl2ZnakZnakZnak"/>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3" w15:restartNumberingAfterBreak="0">
    <w:nsid w:val="3A551F02"/>
    <w:multiLevelType w:val="hybridMultilevel"/>
    <w:tmpl w:val="7CE27830"/>
    <w:lvl w:ilvl="0" w:tplc="322403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B2A7BD7"/>
    <w:multiLevelType w:val="hybridMultilevel"/>
    <w:tmpl w:val="816EEB88"/>
    <w:lvl w:ilvl="0" w:tplc="04150019">
      <w:start w:val="1"/>
      <w:numFmt w:val="lowerLetter"/>
      <w:lvlText w:val="%1."/>
      <w:lvlJc w:val="left"/>
      <w:pPr>
        <w:ind w:left="78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40E3008B"/>
    <w:multiLevelType w:val="hybridMultilevel"/>
    <w:tmpl w:val="B16ADBD0"/>
    <w:lvl w:ilvl="0" w:tplc="47AAC564">
      <w:start w:val="1"/>
      <w:numFmt w:val="decimal"/>
      <w:lvlText w:val="%1."/>
      <w:lvlJc w:val="left"/>
      <w:pPr>
        <w:ind w:left="78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2D12048"/>
    <w:multiLevelType w:val="hybridMultilevel"/>
    <w:tmpl w:val="7062C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F70996"/>
    <w:multiLevelType w:val="hybridMultilevel"/>
    <w:tmpl w:val="D7B4A246"/>
    <w:lvl w:ilvl="0" w:tplc="2AB24978">
      <w:start w:val="2"/>
      <w:numFmt w:val="decimal"/>
      <w:lvlText w:val="%1."/>
      <w:lvlJc w:val="left"/>
      <w:pPr>
        <w:ind w:left="360" w:hanging="360"/>
      </w:pPr>
      <w:rPr>
        <w:rFonts w:hint="default"/>
        <w:b w:val="0"/>
      </w:rPr>
    </w:lvl>
    <w:lvl w:ilvl="1" w:tplc="F7621F5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2022EE"/>
    <w:multiLevelType w:val="hybridMultilevel"/>
    <w:tmpl w:val="3B3482C8"/>
    <w:lvl w:ilvl="0" w:tplc="9FA2784E">
      <w:start w:val="1"/>
      <w:numFmt w:val="decimal"/>
      <w:lvlText w:val="%1."/>
      <w:lvlJc w:val="left"/>
      <w:pPr>
        <w:tabs>
          <w:tab w:val="num" w:pos="360"/>
        </w:tabs>
        <w:ind w:left="340" w:hanging="340"/>
      </w:pPr>
      <w:rPr>
        <w:rFonts w:ascii="Times New Roman" w:hAnsi="Times New Roman" w:cs="Times New Roman"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6D63ABD"/>
    <w:multiLevelType w:val="hybridMultilevel"/>
    <w:tmpl w:val="68B8BB7A"/>
    <w:lvl w:ilvl="0" w:tplc="AC083C26">
      <w:start w:val="3"/>
      <w:numFmt w:val="decimal"/>
      <w:pStyle w:val="Styl6"/>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ACA0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C52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A17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56F2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698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630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DC8E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4FF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4A793C23"/>
    <w:multiLevelType w:val="hybridMultilevel"/>
    <w:tmpl w:val="2DD2419E"/>
    <w:lvl w:ilvl="0" w:tplc="AA6C96B2">
      <w:start w:val="1"/>
      <w:numFmt w:val="decimal"/>
      <w:lvlText w:val="%1."/>
      <w:lvlJc w:val="left"/>
      <w:pPr>
        <w:ind w:left="720" w:hanging="360"/>
      </w:pPr>
      <w:rPr>
        <w:rFonts w:ascii="Times New Roman" w:eastAsia="Times New Roman" w:hAnsi="Times New Roman" w:cs="Times New Roman"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B204461"/>
    <w:multiLevelType w:val="hybridMultilevel"/>
    <w:tmpl w:val="5CFE0102"/>
    <w:lvl w:ilvl="0" w:tplc="CA2C76B8">
      <w:start w:val="1"/>
      <w:numFmt w:val="decimal"/>
      <w:pStyle w:val="Styl7ZnakZnak"/>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E177C97"/>
    <w:multiLevelType w:val="multilevel"/>
    <w:tmpl w:val="1324B552"/>
    <w:styleLink w:val="WW8Num1"/>
    <w:lvl w:ilvl="0">
      <w:start w:val="1"/>
      <w:numFmt w:val="decimal"/>
      <w:lvlText w:val="%1."/>
      <w:lvlJc w:val="left"/>
      <w:rPr>
        <w:rFonts w:cs="Times New Roman"/>
        <w:sz w:val="28"/>
        <w:szCs w:val="28"/>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4" w15:restartNumberingAfterBreak="0">
    <w:nsid w:val="5052225F"/>
    <w:multiLevelType w:val="multilevel"/>
    <w:tmpl w:val="1FF8CB14"/>
    <w:lvl w:ilvl="0">
      <w:start w:val="2"/>
      <w:numFmt w:val="decimal"/>
      <w:pStyle w:val="wyliczcof"/>
      <w:lvlText w:val="%1."/>
      <w:lvlJc w:val="left"/>
      <w:pPr>
        <w:ind w:left="360" w:hanging="360"/>
      </w:pPr>
      <w:rPr>
        <w:rFonts w:hint="default"/>
        <w:b/>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5" w15:restartNumberingAfterBreak="0">
    <w:nsid w:val="50871236"/>
    <w:multiLevelType w:val="hybridMultilevel"/>
    <w:tmpl w:val="92B001F6"/>
    <w:lvl w:ilvl="0" w:tplc="90B64436">
      <w:start w:val="1"/>
      <w:numFmt w:val="lowerLetter"/>
      <w:lvlText w:val="%1)"/>
      <w:lvlJc w:val="left"/>
      <w:pPr>
        <w:tabs>
          <w:tab w:val="num" w:pos="360"/>
        </w:tabs>
        <w:ind w:left="340" w:hanging="340"/>
      </w:pPr>
      <w:rPr>
        <w:b w:val="0"/>
        <w:i w:val="0"/>
      </w:rPr>
    </w:lvl>
    <w:lvl w:ilvl="1" w:tplc="04150019">
      <w:start w:val="1"/>
      <w:numFmt w:val="lowerLetter"/>
      <w:lvlText w:val="%2."/>
      <w:lvlJc w:val="left"/>
      <w:pPr>
        <w:tabs>
          <w:tab w:val="num" w:pos="1445"/>
        </w:tabs>
        <w:ind w:left="144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50C279A5"/>
    <w:multiLevelType w:val="hybridMultilevel"/>
    <w:tmpl w:val="FC68BD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129677E"/>
    <w:multiLevelType w:val="hybridMultilevel"/>
    <w:tmpl w:val="386023EE"/>
    <w:name w:val="WW8Num152"/>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8" w15:restartNumberingAfterBreak="0">
    <w:nsid w:val="51A57AD9"/>
    <w:multiLevelType w:val="hybridMultilevel"/>
    <w:tmpl w:val="62ACFB90"/>
    <w:lvl w:ilvl="0" w:tplc="595445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28C1BB0"/>
    <w:multiLevelType w:val="hybridMultilevel"/>
    <w:tmpl w:val="2BBAE7FE"/>
    <w:lvl w:ilvl="0" w:tplc="5F62B472">
      <w:start w:val="7"/>
      <w:numFmt w:val="decimal"/>
      <w:pStyle w:val="StylStyl112ptNieKursywa"/>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0" w15:restartNumberingAfterBreak="0">
    <w:nsid w:val="53D43964"/>
    <w:multiLevelType w:val="hybridMultilevel"/>
    <w:tmpl w:val="916A291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1" w15:restartNumberingAfterBreak="0">
    <w:nsid w:val="548C42AF"/>
    <w:multiLevelType w:val="hybridMultilevel"/>
    <w:tmpl w:val="0D0AB476"/>
    <w:lvl w:ilvl="0" w:tplc="A15CF882">
      <w:start w:val="1"/>
      <w:numFmt w:val="decimal"/>
      <w:pStyle w:val="StylTekstpodstawowyzwciciemPierwszywiersz0cmInterliZnak"/>
      <w:lvlText w:val="%1)"/>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F00D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94DE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7635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00D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026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2ED5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AEC1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663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56682BD0"/>
    <w:multiLevelType w:val="hybridMultilevel"/>
    <w:tmpl w:val="ED30D3D8"/>
    <w:lvl w:ilvl="0" w:tplc="0415000F">
      <w:start w:val="1"/>
      <w:numFmt w:val="decimal"/>
      <w:pStyle w:val="Nagweknotatki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7483C07"/>
    <w:multiLevelType w:val="singleLevel"/>
    <w:tmpl w:val="FCB65956"/>
    <w:lvl w:ilvl="0">
      <w:start w:val="1"/>
      <w:numFmt w:val="lowerLetter"/>
      <w:lvlText w:val="%1."/>
      <w:lvlJc w:val="left"/>
      <w:pPr>
        <w:ind w:left="720" w:hanging="360"/>
      </w:pPr>
      <w:rPr>
        <w:rFonts w:ascii="Times New Roman" w:eastAsia="Calibri" w:hAnsi="Times New Roman" w:cs="Times New Roman"/>
      </w:rPr>
    </w:lvl>
  </w:abstractNum>
  <w:abstractNum w:abstractNumId="94" w15:restartNumberingAfterBreak="0">
    <w:nsid w:val="590D19CA"/>
    <w:multiLevelType w:val="hybridMultilevel"/>
    <w:tmpl w:val="35B4A366"/>
    <w:lvl w:ilvl="0" w:tplc="0415000F">
      <w:start w:val="1"/>
      <w:numFmt w:val="decimal"/>
      <w:pStyle w:val="Styl8Znak"/>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A801A3B"/>
    <w:multiLevelType w:val="hybridMultilevel"/>
    <w:tmpl w:val="0540D154"/>
    <w:lvl w:ilvl="0" w:tplc="149E5354">
      <w:start w:val="3"/>
      <w:numFmt w:val="decimal"/>
      <w:pStyle w:val="Styl13"/>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9AA3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A401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2EC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0E4B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E57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8D5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9071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5035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5B243192"/>
    <w:multiLevelType w:val="hybridMultilevel"/>
    <w:tmpl w:val="E8CA4652"/>
    <w:lvl w:ilvl="0" w:tplc="04150019">
      <w:start w:val="1"/>
      <w:numFmt w:val="lowerLetter"/>
      <w:pStyle w:val="Styl10Znak"/>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FA46358"/>
    <w:multiLevelType w:val="hybridMultilevel"/>
    <w:tmpl w:val="0906A4B4"/>
    <w:lvl w:ilvl="0" w:tplc="DD42E3FC">
      <w:start w:val="1"/>
      <w:numFmt w:val="decimal"/>
      <w:lvlText w:val="%1."/>
      <w:lvlJc w:val="left"/>
      <w:pPr>
        <w:tabs>
          <w:tab w:val="num" w:pos="360"/>
        </w:tabs>
        <w:ind w:left="340" w:hanging="340"/>
      </w:pPr>
      <w:rPr>
        <w:rFonts w:ascii="Times New Roman" w:hAnsi="Times New Roman" w:cs="Times New Roman"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3F50275"/>
    <w:multiLevelType w:val="hybridMultilevel"/>
    <w:tmpl w:val="65781EA4"/>
    <w:lvl w:ilvl="0" w:tplc="45AC4498">
      <w:start w:val="1"/>
      <w:numFmt w:val="upperRoman"/>
      <w:pStyle w:val="Nagwek3"/>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641083A"/>
    <w:multiLevelType w:val="hybridMultilevel"/>
    <w:tmpl w:val="ABE059A0"/>
    <w:name w:val="WW8Num2022"/>
    <w:lvl w:ilvl="0" w:tplc="ABF20AE0">
      <w:start w:val="1"/>
      <w:numFmt w:val="decimal"/>
      <w:lvlText w:val="%1."/>
      <w:lvlJc w:val="left"/>
      <w:pPr>
        <w:ind w:left="720" w:hanging="360"/>
      </w:pPr>
      <w:rPr>
        <w:rFonts w:eastAsia="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93A324A"/>
    <w:multiLevelType w:val="hybridMultilevel"/>
    <w:tmpl w:val="FDAEB144"/>
    <w:lvl w:ilvl="0" w:tplc="4B2E7196">
      <w:start w:val="1"/>
      <w:numFmt w:val="decimal"/>
      <w:pStyle w:val="wielopoz"/>
      <w:lvlText w:val="%1."/>
      <w:lvlJc w:val="left"/>
      <w:pPr>
        <w:tabs>
          <w:tab w:val="num" w:pos="720"/>
        </w:tabs>
        <w:ind w:left="720" w:hanging="360"/>
      </w:pPr>
      <w:rPr>
        <w:rFonts w:cs="Times New Roman" w:hint="default"/>
        <w:b w:val="0"/>
        <w:i w:val="0"/>
      </w:rPr>
    </w:lvl>
    <w:lvl w:ilvl="1" w:tplc="D3DAE0C2">
      <w:start w:val="5"/>
      <w:numFmt w:val="decimal"/>
      <w:lvlText w:val="%2"/>
      <w:lvlJc w:val="left"/>
      <w:pPr>
        <w:ind w:left="1440" w:hanging="360"/>
      </w:pPr>
      <w:rPr>
        <w:rFonts w:cs="Times New Roman" w:hint="default"/>
      </w:rPr>
    </w:lvl>
    <w:lvl w:ilvl="2" w:tplc="871A8360">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A058CD64">
      <w:start w:val="1"/>
      <w:numFmt w:val="decimal"/>
      <w:lvlText w:val="%7)"/>
      <w:lvlJc w:val="left"/>
      <w:pPr>
        <w:tabs>
          <w:tab w:val="num" w:pos="5040"/>
        </w:tabs>
        <w:ind w:left="5040" w:hanging="360"/>
      </w:pPr>
      <w:rPr>
        <w:rFonts w:ascii="Verdana" w:hAnsi="Verdana" w:cs="Times New Roman" w:hint="default"/>
        <w:b w:val="0"/>
        <w:color w:val="000000"/>
        <w:sz w:val="20"/>
        <w:szCs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6B531040"/>
    <w:multiLevelType w:val="hybridMultilevel"/>
    <w:tmpl w:val="7E3C4AFC"/>
    <w:lvl w:ilvl="0" w:tplc="1FA8E788">
      <w:start w:val="1"/>
      <w:numFmt w:val="decimal"/>
      <w:pStyle w:val="Styl3Znak"/>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C0B3489"/>
    <w:multiLevelType w:val="hybridMultilevel"/>
    <w:tmpl w:val="616A9FA4"/>
    <w:lvl w:ilvl="0" w:tplc="7368EE02">
      <w:start w:val="2"/>
      <w:numFmt w:val="decimal"/>
      <w:lvlText w:val="%1."/>
      <w:lvlJc w:val="left"/>
      <w:pPr>
        <w:tabs>
          <w:tab w:val="num" w:pos="360"/>
        </w:tabs>
        <w:ind w:left="360" w:hanging="360"/>
      </w:pPr>
      <w:rPr>
        <w:rFonts w:cs="Times New Roman" w:hint="default"/>
        <w:b w:val="0"/>
        <w:i w:val="0"/>
        <w:color w:val="auto"/>
      </w:rPr>
    </w:lvl>
    <w:lvl w:ilvl="1" w:tplc="04150011">
      <w:start w:val="1"/>
      <w:numFmt w:val="decimal"/>
      <w:lvlText w:val="%2)"/>
      <w:lvlJc w:val="left"/>
      <w:pPr>
        <w:ind w:left="786"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6C4F66ED"/>
    <w:multiLevelType w:val="hybridMultilevel"/>
    <w:tmpl w:val="CB2AA48A"/>
    <w:lvl w:ilvl="0" w:tplc="04150019">
      <w:start w:val="1"/>
      <w:numFmt w:val="lowerLetter"/>
      <w:pStyle w:val="Styl9"/>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6D8F5002"/>
    <w:multiLevelType w:val="hybridMultilevel"/>
    <w:tmpl w:val="367CABE2"/>
    <w:lvl w:ilvl="0" w:tplc="96F0FB3E">
      <w:start w:val="1"/>
      <w:numFmt w:val="decimal"/>
      <w:pStyle w:val="Listapunktowana1"/>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F298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32CB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FEE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2C7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C28D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484B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1C98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063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0CA3707"/>
    <w:multiLevelType w:val="hybridMultilevel"/>
    <w:tmpl w:val="AA38A9AA"/>
    <w:lvl w:ilvl="0" w:tplc="78EA3EF4">
      <w:start w:val="2"/>
      <w:numFmt w:val="decimal"/>
      <w:pStyle w:val="tabela"/>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2DA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A8D5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063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3A52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C52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2F4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4E0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A7B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3137975"/>
    <w:multiLevelType w:val="hybridMultilevel"/>
    <w:tmpl w:val="BE983F1A"/>
    <w:lvl w:ilvl="0" w:tplc="0415000F">
      <w:start w:val="1"/>
      <w:numFmt w:val="decimal"/>
      <w:pStyle w:val="Styl4"/>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76AF7201"/>
    <w:multiLevelType w:val="hybridMultilevel"/>
    <w:tmpl w:val="DE2AA740"/>
    <w:lvl w:ilvl="0" w:tplc="80E42B2E">
      <w:start w:val="1"/>
      <w:numFmt w:val="decimal"/>
      <w:pStyle w:val="Listapunktowana"/>
      <w:lvlText w:val="%1."/>
      <w:lvlJc w:val="left"/>
      <w:pPr>
        <w:tabs>
          <w:tab w:val="num" w:pos="360"/>
        </w:tabs>
        <w:ind w:left="360" w:hanging="360"/>
      </w:pPr>
      <w:rPr>
        <w:rFonts w:hint="default"/>
        <w:b w:val="0"/>
        <w:i w:val="0"/>
      </w:rPr>
    </w:lvl>
    <w:lvl w:ilvl="1" w:tplc="04150019">
      <w:start w:val="1"/>
      <w:numFmt w:val="lowerLetter"/>
      <w:lvlText w:val="%2) "/>
      <w:lvlJc w:val="left"/>
      <w:pPr>
        <w:tabs>
          <w:tab w:val="num" w:pos="1477"/>
        </w:tabs>
        <w:ind w:left="1477" w:hanging="397"/>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826212A"/>
    <w:multiLevelType w:val="hybridMultilevel"/>
    <w:tmpl w:val="3410D458"/>
    <w:lvl w:ilvl="0" w:tplc="C59C98B6">
      <w:start w:val="1"/>
      <w:numFmt w:val="decimal"/>
      <w:lvlText w:val="%1."/>
      <w:lvlJc w:val="left"/>
      <w:pPr>
        <w:tabs>
          <w:tab w:val="num" w:pos="360"/>
        </w:tabs>
        <w:ind w:left="340" w:hanging="340"/>
      </w:pPr>
      <w:rPr>
        <w:rFonts w:ascii="Times New Roman" w:eastAsia="Times New Roman" w:hAnsi="Times New Roman" w:cs="Times New Roman"/>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7C3258F6"/>
    <w:multiLevelType w:val="hybridMultilevel"/>
    <w:tmpl w:val="7286F5B8"/>
    <w:lvl w:ilvl="0" w:tplc="22E29F3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C551D81"/>
    <w:multiLevelType w:val="hybridMultilevel"/>
    <w:tmpl w:val="3FBA488A"/>
    <w:lvl w:ilvl="0" w:tplc="BC9C34E0">
      <w:start w:val="1"/>
      <w:numFmt w:val="decimal"/>
      <w:pStyle w:val="Nagweknotatki"/>
      <w:lvlText w:val="%1."/>
      <w:lvlJc w:val="left"/>
      <w:pPr>
        <w:tabs>
          <w:tab w:val="num" w:pos="720"/>
        </w:tabs>
        <w:ind w:left="720" w:hanging="360"/>
      </w:pPr>
    </w:lvl>
    <w:lvl w:ilvl="1" w:tplc="0E2CECD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7CC56838"/>
    <w:multiLevelType w:val="hybridMultilevel"/>
    <w:tmpl w:val="5A3E6568"/>
    <w:lvl w:ilvl="0" w:tplc="D30C22AA">
      <w:start w:val="1"/>
      <w:numFmt w:val="lowerLetter"/>
      <w:pStyle w:val="Wcicienormalne1"/>
      <w:lvlText w:val="%1)"/>
      <w:lvlJc w:val="left"/>
      <w:pPr>
        <w:ind w:left="644"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DD23291"/>
    <w:multiLevelType w:val="hybridMultilevel"/>
    <w:tmpl w:val="525AAB54"/>
    <w:name w:val="WW8Num5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ECF10FC"/>
    <w:multiLevelType w:val="hybridMultilevel"/>
    <w:tmpl w:val="AE1E4D18"/>
    <w:lvl w:ilvl="0" w:tplc="68888A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60"/>
  </w:num>
  <w:num w:numId="3">
    <w:abstractNumId w:val="93"/>
  </w:num>
  <w:num w:numId="4">
    <w:abstractNumId w:val="98"/>
  </w:num>
  <w:num w:numId="5">
    <w:abstractNumId w:val="90"/>
  </w:num>
  <w:num w:numId="6">
    <w:abstractNumId w:val="82"/>
  </w:num>
  <w:num w:numId="7">
    <w:abstractNumId w:val="94"/>
  </w:num>
  <w:num w:numId="8">
    <w:abstractNumId w:val="71"/>
  </w:num>
  <w:num w:numId="9">
    <w:abstractNumId w:val="101"/>
  </w:num>
  <w:num w:numId="10">
    <w:abstractNumId w:val="68"/>
  </w:num>
  <w:num w:numId="11">
    <w:abstractNumId w:val="37"/>
  </w:num>
  <w:num w:numId="12">
    <w:abstractNumId w:val="96"/>
  </w:num>
  <w:num w:numId="13">
    <w:abstractNumId w:val="61"/>
  </w:num>
  <w:num w:numId="14">
    <w:abstractNumId w:val="112"/>
  </w:num>
  <w:num w:numId="15">
    <w:abstractNumId w:val="55"/>
  </w:num>
  <w:num w:numId="16">
    <w:abstractNumId w:val="77"/>
  </w:num>
  <w:num w:numId="17">
    <w:abstractNumId w:val="103"/>
  </w:num>
  <w:num w:numId="18">
    <w:abstractNumId w:val="89"/>
  </w:num>
  <w:num w:numId="19">
    <w:abstractNumId w:val="105"/>
  </w:num>
  <w:num w:numId="20">
    <w:abstractNumId w:val="91"/>
  </w:num>
  <w:num w:numId="21">
    <w:abstractNumId w:val="95"/>
  </w:num>
  <w:num w:numId="22">
    <w:abstractNumId w:val="106"/>
  </w:num>
  <w:num w:numId="23">
    <w:abstractNumId w:val="79"/>
  </w:num>
  <w:num w:numId="24">
    <w:abstractNumId w:val="104"/>
  </w:num>
  <w:num w:numId="25">
    <w:abstractNumId w:val="92"/>
  </w:num>
  <w:num w:numId="26">
    <w:abstractNumId w:val="63"/>
  </w:num>
  <w:num w:numId="27">
    <w:abstractNumId w:val="70"/>
  </w:num>
  <w:num w:numId="28">
    <w:abstractNumId w:val="100"/>
  </w:num>
  <w:num w:numId="29">
    <w:abstractNumId w:val="52"/>
  </w:num>
  <w:num w:numId="30">
    <w:abstractNumId w:val="84"/>
  </w:num>
  <w:num w:numId="31">
    <w:abstractNumId w:val="73"/>
  </w:num>
  <w:num w:numId="32">
    <w:abstractNumId w:val="57"/>
  </w:num>
  <w:num w:numId="33">
    <w:abstractNumId w:val="56"/>
  </w:num>
  <w:num w:numId="34">
    <w:abstractNumId w:val="64"/>
  </w:num>
  <w:num w:numId="35">
    <w:abstractNumId w:val="81"/>
  </w:num>
  <w:num w:numId="36">
    <w:abstractNumId w:val="87"/>
  </w:num>
  <w:num w:numId="37">
    <w:abstractNumId w:val="6"/>
  </w:num>
  <w:num w:numId="38">
    <w:abstractNumId w:val="24"/>
  </w:num>
  <w:num w:numId="39">
    <w:abstractNumId w:val="83"/>
  </w:num>
  <w:num w:numId="40">
    <w:abstractNumId w:val="114"/>
  </w:num>
  <w:num w:numId="41">
    <w:abstractNumId w:val="102"/>
  </w:num>
  <w:num w:numId="42">
    <w:abstractNumId w:val="107"/>
  </w:num>
  <w:num w:numId="43">
    <w:abstractNumId w:val="58"/>
  </w:num>
  <w:num w:numId="44">
    <w:abstractNumId w:val="86"/>
  </w:num>
  <w:num w:numId="45">
    <w:abstractNumId w:val="85"/>
  </w:num>
  <w:num w:numId="46">
    <w:abstractNumId w:val="74"/>
  </w:num>
  <w:num w:numId="47">
    <w:abstractNumId w:val="108"/>
  </w:num>
  <w:num w:numId="48">
    <w:abstractNumId w:val="66"/>
  </w:num>
  <w:num w:numId="49">
    <w:abstractNumId w:val="109"/>
  </w:num>
  <w:num w:numId="50">
    <w:abstractNumId w:val="54"/>
  </w:num>
  <w:num w:numId="51">
    <w:abstractNumId w:val="69"/>
  </w:num>
  <w:num w:numId="52">
    <w:abstractNumId w:val="111"/>
  </w:num>
  <w:num w:numId="53">
    <w:abstractNumId w:val="78"/>
  </w:num>
  <w:num w:numId="54">
    <w:abstractNumId w:val="65"/>
  </w:num>
  <w:num w:numId="5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num>
  <w:num w:numId="57">
    <w:abstractNumId w:val="67"/>
  </w:num>
  <w:num w:numId="58">
    <w:abstractNumId w:val="59"/>
  </w:num>
  <w:num w:numId="59">
    <w:abstractNumId w:val="72"/>
  </w:num>
  <w:num w:numId="60">
    <w:abstractNumId w:val="97"/>
  </w:num>
  <w:num w:numId="61">
    <w:abstractNumId w:val="88"/>
  </w:num>
  <w:num w:numId="62">
    <w:abstractNumId w:val="76"/>
  </w:num>
  <w:num w:numId="63">
    <w:abstractNumId w:val="11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C7"/>
    <w:rsid w:val="000007E4"/>
    <w:rsid w:val="00001932"/>
    <w:rsid w:val="00001E6D"/>
    <w:rsid w:val="00005681"/>
    <w:rsid w:val="00005DBF"/>
    <w:rsid w:val="00005FED"/>
    <w:rsid w:val="000073AC"/>
    <w:rsid w:val="00007A79"/>
    <w:rsid w:val="000132E1"/>
    <w:rsid w:val="00013C4A"/>
    <w:rsid w:val="00014C29"/>
    <w:rsid w:val="0001517D"/>
    <w:rsid w:val="000169CB"/>
    <w:rsid w:val="00021011"/>
    <w:rsid w:val="000218CF"/>
    <w:rsid w:val="00022212"/>
    <w:rsid w:val="00023BD8"/>
    <w:rsid w:val="000247B9"/>
    <w:rsid w:val="000250BE"/>
    <w:rsid w:val="00025134"/>
    <w:rsid w:val="00026A1E"/>
    <w:rsid w:val="000272D5"/>
    <w:rsid w:val="0002743D"/>
    <w:rsid w:val="000311CA"/>
    <w:rsid w:val="000368CC"/>
    <w:rsid w:val="0003755E"/>
    <w:rsid w:val="00040048"/>
    <w:rsid w:val="0004199B"/>
    <w:rsid w:val="00042049"/>
    <w:rsid w:val="00047C73"/>
    <w:rsid w:val="00047D9A"/>
    <w:rsid w:val="00052AF8"/>
    <w:rsid w:val="000532AA"/>
    <w:rsid w:val="00053315"/>
    <w:rsid w:val="00053983"/>
    <w:rsid w:val="00054E05"/>
    <w:rsid w:val="0005599F"/>
    <w:rsid w:val="00057D4A"/>
    <w:rsid w:val="000602FE"/>
    <w:rsid w:val="00061C6D"/>
    <w:rsid w:val="00061DE7"/>
    <w:rsid w:val="0006215B"/>
    <w:rsid w:val="000624DB"/>
    <w:rsid w:val="0006345E"/>
    <w:rsid w:val="00065638"/>
    <w:rsid w:val="00067647"/>
    <w:rsid w:val="00070FD3"/>
    <w:rsid w:val="0007164C"/>
    <w:rsid w:val="00071D20"/>
    <w:rsid w:val="000723FB"/>
    <w:rsid w:val="000724FC"/>
    <w:rsid w:val="00072560"/>
    <w:rsid w:val="00072B04"/>
    <w:rsid w:val="0007552A"/>
    <w:rsid w:val="000769AC"/>
    <w:rsid w:val="000775B6"/>
    <w:rsid w:val="00080907"/>
    <w:rsid w:val="000810AC"/>
    <w:rsid w:val="00081276"/>
    <w:rsid w:val="00082652"/>
    <w:rsid w:val="000846E9"/>
    <w:rsid w:val="0008504A"/>
    <w:rsid w:val="0008625F"/>
    <w:rsid w:val="00087108"/>
    <w:rsid w:val="00090926"/>
    <w:rsid w:val="0009349F"/>
    <w:rsid w:val="00093DF6"/>
    <w:rsid w:val="00097281"/>
    <w:rsid w:val="000974D9"/>
    <w:rsid w:val="00097CE3"/>
    <w:rsid w:val="000A24A5"/>
    <w:rsid w:val="000A33D4"/>
    <w:rsid w:val="000A465B"/>
    <w:rsid w:val="000A526D"/>
    <w:rsid w:val="000A5849"/>
    <w:rsid w:val="000A6560"/>
    <w:rsid w:val="000A66DD"/>
    <w:rsid w:val="000A699F"/>
    <w:rsid w:val="000B1DB0"/>
    <w:rsid w:val="000B2365"/>
    <w:rsid w:val="000B4185"/>
    <w:rsid w:val="000B517B"/>
    <w:rsid w:val="000B548A"/>
    <w:rsid w:val="000B57F7"/>
    <w:rsid w:val="000B67DB"/>
    <w:rsid w:val="000B6814"/>
    <w:rsid w:val="000B6E45"/>
    <w:rsid w:val="000B78A9"/>
    <w:rsid w:val="000C035F"/>
    <w:rsid w:val="000C2FCA"/>
    <w:rsid w:val="000C3944"/>
    <w:rsid w:val="000C3D71"/>
    <w:rsid w:val="000C57F5"/>
    <w:rsid w:val="000C6FE0"/>
    <w:rsid w:val="000C6FEE"/>
    <w:rsid w:val="000C753D"/>
    <w:rsid w:val="000D1DFF"/>
    <w:rsid w:val="000D3826"/>
    <w:rsid w:val="000D3FB8"/>
    <w:rsid w:val="000D4442"/>
    <w:rsid w:val="000D4C8B"/>
    <w:rsid w:val="000D512B"/>
    <w:rsid w:val="000D5B77"/>
    <w:rsid w:val="000D7334"/>
    <w:rsid w:val="000D7A36"/>
    <w:rsid w:val="000D7BE1"/>
    <w:rsid w:val="000E0261"/>
    <w:rsid w:val="000E05E9"/>
    <w:rsid w:val="000E298C"/>
    <w:rsid w:val="000E36DB"/>
    <w:rsid w:val="000E392C"/>
    <w:rsid w:val="000E5B34"/>
    <w:rsid w:val="000E6649"/>
    <w:rsid w:val="000E684E"/>
    <w:rsid w:val="000E6CAD"/>
    <w:rsid w:val="000F1A31"/>
    <w:rsid w:val="000F2F14"/>
    <w:rsid w:val="000F485F"/>
    <w:rsid w:val="000F48A0"/>
    <w:rsid w:val="000F73DE"/>
    <w:rsid w:val="000F744F"/>
    <w:rsid w:val="000F7C5F"/>
    <w:rsid w:val="0010003C"/>
    <w:rsid w:val="00100686"/>
    <w:rsid w:val="00101122"/>
    <w:rsid w:val="00101BDD"/>
    <w:rsid w:val="00102629"/>
    <w:rsid w:val="00102AA5"/>
    <w:rsid w:val="001040DB"/>
    <w:rsid w:val="0010444C"/>
    <w:rsid w:val="00104620"/>
    <w:rsid w:val="00104CE2"/>
    <w:rsid w:val="00111343"/>
    <w:rsid w:val="00112081"/>
    <w:rsid w:val="00114442"/>
    <w:rsid w:val="00114549"/>
    <w:rsid w:val="00122BD2"/>
    <w:rsid w:val="00122D05"/>
    <w:rsid w:val="001262AC"/>
    <w:rsid w:val="0012632F"/>
    <w:rsid w:val="00130221"/>
    <w:rsid w:val="001309F0"/>
    <w:rsid w:val="00132B7F"/>
    <w:rsid w:val="001343B1"/>
    <w:rsid w:val="00134A4D"/>
    <w:rsid w:val="00141C76"/>
    <w:rsid w:val="0014388F"/>
    <w:rsid w:val="00143C6A"/>
    <w:rsid w:val="00144F0A"/>
    <w:rsid w:val="001471AE"/>
    <w:rsid w:val="001532A5"/>
    <w:rsid w:val="0015743F"/>
    <w:rsid w:val="00160C41"/>
    <w:rsid w:val="00165BF6"/>
    <w:rsid w:val="00166F04"/>
    <w:rsid w:val="001676CB"/>
    <w:rsid w:val="001679FF"/>
    <w:rsid w:val="00167C7E"/>
    <w:rsid w:val="00170407"/>
    <w:rsid w:val="001715CB"/>
    <w:rsid w:val="00174348"/>
    <w:rsid w:val="00180526"/>
    <w:rsid w:val="001812EF"/>
    <w:rsid w:val="00181517"/>
    <w:rsid w:val="001818DF"/>
    <w:rsid w:val="00186625"/>
    <w:rsid w:val="001915EC"/>
    <w:rsid w:val="00193B82"/>
    <w:rsid w:val="001948C2"/>
    <w:rsid w:val="00195672"/>
    <w:rsid w:val="0019612D"/>
    <w:rsid w:val="001A12AF"/>
    <w:rsid w:val="001A3A59"/>
    <w:rsid w:val="001A3A76"/>
    <w:rsid w:val="001A3B91"/>
    <w:rsid w:val="001A4562"/>
    <w:rsid w:val="001A4A54"/>
    <w:rsid w:val="001A6363"/>
    <w:rsid w:val="001A64B7"/>
    <w:rsid w:val="001A7B5B"/>
    <w:rsid w:val="001B1589"/>
    <w:rsid w:val="001B3702"/>
    <w:rsid w:val="001B5235"/>
    <w:rsid w:val="001C0DDF"/>
    <w:rsid w:val="001C0FE9"/>
    <w:rsid w:val="001C16C5"/>
    <w:rsid w:val="001C1C73"/>
    <w:rsid w:val="001C1D19"/>
    <w:rsid w:val="001C262E"/>
    <w:rsid w:val="001C2AAF"/>
    <w:rsid w:val="001C2B72"/>
    <w:rsid w:val="001C3643"/>
    <w:rsid w:val="001C6FFA"/>
    <w:rsid w:val="001C73FD"/>
    <w:rsid w:val="001C79A6"/>
    <w:rsid w:val="001D199E"/>
    <w:rsid w:val="001D2D18"/>
    <w:rsid w:val="001D3150"/>
    <w:rsid w:val="001D40E0"/>
    <w:rsid w:val="001D441B"/>
    <w:rsid w:val="001D5A38"/>
    <w:rsid w:val="001D66AA"/>
    <w:rsid w:val="001E16BF"/>
    <w:rsid w:val="001E238C"/>
    <w:rsid w:val="001E2C4B"/>
    <w:rsid w:val="001E38C5"/>
    <w:rsid w:val="001E4439"/>
    <w:rsid w:val="001E4AFE"/>
    <w:rsid w:val="001E4CC1"/>
    <w:rsid w:val="001E4FDE"/>
    <w:rsid w:val="001E5427"/>
    <w:rsid w:val="001E65CE"/>
    <w:rsid w:val="001F1034"/>
    <w:rsid w:val="001F275C"/>
    <w:rsid w:val="001F28A8"/>
    <w:rsid w:val="001F2DF9"/>
    <w:rsid w:val="001F30DE"/>
    <w:rsid w:val="001F3F64"/>
    <w:rsid w:val="00200711"/>
    <w:rsid w:val="00200FA6"/>
    <w:rsid w:val="002013C3"/>
    <w:rsid w:val="00204183"/>
    <w:rsid w:val="002047E2"/>
    <w:rsid w:val="00204BD9"/>
    <w:rsid w:val="002062BD"/>
    <w:rsid w:val="00207ED1"/>
    <w:rsid w:val="00210350"/>
    <w:rsid w:val="002117AB"/>
    <w:rsid w:val="00211DE8"/>
    <w:rsid w:val="00211DEE"/>
    <w:rsid w:val="00212272"/>
    <w:rsid w:val="0021389B"/>
    <w:rsid w:val="00213E12"/>
    <w:rsid w:val="00217C35"/>
    <w:rsid w:val="00220956"/>
    <w:rsid w:val="00220998"/>
    <w:rsid w:val="002210D2"/>
    <w:rsid w:val="00223F86"/>
    <w:rsid w:val="00227F4E"/>
    <w:rsid w:val="0023059B"/>
    <w:rsid w:val="002307C8"/>
    <w:rsid w:val="00231BF9"/>
    <w:rsid w:val="00231D28"/>
    <w:rsid w:val="00232072"/>
    <w:rsid w:val="002329E3"/>
    <w:rsid w:val="00232A20"/>
    <w:rsid w:val="00235242"/>
    <w:rsid w:val="00235802"/>
    <w:rsid w:val="00235886"/>
    <w:rsid w:val="00235A69"/>
    <w:rsid w:val="00236A30"/>
    <w:rsid w:val="00237550"/>
    <w:rsid w:val="0023798B"/>
    <w:rsid w:val="0024047B"/>
    <w:rsid w:val="0024123A"/>
    <w:rsid w:val="00241E3D"/>
    <w:rsid w:val="002453DE"/>
    <w:rsid w:val="002469FC"/>
    <w:rsid w:val="00246DB9"/>
    <w:rsid w:val="00247177"/>
    <w:rsid w:val="0025000E"/>
    <w:rsid w:val="00252842"/>
    <w:rsid w:val="002537E4"/>
    <w:rsid w:val="00254D72"/>
    <w:rsid w:val="00255364"/>
    <w:rsid w:val="00256427"/>
    <w:rsid w:val="00257B7F"/>
    <w:rsid w:val="00262D67"/>
    <w:rsid w:val="002659B2"/>
    <w:rsid w:val="00270283"/>
    <w:rsid w:val="00270F75"/>
    <w:rsid w:val="0027266C"/>
    <w:rsid w:val="00273C3D"/>
    <w:rsid w:val="00274770"/>
    <w:rsid w:val="00274F3D"/>
    <w:rsid w:val="002753D8"/>
    <w:rsid w:val="00275EF0"/>
    <w:rsid w:val="0027628D"/>
    <w:rsid w:val="0027706A"/>
    <w:rsid w:val="00277615"/>
    <w:rsid w:val="0027795D"/>
    <w:rsid w:val="00277B26"/>
    <w:rsid w:val="0028426D"/>
    <w:rsid w:val="00285012"/>
    <w:rsid w:val="0028580B"/>
    <w:rsid w:val="002865D9"/>
    <w:rsid w:val="00287ED5"/>
    <w:rsid w:val="00290352"/>
    <w:rsid w:val="0029041C"/>
    <w:rsid w:val="00290F7A"/>
    <w:rsid w:val="002922E9"/>
    <w:rsid w:val="002937DC"/>
    <w:rsid w:val="002964A3"/>
    <w:rsid w:val="00296E5B"/>
    <w:rsid w:val="002973D7"/>
    <w:rsid w:val="002A5AA5"/>
    <w:rsid w:val="002A6980"/>
    <w:rsid w:val="002A6E0B"/>
    <w:rsid w:val="002B1BA7"/>
    <w:rsid w:val="002B21F9"/>
    <w:rsid w:val="002B59E6"/>
    <w:rsid w:val="002B5E57"/>
    <w:rsid w:val="002C1494"/>
    <w:rsid w:val="002C14E0"/>
    <w:rsid w:val="002C33CA"/>
    <w:rsid w:val="002C39C3"/>
    <w:rsid w:val="002C4B10"/>
    <w:rsid w:val="002D0163"/>
    <w:rsid w:val="002D0646"/>
    <w:rsid w:val="002D1023"/>
    <w:rsid w:val="002D2C96"/>
    <w:rsid w:val="002D3AED"/>
    <w:rsid w:val="002D674B"/>
    <w:rsid w:val="002D6B48"/>
    <w:rsid w:val="002E0C97"/>
    <w:rsid w:val="002E1506"/>
    <w:rsid w:val="002E1FB8"/>
    <w:rsid w:val="002E25B8"/>
    <w:rsid w:val="002E277E"/>
    <w:rsid w:val="002E3B2D"/>
    <w:rsid w:val="002E5F87"/>
    <w:rsid w:val="002F0B6B"/>
    <w:rsid w:val="002F2186"/>
    <w:rsid w:val="002F3406"/>
    <w:rsid w:val="002F442C"/>
    <w:rsid w:val="002F5B8F"/>
    <w:rsid w:val="002F6DE1"/>
    <w:rsid w:val="00300CDD"/>
    <w:rsid w:val="003019C4"/>
    <w:rsid w:val="00301B86"/>
    <w:rsid w:val="00301C49"/>
    <w:rsid w:val="00301FD7"/>
    <w:rsid w:val="003058E8"/>
    <w:rsid w:val="00307E58"/>
    <w:rsid w:val="00311B0F"/>
    <w:rsid w:val="00311F5D"/>
    <w:rsid w:val="00313D11"/>
    <w:rsid w:val="00317B11"/>
    <w:rsid w:val="00320360"/>
    <w:rsid w:val="003204C9"/>
    <w:rsid w:val="003210EF"/>
    <w:rsid w:val="00322CCD"/>
    <w:rsid w:val="00327BB1"/>
    <w:rsid w:val="00331678"/>
    <w:rsid w:val="0033180F"/>
    <w:rsid w:val="003318D6"/>
    <w:rsid w:val="00332408"/>
    <w:rsid w:val="00332B51"/>
    <w:rsid w:val="00333248"/>
    <w:rsid w:val="003336D4"/>
    <w:rsid w:val="00334707"/>
    <w:rsid w:val="0033569B"/>
    <w:rsid w:val="003371F0"/>
    <w:rsid w:val="00341B1B"/>
    <w:rsid w:val="00345F16"/>
    <w:rsid w:val="003477E0"/>
    <w:rsid w:val="00347EC8"/>
    <w:rsid w:val="003506DB"/>
    <w:rsid w:val="00350CD0"/>
    <w:rsid w:val="00351929"/>
    <w:rsid w:val="00353CFC"/>
    <w:rsid w:val="0035581B"/>
    <w:rsid w:val="0035786A"/>
    <w:rsid w:val="00357E36"/>
    <w:rsid w:val="0036167D"/>
    <w:rsid w:val="003622E3"/>
    <w:rsid w:val="0036249A"/>
    <w:rsid w:val="0036337E"/>
    <w:rsid w:val="003634B5"/>
    <w:rsid w:val="00365626"/>
    <w:rsid w:val="0036591A"/>
    <w:rsid w:val="00366108"/>
    <w:rsid w:val="003669AE"/>
    <w:rsid w:val="00371D97"/>
    <w:rsid w:val="00374651"/>
    <w:rsid w:val="003748A7"/>
    <w:rsid w:val="003753A6"/>
    <w:rsid w:val="00375867"/>
    <w:rsid w:val="00375D78"/>
    <w:rsid w:val="00377BEB"/>
    <w:rsid w:val="0038003F"/>
    <w:rsid w:val="003813EA"/>
    <w:rsid w:val="00382396"/>
    <w:rsid w:val="00383383"/>
    <w:rsid w:val="003833EC"/>
    <w:rsid w:val="0038442E"/>
    <w:rsid w:val="003853E8"/>
    <w:rsid w:val="003859DB"/>
    <w:rsid w:val="00386662"/>
    <w:rsid w:val="00390252"/>
    <w:rsid w:val="00390655"/>
    <w:rsid w:val="00390B68"/>
    <w:rsid w:val="00393595"/>
    <w:rsid w:val="0039578E"/>
    <w:rsid w:val="00395EBA"/>
    <w:rsid w:val="00396D25"/>
    <w:rsid w:val="003976A1"/>
    <w:rsid w:val="003A0DDA"/>
    <w:rsid w:val="003A0E3F"/>
    <w:rsid w:val="003A23F2"/>
    <w:rsid w:val="003A2B79"/>
    <w:rsid w:val="003A2CC4"/>
    <w:rsid w:val="003A6BBF"/>
    <w:rsid w:val="003B00DE"/>
    <w:rsid w:val="003B0362"/>
    <w:rsid w:val="003B1097"/>
    <w:rsid w:val="003B1146"/>
    <w:rsid w:val="003B12ED"/>
    <w:rsid w:val="003B348D"/>
    <w:rsid w:val="003B456C"/>
    <w:rsid w:val="003B4D6F"/>
    <w:rsid w:val="003B51E2"/>
    <w:rsid w:val="003B531B"/>
    <w:rsid w:val="003B58EC"/>
    <w:rsid w:val="003B63E6"/>
    <w:rsid w:val="003B6537"/>
    <w:rsid w:val="003B71EC"/>
    <w:rsid w:val="003C0311"/>
    <w:rsid w:val="003C3219"/>
    <w:rsid w:val="003C48E6"/>
    <w:rsid w:val="003C62FC"/>
    <w:rsid w:val="003C6AAB"/>
    <w:rsid w:val="003D107E"/>
    <w:rsid w:val="003D1924"/>
    <w:rsid w:val="003D2D17"/>
    <w:rsid w:val="003D3996"/>
    <w:rsid w:val="003D4841"/>
    <w:rsid w:val="003D49AF"/>
    <w:rsid w:val="003D4D23"/>
    <w:rsid w:val="003D6A0E"/>
    <w:rsid w:val="003E1FAB"/>
    <w:rsid w:val="003E3554"/>
    <w:rsid w:val="003E4F97"/>
    <w:rsid w:val="003E6BB7"/>
    <w:rsid w:val="003F2874"/>
    <w:rsid w:val="003F4A69"/>
    <w:rsid w:val="003F51E3"/>
    <w:rsid w:val="003F7460"/>
    <w:rsid w:val="003F7C03"/>
    <w:rsid w:val="0040203E"/>
    <w:rsid w:val="004023A0"/>
    <w:rsid w:val="0040373A"/>
    <w:rsid w:val="00404C07"/>
    <w:rsid w:val="00404E12"/>
    <w:rsid w:val="004053A0"/>
    <w:rsid w:val="00405C93"/>
    <w:rsid w:val="00406101"/>
    <w:rsid w:val="00410F89"/>
    <w:rsid w:val="00411A02"/>
    <w:rsid w:val="004143FC"/>
    <w:rsid w:val="00414ACA"/>
    <w:rsid w:val="00414DFE"/>
    <w:rsid w:val="00415722"/>
    <w:rsid w:val="00417B5D"/>
    <w:rsid w:val="004203D4"/>
    <w:rsid w:val="00420B0C"/>
    <w:rsid w:val="00420D49"/>
    <w:rsid w:val="0042165C"/>
    <w:rsid w:val="00423E9A"/>
    <w:rsid w:val="00427AA7"/>
    <w:rsid w:val="00433390"/>
    <w:rsid w:val="00433FA7"/>
    <w:rsid w:val="0043495E"/>
    <w:rsid w:val="00435643"/>
    <w:rsid w:val="00436581"/>
    <w:rsid w:val="00436DB0"/>
    <w:rsid w:val="004414F4"/>
    <w:rsid w:val="004418E9"/>
    <w:rsid w:val="004427EF"/>
    <w:rsid w:val="00445A87"/>
    <w:rsid w:val="004461F7"/>
    <w:rsid w:val="004477BC"/>
    <w:rsid w:val="00450020"/>
    <w:rsid w:val="00452B05"/>
    <w:rsid w:val="00452EE5"/>
    <w:rsid w:val="00453699"/>
    <w:rsid w:val="004539A2"/>
    <w:rsid w:val="00456282"/>
    <w:rsid w:val="00457025"/>
    <w:rsid w:val="004611E0"/>
    <w:rsid w:val="004627F1"/>
    <w:rsid w:val="00465002"/>
    <w:rsid w:val="00465225"/>
    <w:rsid w:val="00465486"/>
    <w:rsid w:val="00465627"/>
    <w:rsid w:val="00470CDF"/>
    <w:rsid w:val="00470D7B"/>
    <w:rsid w:val="00472A9B"/>
    <w:rsid w:val="00476679"/>
    <w:rsid w:val="004800E8"/>
    <w:rsid w:val="00481CD4"/>
    <w:rsid w:val="004820CA"/>
    <w:rsid w:val="00482427"/>
    <w:rsid w:val="00482BE3"/>
    <w:rsid w:val="004834F6"/>
    <w:rsid w:val="004847FF"/>
    <w:rsid w:val="00484E18"/>
    <w:rsid w:val="00487AC8"/>
    <w:rsid w:val="00494F71"/>
    <w:rsid w:val="00496B6F"/>
    <w:rsid w:val="004A0C6D"/>
    <w:rsid w:val="004A1535"/>
    <w:rsid w:val="004A3889"/>
    <w:rsid w:val="004A4DB3"/>
    <w:rsid w:val="004A5B66"/>
    <w:rsid w:val="004A7050"/>
    <w:rsid w:val="004B2287"/>
    <w:rsid w:val="004B26D5"/>
    <w:rsid w:val="004B29A8"/>
    <w:rsid w:val="004B4C34"/>
    <w:rsid w:val="004C02E0"/>
    <w:rsid w:val="004C0958"/>
    <w:rsid w:val="004C0FA4"/>
    <w:rsid w:val="004C1171"/>
    <w:rsid w:val="004C1B84"/>
    <w:rsid w:val="004C43A5"/>
    <w:rsid w:val="004C57D5"/>
    <w:rsid w:val="004C587A"/>
    <w:rsid w:val="004C7847"/>
    <w:rsid w:val="004D2266"/>
    <w:rsid w:val="004D272D"/>
    <w:rsid w:val="004D35A3"/>
    <w:rsid w:val="004D3FB0"/>
    <w:rsid w:val="004D68D6"/>
    <w:rsid w:val="004D6DC9"/>
    <w:rsid w:val="004E09E3"/>
    <w:rsid w:val="004E0E71"/>
    <w:rsid w:val="004E1F75"/>
    <w:rsid w:val="004E2748"/>
    <w:rsid w:val="004E2CC3"/>
    <w:rsid w:val="004E370B"/>
    <w:rsid w:val="004E469C"/>
    <w:rsid w:val="004E5EE5"/>
    <w:rsid w:val="004F0137"/>
    <w:rsid w:val="004F197F"/>
    <w:rsid w:val="004F2323"/>
    <w:rsid w:val="004F402A"/>
    <w:rsid w:val="004F6D8A"/>
    <w:rsid w:val="004F77B4"/>
    <w:rsid w:val="005001E1"/>
    <w:rsid w:val="00502543"/>
    <w:rsid w:val="00503C44"/>
    <w:rsid w:val="005045E4"/>
    <w:rsid w:val="00504F39"/>
    <w:rsid w:val="00505F2E"/>
    <w:rsid w:val="00506875"/>
    <w:rsid w:val="005110CB"/>
    <w:rsid w:val="0051133A"/>
    <w:rsid w:val="005135C1"/>
    <w:rsid w:val="005136C9"/>
    <w:rsid w:val="00514C72"/>
    <w:rsid w:val="00514E23"/>
    <w:rsid w:val="00515356"/>
    <w:rsid w:val="00517982"/>
    <w:rsid w:val="00517E83"/>
    <w:rsid w:val="00520966"/>
    <w:rsid w:val="00520CE6"/>
    <w:rsid w:val="0052155F"/>
    <w:rsid w:val="00524D56"/>
    <w:rsid w:val="005272E8"/>
    <w:rsid w:val="00530C8A"/>
    <w:rsid w:val="00531ED9"/>
    <w:rsid w:val="00532CF9"/>
    <w:rsid w:val="00532EB2"/>
    <w:rsid w:val="00540700"/>
    <w:rsid w:val="00540DCF"/>
    <w:rsid w:val="005410BD"/>
    <w:rsid w:val="00541101"/>
    <w:rsid w:val="00542EB2"/>
    <w:rsid w:val="00546EED"/>
    <w:rsid w:val="00547CC9"/>
    <w:rsid w:val="00550F05"/>
    <w:rsid w:val="00552C4B"/>
    <w:rsid w:val="005536EB"/>
    <w:rsid w:val="00553FF6"/>
    <w:rsid w:val="00554B76"/>
    <w:rsid w:val="005567E7"/>
    <w:rsid w:val="00557432"/>
    <w:rsid w:val="00561116"/>
    <w:rsid w:val="00563984"/>
    <w:rsid w:val="00564534"/>
    <w:rsid w:val="0056468C"/>
    <w:rsid w:val="0056476E"/>
    <w:rsid w:val="00565E48"/>
    <w:rsid w:val="00565E94"/>
    <w:rsid w:val="00566EDE"/>
    <w:rsid w:val="00567BB1"/>
    <w:rsid w:val="005719CE"/>
    <w:rsid w:val="00571CC1"/>
    <w:rsid w:val="00573E76"/>
    <w:rsid w:val="005757BF"/>
    <w:rsid w:val="00577570"/>
    <w:rsid w:val="0057792B"/>
    <w:rsid w:val="00577AC8"/>
    <w:rsid w:val="0058096F"/>
    <w:rsid w:val="00582FD9"/>
    <w:rsid w:val="00583E3F"/>
    <w:rsid w:val="00584560"/>
    <w:rsid w:val="00586208"/>
    <w:rsid w:val="00586A87"/>
    <w:rsid w:val="00586F1A"/>
    <w:rsid w:val="0058727A"/>
    <w:rsid w:val="0059012A"/>
    <w:rsid w:val="00590C4C"/>
    <w:rsid w:val="0059129E"/>
    <w:rsid w:val="005920A6"/>
    <w:rsid w:val="00594D64"/>
    <w:rsid w:val="005964C9"/>
    <w:rsid w:val="00596992"/>
    <w:rsid w:val="005A1038"/>
    <w:rsid w:val="005A2085"/>
    <w:rsid w:val="005A244B"/>
    <w:rsid w:val="005A2BB2"/>
    <w:rsid w:val="005A3F84"/>
    <w:rsid w:val="005A4172"/>
    <w:rsid w:val="005A62B6"/>
    <w:rsid w:val="005A64D1"/>
    <w:rsid w:val="005A70FC"/>
    <w:rsid w:val="005A7259"/>
    <w:rsid w:val="005A7C0C"/>
    <w:rsid w:val="005B0BDE"/>
    <w:rsid w:val="005B2B9F"/>
    <w:rsid w:val="005B6BF4"/>
    <w:rsid w:val="005B76E1"/>
    <w:rsid w:val="005B7E20"/>
    <w:rsid w:val="005C01EE"/>
    <w:rsid w:val="005C057F"/>
    <w:rsid w:val="005C077B"/>
    <w:rsid w:val="005C0BB0"/>
    <w:rsid w:val="005C1881"/>
    <w:rsid w:val="005C25C4"/>
    <w:rsid w:val="005C6C7A"/>
    <w:rsid w:val="005D39C9"/>
    <w:rsid w:val="005D509E"/>
    <w:rsid w:val="005D5876"/>
    <w:rsid w:val="005D7211"/>
    <w:rsid w:val="005E0225"/>
    <w:rsid w:val="005E0325"/>
    <w:rsid w:val="005E1FE8"/>
    <w:rsid w:val="005E411F"/>
    <w:rsid w:val="005E484F"/>
    <w:rsid w:val="005E6047"/>
    <w:rsid w:val="005F0992"/>
    <w:rsid w:val="005F15C2"/>
    <w:rsid w:val="005F33A9"/>
    <w:rsid w:val="005F3689"/>
    <w:rsid w:val="005F3C58"/>
    <w:rsid w:val="005F4336"/>
    <w:rsid w:val="005F5E07"/>
    <w:rsid w:val="006002AC"/>
    <w:rsid w:val="006012D8"/>
    <w:rsid w:val="00603078"/>
    <w:rsid w:val="00604925"/>
    <w:rsid w:val="00605D82"/>
    <w:rsid w:val="00606EEE"/>
    <w:rsid w:val="0060782F"/>
    <w:rsid w:val="00610690"/>
    <w:rsid w:val="00610ECC"/>
    <w:rsid w:val="00612248"/>
    <w:rsid w:val="0061283E"/>
    <w:rsid w:val="00613451"/>
    <w:rsid w:val="00613D0B"/>
    <w:rsid w:val="00613F89"/>
    <w:rsid w:val="0061731F"/>
    <w:rsid w:val="0062370E"/>
    <w:rsid w:val="00624FFA"/>
    <w:rsid w:val="00626257"/>
    <w:rsid w:val="006279BC"/>
    <w:rsid w:val="00627E03"/>
    <w:rsid w:val="00630748"/>
    <w:rsid w:val="00630803"/>
    <w:rsid w:val="00630EFD"/>
    <w:rsid w:val="006331D2"/>
    <w:rsid w:val="00634224"/>
    <w:rsid w:val="006344F6"/>
    <w:rsid w:val="00634D3B"/>
    <w:rsid w:val="00635C6E"/>
    <w:rsid w:val="006368A0"/>
    <w:rsid w:val="0063720D"/>
    <w:rsid w:val="006374E4"/>
    <w:rsid w:val="006424C0"/>
    <w:rsid w:val="00643A67"/>
    <w:rsid w:val="00644FA6"/>
    <w:rsid w:val="00647B20"/>
    <w:rsid w:val="00647D82"/>
    <w:rsid w:val="0065024C"/>
    <w:rsid w:val="00651517"/>
    <w:rsid w:val="0065286B"/>
    <w:rsid w:val="00654A0F"/>
    <w:rsid w:val="00657DFB"/>
    <w:rsid w:val="00661134"/>
    <w:rsid w:val="00662B8D"/>
    <w:rsid w:val="00663B08"/>
    <w:rsid w:val="00665079"/>
    <w:rsid w:val="006658A4"/>
    <w:rsid w:val="006658A5"/>
    <w:rsid w:val="00666A4F"/>
    <w:rsid w:val="00667C16"/>
    <w:rsid w:val="0067019A"/>
    <w:rsid w:val="0067034B"/>
    <w:rsid w:val="00670560"/>
    <w:rsid w:val="00671BB2"/>
    <w:rsid w:val="0067252D"/>
    <w:rsid w:val="0067484B"/>
    <w:rsid w:val="006748EF"/>
    <w:rsid w:val="006762D3"/>
    <w:rsid w:val="006770BB"/>
    <w:rsid w:val="00677BD7"/>
    <w:rsid w:val="0068018C"/>
    <w:rsid w:val="00681066"/>
    <w:rsid w:val="00682116"/>
    <w:rsid w:val="00682204"/>
    <w:rsid w:val="00682F42"/>
    <w:rsid w:val="0068370D"/>
    <w:rsid w:val="00685F23"/>
    <w:rsid w:val="0068659E"/>
    <w:rsid w:val="0069261E"/>
    <w:rsid w:val="00692EBA"/>
    <w:rsid w:val="00692FEC"/>
    <w:rsid w:val="0069321D"/>
    <w:rsid w:val="0069566D"/>
    <w:rsid w:val="00695827"/>
    <w:rsid w:val="0069598B"/>
    <w:rsid w:val="00696146"/>
    <w:rsid w:val="006971B3"/>
    <w:rsid w:val="00697A2A"/>
    <w:rsid w:val="006A0217"/>
    <w:rsid w:val="006A0489"/>
    <w:rsid w:val="006A2511"/>
    <w:rsid w:val="006A310C"/>
    <w:rsid w:val="006A3853"/>
    <w:rsid w:val="006A4660"/>
    <w:rsid w:val="006A6E3C"/>
    <w:rsid w:val="006A7A0E"/>
    <w:rsid w:val="006B3116"/>
    <w:rsid w:val="006B4BEB"/>
    <w:rsid w:val="006B4CF8"/>
    <w:rsid w:val="006B557C"/>
    <w:rsid w:val="006B6A3B"/>
    <w:rsid w:val="006B6E9B"/>
    <w:rsid w:val="006C0A62"/>
    <w:rsid w:val="006C100C"/>
    <w:rsid w:val="006C1045"/>
    <w:rsid w:val="006C16FD"/>
    <w:rsid w:val="006C1934"/>
    <w:rsid w:val="006C1F02"/>
    <w:rsid w:val="006C3733"/>
    <w:rsid w:val="006C43B7"/>
    <w:rsid w:val="006C47BE"/>
    <w:rsid w:val="006C541B"/>
    <w:rsid w:val="006C5A5E"/>
    <w:rsid w:val="006C66E7"/>
    <w:rsid w:val="006C6BDF"/>
    <w:rsid w:val="006D617E"/>
    <w:rsid w:val="006D6E72"/>
    <w:rsid w:val="006E04A6"/>
    <w:rsid w:val="006E11D5"/>
    <w:rsid w:val="006E1FCA"/>
    <w:rsid w:val="006E2165"/>
    <w:rsid w:val="006E23D9"/>
    <w:rsid w:val="006E2FCF"/>
    <w:rsid w:val="006E3361"/>
    <w:rsid w:val="006E4353"/>
    <w:rsid w:val="006E6BA6"/>
    <w:rsid w:val="006E6C8F"/>
    <w:rsid w:val="006E743D"/>
    <w:rsid w:val="006E79E2"/>
    <w:rsid w:val="006E7D7A"/>
    <w:rsid w:val="006F0032"/>
    <w:rsid w:val="006F2485"/>
    <w:rsid w:val="006F3B9A"/>
    <w:rsid w:val="006F5117"/>
    <w:rsid w:val="006F52C3"/>
    <w:rsid w:val="006F63E9"/>
    <w:rsid w:val="006F77E0"/>
    <w:rsid w:val="00700C6C"/>
    <w:rsid w:val="0070189C"/>
    <w:rsid w:val="00702019"/>
    <w:rsid w:val="007022A8"/>
    <w:rsid w:val="00705152"/>
    <w:rsid w:val="00705BA9"/>
    <w:rsid w:val="00707AC5"/>
    <w:rsid w:val="00707DD5"/>
    <w:rsid w:val="00711FEC"/>
    <w:rsid w:val="0071734B"/>
    <w:rsid w:val="00724997"/>
    <w:rsid w:val="00726614"/>
    <w:rsid w:val="00727516"/>
    <w:rsid w:val="00730FAC"/>
    <w:rsid w:val="007356A6"/>
    <w:rsid w:val="007370AD"/>
    <w:rsid w:val="00740FEC"/>
    <w:rsid w:val="00742166"/>
    <w:rsid w:val="00742523"/>
    <w:rsid w:val="00743210"/>
    <w:rsid w:val="007441CF"/>
    <w:rsid w:val="00745021"/>
    <w:rsid w:val="007456FC"/>
    <w:rsid w:val="0075034B"/>
    <w:rsid w:val="0075066F"/>
    <w:rsid w:val="00753556"/>
    <w:rsid w:val="0075455E"/>
    <w:rsid w:val="00755E37"/>
    <w:rsid w:val="00756A6F"/>
    <w:rsid w:val="00756C0F"/>
    <w:rsid w:val="007573E1"/>
    <w:rsid w:val="007574DC"/>
    <w:rsid w:val="00761DA5"/>
    <w:rsid w:val="0076310D"/>
    <w:rsid w:val="00763801"/>
    <w:rsid w:val="00764735"/>
    <w:rsid w:val="007661DA"/>
    <w:rsid w:val="00770D30"/>
    <w:rsid w:val="00773BFD"/>
    <w:rsid w:val="00776055"/>
    <w:rsid w:val="00777193"/>
    <w:rsid w:val="00780B56"/>
    <w:rsid w:val="007829E6"/>
    <w:rsid w:val="00783AE4"/>
    <w:rsid w:val="007840AC"/>
    <w:rsid w:val="0078483E"/>
    <w:rsid w:val="00784F2A"/>
    <w:rsid w:val="00785873"/>
    <w:rsid w:val="00787C89"/>
    <w:rsid w:val="00791216"/>
    <w:rsid w:val="00791413"/>
    <w:rsid w:val="00792C43"/>
    <w:rsid w:val="007930F2"/>
    <w:rsid w:val="00793FC3"/>
    <w:rsid w:val="00795186"/>
    <w:rsid w:val="007962FC"/>
    <w:rsid w:val="00796400"/>
    <w:rsid w:val="007A0D7C"/>
    <w:rsid w:val="007A1481"/>
    <w:rsid w:val="007A19A8"/>
    <w:rsid w:val="007A1D71"/>
    <w:rsid w:val="007A2131"/>
    <w:rsid w:val="007A2A95"/>
    <w:rsid w:val="007A61E4"/>
    <w:rsid w:val="007A64E1"/>
    <w:rsid w:val="007A7A28"/>
    <w:rsid w:val="007A7CCC"/>
    <w:rsid w:val="007B0495"/>
    <w:rsid w:val="007B24B2"/>
    <w:rsid w:val="007B49C5"/>
    <w:rsid w:val="007B5937"/>
    <w:rsid w:val="007B5F9F"/>
    <w:rsid w:val="007B686A"/>
    <w:rsid w:val="007B6FE4"/>
    <w:rsid w:val="007B733A"/>
    <w:rsid w:val="007C05FB"/>
    <w:rsid w:val="007C0B5D"/>
    <w:rsid w:val="007C1A48"/>
    <w:rsid w:val="007C1FD8"/>
    <w:rsid w:val="007C3A95"/>
    <w:rsid w:val="007C3D3C"/>
    <w:rsid w:val="007C4719"/>
    <w:rsid w:val="007C5D1E"/>
    <w:rsid w:val="007C5EB8"/>
    <w:rsid w:val="007C7B50"/>
    <w:rsid w:val="007D08AD"/>
    <w:rsid w:val="007D0BED"/>
    <w:rsid w:val="007D18DA"/>
    <w:rsid w:val="007D1AD7"/>
    <w:rsid w:val="007D1FBB"/>
    <w:rsid w:val="007D4597"/>
    <w:rsid w:val="007D7D72"/>
    <w:rsid w:val="007E0C0D"/>
    <w:rsid w:val="007E0C2A"/>
    <w:rsid w:val="007E124C"/>
    <w:rsid w:val="007E1DD0"/>
    <w:rsid w:val="007E24CE"/>
    <w:rsid w:val="007E2748"/>
    <w:rsid w:val="007E3D53"/>
    <w:rsid w:val="007F0153"/>
    <w:rsid w:val="007F36B5"/>
    <w:rsid w:val="007F3FD6"/>
    <w:rsid w:val="007F4360"/>
    <w:rsid w:val="007F7FD9"/>
    <w:rsid w:val="008016E3"/>
    <w:rsid w:val="008020B8"/>
    <w:rsid w:val="00802A8A"/>
    <w:rsid w:val="00803FD3"/>
    <w:rsid w:val="008055B3"/>
    <w:rsid w:val="00806B33"/>
    <w:rsid w:val="00810BF2"/>
    <w:rsid w:val="008120F3"/>
    <w:rsid w:val="0081254A"/>
    <w:rsid w:val="00813EB7"/>
    <w:rsid w:val="00814475"/>
    <w:rsid w:val="00814F04"/>
    <w:rsid w:val="00815A45"/>
    <w:rsid w:val="00815F1F"/>
    <w:rsid w:val="00816549"/>
    <w:rsid w:val="00816BAA"/>
    <w:rsid w:val="00820E46"/>
    <w:rsid w:val="008220C4"/>
    <w:rsid w:val="00822A99"/>
    <w:rsid w:val="00824F14"/>
    <w:rsid w:val="008258EE"/>
    <w:rsid w:val="0082594C"/>
    <w:rsid w:val="00825DF8"/>
    <w:rsid w:val="00826DCF"/>
    <w:rsid w:val="0083533F"/>
    <w:rsid w:val="008363EE"/>
    <w:rsid w:val="00836ED8"/>
    <w:rsid w:val="00840819"/>
    <w:rsid w:val="0084121B"/>
    <w:rsid w:val="00841CC9"/>
    <w:rsid w:val="00842EB4"/>
    <w:rsid w:val="008433B4"/>
    <w:rsid w:val="008442B0"/>
    <w:rsid w:val="008456D1"/>
    <w:rsid w:val="00845A8C"/>
    <w:rsid w:val="00845B6C"/>
    <w:rsid w:val="00845BD3"/>
    <w:rsid w:val="00846215"/>
    <w:rsid w:val="00846C72"/>
    <w:rsid w:val="0084777F"/>
    <w:rsid w:val="008477FC"/>
    <w:rsid w:val="008518E3"/>
    <w:rsid w:val="00852681"/>
    <w:rsid w:val="00852E0B"/>
    <w:rsid w:val="00856D08"/>
    <w:rsid w:val="0086005D"/>
    <w:rsid w:val="0086057F"/>
    <w:rsid w:val="00861FB2"/>
    <w:rsid w:val="00863279"/>
    <w:rsid w:val="008635D1"/>
    <w:rsid w:val="008647D7"/>
    <w:rsid w:val="00865AB6"/>
    <w:rsid w:val="008707F5"/>
    <w:rsid w:val="0087455D"/>
    <w:rsid w:val="00875338"/>
    <w:rsid w:val="00876973"/>
    <w:rsid w:val="008800AC"/>
    <w:rsid w:val="00884CF0"/>
    <w:rsid w:val="0088618A"/>
    <w:rsid w:val="00887806"/>
    <w:rsid w:val="00890065"/>
    <w:rsid w:val="008905E4"/>
    <w:rsid w:val="00890644"/>
    <w:rsid w:val="00893D87"/>
    <w:rsid w:val="00894AD8"/>
    <w:rsid w:val="00895B9F"/>
    <w:rsid w:val="00896537"/>
    <w:rsid w:val="00896826"/>
    <w:rsid w:val="008A158C"/>
    <w:rsid w:val="008A15A6"/>
    <w:rsid w:val="008A1FA6"/>
    <w:rsid w:val="008A208F"/>
    <w:rsid w:val="008A2BD1"/>
    <w:rsid w:val="008A2BE1"/>
    <w:rsid w:val="008A2CF5"/>
    <w:rsid w:val="008A3323"/>
    <w:rsid w:val="008A4580"/>
    <w:rsid w:val="008A5C6D"/>
    <w:rsid w:val="008A6DF8"/>
    <w:rsid w:val="008A7951"/>
    <w:rsid w:val="008B03C1"/>
    <w:rsid w:val="008B0A2D"/>
    <w:rsid w:val="008B1B7A"/>
    <w:rsid w:val="008B217B"/>
    <w:rsid w:val="008B3B45"/>
    <w:rsid w:val="008B7335"/>
    <w:rsid w:val="008C059B"/>
    <w:rsid w:val="008C105C"/>
    <w:rsid w:val="008C3154"/>
    <w:rsid w:val="008C3747"/>
    <w:rsid w:val="008C49E5"/>
    <w:rsid w:val="008C7F7D"/>
    <w:rsid w:val="008D1BB8"/>
    <w:rsid w:val="008D2A17"/>
    <w:rsid w:val="008D3051"/>
    <w:rsid w:val="008D3587"/>
    <w:rsid w:val="008D5574"/>
    <w:rsid w:val="008D5614"/>
    <w:rsid w:val="008D652C"/>
    <w:rsid w:val="008E0618"/>
    <w:rsid w:val="008E1F7A"/>
    <w:rsid w:val="008E685F"/>
    <w:rsid w:val="008F08D7"/>
    <w:rsid w:val="008F1429"/>
    <w:rsid w:val="008F26EC"/>
    <w:rsid w:val="008F486A"/>
    <w:rsid w:val="008F6CA7"/>
    <w:rsid w:val="008F7B6E"/>
    <w:rsid w:val="00902091"/>
    <w:rsid w:val="00902B80"/>
    <w:rsid w:val="0090310D"/>
    <w:rsid w:val="00904859"/>
    <w:rsid w:val="00905A42"/>
    <w:rsid w:val="00905DA5"/>
    <w:rsid w:val="00907921"/>
    <w:rsid w:val="00907D86"/>
    <w:rsid w:val="00907EF3"/>
    <w:rsid w:val="009108AE"/>
    <w:rsid w:val="00910EB1"/>
    <w:rsid w:val="00911708"/>
    <w:rsid w:val="009125DE"/>
    <w:rsid w:val="009137B0"/>
    <w:rsid w:val="009141B3"/>
    <w:rsid w:val="00915C8C"/>
    <w:rsid w:val="00917BB4"/>
    <w:rsid w:val="00921ACF"/>
    <w:rsid w:val="00921B8C"/>
    <w:rsid w:val="0092442B"/>
    <w:rsid w:val="00925C67"/>
    <w:rsid w:val="009260AF"/>
    <w:rsid w:val="00930055"/>
    <w:rsid w:val="009304EB"/>
    <w:rsid w:val="009312B5"/>
    <w:rsid w:val="00931B9C"/>
    <w:rsid w:val="00932777"/>
    <w:rsid w:val="00933179"/>
    <w:rsid w:val="00934CCC"/>
    <w:rsid w:val="00936CEB"/>
    <w:rsid w:val="009379FD"/>
    <w:rsid w:val="00940ED5"/>
    <w:rsid w:val="009423BD"/>
    <w:rsid w:val="00944CB7"/>
    <w:rsid w:val="00944E8A"/>
    <w:rsid w:val="009453C2"/>
    <w:rsid w:val="00946B1A"/>
    <w:rsid w:val="0094778C"/>
    <w:rsid w:val="0094788D"/>
    <w:rsid w:val="00950B31"/>
    <w:rsid w:val="00951439"/>
    <w:rsid w:val="00951BB8"/>
    <w:rsid w:val="00954906"/>
    <w:rsid w:val="00954C32"/>
    <w:rsid w:val="0095750A"/>
    <w:rsid w:val="009606D3"/>
    <w:rsid w:val="00962C88"/>
    <w:rsid w:val="00962EFC"/>
    <w:rsid w:val="00963844"/>
    <w:rsid w:val="00963D0E"/>
    <w:rsid w:val="009646C8"/>
    <w:rsid w:val="00967D70"/>
    <w:rsid w:val="00971F30"/>
    <w:rsid w:val="0097255E"/>
    <w:rsid w:val="00976CF0"/>
    <w:rsid w:val="009778E0"/>
    <w:rsid w:val="00980470"/>
    <w:rsid w:val="009804B2"/>
    <w:rsid w:val="009808D9"/>
    <w:rsid w:val="009815BB"/>
    <w:rsid w:val="009829EB"/>
    <w:rsid w:val="00983ECF"/>
    <w:rsid w:val="00984AF5"/>
    <w:rsid w:val="009915C3"/>
    <w:rsid w:val="009929CB"/>
    <w:rsid w:val="00992B73"/>
    <w:rsid w:val="00993DB4"/>
    <w:rsid w:val="0099501B"/>
    <w:rsid w:val="00997D74"/>
    <w:rsid w:val="009A1AF8"/>
    <w:rsid w:val="009A29C7"/>
    <w:rsid w:val="009A2FB4"/>
    <w:rsid w:val="009A3C70"/>
    <w:rsid w:val="009A4A6E"/>
    <w:rsid w:val="009A5CD5"/>
    <w:rsid w:val="009A6009"/>
    <w:rsid w:val="009A6109"/>
    <w:rsid w:val="009A69FE"/>
    <w:rsid w:val="009A6AC9"/>
    <w:rsid w:val="009A6E70"/>
    <w:rsid w:val="009A7A22"/>
    <w:rsid w:val="009B4B92"/>
    <w:rsid w:val="009B50C7"/>
    <w:rsid w:val="009B7F88"/>
    <w:rsid w:val="009C0258"/>
    <w:rsid w:val="009C035D"/>
    <w:rsid w:val="009C059A"/>
    <w:rsid w:val="009C0A4C"/>
    <w:rsid w:val="009C200D"/>
    <w:rsid w:val="009C5017"/>
    <w:rsid w:val="009C510C"/>
    <w:rsid w:val="009C5D49"/>
    <w:rsid w:val="009C748C"/>
    <w:rsid w:val="009D136D"/>
    <w:rsid w:val="009D13F6"/>
    <w:rsid w:val="009D225F"/>
    <w:rsid w:val="009D5713"/>
    <w:rsid w:val="009D62CD"/>
    <w:rsid w:val="009E14A1"/>
    <w:rsid w:val="009E5CFF"/>
    <w:rsid w:val="009E74F7"/>
    <w:rsid w:val="009F3DD9"/>
    <w:rsid w:val="009F71E8"/>
    <w:rsid w:val="009F7D9B"/>
    <w:rsid w:val="009F7EB8"/>
    <w:rsid w:val="00A00F75"/>
    <w:rsid w:val="00A00F8A"/>
    <w:rsid w:val="00A0151F"/>
    <w:rsid w:val="00A01DC6"/>
    <w:rsid w:val="00A0302A"/>
    <w:rsid w:val="00A059A3"/>
    <w:rsid w:val="00A05B90"/>
    <w:rsid w:val="00A06381"/>
    <w:rsid w:val="00A067A2"/>
    <w:rsid w:val="00A06F80"/>
    <w:rsid w:val="00A0708C"/>
    <w:rsid w:val="00A07E8F"/>
    <w:rsid w:val="00A112BA"/>
    <w:rsid w:val="00A11745"/>
    <w:rsid w:val="00A12737"/>
    <w:rsid w:val="00A12CD3"/>
    <w:rsid w:val="00A14513"/>
    <w:rsid w:val="00A1463A"/>
    <w:rsid w:val="00A17581"/>
    <w:rsid w:val="00A21992"/>
    <w:rsid w:val="00A22DD5"/>
    <w:rsid w:val="00A23861"/>
    <w:rsid w:val="00A247A5"/>
    <w:rsid w:val="00A27B27"/>
    <w:rsid w:val="00A315CF"/>
    <w:rsid w:val="00A31E47"/>
    <w:rsid w:val="00A32297"/>
    <w:rsid w:val="00A32324"/>
    <w:rsid w:val="00A3342A"/>
    <w:rsid w:val="00A33AF6"/>
    <w:rsid w:val="00A40C14"/>
    <w:rsid w:val="00A416B6"/>
    <w:rsid w:val="00A425A6"/>
    <w:rsid w:val="00A43676"/>
    <w:rsid w:val="00A446B0"/>
    <w:rsid w:val="00A44ADF"/>
    <w:rsid w:val="00A451D0"/>
    <w:rsid w:val="00A462FB"/>
    <w:rsid w:val="00A506FB"/>
    <w:rsid w:val="00A50DB4"/>
    <w:rsid w:val="00A51E99"/>
    <w:rsid w:val="00A5362B"/>
    <w:rsid w:val="00A554F2"/>
    <w:rsid w:val="00A56A1C"/>
    <w:rsid w:val="00A60013"/>
    <w:rsid w:val="00A618D6"/>
    <w:rsid w:val="00A61CD0"/>
    <w:rsid w:val="00A6302F"/>
    <w:rsid w:val="00A65AB4"/>
    <w:rsid w:val="00A65CB4"/>
    <w:rsid w:val="00A67013"/>
    <w:rsid w:val="00A67F71"/>
    <w:rsid w:val="00A7029C"/>
    <w:rsid w:val="00A71A4A"/>
    <w:rsid w:val="00A7336E"/>
    <w:rsid w:val="00A735BF"/>
    <w:rsid w:val="00A743D0"/>
    <w:rsid w:val="00A755D2"/>
    <w:rsid w:val="00A75F07"/>
    <w:rsid w:val="00A76679"/>
    <w:rsid w:val="00A81CE9"/>
    <w:rsid w:val="00A83EF6"/>
    <w:rsid w:val="00A851B4"/>
    <w:rsid w:val="00A87FEF"/>
    <w:rsid w:val="00A90E41"/>
    <w:rsid w:val="00A91C33"/>
    <w:rsid w:val="00A9280A"/>
    <w:rsid w:val="00A958EE"/>
    <w:rsid w:val="00AA0447"/>
    <w:rsid w:val="00AA0E3F"/>
    <w:rsid w:val="00AA1A0B"/>
    <w:rsid w:val="00AA2BAE"/>
    <w:rsid w:val="00AA43F3"/>
    <w:rsid w:val="00AA4D90"/>
    <w:rsid w:val="00AA5A56"/>
    <w:rsid w:val="00AA6174"/>
    <w:rsid w:val="00AB03DD"/>
    <w:rsid w:val="00AB125E"/>
    <w:rsid w:val="00AB1C97"/>
    <w:rsid w:val="00AB49AA"/>
    <w:rsid w:val="00AB4FF5"/>
    <w:rsid w:val="00AB50B0"/>
    <w:rsid w:val="00AB563A"/>
    <w:rsid w:val="00AB5B0D"/>
    <w:rsid w:val="00AB7404"/>
    <w:rsid w:val="00AB7785"/>
    <w:rsid w:val="00AC1B81"/>
    <w:rsid w:val="00AC21BD"/>
    <w:rsid w:val="00AC2B17"/>
    <w:rsid w:val="00AC60AE"/>
    <w:rsid w:val="00AC68B7"/>
    <w:rsid w:val="00AD3A7F"/>
    <w:rsid w:val="00AD5A1E"/>
    <w:rsid w:val="00AD6350"/>
    <w:rsid w:val="00AE0CC5"/>
    <w:rsid w:val="00AE11E0"/>
    <w:rsid w:val="00AE1A00"/>
    <w:rsid w:val="00AE2108"/>
    <w:rsid w:val="00AE24F1"/>
    <w:rsid w:val="00AE514F"/>
    <w:rsid w:val="00AE6077"/>
    <w:rsid w:val="00AE6D1B"/>
    <w:rsid w:val="00AF2DB0"/>
    <w:rsid w:val="00AF41ED"/>
    <w:rsid w:val="00AF776E"/>
    <w:rsid w:val="00B00391"/>
    <w:rsid w:val="00B03BC0"/>
    <w:rsid w:val="00B04D7D"/>
    <w:rsid w:val="00B04FB1"/>
    <w:rsid w:val="00B0793A"/>
    <w:rsid w:val="00B11272"/>
    <w:rsid w:val="00B12FC2"/>
    <w:rsid w:val="00B133AB"/>
    <w:rsid w:val="00B148AA"/>
    <w:rsid w:val="00B14D15"/>
    <w:rsid w:val="00B15E7B"/>
    <w:rsid w:val="00B16088"/>
    <w:rsid w:val="00B16501"/>
    <w:rsid w:val="00B17F68"/>
    <w:rsid w:val="00B21B86"/>
    <w:rsid w:val="00B22576"/>
    <w:rsid w:val="00B22FF6"/>
    <w:rsid w:val="00B23BAB"/>
    <w:rsid w:val="00B23F55"/>
    <w:rsid w:val="00B25299"/>
    <w:rsid w:val="00B25E9E"/>
    <w:rsid w:val="00B307EF"/>
    <w:rsid w:val="00B30D55"/>
    <w:rsid w:val="00B351F6"/>
    <w:rsid w:val="00B370B6"/>
    <w:rsid w:val="00B406D8"/>
    <w:rsid w:val="00B41443"/>
    <w:rsid w:val="00B4267E"/>
    <w:rsid w:val="00B42865"/>
    <w:rsid w:val="00B46036"/>
    <w:rsid w:val="00B4706B"/>
    <w:rsid w:val="00B53C0A"/>
    <w:rsid w:val="00B55542"/>
    <w:rsid w:val="00B569C5"/>
    <w:rsid w:val="00B5703F"/>
    <w:rsid w:val="00B570AD"/>
    <w:rsid w:val="00B60EE2"/>
    <w:rsid w:val="00B6125D"/>
    <w:rsid w:val="00B6181D"/>
    <w:rsid w:val="00B6436B"/>
    <w:rsid w:val="00B668D4"/>
    <w:rsid w:val="00B67F34"/>
    <w:rsid w:val="00B743F1"/>
    <w:rsid w:val="00B8036D"/>
    <w:rsid w:val="00B81D18"/>
    <w:rsid w:val="00B8206E"/>
    <w:rsid w:val="00B83253"/>
    <w:rsid w:val="00B856A5"/>
    <w:rsid w:val="00B86D91"/>
    <w:rsid w:val="00B875BC"/>
    <w:rsid w:val="00B915E3"/>
    <w:rsid w:val="00B92F8F"/>
    <w:rsid w:val="00B932DE"/>
    <w:rsid w:val="00B933F2"/>
    <w:rsid w:val="00B9572E"/>
    <w:rsid w:val="00B964E3"/>
    <w:rsid w:val="00B96BFA"/>
    <w:rsid w:val="00B97004"/>
    <w:rsid w:val="00B970A6"/>
    <w:rsid w:val="00BA01D2"/>
    <w:rsid w:val="00BA04BF"/>
    <w:rsid w:val="00BA05EC"/>
    <w:rsid w:val="00BA18D6"/>
    <w:rsid w:val="00BA3DBF"/>
    <w:rsid w:val="00BA4234"/>
    <w:rsid w:val="00BA5C74"/>
    <w:rsid w:val="00BA6EE2"/>
    <w:rsid w:val="00BA775F"/>
    <w:rsid w:val="00BB01CC"/>
    <w:rsid w:val="00BB0CC8"/>
    <w:rsid w:val="00BB1094"/>
    <w:rsid w:val="00BB1344"/>
    <w:rsid w:val="00BB148D"/>
    <w:rsid w:val="00BB2991"/>
    <w:rsid w:val="00BB3009"/>
    <w:rsid w:val="00BB33AA"/>
    <w:rsid w:val="00BB443B"/>
    <w:rsid w:val="00BB6698"/>
    <w:rsid w:val="00BC0412"/>
    <w:rsid w:val="00BC6DA9"/>
    <w:rsid w:val="00BD18CC"/>
    <w:rsid w:val="00BD3333"/>
    <w:rsid w:val="00BD4B64"/>
    <w:rsid w:val="00BD4C3D"/>
    <w:rsid w:val="00BE0631"/>
    <w:rsid w:val="00BE07D4"/>
    <w:rsid w:val="00BE0917"/>
    <w:rsid w:val="00BE278E"/>
    <w:rsid w:val="00BE399B"/>
    <w:rsid w:val="00BE3B8B"/>
    <w:rsid w:val="00BE558B"/>
    <w:rsid w:val="00BE6220"/>
    <w:rsid w:val="00BE761C"/>
    <w:rsid w:val="00BE7F69"/>
    <w:rsid w:val="00BF2DB3"/>
    <w:rsid w:val="00BF36E2"/>
    <w:rsid w:val="00BF5810"/>
    <w:rsid w:val="00BF6564"/>
    <w:rsid w:val="00C00ECD"/>
    <w:rsid w:val="00C012B9"/>
    <w:rsid w:val="00C0430B"/>
    <w:rsid w:val="00C04FF8"/>
    <w:rsid w:val="00C0505F"/>
    <w:rsid w:val="00C056A2"/>
    <w:rsid w:val="00C06771"/>
    <w:rsid w:val="00C07A41"/>
    <w:rsid w:val="00C10114"/>
    <w:rsid w:val="00C10B42"/>
    <w:rsid w:val="00C1433D"/>
    <w:rsid w:val="00C172BB"/>
    <w:rsid w:val="00C21879"/>
    <w:rsid w:val="00C21C61"/>
    <w:rsid w:val="00C23070"/>
    <w:rsid w:val="00C25A6F"/>
    <w:rsid w:val="00C26AC4"/>
    <w:rsid w:val="00C30106"/>
    <w:rsid w:val="00C320C6"/>
    <w:rsid w:val="00C35958"/>
    <w:rsid w:val="00C36248"/>
    <w:rsid w:val="00C36A4B"/>
    <w:rsid w:val="00C37D17"/>
    <w:rsid w:val="00C4358E"/>
    <w:rsid w:val="00C43844"/>
    <w:rsid w:val="00C45E0F"/>
    <w:rsid w:val="00C46CE1"/>
    <w:rsid w:val="00C50C3A"/>
    <w:rsid w:val="00C54241"/>
    <w:rsid w:val="00C57C83"/>
    <w:rsid w:val="00C602AA"/>
    <w:rsid w:val="00C62663"/>
    <w:rsid w:val="00C6526E"/>
    <w:rsid w:val="00C67C7A"/>
    <w:rsid w:val="00C723D8"/>
    <w:rsid w:val="00C727E9"/>
    <w:rsid w:val="00C72F4A"/>
    <w:rsid w:val="00C7516A"/>
    <w:rsid w:val="00C7727E"/>
    <w:rsid w:val="00C81F5E"/>
    <w:rsid w:val="00C835F5"/>
    <w:rsid w:val="00C8698B"/>
    <w:rsid w:val="00C8788B"/>
    <w:rsid w:val="00C90E72"/>
    <w:rsid w:val="00C90FA6"/>
    <w:rsid w:val="00C929C7"/>
    <w:rsid w:val="00C92C45"/>
    <w:rsid w:val="00C9305F"/>
    <w:rsid w:val="00C93EF0"/>
    <w:rsid w:val="00C940FF"/>
    <w:rsid w:val="00C9538F"/>
    <w:rsid w:val="00C95F6B"/>
    <w:rsid w:val="00C9694F"/>
    <w:rsid w:val="00C97E80"/>
    <w:rsid w:val="00CA2260"/>
    <w:rsid w:val="00CA4FA0"/>
    <w:rsid w:val="00CA634F"/>
    <w:rsid w:val="00CA6A80"/>
    <w:rsid w:val="00CA7EC0"/>
    <w:rsid w:val="00CB005D"/>
    <w:rsid w:val="00CB1997"/>
    <w:rsid w:val="00CB20FC"/>
    <w:rsid w:val="00CB228F"/>
    <w:rsid w:val="00CB26A1"/>
    <w:rsid w:val="00CB5C11"/>
    <w:rsid w:val="00CB5D46"/>
    <w:rsid w:val="00CC226A"/>
    <w:rsid w:val="00CC2D3B"/>
    <w:rsid w:val="00CC361E"/>
    <w:rsid w:val="00CC449D"/>
    <w:rsid w:val="00CC574C"/>
    <w:rsid w:val="00CC6876"/>
    <w:rsid w:val="00CD0B04"/>
    <w:rsid w:val="00CD2544"/>
    <w:rsid w:val="00CD53B6"/>
    <w:rsid w:val="00CD5FAA"/>
    <w:rsid w:val="00CD6068"/>
    <w:rsid w:val="00CD6552"/>
    <w:rsid w:val="00CD6E14"/>
    <w:rsid w:val="00CE0A8B"/>
    <w:rsid w:val="00CE0EA4"/>
    <w:rsid w:val="00CE113C"/>
    <w:rsid w:val="00CE3775"/>
    <w:rsid w:val="00CE527B"/>
    <w:rsid w:val="00CE6196"/>
    <w:rsid w:val="00CF30D4"/>
    <w:rsid w:val="00CF3595"/>
    <w:rsid w:val="00CF3A5D"/>
    <w:rsid w:val="00CF50F1"/>
    <w:rsid w:val="00CF518D"/>
    <w:rsid w:val="00CF631C"/>
    <w:rsid w:val="00CF63E1"/>
    <w:rsid w:val="00D03AF1"/>
    <w:rsid w:val="00D03F94"/>
    <w:rsid w:val="00D04399"/>
    <w:rsid w:val="00D057DA"/>
    <w:rsid w:val="00D06660"/>
    <w:rsid w:val="00D10EF2"/>
    <w:rsid w:val="00D13989"/>
    <w:rsid w:val="00D13EC7"/>
    <w:rsid w:val="00D14380"/>
    <w:rsid w:val="00D1775B"/>
    <w:rsid w:val="00D17978"/>
    <w:rsid w:val="00D20959"/>
    <w:rsid w:val="00D23BDE"/>
    <w:rsid w:val="00D25DAE"/>
    <w:rsid w:val="00D262F2"/>
    <w:rsid w:val="00D274D5"/>
    <w:rsid w:val="00D27733"/>
    <w:rsid w:val="00D27B85"/>
    <w:rsid w:val="00D30663"/>
    <w:rsid w:val="00D30AA7"/>
    <w:rsid w:val="00D33A46"/>
    <w:rsid w:val="00D33EE5"/>
    <w:rsid w:val="00D3494E"/>
    <w:rsid w:val="00D34E73"/>
    <w:rsid w:val="00D3662D"/>
    <w:rsid w:val="00D41880"/>
    <w:rsid w:val="00D452A6"/>
    <w:rsid w:val="00D5398E"/>
    <w:rsid w:val="00D553F2"/>
    <w:rsid w:val="00D567DC"/>
    <w:rsid w:val="00D577DD"/>
    <w:rsid w:val="00D61A3F"/>
    <w:rsid w:val="00D61A65"/>
    <w:rsid w:val="00D61F9B"/>
    <w:rsid w:val="00D635EB"/>
    <w:rsid w:val="00D64307"/>
    <w:rsid w:val="00D71B51"/>
    <w:rsid w:val="00D71C32"/>
    <w:rsid w:val="00D72EE7"/>
    <w:rsid w:val="00D740F0"/>
    <w:rsid w:val="00D746FB"/>
    <w:rsid w:val="00D752DE"/>
    <w:rsid w:val="00D75E6D"/>
    <w:rsid w:val="00D772B1"/>
    <w:rsid w:val="00D776A2"/>
    <w:rsid w:val="00D80D82"/>
    <w:rsid w:val="00D80EA9"/>
    <w:rsid w:val="00D81D47"/>
    <w:rsid w:val="00D82075"/>
    <w:rsid w:val="00D82974"/>
    <w:rsid w:val="00D82F99"/>
    <w:rsid w:val="00D82FEC"/>
    <w:rsid w:val="00D855F7"/>
    <w:rsid w:val="00D868D8"/>
    <w:rsid w:val="00D879F7"/>
    <w:rsid w:val="00D90FA3"/>
    <w:rsid w:val="00D9750F"/>
    <w:rsid w:val="00D97D33"/>
    <w:rsid w:val="00DA31CE"/>
    <w:rsid w:val="00DA41E1"/>
    <w:rsid w:val="00DA6890"/>
    <w:rsid w:val="00DA7DAD"/>
    <w:rsid w:val="00DB0B11"/>
    <w:rsid w:val="00DB41C9"/>
    <w:rsid w:val="00DB612F"/>
    <w:rsid w:val="00DB66B1"/>
    <w:rsid w:val="00DC18B3"/>
    <w:rsid w:val="00DC1F6B"/>
    <w:rsid w:val="00DC5652"/>
    <w:rsid w:val="00DC758C"/>
    <w:rsid w:val="00DC7606"/>
    <w:rsid w:val="00DD1206"/>
    <w:rsid w:val="00DD355D"/>
    <w:rsid w:val="00DD3837"/>
    <w:rsid w:val="00DD5223"/>
    <w:rsid w:val="00DE1BBD"/>
    <w:rsid w:val="00DE1BEA"/>
    <w:rsid w:val="00DE5EF3"/>
    <w:rsid w:val="00DE651D"/>
    <w:rsid w:val="00DE6FA5"/>
    <w:rsid w:val="00DE7BEC"/>
    <w:rsid w:val="00DF00B4"/>
    <w:rsid w:val="00DF16CB"/>
    <w:rsid w:val="00DF2BC4"/>
    <w:rsid w:val="00DF4035"/>
    <w:rsid w:val="00DF7F7C"/>
    <w:rsid w:val="00E01B77"/>
    <w:rsid w:val="00E03F44"/>
    <w:rsid w:val="00E067BD"/>
    <w:rsid w:val="00E0696A"/>
    <w:rsid w:val="00E11B90"/>
    <w:rsid w:val="00E12706"/>
    <w:rsid w:val="00E163F8"/>
    <w:rsid w:val="00E23268"/>
    <w:rsid w:val="00E23E18"/>
    <w:rsid w:val="00E27FC5"/>
    <w:rsid w:val="00E30EC7"/>
    <w:rsid w:val="00E313BC"/>
    <w:rsid w:val="00E35FAF"/>
    <w:rsid w:val="00E36E8C"/>
    <w:rsid w:val="00E36F96"/>
    <w:rsid w:val="00E37088"/>
    <w:rsid w:val="00E377D0"/>
    <w:rsid w:val="00E404D7"/>
    <w:rsid w:val="00E4073D"/>
    <w:rsid w:val="00E41231"/>
    <w:rsid w:val="00E41B1C"/>
    <w:rsid w:val="00E46368"/>
    <w:rsid w:val="00E502F1"/>
    <w:rsid w:val="00E50BE5"/>
    <w:rsid w:val="00E511BC"/>
    <w:rsid w:val="00E51956"/>
    <w:rsid w:val="00E53258"/>
    <w:rsid w:val="00E55C44"/>
    <w:rsid w:val="00E56080"/>
    <w:rsid w:val="00E57E8E"/>
    <w:rsid w:val="00E622E4"/>
    <w:rsid w:val="00E62440"/>
    <w:rsid w:val="00E62AFE"/>
    <w:rsid w:val="00E62EFC"/>
    <w:rsid w:val="00E62FE5"/>
    <w:rsid w:val="00E63EEA"/>
    <w:rsid w:val="00E64630"/>
    <w:rsid w:val="00E6483E"/>
    <w:rsid w:val="00E65C2E"/>
    <w:rsid w:val="00E6783D"/>
    <w:rsid w:val="00E67AE2"/>
    <w:rsid w:val="00E70110"/>
    <w:rsid w:val="00E70510"/>
    <w:rsid w:val="00E70BFE"/>
    <w:rsid w:val="00E70FC8"/>
    <w:rsid w:val="00E72232"/>
    <w:rsid w:val="00E72803"/>
    <w:rsid w:val="00E728F0"/>
    <w:rsid w:val="00E7308E"/>
    <w:rsid w:val="00E746D2"/>
    <w:rsid w:val="00E7604B"/>
    <w:rsid w:val="00E770B4"/>
    <w:rsid w:val="00E77C16"/>
    <w:rsid w:val="00E77EF4"/>
    <w:rsid w:val="00E81F68"/>
    <w:rsid w:val="00E83D0D"/>
    <w:rsid w:val="00E85556"/>
    <w:rsid w:val="00E8741B"/>
    <w:rsid w:val="00E87BFB"/>
    <w:rsid w:val="00E9056C"/>
    <w:rsid w:val="00E90757"/>
    <w:rsid w:val="00E90EDE"/>
    <w:rsid w:val="00E91580"/>
    <w:rsid w:val="00E9187E"/>
    <w:rsid w:val="00E92D54"/>
    <w:rsid w:val="00E947DF"/>
    <w:rsid w:val="00E94861"/>
    <w:rsid w:val="00E95509"/>
    <w:rsid w:val="00E976DE"/>
    <w:rsid w:val="00E97841"/>
    <w:rsid w:val="00EA2929"/>
    <w:rsid w:val="00EA3270"/>
    <w:rsid w:val="00EA45E4"/>
    <w:rsid w:val="00EA4F39"/>
    <w:rsid w:val="00EA6455"/>
    <w:rsid w:val="00EA68A5"/>
    <w:rsid w:val="00EA695C"/>
    <w:rsid w:val="00EA6F37"/>
    <w:rsid w:val="00EB00C3"/>
    <w:rsid w:val="00EB0A6B"/>
    <w:rsid w:val="00EB0D78"/>
    <w:rsid w:val="00EB11F4"/>
    <w:rsid w:val="00EB4AD8"/>
    <w:rsid w:val="00EB5BD2"/>
    <w:rsid w:val="00EB64FD"/>
    <w:rsid w:val="00EB6ADE"/>
    <w:rsid w:val="00EB6BFF"/>
    <w:rsid w:val="00EB7A0E"/>
    <w:rsid w:val="00EC3224"/>
    <w:rsid w:val="00EC37D7"/>
    <w:rsid w:val="00EC3A62"/>
    <w:rsid w:val="00EC4AF2"/>
    <w:rsid w:val="00EC5398"/>
    <w:rsid w:val="00EC5701"/>
    <w:rsid w:val="00EC621D"/>
    <w:rsid w:val="00EC6750"/>
    <w:rsid w:val="00EC7532"/>
    <w:rsid w:val="00EC783B"/>
    <w:rsid w:val="00ED033C"/>
    <w:rsid w:val="00ED0AAC"/>
    <w:rsid w:val="00ED0E88"/>
    <w:rsid w:val="00ED122D"/>
    <w:rsid w:val="00ED40D0"/>
    <w:rsid w:val="00ED44F7"/>
    <w:rsid w:val="00EE16EC"/>
    <w:rsid w:val="00EE2627"/>
    <w:rsid w:val="00EE26AE"/>
    <w:rsid w:val="00EE3036"/>
    <w:rsid w:val="00EE3ACA"/>
    <w:rsid w:val="00EE4062"/>
    <w:rsid w:val="00EE4946"/>
    <w:rsid w:val="00EE4B67"/>
    <w:rsid w:val="00EF01CD"/>
    <w:rsid w:val="00EF1C1E"/>
    <w:rsid w:val="00EF32E8"/>
    <w:rsid w:val="00EF38A1"/>
    <w:rsid w:val="00EF3925"/>
    <w:rsid w:val="00EF4218"/>
    <w:rsid w:val="00EF67AB"/>
    <w:rsid w:val="00EF70E6"/>
    <w:rsid w:val="00F003A0"/>
    <w:rsid w:val="00F00EA8"/>
    <w:rsid w:val="00F03B1C"/>
    <w:rsid w:val="00F074AA"/>
    <w:rsid w:val="00F12075"/>
    <w:rsid w:val="00F14DF2"/>
    <w:rsid w:val="00F157C6"/>
    <w:rsid w:val="00F20146"/>
    <w:rsid w:val="00F25419"/>
    <w:rsid w:val="00F25CE8"/>
    <w:rsid w:val="00F272EF"/>
    <w:rsid w:val="00F300C3"/>
    <w:rsid w:val="00F3095B"/>
    <w:rsid w:val="00F30E42"/>
    <w:rsid w:val="00F32BE5"/>
    <w:rsid w:val="00F33C72"/>
    <w:rsid w:val="00F340DD"/>
    <w:rsid w:val="00F35BE9"/>
    <w:rsid w:val="00F36438"/>
    <w:rsid w:val="00F36893"/>
    <w:rsid w:val="00F36A14"/>
    <w:rsid w:val="00F37A5E"/>
    <w:rsid w:val="00F41137"/>
    <w:rsid w:val="00F41628"/>
    <w:rsid w:val="00F43EA1"/>
    <w:rsid w:val="00F47B38"/>
    <w:rsid w:val="00F515CF"/>
    <w:rsid w:val="00F51822"/>
    <w:rsid w:val="00F520B7"/>
    <w:rsid w:val="00F5242D"/>
    <w:rsid w:val="00F52F73"/>
    <w:rsid w:val="00F53201"/>
    <w:rsid w:val="00F53661"/>
    <w:rsid w:val="00F55A69"/>
    <w:rsid w:val="00F5609E"/>
    <w:rsid w:val="00F569F5"/>
    <w:rsid w:val="00F649FC"/>
    <w:rsid w:val="00F656BD"/>
    <w:rsid w:val="00F663DC"/>
    <w:rsid w:val="00F67C95"/>
    <w:rsid w:val="00F729C0"/>
    <w:rsid w:val="00F7375A"/>
    <w:rsid w:val="00F73E87"/>
    <w:rsid w:val="00F74053"/>
    <w:rsid w:val="00F75013"/>
    <w:rsid w:val="00F7667C"/>
    <w:rsid w:val="00F77CFD"/>
    <w:rsid w:val="00F802F4"/>
    <w:rsid w:val="00F811F9"/>
    <w:rsid w:val="00F81671"/>
    <w:rsid w:val="00F81C30"/>
    <w:rsid w:val="00F82BA7"/>
    <w:rsid w:val="00F861C8"/>
    <w:rsid w:val="00F8631D"/>
    <w:rsid w:val="00F876E9"/>
    <w:rsid w:val="00F87935"/>
    <w:rsid w:val="00F9098E"/>
    <w:rsid w:val="00F92030"/>
    <w:rsid w:val="00F9220C"/>
    <w:rsid w:val="00F929B0"/>
    <w:rsid w:val="00F95EF6"/>
    <w:rsid w:val="00F9637D"/>
    <w:rsid w:val="00F96CF2"/>
    <w:rsid w:val="00F97A5F"/>
    <w:rsid w:val="00FA0E56"/>
    <w:rsid w:val="00FA1B05"/>
    <w:rsid w:val="00FA254D"/>
    <w:rsid w:val="00FA38C9"/>
    <w:rsid w:val="00FA39F9"/>
    <w:rsid w:val="00FA3D97"/>
    <w:rsid w:val="00FA4650"/>
    <w:rsid w:val="00FA4B3D"/>
    <w:rsid w:val="00FA558B"/>
    <w:rsid w:val="00FA666B"/>
    <w:rsid w:val="00FA6A70"/>
    <w:rsid w:val="00FB08D4"/>
    <w:rsid w:val="00FB0BE8"/>
    <w:rsid w:val="00FB0ECA"/>
    <w:rsid w:val="00FB3C76"/>
    <w:rsid w:val="00FB43A6"/>
    <w:rsid w:val="00FB6014"/>
    <w:rsid w:val="00FC08ED"/>
    <w:rsid w:val="00FC17A7"/>
    <w:rsid w:val="00FC1986"/>
    <w:rsid w:val="00FC22F6"/>
    <w:rsid w:val="00FC2FA7"/>
    <w:rsid w:val="00FC32BF"/>
    <w:rsid w:val="00FC491F"/>
    <w:rsid w:val="00FC616F"/>
    <w:rsid w:val="00FD017E"/>
    <w:rsid w:val="00FD16C1"/>
    <w:rsid w:val="00FD1E3F"/>
    <w:rsid w:val="00FD225F"/>
    <w:rsid w:val="00FD3427"/>
    <w:rsid w:val="00FD3BE1"/>
    <w:rsid w:val="00FD63CE"/>
    <w:rsid w:val="00FD6BE9"/>
    <w:rsid w:val="00FD7AB2"/>
    <w:rsid w:val="00FE0630"/>
    <w:rsid w:val="00FE0D5D"/>
    <w:rsid w:val="00FE2E0E"/>
    <w:rsid w:val="00FE333A"/>
    <w:rsid w:val="00FE392A"/>
    <w:rsid w:val="00FE3EBE"/>
    <w:rsid w:val="00FE43D3"/>
    <w:rsid w:val="00FE455C"/>
    <w:rsid w:val="00FE4649"/>
    <w:rsid w:val="00FE5AF9"/>
    <w:rsid w:val="00FF0753"/>
    <w:rsid w:val="00FF5088"/>
    <w:rsid w:val="00FF78DF"/>
    <w:rsid w:val="00FF79B9"/>
    <w:rsid w:val="00FF7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8A97E54F-3B26-4E52-B3A6-E64B6603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569B"/>
    <w:pPr>
      <w:spacing w:after="200" w:line="276" w:lineRule="auto"/>
    </w:pPr>
    <w:rPr>
      <w:sz w:val="24"/>
      <w:szCs w:val="24"/>
      <w:lang w:eastAsia="en-US"/>
    </w:rPr>
  </w:style>
  <w:style w:type="paragraph" w:styleId="Nagwek1">
    <w:name w:val="heading 1"/>
    <w:basedOn w:val="Normalny"/>
    <w:next w:val="Normalny"/>
    <w:link w:val="Nagwek1Znak"/>
    <w:qFormat/>
    <w:rsid w:val="001D40E0"/>
    <w:pPr>
      <w:keepNext/>
      <w:tabs>
        <w:tab w:val="num" w:pos="0"/>
      </w:tabs>
      <w:suppressAutoHyphens/>
      <w:spacing w:after="0" w:line="240" w:lineRule="auto"/>
      <w:ind w:left="540" w:hanging="540"/>
      <w:jc w:val="center"/>
      <w:outlineLvl w:val="0"/>
    </w:pPr>
    <w:rPr>
      <w:rFonts w:asciiTheme="minorHAnsi" w:eastAsia="Times New Roman" w:hAnsiTheme="minorHAnsi" w:cs="Arial Narrow"/>
      <w:b/>
      <w:bCs/>
      <w:sz w:val="32"/>
      <w:szCs w:val="22"/>
      <w:lang w:eastAsia="zh-CN"/>
    </w:rPr>
  </w:style>
  <w:style w:type="paragraph" w:styleId="Nagwek2">
    <w:name w:val="heading 2"/>
    <w:basedOn w:val="Normalny"/>
    <w:next w:val="Normalny"/>
    <w:link w:val="Nagwek2Znak"/>
    <w:qFormat/>
    <w:rsid w:val="001D40E0"/>
    <w:pPr>
      <w:keepNext/>
      <w:tabs>
        <w:tab w:val="num" w:pos="0"/>
      </w:tabs>
      <w:suppressAutoHyphens/>
      <w:spacing w:after="0" w:line="240" w:lineRule="auto"/>
      <w:ind w:left="576" w:hanging="576"/>
      <w:jc w:val="center"/>
      <w:outlineLvl w:val="1"/>
    </w:pPr>
    <w:rPr>
      <w:rFonts w:asciiTheme="minorHAnsi" w:eastAsia="Times New Roman" w:hAnsiTheme="minorHAnsi" w:cs="Arial Narrow"/>
      <w:b/>
      <w:bCs/>
      <w:sz w:val="28"/>
      <w:szCs w:val="21"/>
      <w:lang w:eastAsia="zh-CN"/>
    </w:rPr>
  </w:style>
  <w:style w:type="paragraph" w:styleId="Nagwek3">
    <w:name w:val="heading 3"/>
    <w:basedOn w:val="Normalny"/>
    <w:next w:val="Normalny"/>
    <w:link w:val="Nagwek3Znak"/>
    <w:qFormat/>
    <w:rsid w:val="00584560"/>
    <w:pPr>
      <w:keepNext/>
      <w:numPr>
        <w:numId w:val="4"/>
      </w:numPr>
      <w:suppressAutoHyphens/>
      <w:spacing w:after="0" w:line="240" w:lineRule="auto"/>
      <w:outlineLvl w:val="2"/>
    </w:pPr>
    <w:rPr>
      <w:rFonts w:asciiTheme="minorHAnsi" w:eastAsia="Times New Roman" w:hAnsiTheme="minorHAnsi" w:cs="Arial Narrow"/>
      <w:iCs/>
      <w:color w:val="000000"/>
      <w:szCs w:val="20"/>
      <w:u w:val="single"/>
      <w:lang w:eastAsia="zh-CN"/>
    </w:rPr>
  </w:style>
  <w:style w:type="paragraph" w:styleId="Nagwek4">
    <w:name w:val="heading 4"/>
    <w:basedOn w:val="Normalny"/>
    <w:next w:val="Normalny"/>
    <w:link w:val="Nagwek4Znak"/>
    <w:qFormat/>
    <w:rsid w:val="00CB1997"/>
    <w:pPr>
      <w:keepNext/>
      <w:tabs>
        <w:tab w:val="num" w:pos="0"/>
      </w:tabs>
      <w:suppressAutoHyphens/>
      <w:spacing w:after="0" w:line="240" w:lineRule="auto"/>
      <w:ind w:firstLine="708"/>
      <w:outlineLvl w:val="3"/>
    </w:pPr>
    <w:rPr>
      <w:rFonts w:ascii="Arial Narrow" w:eastAsia="Times New Roman" w:hAnsi="Arial Narrow" w:cs="Arial Narrow"/>
      <w:i/>
      <w:iCs/>
      <w:sz w:val="20"/>
      <w:szCs w:val="20"/>
      <w:lang w:eastAsia="zh-CN"/>
    </w:rPr>
  </w:style>
  <w:style w:type="paragraph" w:styleId="Nagwek5">
    <w:name w:val="heading 5"/>
    <w:basedOn w:val="Normalny"/>
    <w:next w:val="Normalny"/>
    <w:link w:val="Nagwek5Znak"/>
    <w:qFormat/>
    <w:rsid w:val="00CB1997"/>
    <w:pPr>
      <w:keepNext/>
      <w:tabs>
        <w:tab w:val="num" w:pos="0"/>
      </w:tabs>
      <w:suppressAutoHyphens/>
      <w:spacing w:after="0" w:line="240" w:lineRule="auto"/>
      <w:ind w:left="1008" w:hanging="1008"/>
      <w:outlineLvl w:val="4"/>
    </w:pPr>
    <w:rPr>
      <w:rFonts w:ascii="Arial Narrow" w:eastAsia="Times New Roman" w:hAnsi="Arial Narrow" w:cs="Arial Narrow"/>
      <w:i/>
      <w:iCs/>
      <w:sz w:val="18"/>
      <w:szCs w:val="18"/>
      <w:lang w:eastAsia="zh-CN"/>
    </w:rPr>
  </w:style>
  <w:style w:type="paragraph" w:styleId="Nagwek6">
    <w:name w:val="heading 6"/>
    <w:basedOn w:val="Normalny"/>
    <w:next w:val="Normalny"/>
    <w:link w:val="Nagwek6Znak"/>
    <w:qFormat/>
    <w:rsid w:val="000E6649"/>
    <w:pPr>
      <w:spacing w:before="240" w:after="60" w:line="240" w:lineRule="auto"/>
      <w:outlineLvl w:val="5"/>
    </w:pPr>
    <w:rPr>
      <w:b/>
      <w:bCs/>
      <w:sz w:val="22"/>
      <w:szCs w:val="22"/>
      <w:lang w:eastAsia="pl-PL"/>
    </w:rPr>
  </w:style>
  <w:style w:type="paragraph" w:styleId="Nagwek7">
    <w:name w:val="heading 7"/>
    <w:basedOn w:val="Normalny"/>
    <w:next w:val="Normalny"/>
    <w:link w:val="Nagwek7Znak"/>
    <w:qFormat/>
    <w:rsid w:val="006E6C8F"/>
    <w:pPr>
      <w:keepNext/>
      <w:keepLines/>
      <w:spacing w:before="200" w:after="0"/>
      <w:outlineLvl w:val="6"/>
    </w:pPr>
    <w:rPr>
      <w:rFonts w:ascii="Cambria" w:eastAsia="Times New Roman" w:hAnsi="Cambria" w:cs="Cambria"/>
      <w:i/>
      <w:iCs/>
      <w:color w:val="404040"/>
    </w:rPr>
  </w:style>
  <w:style w:type="paragraph" w:styleId="Nagwek8">
    <w:name w:val="heading 8"/>
    <w:basedOn w:val="Normalny"/>
    <w:next w:val="Normalny"/>
    <w:link w:val="Nagwek8Znak"/>
    <w:qFormat/>
    <w:rsid w:val="00CB1997"/>
    <w:pPr>
      <w:keepNext/>
      <w:tabs>
        <w:tab w:val="num" w:pos="0"/>
      </w:tabs>
      <w:suppressAutoHyphens/>
      <w:spacing w:after="0" w:line="240" w:lineRule="auto"/>
      <w:ind w:firstLine="360"/>
      <w:jc w:val="both"/>
      <w:outlineLvl w:val="7"/>
    </w:pPr>
    <w:rPr>
      <w:rFonts w:ascii="Arial Narrow" w:eastAsia="Times New Roman" w:hAnsi="Arial Narrow" w:cs="Arial Narrow"/>
      <w:b/>
      <w:bCs/>
      <w:sz w:val="20"/>
      <w:szCs w:val="20"/>
      <w:lang w:eastAsia="zh-CN"/>
    </w:rPr>
  </w:style>
  <w:style w:type="paragraph" w:styleId="Nagwek9">
    <w:name w:val="heading 9"/>
    <w:basedOn w:val="Normalny"/>
    <w:next w:val="Normalny"/>
    <w:link w:val="Nagwek9Znak"/>
    <w:qFormat/>
    <w:rsid w:val="00CB1997"/>
    <w:pPr>
      <w:keepNext/>
      <w:tabs>
        <w:tab w:val="num" w:pos="0"/>
      </w:tabs>
      <w:suppressAutoHyphens/>
      <w:spacing w:after="0" w:line="240" w:lineRule="auto"/>
      <w:ind w:left="1584" w:hanging="1584"/>
      <w:outlineLvl w:val="8"/>
    </w:pPr>
    <w:rPr>
      <w:rFonts w:ascii="Arial Narrow" w:eastAsia="Times New Roman" w:hAnsi="Arial Narrow" w:cs="Arial Narrow"/>
      <w:i/>
      <w:iCs/>
      <w:color w:val="000000"/>
      <w:sz w:val="18"/>
      <w:szCs w:val="1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40E0"/>
    <w:rPr>
      <w:rFonts w:asciiTheme="minorHAnsi" w:eastAsia="Times New Roman" w:hAnsiTheme="minorHAnsi" w:cs="Arial Narrow"/>
      <w:b/>
      <w:bCs/>
      <w:sz w:val="32"/>
      <w:lang w:eastAsia="zh-CN"/>
    </w:rPr>
  </w:style>
  <w:style w:type="character" w:customStyle="1" w:styleId="Nagwek2Znak">
    <w:name w:val="Nagłówek 2 Znak"/>
    <w:basedOn w:val="Domylnaczcionkaakapitu"/>
    <w:link w:val="Nagwek2"/>
    <w:rsid w:val="001D40E0"/>
    <w:rPr>
      <w:rFonts w:asciiTheme="minorHAnsi" w:eastAsia="Times New Roman" w:hAnsiTheme="minorHAnsi" w:cs="Arial Narrow"/>
      <w:b/>
      <w:bCs/>
      <w:sz w:val="28"/>
      <w:szCs w:val="21"/>
      <w:lang w:eastAsia="zh-CN"/>
    </w:rPr>
  </w:style>
  <w:style w:type="character" w:customStyle="1" w:styleId="Nagwek3Znak">
    <w:name w:val="Nagłówek 3 Znak"/>
    <w:basedOn w:val="Domylnaczcionkaakapitu"/>
    <w:link w:val="Nagwek3"/>
    <w:rsid w:val="00584560"/>
    <w:rPr>
      <w:rFonts w:asciiTheme="minorHAnsi" w:eastAsia="Times New Roman" w:hAnsiTheme="minorHAnsi" w:cs="Arial Narrow"/>
      <w:iCs/>
      <w:color w:val="000000"/>
      <w:sz w:val="24"/>
      <w:szCs w:val="20"/>
      <w:u w:val="single"/>
      <w:lang w:eastAsia="zh-CN"/>
    </w:rPr>
  </w:style>
  <w:style w:type="character" w:customStyle="1" w:styleId="Nagwek4Znak">
    <w:name w:val="Nagłówek 4 Znak"/>
    <w:basedOn w:val="Domylnaczcionkaakapitu"/>
    <w:link w:val="Nagwek4"/>
    <w:rsid w:val="00CB1997"/>
    <w:rPr>
      <w:rFonts w:ascii="Arial Narrow" w:hAnsi="Arial Narrow" w:cs="Arial Narrow"/>
      <w:i/>
      <w:iCs/>
      <w:sz w:val="24"/>
      <w:szCs w:val="24"/>
      <w:lang w:eastAsia="zh-CN"/>
    </w:rPr>
  </w:style>
  <w:style w:type="character" w:customStyle="1" w:styleId="Nagwek5Znak">
    <w:name w:val="Nagłówek 5 Znak"/>
    <w:basedOn w:val="Domylnaczcionkaakapitu"/>
    <w:link w:val="Nagwek5"/>
    <w:rsid w:val="00CB1997"/>
    <w:rPr>
      <w:rFonts w:ascii="Arial Narrow" w:hAnsi="Arial Narrow" w:cs="Arial Narrow"/>
      <w:i/>
      <w:iCs/>
      <w:sz w:val="24"/>
      <w:szCs w:val="24"/>
      <w:lang w:eastAsia="zh-CN"/>
    </w:rPr>
  </w:style>
  <w:style w:type="character" w:customStyle="1" w:styleId="Nagwek6Znak">
    <w:name w:val="Nagłówek 6 Znak"/>
    <w:basedOn w:val="Domylnaczcionkaakapitu"/>
    <w:link w:val="Nagwek6"/>
    <w:rsid w:val="000E6649"/>
    <w:rPr>
      <w:rFonts w:ascii="Times New Roman" w:hAnsi="Times New Roman" w:cs="Times New Roman"/>
      <w:b/>
      <w:bCs/>
      <w:sz w:val="22"/>
      <w:szCs w:val="22"/>
      <w:lang w:eastAsia="pl-PL"/>
    </w:rPr>
  </w:style>
  <w:style w:type="character" w:customStyle="1" w:styleId="Nagwek7Znak">
    <w:name w:val="Nagłówek 7 Znak"/>
    <w:basedOn w:val="Domylnaczcionkaakapitu"/>
    <w:link w:val="Nagwek7"/>
    <w:rsid w:val="006E6C8F"/>
    <w:rPr>
      <w:rFonts w:ascii="Cambria" w:hAnsi="Cambria" w:cs="Cambria"/>
      <w:i/>
      <w:iCs/>
      <w:color w:val="404040"/>
      <w:sz w:val="24"/>
      <w:szCs w:val="24"/>
      <w:lang w:eastAsia="en-US"/>
    </w:rPr>
  </w:style>
  <w:style w:type="character" w:customStyle="1" w:styleId="Nagwek8Znak">
    <w:name w:val="Nagłówek 8 Znak"/>
    <w:basedOn w:val="Domylnaczcionkaakapitu"/>
    <w:link w:val="Nagwek8"/>
    <w:rsid w:val="00CB1997"/>
    <w:rPr>
      <w:rFonts w:ascii="Arial Narrow" w:hAnsi="Arial Narrow" w:cs="Arial Narrow"/>
      <w:b/>
      <w:bCs/>
      <w:lang w:eastAsia="zh-CN"/>
    </w:rPr>
  </w:style>
  <w:style w:type="character" w:customStyle="1" w:styleId="Nagwek9Znak">
    <w:name w:val="Nagłówek 9 Znak"/>
    <w:basedOn w:val="Domylnaczcionkaakapitu"/>
    <w:link w:val="Nagwek9"/>
    <w:rsid w:val="00CB1997"/>
    <w:rPr>
      <w:rFonts w:ascii="Arial Narrow" w:hAnsi="Arial Narrow" w:cs="Arial Narrow"/>
      <w:i/>
      <w:iCs/>
      <w:color w:val="000000"/>
      <w:sz w:val="24"/>
      <w:szCs w:val="24"/>
      <w:lang w:eastAsia="zh-CN"/>
    </w:rPr>
  </w:style>
  <w:style w:type="character" w:styleId="Hipercze">
    <w:name w:val="Hyperlink"/>
    <w:basedOn w:val="Domylnaczcionkaakapitu"/>
    <w:uiPriority w:val="99"/>
    <w:rsid w:val="00DB612F"/>
    <w:rPr>
      <w:color w:val="0000FF"/>
      <w:u w:val="single"/>
    </w:rPr>
  </w:style>
  <w:style w:type="paragraph" w:styleId="Akapitzlist">
    <w:name w:val="List Paragraph"/>
    <w:basedOn w:val="Normalny"/>
    <w:uiPriority w:val="34"/>
    <w:qFormat/>
    <w:rsid w:val="00654A0F"/>
    <w:pPr>
      <w:ind w:left="720"/>
    </w:pPr>
  </w:style>
  <w:style w:type="paragraph" w:styleId="Nagwek">
    <w:name w:val="header"/>
    <w:aliases w:val="Nagłówek strony"/>
    <w:basedOn w:val="Normalny"/>
    <w:link w:val="NagwekZnak"/>
    <w:uiPriority w:val="99"/>
    <w:rsid w:val="00954C32"/>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954C32"/>
  </w:style>
  <w:style w:type="paragraph" w:styleId="Stopka">
    <w:name w:val="footer"/>
    <w:basedOn w:val="Normalny"/>
    <w:link w:val="StopkaZnak"/>
    <w:uiPriority w:val="99"/>
    <w:rsid w:val="00954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C32"/>
  </w:style>
  <w:style w:type="paragraph" w:styleId="Tekstpodstawowywcity">
    <w:name w:val="Body Text Indent"/>
    <w:basedOn w:val="Normalny"/>
    <w:link w:val="TekstpodstawowywcityZnak"/>
    <w:rsid w:val="000E6649"/>
    <w:pPr>
      <w:spacing w:after="0" w:line="240" w:lineRule="auto"/>
      <w:ind w:left="142"/>
    </w:pPr>
    <w:rPr>
      <w:sz w:val="20"/>
      <w:szCs w:val="20"/>
      <w:lang w:eastAsia="pl-PL"/>
    </w:rPr>
  </w:style>
  <w:style w:type="character" w:customStyle="1" w:styleId="TekstpodstawowywcityZnak">
    <w:name w:val="Tekst podstawowy wcięty Znak"/>
    <w:basedOn w:val="Domylnaczcionkaakapitu"/>
    <w:link w:val="Tekstpodstawowywcity"/>
    <w:rsid w:val="000E6649"/>
    <w:rPr>
      <w:rFonts w:ascii="Times New Roman" w:hAnsi="Times New Roman" w:cs="Times New Roman"/>
      <w:lang w:eastAsia="pl-PL"/>
    </w:rPr>
  </w:style>
  <w:style w:type="paragraph" w:styleId="Podtytu">
    <w:name w:val="Subtitle"/>
    <w:basedOn w:val="Normalny"/>
    <w:link w:val="PodtytuZnak"/>
    <w:qFormat/>
    <w:rsid w:val="000E6649"/>
    <w:pPr>
      <w:spacing w:after="60" w:line="240" w:lineRule="auto"/>
      <w:jc w:val="center"/>
      <w:outlineLvl w:val="1"/>
    </w:pPr>
    <w:rPr>
      <w:rFonts w:ascii="Courier New" w:hAnsi="Courier New" w:cs="Courier New"/>
      <w:sz w:val="20"/>
      <w:szCs w:val="20"/>
      <w:lang w:eastAsia="pl-PL"/>
    </w:rPr>
  </w:style>
  <w:style w:type="character" w:customStyle="1" w:styleId="PodtytuZnak">
    <w:name w:val="Podtytuł Znak"/>
    <w:basedOn w:val="Domylnaczcionkaakapitu"/>
    <w:link w:val="Podtytu"/>
    <w:uiPriority w:val="11"/>
    <w:rsid w:val="000E6649"/>
    <w:rPr>
      <w:rFonts w:ascii="Courier New" w:hAnsi="Courier New" w:cs="Courier New"/>
      <w:lang w:eastAsia="pl-PL"/>
    </w:rPr>
  </w:style>
  <w:style w:type="paragraph" w:customStyle="1" w:styleId="tyt">
    <w:name w:val="tyt"/>
    <w:basedOn w:val="Normalny"/>
    <w:uiPriority w:val="99"/>
    <w:rsid w:val="000E6649"/>
    <w:pPr>
      <w:keepNext/>
      <w:spacing w:before="60" w:after="60" w:line="240" w:lineRule="auto"/>
      <w:jc w:val="center"/>
    </w:pPr>
    <w:rPr>
      <w:rFonts w:ascii="Times New Roman" w:eastAsia="Times New Roman" w:hAnsi="Times New Roman" w:cs="Times New Roman"/>
      <w:b/>
      <w:bCs/>
      <w:lang w:eastAsia="pl-PL"/>
    </w:rPr>
  </w:style>
  <w:style w:type="paragraph" w:styleId="Tekstpodstawowy">
    <w:name w:val="Body Text"/>
    <w:basedOn w:val="Normalny"/>
    <w:link w:val="TekstpodstawowyZnak"/>
    <w:rsid w:val="003833EC"/>
    <w:pPr>
      <w:spacing w:after="120"/>
    </w:pPr>
  </w:style>
  <w:style w:type="character" w:customStyle="1" w:styleId="TekstpodstawowyZnak">
    <w:name w:val="Tekst podstawowy Znak"/>
    <w:basedOn w:val="Domylnaczcionkaakapitu"/>
    <w:link w:val="Tekstpodstawowy"/>
    <w:rsid w:val="003833EC"/>
  </w:style>
  <w:style w:type="paragraph" w:styleId="Tekstdymka">
    <w:name w:val="Balloon Text"/>
    <w:basedOn w:val="Normalny"/>
    <w:link w:val="TekstdymkaZnak"/>
    <w:rsid w:val="00327BB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rsid w:val="00327BB1"/>
    <w:rPr>
      <w:rFonts w:ascii="Tahoma" w:hAnsi="Tahoma" w:cs="Tahoma"/>
      <w:sz w:val="16"/>
      <w:szCs w:val="16"/>
    </w:rPr>
  </w:style>
  <w:style w:type="character" w:styleId="Odwoaniedokomentarza">
    <w:name w:val="annotation reference"/>
    <w:basedOn w:val="Domylnaczcionkaakapitu"/>
    <w:uiPriority w:val="99"/>
    <w:semiHidden/>
    <w:rsid w:val="002F6DE1"/>
    <w:rPr>
      <w:sz w:val="16"/>
      <w:szCs w:val="16"/>
    </w:rPr>
  </w:style>
  <w:style w:type="paragraph" w:styleId="Tekstkomentarza">
    <w:name w:val="annotation text"/>
    <w:basedOn w:val="Normalny"/>
    <w:link w:val="TekstkomentarzaZnak"/>
    <w:uiPriority w:val="99"/>
    <w:semiHidden/>
    <w:rsid w:val="002F6DE1"/>
    <w:pPr>
      <w:spacing w:line="240" w:lineRule="auto"/>
    </w:pPr>
    <w:rPr>
      <w:sz w:val="20"/>
      <w:szCs w:val="20"/>
      <w:lang w:eastAsia="pl-PL"/>
    </w:rPr>
  </w:style>
  <w:style w:type="character" w:customStyle="1" w:styleId="TekstkomentarzaZnak">
    <w:name w:val="Tekst komentarza Znak"/>
    <w:basedOn w:val="Domylnaczcionkaakapitu"/>
    <w:link w:val="Tekstkomentarza"/>
    <w:rsid w:val="002F6DE1"/>
    <w:rPr>
      <w:sz w:val="20"/>
      <w:szCs w:val="20"/>
    </w:rPr>
  </w:style>
  <w:style w:type="paragraph" w:styleId="Tematkomentarza">
    <w:name w:val="annotation subject"/>
    <w:basedOn w:val="Tekstkomentarza"/>
    <w:next w:val="Tekstkomentarza"/>
    <w:link w:val="TematkomentarzaZnak"/>
    <w:rsid w:val="002F6DE1"/>
    <w:rPr>
      <w:b/>
      <w:bCs/>
    </w:rPr>
  </w:style>
  <w:style w:type="character" w:customStyle="1" w:styleId="TematkomentarzaZnak">
    <w:name w:val="Temat komentarza Znak"/>
    <w:basedOn w:val="TekstkomentarzaZnak"/>
    <w:link w:val="Tematkomentarza"/>
    <w:rsid w:val="002F6DE1"/>
    <w:rPr>
      <w:b/>
      <w:bCs/>
      <w:sz w:val="20"/>
      <w:szCs w:val="20"/>
    </w:rPr>
  </w:style>
  <w:style w:type="paragraph" w:customStyle="1" w:styleId="Znak">
    <w:name w:val="Znak"/>
    <w:basedOn w:val="Normalny"/>
    <w:uiPriority w:val="99"/>
    <w:rsid w:val="005F33A9"/>
    <w:pPr>
      <w:tabs>
        <w:tab w:val="num" w:pos="360"/>
        <w:tab w:val="left" w:pos="709"/>
      </w:tabs>
      <w:spacing w:after="0" w:line="240" w:lineRule="auto"/>
      <w:ind w:left="360" w:hanging="360"/>
    </w:pPr>
    <w:rPr>
      <w:rFonts w:ascii="Tahoma" w:hAnsi="Tahoma" w:cs="Tahoma"/>
      <w:lang w:eastAsia="pl-PL"/>
    </w:rPr>
  </w:style>
  <w:style w:type="paragraph" w:styleId="Tytu">
    <w:name w:val="Title"/>
    <w:basedOn w:val="Normalny"/>
    <w:link w:val="TytuZnak"/>
    <w:qFormat/>
    <w:rsid w:val="00753556"/>
    <w:pPr>
      <w:widowControl w:val="0"/>
      <w:autoSpaceDE w:val="0"/>
      <w:autoSpaceDN w:val="0"/>
      <w:adjustRightInd w:val="0"/>
      <w:spacing w:after="0" w:line="240" w:lineRule="auto"/>
      <w:jc w:val="center"/>
    </w:pPr>
    <w:rPr>
      <w:rFonts w:ascii="Cambria" w:hAnsi="Cambria" w:cs="Cambria"/>
      <w:b/>
      <w:bCs/>
      <w:kern w:val="28"/>
      <w:sz w:val="32"/>
      <w:szCs w:val="32"/>
    </w:rPr>
  </w:style>
  <w:style w:type="character" w:customStyle="1" w:styleId="TytuZnak">
    <w:name w:val="Tytuł Znak"/>
    <w:basedOn w:val="Domylnaczcionkaakapitu"/>
    <w:link w:val="Tytu"/>
    <w:rsid w:val="00EF32E8"/>
    <w:rPr>
      <w:rFonts w:ascii="Cambria" w:hAnsi="Cambria" w:cs="Cambria"/>
      <w:b/>
      <w:bCs/>
      <w:kern w:val="28"/>
      <w:sz w:val="32"/>
      <w:szCs w:val="32"/>
      <w:lang w:eastAsia="en-US"/>
    </w:rPr>
  </w:style>
  <w:style w:type="paragraph" w:customStyle="1" w:styleId="ust">
    <w:name w:val="ust"/>
    <w:uiPriority w:val="99"/>
    <w:rsid w:val="00FE43D3"/>
    <w:pPr>
      <w:spacing w:before="60" w:after="60"/>
      <w:ind w:left="426" w:hanging="284"/>
      <w:jc w:val="both"/>
    </w:pPr>
    <w:rPr>
      <w:sz w:val="24"/>
      <w:szCs w:val="24"/>
    </w:rPr>
  </w:style>
  <w:style w:type="paragraph" w:customStyle="1" w:styleId="pkt">
    <w:name w:val="pkt"/>
    <w:basedOn w:val="Normalny"/>
    <w:rsid w:val="00B67F34"/>
    <w:pPr>
      <w:spacing w:before="60" w:after="60" w:line="240" w:lineRule="auto"/>
      <w:ind w:left="851" w:hanging="295"/>
      <w:jc w:val="both"/>
    </w:pPr>
    <w:rPr>
      <w:lang w:eastAsia="pl-PL"/>
    </w:rPr>
  </w:style>
  <w:style w:type="paragraph" w:styleId="Listanumerowana2">
    <w:name w:val="List Number 2"/>
    <w:basedOn w:val="Normalny"/>
    <w:uiPriority w:val="99"/>
    <w:rsid w:val="00B67F34"/>
    <w:pPr>
      <w:widowControl w:val="0"/>
      <w:spacing w:after="0" w:line="360" w:lineRule="auto"/>
      <w:ind w:left="284"/>
    </w:pPr>
    <w:rPr>
      <w:kern w:val="16"/>
      <w:lang w:eastAsia="pl-PL"/>
    </w:rPr>
  </w:style>
  <w:style w:type="paragraph" w:styleId="Lista">
    <w:name w:val="List"/>
    <w:basedOn w:val="Normalny"/>
    <w:rsid w:val="005F15C2"/>
    <w:pPr>
      <w:ind w:left="283" w:hanging="283"/>
    </w:pPr>
  </w:style>
  <w:style w:type="paragraph" w:styleId="Lista2">
    <w:name w:val="List 2"/>
    <w:basedOn w:val="Normalny"/>
    <w:uiPriority w:val="99"/>
    <w:rsid w:val="005F15C2"/>
    <w:pPr>
      <w:spacing w:after="0" w:line="240" w:lineRule="auto"/>
      <w:ind w:left="566" w:hanging="283"/>
    </w:pPr>
    <w:rPr>
      <w:lang w:eastAsia="pl-PL"/>
    </w:rPr>
  </w:style>
  <w:style w:type="paragraph" w:customStyle="1" w:styleId="tekst">
    <w:name w:val="tekst"/>
    <w:basedOn w:val="Normalny"/>
    <w:uiPriority w:val="99"/>
    <w:rsid w:val="001818DF"/>
    <w:pPr>
      <w:suppressLineNumbers/>
      <w:spacing w:before="60" w:after="60" w:line="240" w:lineRule="auto"/>
      <w:jc w:val="both"/>
    </w:pPr>
    <w:rPr>
      <w:lang w:eastAsia="pl-PL"/>
    </w:rPr>
  </w:style>
  <w:style w:type="paragraph" w:customStyle="1" w:styleId="WW-Tekstpodstawowy3">
    <w:name w:val="WW-Tekst podstawowy 3"/>
    <w:basedOn w:val="Normalny"/>
    <w:uiPriority w:val="99"/>
    <w:rsid w:val="00CB228F"/>
    <w:pPr>
      <w:tabs>
        <w:tab w:val="right" w:pos="9000"/>
      </w:tabs>
      <w:spacing w:after="0" w:line="240" w:lineRule="auto"/>
    </w:pPr>
    <w:rPr>
      <w:rFonts w:ascii="Times New Roman" w:eastAsia="Times New Roman" w:hAnsi="Times New Roman" w:cs="Times New Roman"/>
      <w:sz w:val="20"/>
      <w:szCs w:val="20"/>
    </w:rPr>
  </w:style>
  <w:style w:type="paragraph" w:customStyle="1" w:styleId="WW-Tekstpodstawowy31">
    <w:name w:val="WW-Tekst podstawowy 31"/>
    <w:basedOn w:val="Normalny"/>
    <w:uiPriority w:val="99"/>
    <w:rsid w:val="00590C4C"/>
    <w:pPr>
      <w:widowControl w:val="0"/>
      <w:suppressAutoHyphens/>
      <w:overflowPunct w:val="0"/>
      <w:autoSpaceDE w:val="0"/>
      <w:spacing w:after="0" w:line="240" w:lineRule="auto"/>
      <w:jc w:val="both"/>
      <w:textAlignment w:val="baseline"/>
    </w:pPr>
    <w:rPr>
      <w:rFonts w:ascii="Arial Narrow" w:eastAsia="Times New Roman" w:hAnsi="Arial Narrow" w:cs="Arial Narrow"/>
      <w:sz w:val="18"/>
      <w:szCs w:val="18"/>
    </w:rPr>
  </w:style>
  <w:style w:type="paragraph" w:customStyle="1" w:styleId="NumberList">
    <w:name w:val="Number List"/>
    <w:uiPriority w:val="99"/>
    <w:rsid w:val="00CB1997"/>
    <w:pPr>
      <w:suppressAutoHyphens/>
      <w:ind w:left="432"/>
      <w:jc w:val="both"/>
    </w:pPr>
    <w:rPr>
      <w:rFonts w:ascii="Times New Roman" w:eastAsia="Times New Roman" w:hAnsi="Times New Roman" w:cs="Times New Roman"/>
      <w:color w:val="000000"/>
      <w:sz w:val="24"/>
      <w:szCs w:val="24"/>
      <w:lang w:val="cs-CZ" w:eastAsia="zh-CN"/>
    </w:rPr>
  </w:style>
  <w:style w:type="paragraph" w:customStyle="1" w:styleId="NormalnyWeb1">
    <w:name w:val="Normalny (Web)1"/>
    <w:basedOn w:val="Normalny"/>
    <w:uiPriority w:val="99"/>
    <w:rsid w:val="00CB1997"/>
    <w:pPr>
      <w:spacing w:before="100" w:after="100" w:line="240" w:lineRule="auto"/>
    </w:pPr>
    <w:rPr>
      <w:rFonts w:ascii="Times New Roman" w:eastAsia="Times New Roman" w:hAnsi="Times New Roman" w:cs="Times New Roman"/>
    </w:rPr>
  </w:style>
  <w:style w:type="paragraph" w:customStyle="1" w:styleId="Styl1">
    <w:name w:val="Styl1"/>
    <w:basedOn w:val="Normalny"/>
    <w:rsid w:val="00EE16EC"/>
    <w:pPr>
      <w:spacing w:after="0" w:line="240" w:lineRule="auto"/>
    </w:pPr>
    <w:rPr>
      <w:rFonts w:eastAsia="Times New Roman"/>
      <w:lang w:eastAsia="pl-PL"/>
    </w:rPr>
  </w:style>
  <w:style w:type="character" w:styleId="Uwydatnienie">
    <w:name w:val="Emphasis"/>
    <w:basedOn w:val="Domylnaczcionkaakapitu"/>
    <w:uiPriority w:val="99"/>
    <w:qFormat/>
    <w:rsid w:val="00EE16EC"/>
    <w:rPr>
      <w:rFonts w:ascii="Arial" w:hAnsi="Arial" w:cs="Arial"/>
      <w:b/>
      <w:bCs/>
      <w:spacing w:val="-10"/>
      <w:sz w:val="18"/>
      <w:szCs w:val="18"/>
    </w:rPr>
  </w:style>
  <w:style w:type="paragraph" w:styleId="Spistreci1">
    <w:name w:val="toc 1"/>
    <w:aliases w:val="Rozdziały"/>
    <w:basedOn w:val="Normalny"/>
    <w:next w:val="Normalny"/>
    <w:autoRedefine/>
    <w:unhideWhenUsed/>
    <w:qFormat/>
    <w:rsid w:val="00F81C30"/>
    <w:pPr>
      <w:tabs>
        <w:tab w:val="right" w:leader="dot" w:pos="9062"/>
      </w:tabs>
      <w:spacing w:before="120" w:after="120" w:line="240" w:lineRule="auto"/>
    </w:pPr>
    <w:rPr>
      <w:rFonts w:asciiTheme="minorHAnsi" w:hAnsiTheme="minorHAnsi"/>
      <w:b/>
      <w:bCs/>
      <w:caps/>
      <w:sz w:val="20"/>
      <w:szCs w:val="20"/>
    </w:rPr>
  </w:style>
  <w:style w:type="paragraph" w:styleId="Spistreci2">
    <w:name w:val="toc 2"/>
    <w:basedOn w:val="Normalny"/>
    <w:next w:val="Normalny"/>
    <w:autoRedefine/>
    <w:unhideWhenUsed/>
    <w:qFormat/>
    <w:rsid w:val="00F81C30"/>
    <w:pPr>
      <w:tabs>
        <w:tab w:val="right" w:leader="dot" w:pos="9062"/>
      </w:tabs>
      <w:spacing w:after="0" w:line="240" w:lineRule="auto"/>
      <w:ind w:left="240"/>
    </w:pPr>
    <w:rPr>
      <w:rFonts w:asciiTheme="minorHAnsi" w:hAnsiTheme="minorHAnsi"/>
      <w:smallCaps/>
      <w:sz w:val="20"/>
      <w:szCs w:val="20"/>
    </w:rPr>
  </w:style>
  <w:style w:type="paragraph" w:styleId="Spistreci3">
    <w:name w:val="toc 3"/>
    <w:basedOn w:val="Normalny"/>
    <w:next w:val="Normalny"/>
    <w:autoRedefine/>
    <w:unhideWhenUsed/>
    <w:qFormat/>
    <w:rsid w:val="00F9220C"/>
    <w:pPr>
      <w:spacing w:after="0"/>
      <w:ind w:left="480"/>
    </w:pPr>
    <w:rPr>
      <w:rFonts w:asciiTheme="minorHAnsi" w:hAnsiTheme="minorHAnsi"/>
      <w:i/>
      <w:iCs/>
      <w:sz w:val="20"/>
      <w:szCs w:val="20"/>
    </w:rPr>
  </w:style>
  <w:style w:type="paragraph" w:styleId="Spistreci4">
    <w:name w:val="toc 4"/>
    <w:basedOn w:val="Normalny"/>
    <w:next w:val="Normalny"/>
    <w:autoRedefine/>
    <w:unhideWhenUsed/>
    <w:rsid w:val="00F9220C"/>
    <w:pPr>
      <w:spacing w:after="0"/>
      <w:ind w:left="720"/>
    </w:pPr>
    <w:rPr>
      <w:rFonts w:asciiTheme="minorHAnsi" w:hAnsiTheme="minorHAnsi"/>
      <w:sz w:val="18"/>
      <w:szCs w:val="18"/>
    </w:rPr>
  </w:style>
  <w:style w:type="paragraph" w:styleId="Spistreci5">
    <w:name w:val="toc 5"/>
    <w:basedOn w:val="Normalny"/>
    <w:next w:val="Normalny"/>
    <w:autoRedefine/>
    <w:uiPriority w:val="39"/>
    <w:unhideWhenUsed/>
    <w:rsid w:val="00F9220C"/>
    <w:pPr>
      <w:spacing w:after="0"/>
      <w:ind w:left="960"/>
    </w:pPr>
    <w:rPr>
      <w:rFonts w:asciiTheme="minorHAnsi" w:hAnsiTheme="minorHAnsi"/>
      <w:sz w:val="18"/>
      <w:szCs w:val="18"/>
    </w:rPr>
  </w:style>
  <w:style w:type="paragraph" w:styleId="Spistreci6">
    <w:name w:val="toc 6"/>
    <w:basedOn w:val="Normalny"/>
    <w:next w:val="Normalny"/>
    <w:autoRedefine/>
    <w:uiPriority w:val="39"/>
    <w:unhideWhenUsed/>
    <w:rsid w:val="00F9220C"/>
    <w:pPr>
      <w:spacing w:after="0"/>
      <w:ind w:left="1200"/>
    </w:pPr>
    <w:rPr>
      <w:rFonts w:asciiTheme="minorHAnsi" w:hAnsiTheme="minorHAnsi"/>
      <w:sz w:val="18"/>
      <w:szCs w:val="18"/>
    </w:rPr>
  </w:style>
  <w:style w:type="paragraph" w:styleId="Spistreci7">
    <w:name w:val="toc 7"/>
    <w:basedOn w:val="Normalny"/>
    <w:next w:val="Normalny"/>
    <w:autoRedefine/>
    <w:uiPriority w:val="39"/>
    <w:unhideWhenUsed/>
    <w:rsid w:val="00F9220C"/>
    <w:pPr>
      <w:spacing w:after="0"/>
      <w:ind w:left="1440"/>
    </w:pPr>
    <w:rPr>
      <w:rFonts w:asciiTheme="minorHAnsi" w:hAnsiTheme="minorHAnsi"/>
      <w:sz w:val="18"/>
      <w:szCs w:val="18"/>
    </w:rPr>
  </w:style>
  <w:style w:type="paragraph" w:styleId="Spistreci8">
    <w:name w:val="toc 8"/>
    <w:basedOn w:val="Normalny"/>
    <w:next w:val="Normalny"/>
    <w:autoRedefine/>
    <w:uiPriority w:val="39"/>
    <w:unhideWhenUsed/>
    <w:rsid w:val="00F9220C"/>
    <w:pPr>
      <w:spacing w:after="0"/>
      <w:ind w:left="1680"/>
    </w:pPr>
    <w:rPr>
      <w:rFonts w:asciiTheme="minorHAnsi" w:hAnsiTheme="minorHAnsi"/>
      <w:sz w:val="18"/>
      <w:szCs w:val="18"/>
    </w:rPr>
  </w:style>
  <w:style w:type="paragraph" w:styleId="Spistreci9">
    <w:name w:val="toc 9"/>
    <w:basedOn w:val="Normalny"/>
    <w:next w:val="Normalny"/>
    <w:autoRedefine/>
    <w:uiPriority w:val="39"/>
    <w:unhideWhenUsed/>
    <w:rsid w:val="00F9220C"/>
    <w:pPr>
      <w:spacing w:after="0"/>
      <w:ind w:left="1920"/>
    </w:pPr>
    <w:rPr>
      <w:rFonts w:asciiTheme="minorHAnsi" w:hAnsiTheme="minorHAnsi"/>
      <w:sz w:val="18"/>
      <w:szCs w:val="18"/>
    </w:rPr>
  </w:style>
  <w:style w:type="paragraph" w:styleId="Nagwekspisutreci">
    <w:name w:val="TOC Heading"/>
    <w:basedOn w:val="Nagwek1"/>
    <w:next w:val="Normalny"/>
    <w:uiPriority w:val="39"/>
    <w:semiHidden/>
    <w:unhideWhenUsed/>
    <w:qFormat/>
    <w:rsid w:val="00082652"/>
    <w:pPr>
      <w:keepLines/>
      <w:tabs>
        <w:tab w:val="clear" w:pos="0"/>
      </w:tabs>
      <w:suppressAutoHyphens w:val="0"/>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eastAsia="pl-PL"/>
    </w:rPr>
  </w:style>
  <w:style w:type="paragraph" w:styleId="Bezodstpw">
    <w:name w:val="No Spacing"/>
    <w:link w:val="BezodstpwZnak"/>
    <w:qFormat/>
    <w:rsid w:val="006762D3"/>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6762D3"/>
    <w:rPr>
      <w:rFonts w:asciiTheme="minorHAnsi" w:eastAsiaTheme="minorEastAsia" w:hAnsiTheme="minorHAnsi" w:cstheme="minorBidi"/>
    </w:rPr>
  </w:style>
  <w:style w:type="paragraph" w:customStyle="1" w:styleId="Default">
    <w:name w:val="Default"/>
    <w:rsid w:val="00371D97"/>
    <w:pPr>
      <w:autoSpaceDE w:val="0"/>
      <w:autoSpaceDN w:val="0"/>
      <w:adjustRightInd w:val="0"/>
    </w:pPr>
    <w:rPr>
      <w:rFonts w:ascii="Calibri" w:hAnsi="Calibri" w:cs="Calibri"/>
      <w:color w:val="000000"/>
      <w:sz w:val="24"/>
      <w:szCs w:val="24"/>
    </w:rPr>
  </w:style>
  <w:style w:type="table" w:styleId="Tabela-Siatka">
    <w:name w:val="Table Grid"/>
    <w:basedOn w:val="Standardowy"/>
    <w:uiPriority w:val="59"/>
    <w:rsid w:val="005D587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482427"/>
    <w:pPr>
      <w:spacing w:after="120"/>
    </w:pPr>
    <w:rPr>
      <w:sz w:val="16"/>
      <w:szCs w:val="16"/>
    </w:rPr>
  </w:style>
  <w:style w:type="character" w:customStyle="1" w:styleId="Tekstpodstawowy3Znak">
    <w:name w:val="Tekst podstawowy 3 Znak"/>
    <w:basedOn w:val="Domylnaczcionkaakapitu"/>
    <w:link w:val="Tekstpodstawowy3"/>
    <w:rsid w:val="00482427"/>
    <w:rPr>
      <w:sz w:val="16"/>
      <w:szCs w:val="16"/>
      <w:lang w:eastAsia="en-US"/>
    </w:rPr>
  </w:style>
  <w:style w:type="paragraph" w:styleId="Tekstpodstawowywcity2">
    <w:name w:val="Body Text Indent 2"/>
    <w:basedOn w:val="Normalny"/>
    <w:link w:val="Tekstpodstawowywcity2Znak"/>
    <w:rsid w:val="002D674B"/>
    <w:pPr>
      <w:spacing w:after="120" w:line="480" w:lineRule="auto"/>
      <w:ind w:left="283"/>
    </w:pPr>
    <w:rPr>
      <w:rFonts w:ascii="Times New Roman" w:eastAsia="Times New Roman" w:hAnsi="Times New Roman" w:cs="Times New Roman"/>
    </w:rPr>
  </w:style>
  <w:style w:type="character" w:customStyle="1" w:styleId="Tekstpodstawowywcity2Znak">
    <w:name w:val="Tekst podstawowy wcięty 2 Znak"/>
    <w:basedOn w:val="Domylnaczcionkaakapitu"/>
    <w:link w:val="Tekstpodstawowywcity2"/>
    <w:rsid w:val="002D674B"/>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0D4C8B"/>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0D4C8B"/>
    <w:rPr>
      <w:rFonts w:ascii="Times New Roman" w:eastAsia="Times New Roman" w:hAnsi="Times New Roman" w:cs="Times New Roman"/>
      <w:sz w:val="16"/>
      <w:szCs w:val="16"/>
    </w:rPr>
  </w:style>
  <w:style w:type="paragraph" w:styleId="NormalnyWeb">
    <w:name w:val="Normal (Web)"/>
    <w:basedOn w:val="Normalny"/>
    <w:unhideWhenUsed/>
    <w:rsid w:val="00B743F1"/>
    <w:pPr>
      <w:spacing w:before="100" w:beforeAutospacing="1" w:after="100" w:afterAutospacing="1" w:line="240" w:lineRule="auto"/>
    </w:pPr>
    <w:rPr>
      <w:rFonts w:ascii="Times New Roman" w:eastAsia="Times New Roman" w:hAnsi="Times New Roman" w:cs="Times New Roman"/>
      <w:lang w:eastAsia="pl-PL"/>
    </w:rPr>
  </w:style>
  <w:style w:type="character" w:customStyle="1" w:styleId="WW8Num1z0">
    <w:name w:val="WW8Num1z0"/>
    <w:rsid w:val="00852E0B"/>
    <w:rPr>
      <w:rFonts w:ascii="Symbol" w:hAnsi="Symbol" w:cs="Symbol" w:hint="default"/>
    </w:rPr>
  </w:style>
  <w:style w:type="character" w:customStyle="1" w:styleId="WW8Num1z1">
    <w:name w:val="WW8Num1z1"/>
    <w:rsid w:val="00852E0B"/>
    <w:rPr>
      <w:rFonts w:ascii="Times New Roman" w:hAnsi="Times New Roman" w:cs="Times New Roman" w:hint="default"/>
    </w:rPr>
  </w:style>
  <w:style w:type="character" w:customStyle="1" w:styleId="WW8Num1z2">
    <w:name w:val="WW8Num1z2"/>
    <w:rsid w:val="00852E0B"/>
  </w:style>
  <w:style w:type="character" w:customStyle="1" w:styleId="WW8Num1z3">
    <w:name w:val="WW8Num1z3"/>
    <w:rsid w:val="00852E0B"/>
  </w:style>
  <w:style w:type="character" w:customStyle="1" w:styleId="WW8Num1z4">
    <w:name w:val="WW8Num1z4"/>
    <w:rsid w:val="00852E0B"/>
  </w:style>
  <w:style w:type="character" w:customStyle="1" w:styleId="WW8Num1z5">
    <w:name w:val="WW8Num1z5"/>
    <w:rsid w:val="00852E0B"/>
  </w:style>
  <w:style w:type="character" w:customStyle="1" w:styleId="WW8Num1z6">
    <w:name w:val="WW8Num1z6"/>
    <w:rsid w:val="00852E0B"/>
  </w:style>
  <w:style w:type="character" w:customStyle="1" w:styleId="WW8Num1z7">
    <w:name w:val="WW8Num1z7"/>
    <w:rsid w:val="00852E0B"/>
  </w:style>
  <w:style w:type="character" w:customStyle="1" w:styleId="WW8Num1z8">
    <w:name w:val="WW8Num1z8"/>
    <w:rsid w:val="00852E0B"/>
  </w:style>
  <w:style w:type="character" w:customStyle="1" w:styleId="WW8Num2z0">
    <w:name w:val="WW8Num2z0"/>
    <w:rsid w:val="00852E0B"/>
    <w:rPr>
      <w:rFonts w:ascii="Symbol" w:hAnsi="Symbol" w:cs="Symbol" w:hint="default"/>
      <w:lang w:val="pl-PL"/>
    </w:rPr>
  </w:style>
  <w:style w:type="character" w:customStyle="1" w:styleId="WW8Num3z0">
    <w:name w:val="WW8Num3z0"/>
    <w:rsid w:val="00852E0B"/>
    <w:rPr>
      <w:rFonts w:eastAsia="Calibri"/>
      <w:b w:val="0"/>
    </w:rPr>
  </w:style>
  <w:style w:type="character" w:customStyle="1" w:styleId="WW8Num3z1">
    <w:name w:val="WW8Num3z1"/>
    <w:rsid w:val="00852E0B"/>
    <w:rPr>
      <w:rFonts w:ascii="Courier New" w:hAnsi="Courier New" w:cs="Courier New" w:hint="default"/>
    </w:rPr>
  </w:style>
  <w:style w:type="character" w:customStyle="1" w:styleId="WW8Num3z5">
    <w:name w:val="WW8Num3z5"/>
    <w:rsid w:val="00852E0B"/>
    <w:rPr>
      <w:rFonts w:ascii="Wingdings" w:hAnsi="Wingdings" w:cs="Wingdings" w:hint="default"/>
    </w:rPr>
  </w:style>
  <w:style w:type="character" w:customStyle="1" w:styleId="WW8Num4z0">
    <w:name w:val="WW8Num4z0"/>
    <w:rsid w:val="00852E0B"/>
    <w:rPr>
      <w:rFonts w:eastAsia="Calibri"/>
      <w:b/>
    </w:rPr>
  </w:style>
  <w:style w:type="character" w:customStyle="1" w:styleId="WW8Num5z0">
    <w:name w:val="WW8Num5z0"/>
    <w:rsid w:val="00852E0B"/>
    <w:rPr>
      <w:b/>
      <w:bCs/>
    </w:rPr>
  </w:style>
  <w:style w:type="character" w:customStyle="1" w:styleId="WW8Num6z0">
    <w:name w:val="WW8Num6z0"/>
    <w:rsid w:val="00852E0B"/>
    <w:rPr>
      <w:rFonts w:hint="default"/>
      <w:b w:val="0"/>
      <w:bCs/>
      <w:i w:val="0"/>
      <w:szCs w:val="20"/>
    </w:rPr>
  </w:style>
  <w:style w:type="character" w:customStyle="1" w:styleId="WW8Num7z0">
    <w:name w:val="WW8Num7z0"/>
    <w:rsid w:val="00852E0B"/>
    <w:rPr>
      <w:rFonts w:hint="default"/>
      <w:b w:val="0"/>
      <w:bCs/>
      <w:i w:val="0"/>
      <w:sz w:val="20"/>
    </w:rPr>
  </w:style>
  <w:style w:type="character" w:customStyle="1" w:styleId="WW8Num8z0">
    <w:name w:val="WW8Num8z0"/>
    <w:rsid w:val="00852E0B"/>
    <w:rPr>
      <w:rFonts w:hint="default"/>
      <w:b w:val="0"/>
      <w:i w:val="0"/>
      <w:sz w:val="20"/>
    </w:rPr>
  </w:style>
  <w:style w:type="character" w:customStyle="1" w:styleId="WW8Num9z0">
    <w:name w:val="WW8Num9z0"/>
    <w:rsid w:val="00852E0B"/>
    <w:rPr>
      <w:rFonts w:ascii="Times New Roman" w:hAnsi="Times New Roman" w:cs="Times New Roman" w:hint="default"/>
      <w:b/>
      <w:color w:val="000000"/>
      <w:sz w:val="24"/>
      <w:szCs w:val="20"/>
    </w:rPr>
  </w:style>
  <w:style w:type="character" w:customStyle="1" w:styleId="WW8Num10z0">
    <w:name w:val="WW8Num10z0"/>
    <w:rsid w:val="00852E0B"/>
    <w:rPr>
      <w:b w:val="0"/>
    </w:rPr>
  </w:style>
  <w:style w:type="character" w:customStyle="1" w:styleId="WW8Num11z0">
    <w:name w:val="WW8Num11z0"/>
    <w:rsid w:val="00852E0B"/>
  </w:style>
  <w:style w:type="character" w:customStyle="1" w:styleId="WW8Num12z0">
    <w:name w:val="WW8Num12z0"/>
    <w:rsid w:val="00852E0B"/>
    <w:rPr>
      <w:b w:val="0"/>
    </w:rPr>
  </w:style>
  <w:style w:type="character" w:customStyle="1" w:styleId="WW8Num13z0">
    <w:name w:val="WW8Num13z0"/>
    <w:rsid w:val="00852E0B"/>
    <w:rPr>
      <w:rFonts w:hint="default"/>
    </w:rPr>
  </w:style>
  <w:style w:type="character" w:customStyle="1" w:styleId="WW8Num13z1">
    <w:name w:val="WW8Num13z1"/>
    <w:rsid w:val="00852E0B"/>
    <w:rPr>
      <w:b/>
      <w:bCs/>
      <w:color w:val="auto"/>
    </w:rPr>
  </w:style>
  <w:style w:type="character" w:customStyle="1" w:styleId="WW8Num13z2">
    <w:name w:val="WW8Num13z2"/>
    <w:rsid w:val="00852E0B"/>
  </w:style>
  <w:style w:type="character" w:customStyle="1" w:styleId="WW8Num13z3">
    <w:name w:val="WW8Num13z3"/>
    <w:rsid w:val="00852E0B"/>
  </w:style>
  <w:style w:type="character" w:customStyle="1" w:styleId="WW8Num13z4">
    <w:name w:val="WW8Num13z4"/>
    <w:rsid w:val="00852E0B"/>
  </w:style>
  <w:style w:type="character" w:customStyle="1" w:styleId="WW8Num13z5">
    <w:name w:val="WW8Num13z5"/>
    <w:rsid w:val="00852E0B"/>
  </w:style>
  <w:style w:type="character" w:customStyle="1" w:styleId="WW8Num13z6">
    <w:name w:val="WW8Num13z6"/>
    <w:rsid w:val="00852E0B"/>
  </w:style>
  <w:style w:type="character" w:customStyle="1" w:styleId="WW8Num13z7">
    <w:name w:val="WW8Num13z7"/>
    <w:rsid w:val="00852E0B"/>
  </w:style>
  <w:style w:type="character" w:customStyle="1" w:styleId="WW8Num13z8">
    <w:name w:val="WW8Num13z8"/>
    <w:rsid w:val="00852E0B"/>
  </w:style>
  <w:style w:type="character" w:customStyle="1" w:styleId="WW8Num14z0">
    <w:name w:val="WW8Num14z0"/>
    <w:rsid w:val="00852E0B"/>
    <w:rPr>
      <w:vertAlign w:val="superscript"/>
    </w:rPr>
  </w:style>
  <w:style w:type="character" w:customStyle="1" w:styleId="WW8Num15z0">
    <w:name w:val="WW8Num15z0"/>
    <w:rsid w:val="00852E0B"/>
    <w:rPr>
      <w:rFonts w:ascii="Times New Roman" w:hAnsi="Times New Roman" w:cs="Times New Roman" w:hint="default"/>
      <w:bCs/>
    </w:rPr>
  </w:style>
  <w:style w:type="character" w:customStyle="1" w:styleId="WW8Num15z1">
    <w:name w:val="WW8Num15z1"/>
    <w:rsid w:val="00852E0B"/>
  </w:style>
  <w:style w:type="character" w:customStyle="1" w:styleId="WW8Num15z2">
    <w:name w:val="WW8Num15z2"/>
    <w:rsid w:val="00852E0B"/>
  </w:style>
  <w:style w:type="character" w:customStyle="1" w:styleId="WW8Num15z3">
    <w:name w:val="WW8Num15z3"/>
    <w:rsid w:val="00852E0B"/>
  </w:style>
  <w:style w:type="character" w:customStyle="1" w:styleId="WW8Num15z4">
    <w:name w:val="WW8Num15z4"/>
    <w:rsid w:val="00852E0B"/>
  </w:style>
  <w:style w:type="character" w:customStyle="1" w:styleId="WW8Num15z5">
    <w:name w:val="WW8Num15z5"/>
    <w:rsid w:val="00852E0B"/>
  </w:style>
  <w:style w:type="character" w:customStyle="1" w:styleId="WW8Num15z6">
    <w:name w:val="WW8Num15z6"/>
    <w:rsid w:val="00852E0B"/>
  </w:style>
  <w:style w:type="character" w:customStyle="1" w:styleId="WW8Num15z7">
    <w:name w:val="WW8Num15z7"/>
    <w:rsid w:val="00852E0B"/>
  </w:style>
  <w:style w:type="character" w:customStyle="1" w:styleId="WW8Num15z8">
    <w:name w:val="WW8Num15z8"/>
    <w:rsid w:val="00852E0B"/>
  </w:style>
  <w:style w:type="character" w:customStyle="1" w:styleId="WW8Num16z0">
    <w:name w:val="WW8Num16z0"/>
    <w:rsid w:val="00852E0B"/>
    <w:rPr>
      <w:rFonts w:ascii="Symbol" w:hAnsi="Symbol" w:cs="Symbol"/>
      <w:vertAlign w:val="superscript"/>
    </w:rPr>
  </w:style>
  <w:style w:type="character" w:customStyle="1" w:styleId="WW8Num17z0">
    <w:name w:val="WW8Num17z0"/>
    <w:rsid w:val="00852E0B"/>
    <w:rPr>
      <w:b w:val="0"/>
      <w:bCs/>
    </w:rPr>
  </w:style>
  <w:style w:type="character" w:customStyle="1" w:styleId="WW8Num18z0">
    <w:name w:val="WW8Num18z0"/>
    <w:rsid w:val="00852E0B"/>
    <w:rPr>
      <w:rFonts w:ascii="Symbol" w:hAnsi="Symbol" w:cs="Symbol"/>
      <w:b w:val="0"/>
      <w:i w:val="0"/>
    </w:rPr>
  </w:style>
  <w:style w:type="character" w:customStyle="1" w:styleId="WW8Num19z0">
    <w:name w:val="WW8Num19z0"/>
    <w:rsid w:val="00852E0B"/>
    <w:rPr>
      <w:rFonts w:ascii="Symbol" w:hAnsi="Symbol" w:cs="Symbol" w:hint="default"/>
      <w:bCs/>
      <w:color w:val="000000"/>
      <w:szCs w:val="20"/>
    </w:rPr>
  </w:style>
  <w:style w:type="character" w:customStyle="1" w:styleId="WW8Num20z0">
    <w:name w:val="WW8Num20z0"/>
    <w:rsid w:val="00852E0B"/>
    <w:rPr>
      <w:rFonts w:hint="default"/>
      <w:b/>
      <w:color w:val="000000"/>
    </w:rPr>
  </w:style>
  <w:style w:type="character" w:customStyle="1" w:styleId="WW8Num21z0">
    <w:name w:val="WW8Num21z0"/>
    <w:rsid w:val="00852E0B"/>
    <w:rPr>
      <w:rFonts w:hint="default"/>
      <w:b w:val="0"/>
      <w:bCs/>
      <w:color w:val="000000"/>
    </w:rPr>
  </w:style>
  <w:style w:type="character" w:customStyle="1" w:styleId="WW8Num22z0">
    <w:name w:val="WW8Num22z0"/>
    <w:rsid w:val="00852E0B"/>
    <w:rPr>
      <w:rFonts w:hint="default"/>
    </w:rPr>
  </w:style>
  <w:style w:type="character" w:customStyle="1" w:styleId="WW8Num23z0">
    <w:name w:val="WW8Num23z0"/>
    <w:rsid w:val="00852E0B"/>
    <w:rPr>
      <w:rFonts w:hint="default"/>
      <w:b w:val="0"/>
      <w:i w:val="0"/>
      <w:color w:val="000000"/>
    </w:rPr>
  </w:style>
  <w:style w:type="character" w:customStyle="1" w:styleId="WW8Num23z1">
    <w:name w:val="WW8Num23z1"/>
    <w:rsid w:val="00852E0B"/>
  </w:style>
  <w:style w:type="character" w:customStyle="1" w:styleId="WW8Num23z2">
    <w:name w:val="WW8Num23z2"/>
    <w:rsid w:val="00852E0B"/>
  </w:style>
  <w:style w:type="character" w:customStyle="1" w:styleId="WW8Num23z3">
    <w:name w:val="WW8Num23z3"/>
    <w:rsid w:val="00852E0B"/>
  </w:style>
  <w:style w:type="character" w:customStyle="1" w:styleId="WW8Num23z4">
    <w:name w:val="WW8Num23z4"/>
    <w:rsid w:val="00852E0B"/>
  </w:style>
  <w:style w:type="character" w:customStyle="1" w:styleId="WW8Num23z5">
    <w:name w:val="WW8Num23z5"/>
    <w:rsid w:val="00852E0B"/>
  </w:style>
  <w:style w:type="character" w:customStyle="1" w:styleId="WW8Num23z6">
    <w:name w:val="WW8Num23z6"/>
    <w:rsid w:val="00852E0B"/>
  </w:style>
  <w:style w:type="character" w:customStyle="1" w:styleId="WW8Num23z7">
    <w:name w:val="WW8Num23z7"/>
    <w:rsid w:val="00852E0B"/>
  </w:style>
  <w:style w:type="character" w:customStyle="1" w:styleId="WW8Num23z8">
    <w:name w:val="WW8Num23z8"/>
    <w:rsid w:val="00852E0B"/>
  </w:style>
  <w:style w:type="character" w:customStyle="1" w:styleId="WW8Num24z0">
    <w:name w:val="WW8Num24z0"/>
    <w:rsid w:val="00852E0B"/>
    <w:rPr>
      <w:rFonts w:hint="default"/>
      <w:b w:val="0"/>
      <w:i w:val="0"/>
    </w:rPr>
  </w:style>
  <w:style w:type="character" w:customStyle="1" w:styleId="WW8Num25z0">
    <w:name w:val="WW8Num25z0"/>
    <w:rsid w:val="00852E0B"/>
    <w:rPr>
      <w:rFonts w:hint="default"/>
      <w:b w:val="0"/>
    </w:rPr>
  </w:style>
  <w:style w:type="character" w:customStyle="1" w:styleId="WW8Num25z1">
    <w:name w:val="WW8Num25z1"/>
    <w:rsid w:val="00852E0B"/>
    <w:rPr>
      <w:rFonts w:eastAsia="Calibri" w:hint="default"/>
      <w:b/>
      <w:iCs/>
      <w:color w:val="auto"/>
      <w:szCs w:val="20"/>
    </w:rPr>
  </w:style>
  <w:style w:type="character" w:customStyle="1" w:styleId="WW8Num26z0">
    <w:name w:val="WW8Num26z0"/>
    <w:rsid w:val="00852E0B"/>
    <w:rPr>
      <w:rFonts w:hint="default"/>
      <w:b w:val="0"/>
      <w:bCs/>
      <w:i w:val="0"/>
    </w:rPr>
  </w:style>
  <w:style w:type="character" w:customStyle="1" w:styleId="WW8Num27z0">
    <w:name w:val="WW8Num27z0"/>
    <w:rsid w:val="00852E0B"/>
    <w:rPr>
      <w:rFonts w:hint="default"/>
      <w:b w:val="0"/>
      <w:i w:val="0"/>
      <w:color w:val="auto"/>
    </w:rPr>
  </w:style>
  <w:style w:type="character" w:customStyle="1" w:styleId="WW8Num28z0">
    <w:name w:val="WW8Num28z0"/>
    <w:rsid w:val="00852E0B"/>
    <w:rPr>
      <w:b/>
      <w:bCs/>
      <w:color w:val="000000"/>
      <w:szCs w:val="20"/>
    </w:rPr>
  </w:style>
  <w:style w:type="character" w:customStyle="1" w:styleId="WW8Num29z0">
    <w:name w:val="WW8Num29z0"/>
    <w:rsid w:val="00852E0B"/>
    <w:rPr>
      <w:rFonts w:cs="Times New Roman"/>
      <w:b w:val="0"/>
      <w:i w:val="0"/>
    </w:rPr>
  </w:style>
  <w:style w:type="character" w:customStyle="1" w:styleId="WW8Num30z0">
    <w:name w:val="WW8Num30z0"/>
    <w:rsid w:val="00852E0B"/>
    <w:rPr>
      <w:rFonts w:eastAsia="Calibri" w:hint="default"/>
    </w:rPr>
  </w:style>
  <w:style w:type="character" w:customStyle="1" w:styleId="WW8Num31z0">
    <w:name w:val="WW8Num31z0"/>
    <w:rsid w:val="00852E0B"/>
    <w:rPr>
      <w:rFonts w:hint="default"/>
      <w:b w:val="0"/>
      <w:i w:val="0"/>
    </w:rPr>
  </w:style>
  <w:style w:type="character" w:customStyle="1" w:styleId="WW8Num32z0">
    <w:name w:val="WW8Num32z0"/>
    <w:rsid w:val="00852E0B"/>
    <w:rPr>
      <w:rFonts w:hint="default"/>
      <w:b/>
      <w:bCs/>
      <w:color w:val="000000"/>
      <w:szCs w:val="20"/>
    </w:rPr>
  </w:style>
  <w:style w:type="character" w:customStyle="1" w:styleId="WW8Num33z0">
    <w:name w:val="WW8Num33z0"/>
    <w:rsid w:val="00852E0B"/>
    <w:rPr>
      <w:rFonts w:ascii="Symbol" w:hAnsi="Symbol" w:cs="Symbol" w:hint="default"/>
      <w:sz w:val="20"/>
      <w:szCs w:val="20"/>
    </w:rPr>
  </w:style>
  <w:style w:type="character" w:customStyle="1" w:styleId="WW8Num34z0">
    <w:name w:val="WW8Num34z0"/>
    <w:rsid w:val="00852E0B"/>
    <w:rPr>
      <w:rFonts w:hint="default"/>
      <w:b w:val="0"/>
      <w:i w:val="0"/>
    </w:rPr>
  </w:style>
  <w:style w:type="character" w:customStyle="1" w:styleId="WW8Num35z0">
    <w:name w:val="WW8Num35z0"/>
    <w:rsid w:val="00852E0B"/>
    <w:rPr>
      <w:b w:val="0"/>
      <w:bCs/>
      <w:color w:val="000000"/>
      <w:szCs w:val="20"/>
    </w:rPr>
  </w:style>
  <w:style w:type="character" w:customStyle="1" w:styleId="WW8Num36z0">
    <w:name w:val="WW8Num36z0"/>
    <w:rsid w:val="00852E0B"/>
    <w:rPr>
      <w:rFonts w:hint="default"/>
      <w:b w:val="0"/>
      <w:i w:val="0"/>
    </w:rPr>
  </w:style>
  <w:style w:type="character" w:customStyle="1" w:styleId="WW8Num37z0">
    <w:name w:val="WW8Num37z0"/>
    <w:rsid w:val="00852E0B"/>
  </w:style>
  <w:style w:type="character" w:customStyle="1" w:styleId="WW8Num38z0">
    <w:name w:val="WW8Num38z0"/>
    <w:rsid w:val="00852E0B"/>
    <w:rPr>
      <w:b w:val="0"/>
      <w:i w:val="0"/>
    </w:rPr>
  </w:style>
  <w:style w:type="character" w:customStyle="1" w:styleId="WW8Num39z0">
    <w:name w:val="WW8Num39z0"/>
    <w:rsid w:val="00852E0B"/>
    <w:rPr>
      <w:rFonts w:ascii="Symbol" w:hAnsi="Symbol" w:cs="Symbol" w:hint="default"/>
    </w:rPr>
  </w:style>
  <w:style w:type="character" w:customStyle="1" w:styleId="WW8Num39z1">
    <w:name w:val="WW8Num39z1"/>
    <w:rsid w:val="00852E0B"/>
    <w:rPr>
      <w:rFonts w:ascii="Courier New" w:hAnsi="Courier New" w:cs="Batang" w:hint="default"/>
    </w:rPr>
  </w:style>
  <w:style w:type="character" w:customStyle="1" w:styleId="WW8Num39z2">
    <w:name w:val="WW8Num39z2"/>
    <w:rsid w:val="00852E0B"/>
    <w:rPr>
      <w:rFonts w:ascii="Wingdings" w:hAnsi="Wingdings" w:cs="Wingdings" w:hint="default"/>
    </w:rPr>
  </w:style>
  <w:style w:type="character" w:customStyle="1" w:styleId="WW8Num40z0">
    <w:name w:val="WW8Num40z0"/>
    <w:rsid w:val="00852E0B"/>
    <w:rPr>
      <w:rFonts w:cs="Times New Roman"/>
    </w:rPr>
  </w:style>
  <w:style w:type="character" w:customStyle="1" w:styleId="WW8Num41z0">
    <w:name w:val="WW8Num41z0"/>
    <w:rsid w:val="00852E0B"/>
    <w:rPr>
      <w:rFonts w:ascii="Arial Narrow" w:hAnsi="Arial Narrow" w:cs="Arial" w:hint="default"/>
    </w:rPr>
  </w:style>
  <w:style w:type="character" w:customStyle="1" w:styleId="WW8Num42z0">
    <w:name w:val="WW8Num42z0"/>
    <w:rsid w:val="00852E0B"/>
    <w:rPr>
      <w:b/>
      <w:bCs/>
      <w:color w:val="FF0000"/>
      <w:lang w:val="en-US"/>
    </w:rPr>
  </w:style>
  <w:style w:type="character" w:customStyle="1" w:styleId="WW8Num42z1">
    <w:name w:val="WW8Num42z1"/>
    <w:rsid w:val="00852E0B"/>
  </w:style>
  <w:style w:type="character" w:customStyle="1" w:styleId="WW8Num42z2">
    <w:name w:val="WW8Num42z2"/>
    <w:rsid w:val="00852E0B"/>
  </w:style>
  <w:style w:type="character" w:customStyle="1" w:styleId="WW8Num42z3">
    <w:name w:val="WW8Num42z3"/>
    <w:rsid w:val="00852E0B"/>
  </w:style>
  <w:style w:type="character" w:customStyle="1" w:styleId="WW8Num42z4">
    <w:name w:val="WW8Num42z4"/>
    <w:rsid w:val="00852E0B"/>
  </w:style>
  <w:style w:type="character" w:customStyle="1" w:styleId="WW8Num42z5">
    <w:name w:val="WW8Num42z5"/>
    <w:rsid w:val="00852E0B"/>
  </w:style>
  <w:style w:type="character" w:customStyle="1" w:styleId="WW8Num42z6">
    <w:name w:val="WW8Num42z6"/>
    <w:rsid w:val="00852E0B"/>
  </w:style>
  <w:style w:type="character" w:customStyle="1" w:styleId="WW8Num42z7">
    <w:name w:val="WW8Num42z7"/>
    <w:rsid w:val="00852E0B"/>
  </w:style>
  <w:style w:type="character" w:customStyle="1" w:styleId="WW8Num42z8">
    <w:name w:val="WW8Num42z8"/>
    <w:rsid w:val="00852E0B"/>
  </w:style>
  <w:style w:type="character" w:customStyle="1" w:styleId="WW8Num43z0">
    <w:name w:val="WW8Num43z0"/>
    <w:rsid w:val="00852E0B"/>
    <w:rPr>
      <w:rFonts w:ascii="Symbol" w:hAnsi="Symbol" w:cs="Symbol" w:hint="default"/>
    </w:rPr>
  </w:style>
  <w:style w:type="character" w:customStyle="1" w:styleId="WW8Num44z0">
    <w:name w:val="WW8Num44z0"/>
    <w:rsid w:val="00852E0B"/>
    <w:rPr>
      <w:rFonts w:hint="default"/>
    </w:rPr>
  </w:style>
  <w:style w:type="character" w:customStyle="1" w:styleId="WW8Num45z0">
    <w:name w:val="WW8Num45z0"/>
    <w:rsid w:val="00852E0B"/>
    <w:rPr>
      <w:rFonts w:eastAsia="Calibri" w:cs="Times New Roman"/>
      <w:b/>
    </w:rPr>
  </w:style>
  <w:style w:type="character" w:customStyle="1" w:styleId="WW8Num46z0">
    <w:name w:val="WW8Num46z0"/>
    <w:rsid w:val="00852E0B"/>
    <w:rPr>
      <w:rFonts w:hint="default"/>
      <w:b w:val="0"/>
      <w:i w:val="0"/>
    </w:rPr>
  </w:style>
  <w:style w:type="character" w:customStyle="1" w:styleId="WW8Num47z0">
    <w:name w:val="WW8Num47z0"/>
    <w:rsid w:val="00852E0B"/>
    <w:rPr>
      <w:rFonts w:ascii="Times New Roman" w:eastAsia="Times New Roman" w:hAnsi="Times New Roman" w:cs="Times New Roman"/>
      <w:b w:val="0"/>
      <w:i w:val="0"/>
      <w:color w:val="auto"/>
    </w:rPr>
  </w:style>
  <w:style w:type="character" w:customStyle="1" w:styleId="WW8Num47z1">
    <w:name w:val="WW8Num47z1"/>
    <w:rsid w:val="00852E0B"/>
  </w:style>
  <w:style w:type="character" w:customStyle="1" w:styleId="WW8Num47z2">
    <w:name w:val="WW8Num47z2"/>
    <w:rsid w:val="00852E0B"/>
  </w:style>
  <w:style w:type="character" w:customStyle="1" w:styleId="WW8Num47z3">
    <w:name w:val="WW8Num47z3"/>
    <w:rsid w:val="00852E0B"/>
  </w:style>
  <w:style w:type="character" w:customStyle="1" w:styleId="WW8Num47z4">
    <w:name w:val="WW8Num47z4"/>
    <w:rsid w:val="00852E0B"/>
  </w:style>
  <w:style w:type="character" w:customStyle="1" w:styleId="WW8Num47z5">
    <w:name w:val="WW8Num47z5"/>
    <w:rsid w:val="00852E0B"/>
  </w:style>
  <w:style w:type="character" w:customStyle="1" w:styleId="WW8Num47z6">
    <w:name w:val="WW8Num47z6"/>
    <w:rsid w:val="00852E0B"/>
  </w:style>
  <w:style w:type="character" w:customStyle="1" w:styleId="WW8Num47z7">
    <w:name w:val="WW8Num47z7"/>
    <w:rsid w:val="00852E0B"/>
  </w:style>
  <w:style w:type="character" w:customStyle="1" w:styleId="WW8Num47z8">
    <w:name w:val="WW8Num47z8"/>
    <w:rsid w:val="00852E0B"/>
  </w:style>
  <w:style w:type="character" w:customStyle="1" w:styleId="WW8Num48z0">
    <w:name w:val="WW8Num48z0"/>
    <w:rsid w:val="00852E0B"/>
    <w:rPr>
      <w:rFonts w:ascii="Symbol" w:hAnsi="Symbol" w:cs="Symbol" w:hint="default"/>
      <w:b/>
      <w:bCs/>
      <w:color w:val="FF0000"/>
      <w:lang w:val="en-US"/>
    </w:rPr>
  </w:style>
  <w:style w:type="character" w:customStyle="1" w:styleId="WW8Num48z1">
    <w:name w:val="WW8Num48z1"/>
    <w:rsid w:val="00852E0B"/>
    <w:rPr>
      <w:rFonts w:ascii="Courier New" w:hAnsi="Courier New" w:cs="Batang" w:hint="default"/>
    </w:rPr>
  </w:style>
  <w:style w:type="character" w:customStyle="1" w:styleId="WW8Num48z2">
    <w:name w:val="WW8Num48z2"/>
    <w:rsid w:val="00852E0B"/>
    <w:rPr>
      <w:rFonts w:ascii="Wingdings" w:hAnsi="Wingdings" w:cs="Wingdings" w:hint="default"/>
    </w:rPr>
  </w:style>
  <w:style w:type="character" w:customStyle="1" w:styleId="WW8Num48z3">
    <w:name w:val="WW8Num48z3"/>
    <w:rsid w:val="00852E0B"/>
  </w:style>
  <w:style w:type="character" w:customStyle="1" w:styleId="WW8Num48z4">
    <w:name w:val="WW8Num48z4"/>
    <w:rsid w:val="00852E0B"/>
  </w:style>
  <w:style w:type="character" w:customStyle="1" w:styleId="WW8Num48z5">
    <w:name w:val="WW8Num48z5"/>
    <w:rsid w:val="00852E0B"/>
  </w:style>
  <w:style w:type="character" w:customStyle="1" w:styleId="WW8Num48z6">
    <w:name w:val="WW8Num48z6"/>
    <w:rsid w:val="00852E0B"/>
  </w:style>
  <w:style w:type="character" w:customStyle="1" w:styleId="WW8Num48z7">
    <w:name w:val="WW8Num48z7"/>
    <w:rsid w:val="00852E0B"/>
  </w:style>
  <w:style w:type="character" w:customStyle="1" w:styleId="WW8Num48z8">
    <w:name w:val="WW8Num48z8"/>
    <w:rsid w:val="00852E0B"/>
  </w:style>
  <w:style w:type="character" w:customStyle="1" w:styleId="WW8Num49z0">
    <w:name w:val="WW8Num49z0"/>
    <w:rsid w:val="00852E0B"/>
  </w:style>
  <w:style w:type="character" w:customStyle="1" w:styleId="WW8Num49z1">
    <w:name w:val="WW8Num49z1"/>
    <w:rsid w:val="00852E0B"/>
  </w:style>
  <w:style w:type="character" w:customStyle="1" w:styleId="WW8Num49z2">
    <w:name w:val="WW8Num49z2"/>
    <w:rsid w:val="00852E0B"/>
  </w:style>
  <w:style w:type="character" w:customStyle="1" w:styleId="WW8Num49z3">
    <w:name w:val="WW8Num49z3"/>
    <w:rsid w:val="00852E0B"/>
  </w:style>
  <w:style w:type="character" w:customStyle="1" w:styleId="WW8Num49z4">
    <w:name w:val="WW8Num49z4"/>
    <w:rsid w:val="00852E0B"/>
  </w:style>
  <w:style w:type="character" w:customStyle="1" w:styleId="WW8Num49z5">
    <w:name w:val="WW8Num49z5"/>
    <w:rsid w:val="00852E0B"/>
  </w:style>
  <w:style w:type="character" w:customStyle="1" w:styleId="WW8Num49z6">
    <w:name w:val="WW8Num49z6"/>
    <w:rsid w:val="00852E0B"/>
  </w:style>
  <w:style w:type="character" w:customStyle="1" w:styleId="WW8Num49z7">
    <w:name w:val="WW8Num49z7"/>
    <w:rsid w:val="00852E0B"/>
  </w:style>
  <w:style w:type="character" w:customStyle="1" w:styleId="WW8Num49z8">
    <w:name w:val="WW8Num49z8"/>
    <w:rsid w:val="00852E0B"/>
  </w:style>
  <w:style w:type="character" w:customStyle="1" w:styleId="WW8Num50z0">
    <w:name w:val="WW8Num50z0"/>
    <w:rsid w:val="00852E0B"/>
    <w:rPr>
      <w:rFonts w:hint="default"/>
    </w:rPr>
  </w:style>
  <w:style w:type="character" w:customStyle="1" w:styleId="WW8Num50z1">
    <w:name w:val="WW8Num50z1"/>
    <w:rsid w:val="00852E0B"/>
  </w:style>
  <w:style w:type="character" w:customStyle="1" w:styleId="WW8Num50z2">
    <w:name w:val="WW8Num50z2"/>
    <w:rsid w:val="00852E0B"/>
  </w:style>
  <w:style w:type="character" w:customStyle="1" w:styleId="WW8Num50z3">
    <w:name w:val="WW8Num50z3"/>
    <w:rsid w:val="00852E0B"/>
  </w:style>
  <w:style w:type="character" w:customStyle="1" w:styleId="WW8Num50z4">
    <w:name w:val="WW8Num50z4"/>
    <w:rsid w:val="00852E0B"/>
  </w:style>
  <w:style w:type="character" w:customStyle="1" w:styleId="WW8Num50z5">
    <w:name w:val="WW8Num50z5"/>
    <w:rsid w:val="00852E0B"/>
  </w:style>
  <w:style w:type="character" w:customStyle="1" w:styleId="WW8Num50z6">
    <w:name w:val="WW8Num50z6"/>
    <w:rsid w:val="00852E0B"/>
  </w:style>
  <w:style w:type="character" w:customStyle="1" w:styleId="WW8Num50z7">
    <w:name w:val="WW8Num50z7"/>
    <w:rsid w:val="00852E0B"/>
  </w:style>
  <w:style w:type="character" w:customStyle="1" w:styleId="WW8Num50z8">
    <w:name w:val="WW8Num50z8"/>
    <w:rsid w:val="00852E0B"/>
  </w:style>
  <w:style w:type="character" w:customStyle="1" w:styleId="WW8Num51z0">
    <w:name w:val="WW8Num51z0"/>
    <w:rsid w:val="00852E0B"/>
    <w:rPr>
      <w:rFonts w:eastAsia="Calibri" w:hint="default"/>
      <w:b/>
    </w:rPr>
  </w:style>
  <w:style w:type="character" w:customStyle="1" w:styleId="WW8Num51z1">
    <w:name w:val="WW8Num51z1"/>
    <w:rsid w:val="00852E0B"/>
  </w:style>
  <w:style w:type="character" w:customStyle="1" w:styleId="WW8Num51z2">
    <w:name w:val="WW8Num51z2"/>
    <w:rsid w:val="00852E0B"/>
  </w:style>
  <w:style w:type="character" w:customStyle="1" w:styleId="WW8Num51z3">
    <w:name w:val="WW8Num51z3"/>
    <w:rsid w:val="00852E0B"/>
  </w:style>
  <w:style w:type="character" w:customStyle="1" w:styleId="WW8Num51z4">
    <w:name w:val="WW8Num51z4"/>
    <w:rsid w:val="00852E0B"/>
  </w:style>
  <w:style w:type="character" w:customStyle="1" w:styleId="WW8Num51z5">
    <w:name w:val="WW8Num51z5"/>
    <w:rsid w:val="00852E0B"/>
  </w:style>
  <w:style w:type="character" w:customStyle="1" w:styleId="WW8Num51z6">
    <w:name w:val="WW8Num51z6"/>
    <w:rsid w:val="00852E0B"/>
  </w:style>
  <w:style w:type="character" w:customStyle="1" w:styleId="WW8Num51z7">
    <w:name w:val="WW8Num51z7"/>
    <w:rsid w:val="00852E0B"/>
  </w:style>
  <w:style w:type="character" w:customStyle="1" w:styleId="WW8Num51z8">
    <w:name w:val="WW8Num51z8"/>
    <w:rsid w:val="00852E0B"/>
  </w:style>
  <w:style w:type="character" w:customStyle="1" w:styleId="WW8Num52z0">
    <w:name w:val="WW8Num52z0"/>
    <w:rsid w:val="00852E0B"/>
    <w:rPr>
      <w:b/>
      <w:bCs/>
      <w:color w:val="FF0000"/>
    </w:rPr>
  </w:style>
  <w:style w:type="character" w:customStyle="1" w:styleId="WW8Num52z1">
    <w:name w:val="WW8Num52z1"/>
    <w:rsid w:val="00852E0B"/>
    <w:rPr>
      <w:rFonts w:hint="default"/>
    </w:rPr>
  </w:style>
  <w:style w:type="character" w:customStyle="1" w:styleId="WW8Num52z2">
    <w:name w:val="WW8Num52z2"/>
    <w:rsid w:val="00852E0B"/>
  </w:style>
  <w:style w:type="character" w:customStyle="1" w:styleId="WW8Num52z3">
    <w:name w:val="WW8Num52z3"/>
    <w:rsid w:val="00852E0B"/>
  </w:style>
  <w:style w:type="character" w:customStyle="1" w:styleId="WW8Num52z4">
    <w:name w:val="WW8Num52z4"/>
    <w:rsid w:val="00852E0B"/>
  </w:style>
  <w:style w:type="character" w:customStyle="1" w:styleId="WW8Num52z5">
    <w:name w:val="WW8Num52z5"/>
    <w:rsid w:val="00852E0B"/>
  </w:style>
  <w:style w:type="character" w:customStyle="1" w:styleId="WW8Num52z6">
    <w:name w:val="WW8Num52z6"/>
    <w:rsid w:val="00852E0B"/>
  </w:style>
  <w:style w:type="character" w:customStyle="1" w:styleId="WW8Num52z7">
    <w:name w:val="WW8Num52z7"/>
    <w:rsid w:val="00852E0B"/>
  </w:style>
  <w:style w:type="character" w:customStyle="1" w:styleId="WW8Num52z8">
    <w:name w:val="WW8Num52z8"/>
    <w:rsid w:val="00852E0B"/>
  </w:style>
  <w:style w:type="character" w:customStyle="1" w:styleId="WW8Num53z0">
    <w:name w:val="WW8Num53z0"/>
    <w:rsid w:val="00852E0B"/>
    <w:rPr>
      <w:rFonts w:hint="default"/>
      <w:b w:val="0"/>
      <w:bCs/>
      <w:i w:val="0"/>
    </w:rPr>
  </w:style>
  <w:style w:type="character" w:customStyle="1" w:styleId="WW8Num53z1">
    <w:name w:val="WW8Num53z1"/>
    <w:rsid w:val="00852E0B"/>
    <w:rPr>
      <w:rFonts w:ascii="Times New Roman" w:hAnsi="Times New Roman" w:cs="Times New Roman" w:hint="default"/>
      <w:b w:val="0"/>
      <w:i w:val="0"/>
      <w:sz w:val="24"/>
    </w:rPr>
  </w:style>
  <w:style w:type="character" w:customStyle="1" w:styleId="WW8Num53z2">
    <w:name w:val="WW8Num53z2"/>
    <w:rsid w:val="00852E0B"/>
  </w:style>
  <w:style w:type="character" w:customStyle="1" w:styleId="WW8Num53z3">
    <w:name w:val="WW8Num53z3"/>
    <w:rsid w:val="00852E0B"/>
  </w:style>
  <w:style w:type="character" w:customStyle="1" w:styleId="WW8Num53z4">
    <w:name w:val="WW8Num53z4"/>
    <w:rsid w:val="00852E0B"/>
  </w:style>
  <w:style w:type="character" w:customStyle="1" w:styleId="WW8Num53z5">
    <w:name w:val="WW8Num53z5"/>
    <w:rsid w:val="00852E0B"/>
  </w:style>
  <w:style w:type="character" w:customStyle="1" w:styleId="WW8Num53z6">
    <w:name w:val="WW8Num53z6"/>
    <w:rsid w:val="00852E0B"/>
  </w:style>
  <w:style w:type="character" w:customStyle="1" w:styleId="WW8Num53z7">
    <w:name w:val="WW8Num53z7"/>
    <w:rsid w:val="00852E0B"/>
  </w:style>
  <w:style w:type="character" w:customStyle="1" w:styleId="WW8Num53z8">
    <w:name w:val="WW8Num53z8"/>
    <w:rsid w:val="00852E0B"/>
  </w:style>
  <w:style w:type="character" w:customStyle="1" w:styleId="WW8Num54z0">
    <w:name w:val="WW8Num54z0"/>
    <w:rsid w:val="00852E0B"/>
  </w:style>
  <w:style w:type="character" w:customStyle="1" w:styleId="WW8Num54z1">
    <w:name w:val="WW8Num54z1"/>
    <w:rsid w:val="00852E0B"/>
  </w:style>
  <w:style w:type="character" w:customStyle="1" w:styleId="WW8Num54z2">
    <w:name w:val="WW8Num54z2"/>
    <w:rsid w:val="00852E0B"/>
  </w:style>
  <w:style w:type="character" w:customStyle="1" w:styleId="WW8Num54z3">
    <w:name w:val="WW8Num54z3"/>
    <w:rsid w:val="00852E0B"/>
  </w:style>
  <w:style w:type="character" w:customStyle="1" w:styleId="WW8Num54z4">
    <w:name w:val="WW8Num54z4"/>
    <w:rsid w:val="00852E0B"/>
  </w:style>
  <w:style w:type="character" w:customStyle="1" w:styleId="WW8Num54z5">
    <w:name w:val="WW8Num54z5"/>
    <w:rsid w:val="00852E0B"/>
  </w:style>
  <w:style w:type="character" w:customStyle="1" w:styleId="WW8Num54z6">
    <w:name w:val="WW8Num54z6"/>
    <w:rsid w:val="00852E0B"/>
  </w:style>
  <w:style w:type="character" w:customStyle="1" w:styleId="WW8Num54z7">
    <w:name w:val="WW8Num54z7"/>
    <w:rsid w:val="00852E0B"/>
  </w:style>
  <w:style w:type="character" w:customStyle="1" w:styleId="WW8Num54z8">
    <w:name w:val="WW8Num54z8"/>
    <w:rsid w:val="00852E0B"/>
  </w:style>
  <w:style w:type="character" w:customStyle="1" w:styleId="WW8Num55z0">
    <w:name w:val="WW8Num55z0"/>
    <w:rsid w:val="00852E0B"/>
    <w:rPr>
      <w:rFonts w:eastAsia="Calibri"/>
      <w:b/>
      <w:iCs/>
    </w:rPr>
  </w:style>
  <w:style w:type="character" w:customStyle="1" w:styleId="WW8Num55z1">
    <w:name w:val="WW8Num55z1"/>
    <w:rsid w:val="00852E0B"/>
    <w:rPr>
      <w:rFonts w:hint="default"/>
    </w:rPr>
  </w:style>
  <w:style w:type="character" w:customStyle="1" w:styleId="WW8Num55z2">
    <w:name w:val="WW8Num55z2"/>
    <w:rsid w:val="00852E0B"/>
  </w:style>
  <w:style w:type="character" w:customStyle="1" w:styleId="WW8Num55z3">
    <w:name w:val="WW8Num55z3"/>
    <w:rsid w:val="00852E0B"/>
  </w:style>
  <w:style w:type="character" w:customStyle="1" w:styleId="WW8Num55z4">
    <w:name w:val="WW8Num55z4"/>
    <w:rsid w:val="00852E0B"/>
  </w:style>
  <w:style w:type="character" w:customStyle="1" w:styleId="WW8Num55z5">
    <w:name w:val="WW8Num55z5"/>
    <w:rsid w:val="00852E0B"/>
  </w:style>
  <w:style w:type="character" w:customStyle="1" w:styleId="WW8Num55z6">
    <w:name w:val="WW8Num55z6"/>
    <w:rsid w:val="00852E0B"/>
  </w:style>
  <w:style w:type="character" w:customStyle="1" w:styleId="WW8Num55z7">
    <w:name w:val="WW8Num55z7"/>
    <w:rsid w:val="00852E0B"/>
  </w:style>
  <w:style w:type="character" w:customStyle="1" w:styleId="WW8Num55z8">
    <w:name w:val="WW8Num55z8"/>
    <w:rsid w:val="00852E0B"/>
  </w:style>
  <w:style w:type="character" w:customStyle="1" w:styleId="WW8Num56z0">
    <w:name w:val="WW8Num56z0"/>
    <w:rsid w:val="00852E0B"/>
    <w:rPr>
      <w:b/>
    </w:rPr>
  </w:style>
  <w:style w:type="character" w:customStyle="1" w:styleId="WW8Num56z1">
    <w:name w:val="WW8Num56z1"/>
    <w:rsid w:val="00852E0B"/>
  </w:style>
  <w:style w:type="character" w:customStyle="1" w:styleId="WW8Num56z2">
    <w:name w:val="WW8Num56z2"/>
    <w:rsid w:val="00852E0B"/>
  </w:style>
  <w:style w:type="character" w:customStyle="1" w:styleId="WW8Num56z3">
    <w:name w:val="WW8Num56z3"/>
    <w:rsid w:val="00852E0B"/>
  </w:style>
  <w:style w:type="character" w:customStyle="1" w:styleId="WW8Num56z4">
    <w:name w:val="WW8Num56z4"/>
    <w:rsid w:val="00852E0B"/>
  </w:style>
  <w:style w:type="character" w:customStyle="1" w:styleId="WW8Num56z5">
    <w:name w:val="WW8Num56z5"/>
    <w:rsid w:val="00852E0B"/>
  </w:style>
  <w:style w:type="character" w:customStyle="1" w:styleId="WW8Num56z6">
    <w:name w:val="WW8Num56z6"/>
    <w:rsid w:val="00852E0B"/>
  </w:style>
  <w:style w:type="character" w:customStyle="1" w:styleId="WW8Num56z7">
    <w:name w:val="WW8Num56z7"/>
    <w:rsid w:val="00852E0B"/>
  </w:style>
  <w:style w:type="character" w:customStyle="1" w:styleId="WW8Num56z8">
    <w:name w:val="WW8Num56z8"/>
    <w:rsid w:val="00852E0B"/>
  </w:style>
  <w:style w:type="character" w:customStyle="1" w:styleId="WW8Num57z0">
    <w:name w:val="WW8Num57z0"/>
    <w:rsid w:val="00852E0B"/>
  </w:style>
  <w:style w:type="character" w:customStyle="1" w:styleId="WW8Num57z1">
    <w:name w:val="WW8Num57z1"/>
    <w:rsid w:val="00852E0B"/>
  </w:style>
  <w:style w:type="character" w:customStyle="1" w:styleId="WW8Num57z2">
    <w:name w:val="WW8Num57z2"/>
    <w:rsid w:val="00852E0B"/>
  </w:style>
  <w:style w:type="character" w:customStyle="1" w:styleId="WW8Num57z3">
    <w:name w:val="WW8Num57z3"/>
    <w:rsid w:val="00852E0B"/>
  </w:style>
  <w:style w:type="character" w:customStyle="1" w:styleId="WW8Num57z4">
    <w:name w:val="WW8Num57z4"/>
    <w:rsid w:val="00852E0B"/>
  </w:style>
  <w:style w:type="character" w:customStyle="1" w:styleId="WW8Num57z5">
    <w:name w:val="WW8Num57z5"/>
    <w:rsid w:val="00852E0B"/>
  </w:style>
  <w:style w:type="character" w:customStyle="1" w:styleId="WW8Num57z6">
    <w:name w:val="WW8Num57z6"/>
    <w:rsid w:val="00852E0B"/>
  </w:style>
  <w:style w:type="character" w:customStyle="1" w:styleId="WW8Num57z7">
    <w:name w:val="WW8Num57z7"/>
    <w:rsid w:val="00852E0B"/>
  </w:style>
  <w:style w:type="character" w:customStyle="1" w:styleId="WW8Num57z8">
    <w:name w:val="WW8Num57z8"/>
    <w:rsid w:val="00852E0B"/>
  </w:style>
  <w:style w:type="character" w:customStyle="1" w:styleId="WW8Num58z0">
    <w:name w:val="WW8Num58z0"/>
    <w:rsid w:val="00852E0B"/>
    <w:rPr>
      <w:b/>
      <w:bCs/>
    </w:rPr>
  </w:style>
  <w:style w:type="character" w:customStyle="1" w:styleId="WW8Num58z1">
    <w:name w:val="WW8Num58z1"/>
    <w:rsid w:val="00852E0B"/>
  </w:style>
  <w:style w:type="character" w:customStyle="1" w:styleId="WW8Num58z2">
    <w:name w:val="WW8Num58z2"/>
    <w:rsid w:val="00852E0B"/>
  </w:style>
  <w:style w:type="character" w:customStyle="1" w:styleId="WW8Num58z3">
    <w:name w:val="WW8Num58z3"/>
    <w:rsid w:val="00852E0B"/>
  </w:style>
  <w:style w:type="character" w:customStyle="1" w:styleId="WW8Num58z4">
    <w:name w:val="WW8Num58z4"/>
    <w:rsid w:val="00852E0B"/>
  </w:style>
  <w:style w:type="character" w:customStyle="1" w:styleId="WW8Num58z5">
    <w:name w:val="WW8Num58z5"/>
    <w:rsid w:val="00852E0B"/>
  </w:style>
  <w:style w:type="character" w:customStyle="1" w:styleId="WW8Num58z6">
    <w:name w:val="WW8Num58z6"/>
    <w:rsid w:val="00852E0B"/>
  </w:style>
  <w:style w:type="character" w:customStyle="1" w:styleId="WW8Num58z7">
    <w:name w:val="WW8Num58z7"/>
    <w:rsid w:val="00852E0B"/>
  </w:style>
  <w:style w:type="character" w:customStyle="1" w:styleId="WW8Num58z8">
    <w:name w:val="WW8Num58z8"/>
    <w:rsid w:val="00852E0B"/>
  </w:style>
  <w:style w:type="character" w:customStyle="1" w:styleId="Domylnaczcionkaakapitu2">
    <w:name w:val="Domyślna czcionka akapitu2"/>
    <w:rsid w:val="00852E0B"/>
  </w:style>
  <w:style w:type="character" w:customStyle="1" w:styleId="WW8Num25z2">
    <w:name w:val="WW8Num25z2"/>
    <w:rsid w:val="00852E0B"/>
  </w:style>
  <w:style w:type="character" w:customStyle="1" w:styleId="WW8Num25z3">
    <w:name w:val="WW8Num25z3"/>
    <w:rsid w:val="00852E0B"/>
  </w:style>
  <w:style w:type="character" w:customStyle="1" w:styleId="WW8Num25z4">
    <w:name w:val="WW8Num25z4"/>
    <w:rsid w:val="00852E0B"/>
  </w:style>
  <w:style w:type="character" w:customStyle="1" w:styleId="WW8Num25z5">
    <w:name w:val="WW8Num25z5"/>
    <w:rsid w:val="00852E0B"/>
  </w:style>
  <w:style w:type="character" w:customStyle="1" w:styleId="WW8Num25z6">
    <w:name w:val="WW8Num25z6"/>
    <w:rsid w:val="00852E0B"/>
  </w:style>
  <w:style w:type="character" w:customStyle="1" w:styleId="WW8Num25z7">
    <w:name w:val="WW8Num25z7"/>
    <w:rsid w:val="00852E0B"/>
  </w:style>
  <w:style w:type="character" w:customStyle="1" w:styleId="WW8Num25z8">
    <w:name w:val="WW8Num25z8"/>
    <w:rsid w:val="00852E0B"/>
  </w:style>
  <w:style w:type="character" w:customStyle="1" w:styleId="WW8Num27z1">
    <w:name w:val="WW8Num27z1"/>
    <w:rsid w:val="00852E0B"/>
    <w:rPr>
      <w:rFonts w:eastAsia="Calibri" w:hint="default"/>
      <w:b/>
      <w:color w:val="00FF00"/>
      <w:szCs w:val="20"/>
    </w:rPr>
  </w:style>
  <w:style w:type="character" w:customStyle="1" w:styleId="WW8Num44z1">
    <w:name w:val="WW8Num44z1"/>
    <w:rsid w:val="00852E0B"/>
    <w:rPr>
      <w:rFonts w:ascii="Courier New" w:hAnsi="Courier New" w:cs="Batang" w:hint="default"/>
    </w:rPr>
  </w:style>
  <w:style w:type="character" w:customStyle="1" w:styleId="WW8Num44z2">
    <w:name w:val="WW8Num44z2"/>
    <w:rsid w:val="00852E0B"/>
    <w:rPr>
      <w:rFonts w:ascii="Wingdings" w:hAnsi="Wingdings" w:cs="Wingdings" w:hint="default"/>
    </w:rPr>
  </w:style>
  <w:style w:type="character" w:customStyle="1" w:styleId="WW8Num59z0">
    <w:name w:val="WW8Num59z0"/>
    <w:rsid w:val="00852E0B"/>
    <w:rPr>
      <w:rFonts w:hint="default"/>
      <w:b w:val="0"/>
      <w:bCs/>
      <w:i w:val="0"/>
    </w:rPr>
  </w:style>
  <w:style w:type="character" w:customStyle="1" w:styleId="WW8Num59z1">
    <w:name w:val="WW8Num59z1"/>
    <w:rsid w:val="00852E0B"/>
  </w:style>
  <w:style w:type="character" w:customStyle="1" w:styleId="WW8Num59z2">
    <w:name w:val="WW8Num59z2"/>
    <w:rsid w:val="00852E0B"/>
  </w:style>
  <w:style w:type="character" w:customStyle="1" w:styleId="WW8Num59z3">
    <w:name w:val="WW8Num59z3"/>
    <w:rsid w:val="00852E0B"/>
  </w:style>
  <w:style w:type="character" w:customStyle="1" w:styleId="WW8Num59z4">
    <w:name w:val="WW8Num59z4"/>
    <w:rsid w:val="00852E0B"/>
  </w:style>
  <w:style w:type="character" w:customStyle="1" w:styleId="WW8Num59z5">
    <w:name w:val="WW8Num59z5"/>
    <w:rsid w:val="00852E0B"/>
  </w:style>
  <w:style w:type="character" w:customStyle="1" w:styleId="WW8Num59z6">
    <w:name w:val="WW8Num59z6"/>
    <w:rsid w:val="00852E0B"/>
  </w:style>
  <w:style w:type="character" w:customStyle="1" w:styleId="WW8Num59z7">
    <w:name w:val="WW8Num59z7"/>
    <w:rsid w:val="00852E0B"/>
  </w:style>
  <w:style w:type="character" w:customStyle="1" w:styleId="WW8Num59z8">
    <w:name w:val="WW8Num59z8"/>
    <w:rsid w:val="00852E0B"/>
  </w:style>
  <w:style w:type="character" w:customStyle="1" w:styleId="WW8Num60z0">
    <w:name w:val="WW8Num60z0"/>
    <w:rsid w:val="00852E0B"/>
    <w:rPr>
      <w:rFonts w:hint="default"/>
      <w:b w:val="0"/>
      <w:i w:val="0"/>
    </w:rPr>
  </w:style>
  <w:style w:type="character" w:customStyle="1" w:styleId="WW8Num60z1">
    <w:name w:val="WW8Num60z1"/>
    <w:rsid w:val="00852E0B"/>
  </w:style>
  <w:style w:type="character" w:customStyle="1" w:styleId="WW8Num60z2">
    <w:name w:val="WW8Num60z2"/>
    <w:rsid w:val="00852E0B"/>
  </w:style>
  <w:style w:type="character" w:customStyle="1" w:styleId="WW8Num60z3">
    <w:name w:val="WW8Num60z3"/>
    <w:rsid w:val="00852E0B"/>
  </w:style>
  <w:style w:type="character" w:customStyle="1" w:styleId="WW8Num60z4">
    <w:name w:val="WW8Num60z4"/>
    <w:rsid w:val="00852E0B"/>
  </w:style>
  <w:style w:type="character" w:customStyle="1" w:styleId="WW8Num60z5">
    <w:name w:val="WW8Num60z5"/>
    <w:rsid w:val="00852E0B"/>
  </w:style>
  <w:style w:type="character" w:customStyle="1" w:styleId="WW8Num60z6">
    <w:name w:val="WW8Num60z6"/>
    <w:rsid w:val="00852E0B"/>
  </w:style>
  <w:style w:type="character" w:customStyle="1" w:styleId="WW8Num60z7">
    <w:name w:val="WW8Num60z7"/>
    <w:rsid w:val="00852E0B"/>
  </w:style>
  <w:style w:type="character" w:customStyle="1" w:styleId="WW8Num60z8">
    <w:name w:val="WW8Num60z8"/>
    <w:rsid w:val="00852E0B"/>
  </w:style>
  <w:style w:type="character" w:customStyle="1" w:styleId="WW8Num61z0">
    <w:name w:val="WW8Num61z0"/>
    <w:rsid w:val="00852E0B"/>
    <w:rPr>
      <w:iCs/>
    </w:rPr>
  </w:style>
  <w:style w:type="character" w:customStyle="1" w:styleId="WW8Num61z1">
    <w:name w:val="WW8Num61z1"/>
    <w:rsid w:val="00852E0B"/>
  </w:style>
  <w:style w:type="character" w:customStyle="1" w:styleId="WW8Num61z2">
    <w:name w:val="WW8Num61z2"/>
    <w:rsid w:val="00852E0B"/>
  </w:style>
  <w:style w:type="character" w:customStyle="1" w:styleId="WW8Num61z3">
    <w:name w:val="WW8Num61z3"/>
    <w:rsid w:val="00852E0B"/>
  </w:style>
  <w:style w:type="character" w:customStyle="1" w:styleId="WW8Num61z4">
    <w:name w:val="WW8Num61z4"/>
    <w:rsid w:val="00852E0B"/>
  </w:style>
  <w:style w:type="character" w:customStyle="1" w:styleId="WW8Num61z5">
    <w:name w:val="WW8Num61z5"/>
    <w:rsid w:val="00852E0B"/>
  </w:style>
  <w:style w:type="character" w:customStyle="1" w:styleId="WW8Num61z6">
    <w:name w:val="WW8Num61z6"/>
    <w:rsid w:val="00852E0B"/>
  </w:style>
  <w:style w:type="character" w:customStyle="1" w:styleId="WW8Num61z7">
    <w:name w:val="WW8Num61z7"/>
    <w:rsid w:val="00852E0B"/>
  </w:style>
  <w:style w:type="character" w:customStyle="1" w:styleId="WW8Num61z8">
    <w:name w:val="WW8Num61z8"/>
    <w:rsid w:val="00852E0B"/>
  </w:style>
  <w:style w:type="character" w:customStyle="1" w:styleId="WW8Num62z0">
    <w:name w:val="WW8Num62z0"/>
    <w:rsid w:val="00852E0B"/>
    <w:rPr>
      <w:rFonts w:hint="default"/>
      <w:b w:val="0"/>
      <w:i w:val="0"/>
    </w:rPr>
  </w:style>
  <w:style w:type="character" w:customStyle="1" w:styleId="WW8Num62z1">
    <w:name w:val="WW8Num62z1"/>
    <w:rsid w:val="00852E0B"/>
  </w:style>
  <w:style w:type="character" w:customStyle="1" w:styleId="WW8Num62z2">
    <w:name w:val="WW8Num62z2"/>
    <w:rsid w:val="00852E0B"/>
  </w:style>
  <w:style w:type="character" w:customStyle="1" w:styleId="WW8Num62z3">
    <w:name w:val="WW8Num62z3"/>
    <w:rsid w:val="00852E0B"/>
  </w:style>
  <w:style w:type="character" w:customStyle="1" w:styleId="WW8Num62z4">
    <w:name w:val="WW8Num62z4"/>
    <w:rsid w:val="00852E0B"/>
  </w:style>
  <w:style w:type="character" w:customStyle="1" w:styleId="WW8Num62z5">
    <w:name w:val="WW8Num62z5"/>
    <w:rsid w:val="00852E0B"/>
  </w:style>
  <w:style w:type="character" w:customStyle="1" w:styleId="WW8Num62z6">
    <w:name w:val="WW8Num62z6"/>
    <w:rsid w:val="00852E0B"/>
  </w:style>
  <w:style w:type="character" w:customStyle="1" w:styleId="WW8Num62z7">
    <w:name w:val="WW8Num62z7"/>
    <w:rsid w:val="00852E0B"/>
  </w:style>
  <w:style w:type="character" w:customStyle="1" w:styleId="WW8Num62z8">
    <w:name w:val="WW8Num62z8"/>
    <w:rsid w:val="00852E0B"/>
  </w:style>
  <w:style w:type="character" w:customStyle="1" w:styleId="WW8Num63z0">
    <w:name w:val="WW8Num63z0"/>
    <w:rsid w:val="00852E0B"/>
    <w:rPr>
      <w:rFonts w:hint="default"/>
    </w:rPr>
  </w:style>
  <w:style w:type="character" w:customStyle="1" w:styleId="WW8Num63z1">
    <w:name w:val="WW8Num63z1"/>
    <w:rsid w:val="00852E0B"/>
  </w:style>
  <w:style w:type="character" w:customStyle="1" w:styleId="WW8Num63z2">
    <w:name w:val="WW8Num63z2"/>
    <w:rsid w:val="00852E0B"/>
  </w:style>
  <w:style w:type="character" w:customStyle="1" w:styleId="WW8Num63z3">
    <w:name w:val="WW8Num63z3"/>
    <w:rsid w:val="00852E0B"/>
  </w:style>
  <w:style w:type="character" w:customStyle="1" w:styleId="WW8Num63z4">
    <w:name w:val="WW8Num63z4"/>
    <w:rsid w:val="00852E0B"/>
  </w:style>
  <w:style w:type="character" w:customStyle="1" w:styleId="WW8Num63z5">
    <w:name w:val="WW8Num63z5"/>
    <w:rsid w:val="00852E0B"/>
  </w:style>
  <w:style w:type="character" w:customStyle="1" w:styleId="WW8Num63z6">
    <w:name w:val="WW8Num63z6"/>
    <w:rsid w:val="00852E0B"/>
  </w:style>
  <w:style w:type="character" w:customStyle="1" w:styleId="WW8Num63z7">
    <w:name w:val="WW8Num63z7"/>
    <w:rsid w:val="00852E0B"/>
  </w:style>
  <w:style w:type="character" w:customStyle="1" w:styleId="WW8Num63z8">
    <w:name w:val="WW8Num63z8"/>
    <w:rsid w:val="00852E0B"/>
  </w:style>
  <w:style w:type="character" w:customStyle="1" w:styleId="WW8Num64z0">
    <w:name w:val="WW8Num64z0"/>
    <w:rsid w:val="00852E0B"/>
    <w:rPr>
      <w:rFonts w:hint="default"/>
      <w:b/>
      <w:bCs/>
    </w:rPr>
  </w:style>
  <w:style w:type="character" w:customStyle="1" w:styleId="WW8Num64z1">
    <w:name w:val="WW8Num64z1"/>
    <w:rsid w:val="00852E0B"/>
  </w:style>
  <w:style w:type="character" w:customStyle="1" w:styleId="WW8Num64z2">
    <w:name w:val="WW8Num64z2"/>
    <w:rsid w:val="00852E0B"/>
  </w:style>
  <w:style w:type="character" w:customStyle="1" w:styleId="WW8Num64z3">
    <w:name w:val="WW8Num64z3"/>
    <w:rsid w:val="00852E0B"/>
  </w:style>
  <w:style w:type="character" w:customStyle="1" w:styleId="WW8Num64z4">
    <w:name w:val="WW8Num64z4"/>
    <w:rsid w:val="00852E0B"/>
  </w:style>
  <w:style w:type="character" w:customStyle="1" w:styleId="WW8Num64z5">
    <w:name w:val="WW8Num64z5"/>
    <w:rsid w:val="00852E0B"/>
  </w:style>
  <w:style w:type="character" w:customStyle="1" w:styleId="WW8Num64z6">
    <w:name w:val="WW8Num64z6"/>
    <w:rsid w:val="00852E0B"/>
  </w:style>
  <w:style w:type="character" w:customStyle="1" w:styleId="WW8Num64z7">
    <w:name w:val="WW8Num64z7"/>
    <w:rsid w:val="00852E0B"/>
  </w:style>
  <w:style w:type="character" w:customStyle="1" w:styleId="WW8Num64z8">
    <w:name w:val="WW8Num64z8"/>
    <w:rsid w:val="00852E0B"/>
  </w:style>
  <w:style w:type="character" w:customStyle="1" w:styleId="WW8Num2z1">
    <w:name w:val="WW8Num2z1"/>
    <w:rsid w:val="00852E0B"/>
    <w:rPr>
      <w:rFonts w:ascii="Courier New" w:hAnsi="Courier New" w:cs="Courier New" w:hint="default"/>
    </w:rPr>
  </w:style>
  <w:style w:type="character" w:customStyle="1" w:styleId="WW8Num2z5">
    <w:name w:val="WW8Num2z5"/>
    <w:rsid w:val="00852E0B"/>
    <w:rPr>
      <w:rFonts w:ascii="Wingdings" w:hAnsi="Wingdings" w:cs="Wingdings" w:hint="default"/>
    </w:rPr>
  </w:style>
  <w:style w:type="character" w:customStyle="1" w:styleId="WW8Num12z1">
    <w:name w:val="WW8Num12z1"/>
    <w:rsid w:val="00852E0B"/>
    <w:rPr>
      <w:b/>
      <w:iCs/>
      <w:color w:val="auto"/>
    </w:rPr>
  </w:style>
  <w:style w:type="character" w:customStyle="1" w:styleId="WW8Num14z1">
    <w:name w:val="WW8Num14z1"/>
    <w:rsid w:val="00852E0B"/>
    <w:rPr>
      <w:b/>
      <w:bCs/>
      <w:color w:val="auto"/>
    </w:rPr>
  </w:style>
  <w:style w:type="character" w:customStyle="1" w:styleId="WW8Num14z2">
    <w:name w:val="WW8Num14z2"/>
    <w:rsid w:val="00852E0B"/>
  </w:style>
  <w:style w:type="character" w:customStyle="1" w:styleId="WW8Num14z3">
    <w:name w:val="WW8Num14z3"/>
    <w:rsid w:val="00852E0B"/>
  </w:style>
  <w:style w:type="character" w:customStyle="1" w:styleId="WW8Num14z4">
    <w:name w:val="WW8Num14z4"/>
    <w:rsid w:val="00852E0B"/>
  </w:style>
  <w:style w:type="character" w:customStyle="1" w:styleId="WW8Num14z5">
    <w:name w:val="WW8Num14z5"/>
    <w:rsid w:val="00852E0B"/>
  </w:style>
  <w:style w:type="character" w:customStyle="1" w:styleId="WW8Num14z6">
    <w:name w:val="WW8Num14z6"/>
    <w:rsid w:val="00852E0B"/>
  </w:style>
  <w:style w:type="character" w:customStyle="1" w:styleId="WW8Num14z7">
    <w:name w:val="WW8Num14z7"/>
    <w:rsid w:val="00852E0B"/>
  </w:style>
  <w:style w:type="character" w:customStyle="1" w:styleId="WW8Num14z8">
    <w:name w:val="WW8Num14z8"/>
    <w:rsid w:val="00852E0B"/>
  </w:style>
  <w:style w:type="character" w:customStyle="1" w:styleId="WW8Num17z1">
    <w:name w:val="WW8Num17z1"/>
    <w:rsid w:val="00852E0B"/>
  </w:style>
  <w:style w:type="character" w:customStyle="1" w:styleId="WW8Num17z2">
    <w:name w:val="WW8Num17z2"/>
    <w:rsid w:val="00852E0B"/>
  </w:style>
  <w:style w:type="character" w:customStyle="1" w:styleId="WW8Num17z3">
    <w:name w:val="WW8Num17z3"/>
    <w:rsid w:val="00852E0B"/>
  </w:style>
  <w:style w:type="character" w:customStyle="1" w:styleId="WW8Num17z4">
    <w:name w:val="WW8Num17z4"/>
    <w:rsid w:val="00852E0B"/>
  </w:style>
  <w:style w:type="character" w:customStyle="1" w:styleId="WW8Num17z5">
    <w:name w:val="WW8Num17z5"/>
    <w:rsid w:val="00852E0B"/>
  </w:style>
  <w:style w:type="character" w:customStyle="1" w:styleId="WW8Num17z6">
    <w:name w:val="WW8Num17z6"/>
    <w:rsid w:val="00852E0B"/>
  </w:style>
  <w:style w:type="character" w:customStyle="1" w:styleId="WW8Num17z7">
    <w:name w:val="WW8Num17z7"/>
    <w:rsid w:val="00852E0B"/>
  </w:style>
  <w:style w:type="character" w:customStyle="1" w:styleId="WW8Num17z8">
    <w:name w:val="WW8Num17z8"/>
    <w:rsid w:val="00852E0B"/>
  </w:style>
  <w:style w:type="character" w:customStyle="1" w:styleId="WW8Num19z2">
    <w:name w:val="WW8Num19z2"/>
    <w:rsid w:val="00852E0B"/>
  </w:style>
  <w:style w:type="character" w:customStyle="1" w:styleId="WW8Num19z3">
    <w:name w:val="WW8Num19z3"/>
    <w:rsid w:val="00852E0B"/>
  </w:style>
  <w:style w:type="character" w:customStyle="1" w:styleId="WW8Num19z4">
    <w:name w:val="WW8Num19z4"/>
    <w:rsid w:val="00852E0B"/>
  </w:style>
  <w:style w:type="character" w:customStyle="1" w:styleId="WW8Num19z5">
    <w:name w:val="WW8Num19z5"/>
    <w:rsid w:val="00852E0B"/>
  </w:style>
  <w:style w:type="character" w:customStyle="1" w:styleId="WW8Num19z6">
    <w:name w:val="WW8Num19z6"/>
    <w:rsid w:val="00852E0B"/>
  </w:style>
  <w:style w:type="character" w:customStyle="1" w:styleId="WW8Num19z7">
    <w:name w:val="WW8Num19z7"/>
    <w:rsid w:val="00852E0B"/>
  </w:style>
  <w:style w:type="character" w:customStyle="1" w:styleId="WW8Num19z8">
    <w:name w:val="WW8Num19z8"/>
    <w:rsid w:val="00852E0B"/>
  </w:style>
  <w:style w:type="character" w:customStyle="1" w:styleId="WW8Num20z1">
    <w:name w:val="WW8Num20z1"/>
    <w:rsid w:val="00852E0B"/>
    <w:rPr>
      <w:rFonts w:hint="default"/>
    </w:rPr>
  </w:style>
  <w:style w:type="character" w:customStyle="1" w:styleId="WW8Num20z2">
    <w:name w:val="WW8Num20z2"/>
    <w:rsid w:val="00852E0B"/>
  </w:style>
  <w:style w:type="character" w:customStyle="1" w:styleId="WW8Num20z3">
    <w:name w:val="WW8Num20z3"/>
    <w:rsid w:val="00852E0B"/>
  </w:style>
  <w:style w:type="character" w:customStyle="1" w:styleId="WW8Num20z4">
    <w:name w:val="WW8Num20z4"/>
    <w:rsid w:val="00852E0B"/>
  </w:style>
  <w:style w:type="character" w:customStyle="1" w:styleId="WW8Num20z5">
    <w:name w:val="WW8Num20z5"/>
    <w:rsid w:val="00852E0B"/>
  </w:style>
  <w:style w:type="character" w:customStyle="1" w:styleId="WW8Num20z6">
    <w:name w:val="WW8Num20z6"/>
    <w:rsid w:val="00852E0B"/>
  </w:style>
  <w:style w:type="character" w:customStyle="1" w:styleId="WW8Num20z7">
    <w:name w:val="WW8Num20z7"/>
    <w:rsid w:val="00852E0B"/>
  </w:style>
  <w:style w:type="character" w:customStyle="1" w:styleId="WW8Num20z8">
    <w:name w:val="WW8Num20z8"/>
    <w:rsid w:val="00852E0B"/>
  </w:style>
  <w:style w:type="character" w:customStyle="1" w:styleId="WW8Num21z1">
    <w:name w:val="WW8Num21z1"/>
    <w:rsid w:val="00852E0B"/>
  </w:style>
  <w:style w:type="character" w:customStyle="1" w:styleId="WW8Num21z2">
    <w:name w:val="WW8Num21z2"/>
    <w:rsid w:val="00852E0B"/>
  </w:style>
  <w:style w:type="character" w:customStyle="1" w:styleId="WW8Num21z3">
    <w:name w:val="WW8Num21z3"/>
    <w:rsid w:val="00852E0B"/>
  </w:style>
  <w:style w:type="character" w:customStyle="1" w:styleId="WW8Num21z4">
    <w:name w:val="WW8Num21z4"/>
    <w:rsid w:val="00852E0B"/>
  </w:style>
  <w:style w:type="character" w:customStyle="1" w:styleId="WW8Num21z5">
    <w:name w:val="WW8Num21z5"/>
    <w:rsid w:val="00852E0B"/>
  </w:style>
  <w:style w:type="character" w:customStyle="1" w:styleId="WW8Num21z6">
    <w:name w:val="WW8Num21z6"/>
    <w:rsid w:val="00852E0B"/>
  </w:style>
  <w:style w:type="character" w:customStyle="1" w:styleId="WW8Num21z7">
    <w:name w:val="WW8Num21z7"/>
    <w:rsid w:val="00852E0B"/>
  </w:style>
  <w:style w:type="character" w:customStyle="1" w:styleId="WW8Num21z8">
    <w:name w:val="WW8Num21z8"/>
    <w:rsid w:val="00852E0B"/>
  </w:style>
  <w:style w:type="character" w:customStyle="1" w:styleId="WW8Num22z1">
    <w:name w:val="WW8Num22z1"/>
    <w:rsid w:val="00852E0B"/>
  </w:style>
  <w:style w:type="character" w:customStyle="1" w:styleId="WW8Num22z2">
    <w:name w:val="WW8Num22z2"/>
    <w:rsid w:val="00852E0B"/>
  </w:style>
  <w:style w:type="character" w:customStyle="1" w:styleId="WW8Num22z3">
    <w:name w:val="WW8Num22z3"/>
    <w:rsid w:val="00852E0B"/>
  </w:style>
  <w:style w:type="character" w:customStyle="1" w:styleId="WW8Num22z4">
    <w:name w:val="WW8Num22z4"/>
    <w:rsid w:val="00852E0B"/>
  </w:style>
  <w:style w:type="character" w:customStyle="1" w:styleId="WW8Num22z5">
    <w:name w:val="WW8Num22z5"/>
    <w:rsid w:val="00852E0B"/>
  </w:style>
  <w:style w:type="character" w:customStyle="1" w:styleId="WW8Num22z6">
    <w:name w:val="WW8Num22z6"/>
    <w:rsid w:val="00852E0B"/>
  </w:style>
  <w:style w:type="character" w:customStyle="1" w:styleId="WW8Num22z7">
    <w:name w:val="WW8Num22z7"/>
    <w:rsid w:val="00852E0B"/>
  </w:style>
  <w:style w:type="character" w:customStyle="1" w:styleId="WW8Num22z8">
    <w:name w:val="WW8Num22z8"/>
    <w:rsid w:val="00852E0B"/>
  </w:style>
  <w:style w:type="character" w:customStyle="1" w:styleId="WW8Num24z1">
    <w:name w:val="WW8Num24z1"/>
    <w:rsid w:val="00852E0B"/>
  </w:style>
  <w:style w:type="character" w:customStyle="1" w:styleId="WW8Num24z2">
    <w:name w:val="WW8Num24z2"/>
    <w:rsid w:val="00852E0B"/>
  </w:style>
  <w:style w:type="character" w:customStyle="1" w:styleId="WW8Num24z3">
    <w:name w:val="WW8Num24z3"/>
    <w:rsid w:val="00852E0B"/>
  </w:style>
  <w:style w:type="character" w:customStyle="1" w:styleId="WW8Num24z4">
    <w:name w:val="WW8Num24z4"/>
    <w:rsid w:val="00852E0B"/>
  </w:style>
  <w:style w:type="character" w:customStyle="1" w:styleId="WW8Num24z5">
    <w:name w:val="WW8Num24z5"/>
    <w:rsid w:val="00852E0B"/>
  </w:style>
  <w:style w:type="character" w:customStyle="1" w:styleId="WW8Num24z6">
    <w:name w:val="WW8Num24z6"/>
    <w:rsid w:val="00852E0B"/>
  </w:style>
  <w:style w:type="character" w:customStyle="1" w:styleId="WW8Num24z7">
    <w:name w:val="WW8Num24z7"/>
    <w:rsid w:val="00852E0B"/>
  </w:style>
  <w:style w:type="character" w:customStyle="1" w:styleId="WW8Num24z8">
    <w:name w:val="WW8Num24z8"/>
    <w:rsid w:val="00852E0B"/>
  </w:style>
  <w:style w:type="character" w:customStyle="1" w:styleId="WW8Num26z1">
    <w:name w:val="WW8Num26z1"/>
    <w:rsid w:val="00852E0B"/>
  </w:style>
  <w:style w:type="character" w:customStyle="1" w:styleId="WW8Num26z2">
    <w:name w:val="WW8Num26z2"/>
    <w:rsid w:val="00852E0B"/>
  </w:style>
  <w:style w:type="character" w:customStyle="1" w:styleId="WW8Num26z3">
    <w:name w:val="WW8Num26z3"/>
    <w:rsid w:val="00852E0B"/>
  </w:style>
  <w:style w:type="character" w:customStyle="1" w:styleId="WW8Num26z4">
    <w:name w:val="WW8Num26z4"/>
    <w:rsid w:val="00852E0B"/>
  </w:style>
  <w:style w:type="character" w:customStyle="1" w:styleId="WW8Num26z5">
    <w:name w:val="WW8Num26z5"/>
    <w:rsid w:val="00852E0B"/>
  </w:style>
  <w:style w:type="character" w:customStyle="1" w:styleId="WW8Num26z6">
    <w:name w:val="WW8Num26z6"/>
    <w:rsid w:val="00852E0B"/>
  </w:style>
  <w:style w:type="character" w:customStyle="1" w:styleId="WW8Num26z7">
    <w:name w:val="WW8Num26z7"/>
    <w:rsid w:val="00852E0B"/>
  </w:style>
  <w:style w:type="character" w:customStyle="1" w:styleId="WW8Num26z8">
    <w:name w:val="WW8Num26z8"/>
    <w:rsid w:val="00852E0B"/>
  </w:style>
  <w:style w:type="character" w:customStyle="1" w:styleId="WW8Num27z2">
    <w:name w:val="WW8Num27z2"/>
    <w:rsid w:val="00852E0B"/>
  </w:style>
  <w:style w:type="character" w:customStyle="1" w:styleId="WW8Num27z3">
    <w:name w:val="WW8Num27z3"/>
    <w:rsid w:val="00852E0B"/>
  </w:style>
  <w:style w:type="character" w:customStyle="1" w:styleId="WW8Num27z4">
    <w:name w:val="WW8Num27z4"/>
    <w:rsid w:val="00852E0B"/>
  </w:style>
  <w:style w:type="character" w:customStyle="1" w:styleId="WW8Num27z5">
    <w:name w:val="WW8Num27z5"/>
    <w:rsid w:val="00852E0B"/>
  </w:style>
  <w:style w:type="character" w:customStyle="1" w:styleId="WW8Num27z6">
    <w:name w:val="WW8Num27z6"/>
    <w:rsid w:val="00852E0B"/>
  </w:style>
  <w:style w:type="character" w:customStyle="1" w:styleId="WW8Num27z7">
    <w:name w:val="WW8Num27z7"/>
    <w:rsid w:val="00852E0B"/>
  </w:style>
  <w:style w:type="character" w:customStyle="1" w:styleId="WW8Num27z8">
    <w:name w:val="WW8Num27z8"/>
    <w:rsid w:val="00852E0B"/>
  </w:style>
  <w:style w:type="character" w:customStyle="1" w:styleId="WW8Num28z1">
    <w:name w:val="WW8Num28z1"/>
    <w:rsid w:val="00852E0B"/>
  </w:style>
  <w:style w:type="character" w:customStyle="1" w:styleId="WW8Num28z2">
    <w:name w:val="WW8Num28z2"/>
    <w:rsid w:val="00852E0B"/>
  </w:style>
  <w:style w:type="character" w:customStyle="1" w:styleId="WW8Num28z3">
    <w:name w:val="WW8Num28z3"/>
    <w:rsid w:val="00852E0B"/>
  </w:style>
  <w:style w:type="character" w:customStyle="1" w:styleId="WW8Num28z4">
    <w:name w:val="WW8Num28z4"/>
    <w:rsid w:val="00852E0B"/>
  </w:style>
  <w:style w:type="character" w:customStyle="1" w:styleId="WW8Num28z5">
    <w:name w:val="WW8Num28z5"/>
    <w:rsid w:val="00852E0B"/>
  </w:style>
  <w:style w:type="character" w:customStyle="1" w:styleId="WW8Num28z6">
    <w:name w:val="WW8Num28z6"/>
    <w:rsid w:val="00852E0B"/>
  </w:style>
  <w:style w:type="character" w:customStyle="1" w:styleId="WW8Num28z7">
    <w:name w:val="WW8Num28z7"/>
    <w:rsid w:val="00852E0B"/>
  </w:style>
  <w:style w:type="character" w:customStyle="1" w:styleId="WW8Num28z8">
    <w:name w:val="WW8Num28z8"/>
    <w:rsid w:val="00852E0B"/>
  </w:style>
  <w:style w:type="character" w:customStyle="1" w:styleId="WW8Num29z1">
    <w:name w:val="WW8Num29z1"/>
    <w:rsid w:val="00852E0B"/>
    <w:rPr>
      <w:rFonts w:cs="Times New Roman"/>
    </w:rPr>
  </w:style>
  <w:style w:type="character" w:customStyle="1" w:styleId="WW8Num30z1">
    <w:name w:val="WW8Num30z1"/>
    <w:rsid w:val="00852E0B"/>
    <w:rPr>
      <w:rFonts w:eastAsia="Calibri" w:hint="default"/>
      <w:b/>
      <w:color w:val="00FF00"/>
      <w:szCs w:val="20"/>
    </w:rPr>
  </w:style>
  <w:style w:type="character" w:customStyle="1" w:styleId="WW8Num31z1">
    <w:name w:val="WW8Num31z1"/>
    <w:rsid w:val="00852E0B"/>
  </w:style>
  <w:style w:type="character" w:customStyle="1" w:styleId="WW8Num31z2">
    <w:name w:val="WW8Num31z2"/>
    <w:rsid w:val="00852E0B"/>
  </w:style>
  <w:style w:type="character" w:customStyle="1" w:styleId="WW8Num31z3">
    <w:name w:val="WW8Num31z3"/>
    <w:rsid w:val="00852E0B"/>
  </w:style>
  <w:style w:type="character" w:customStyle="1" w:styleId="WW8Num31z4">
    <w:name w:val="WW8Num31z4"/>
    <w:rsid w:val="00852E0B"/>
  </w:style>
  <w:style w:type="character" w:customStyle="1" w:styleId="WW8Num31z5">
    <w:name w:val="WW8Num31z5"/>
    <w:rsid w:val="00852E0B"/>
  </w:style>
  <w:style w:type="character" w:customStyle="1" w:styleId="WW8Num31z6">
    <w:name w:val="WW8Num31z6"/>
    <w:rsid w:val="00852E0B"/>
  </w:style>
  <w:style w:type="character" w:customStyle="1" w:styleId="WW8Num31z7">
    <w:name w:val="WW8Num31z7"/>
    <w:rsid w:val="00852E0B"/>
  </w:style>
  <w:style w:type="character" w:customStyle="1" w:styleId="WW8Num31z8">
    <w:name w:val="WW8Num31z8"/>
    <w:rsid w:val="00852E0B"/>
  </w:style>
  <w:style w:type="character" w:customStyle="1" w:styleId="WW8Num33z1">
    <w:name w:val="WW8Num33z1"/>
    <w:rsid w:val="00852E0B"/>
    <w:rPr>
      <w:rFonts w:ascii="Courier New" w:hAnsi="Courier New" w:cs="Courier New" w:hint="default"/>
    </w:rPr>
  </w:style>
  <w:style w:type="character" w:customStyle="1" w:styleId="WW8Num33z2">
    <w:name w:val="WW8Num33z2"/>
    <w:rsid w:val="00852E0B"/>
    <w:rPr>
      <w:rFonts w:ascii="Wingdings" w:hAnsi="Wingdings" w:cs="Wingdings" w:hint="default"/>
    </w:rPr>
  </w:style>
  <w:style w:type="character" w:customStyle="1" w:styleId="WW8Num34z1">
    <w:name w:val="WW8Num34z1"/>
    <w:rsid w:val="00852E0B"/>
  </w:style>
  <w:style w:type="character" w:customStyle="1" w:styleId="WW8Num34z2">
    <w:name w:val="WW8Num34z2"/>
    <w:rsid w:val="00852E0B"/>
  </w:style>
  <w:style w:type="character" w:customStyle="1" w:styleId="WW8Num34z3">
    <w:name w:val="WW8Num34z3"/>
    <w:rsid w:val="00852E0B"/>
  </w:style>
  <w:style w:type="character" w:customStyle="1" w:styleId="WW8Num34z4">
    <w:name w:val="WW8Num34z4"/>
    <w:rsid w:val="00852E0B"/>
  </w:style>
  <w:style w:type="character" w:customStyle="1" w:styleId="WW8Num34z5">
    <w:name w:val="WW8Num34z5"/>
    <w:rsid w:val="00852E0B"/>
  </w:style>
  <w:style w:type="character" w:customStyle="1" w:styleId="WW8Num34z6">
    <w:name w:val="WW8Num34z6"/>
    <w:rsid w:val="00852E0B"/>
  </w:style>
  <w:style w:type="character" w:customStyle="1" w:styleId="WW8Num34z7">
    <w:name w:val="WW8Num34z7"/>
    <w:rsid w:val="00852E0B"/>
  </w:style>
  <w:style w:type="character" w:customStyle="1" w:styleId="WW8Num34z8">
    <w:name w:val="WW8Num34z8"/>
    <w:rsid w:val="00852E0B"/>
  </w:style>
  <w:style w:type="character" w:customStyle="1" w:styleId="WW8Num35z1">
    <w:name w:val="WW8Num35z1"/>
    <w:rsid w:val="00852E0B"/>
  </w:style>
  <w:style w:type="character" w:customStyle="1" w:styleId="WW8Num35z2">
    <w:name w:val="WW8Num35z2"/>
    <w:rsid w:val="00852E0B"/>
  </w:style>
  <w:style w:type="character" w:customStyle="1" w:styleId="WW8Num35z3">
    <w:name w:val="WW8Num35z3"/>
    <w:rsid w:val="00852E0B"/>
  </w:style>
  <w:style w:type="character" w:customStyle="1" w:styleId="WW8Num35z4">
    <w:name w:val="WW8Num35z4"/>
    <w:rsid w:val="00852E0B"/>
  </w:style>
  <w:style w:type="character" w:customStyle="1" w:styleId="WW8Num35z5">
    <w:name w:val="WW8Num35z5"/>
    <w:rsid w:val="00852E0B"/>
  </w:style>
  <w:style w:type="character" w:customStyle="1" w:styleId="WW8Num35z6">
    <w:name w:val="WW8Num35z6"/>
    <w:rsid w:val="00852E0B"/>
  </w:style>
  <w:style w:type="character" w:customStyle="1" w:styleId="WW8Num35z7">
    <w:name w:val="WW8Num35z7"/>
    <w:rsid w:val="00852E0B"/>
  </w:style>
  <w:style w:type="character" w:customStyle="1" w:styleId="WW8Num35z8">
    <w:name w:val="WW8Num35z8"/>
    <w:rsid w:val="00852E0B"/>
  </w:style>
  <w:style w:type="character" w:customStyle="1" w:styleId="WW8Num36z1">
    <w:name w:val="WW8Num36z1"/>
    <w:rsid w:val="00852E0B"/>
    <w:rPr>
      <w:rFonts w:ascii="Times New Roman" w:eastAsia="Times New Roman" w:hAnsi="Times New Roman" w:cs="Times New Roman" w:hint="default"/>
    </w:rPr>
  </w:style>
  <w:style w:type="character" w:customStyle="1" w:styleId="WW8Num36z2">
    <w:name w:val="WW8Num36z2"/>
    <w:rsid w:val="00852E0B"/>
  </w:style>
  <w:style w:type="character" w:customStyle="1" w:styleId="WW8Num36z3">
    <w:name w:val="WW8Num36z3"/>
    <w:rsid w:val="00852E0B"/>
  </w:style>
  <w:style w:type="character" w:customStyle="1" w:styleId="WW8Num36z4">
    <w:name w:val="WW8Num36z4"/>
    <w:rsid w:val="00852E0B"/>
  </w:style>
  <w:style w:type="character" w:customStyle="1" w:styleId="WW8Num36z5">
    <w:name w:val="WW8Num36z5"/>
    <w:rsid w:val="00852E0B"/>
  </w:style>
  <w:style w:type="character" w:customStyle="1" w:styleId="WW8Num36z6">
    <w:name w:val="WW8Num36z6"/>
    <w:rsid w:val="00852E0B"/>
  </w:style>
  <w:style w:type="character" w:customStyle="1" w:styleId="WW8Num36z7">
    <w:name w:val="WW8Num36z7"/>
    <w:rsid w:val="00852E0B"/>
  </w:style>
  <w:style w:type="character" w:customStyle="1" w:styleId="WW8Num36z8">
    <w:name w:val="WW8Num36z8"/>
    <w:rsid w:val="00852E0B"/>
  </w:style>
  <w:style w:type="character" w:customStyle="1" w:styleId="WW8Num37z1">
    <w:name w:val="WW8Num37z1"/>
    <w:rsid w:val="00852E0B"/>
  </w:style>
  <w:style w:type="character" w:customStyle="1" w:styleId="WW8Num37z2">
    <w:name w:val="WW8Num37z2"/>
    <w:rsid w:val="00852E0B"/>
  </w:style>
  <w:style w:type="character" w:customStyle="1" w:styleId="WW8Num37z3">
    <w:name w:val="WW8Num37z3"/>
    <w:rsid w:val="00852E0B"/>
  </w:style>
  <w:style w:type="character" w:customStyle="1" w:styleId="WW8Num37z4">
    <w:name w:val="WW8Num37z4"/>
    <w:rsid w:val="00852E0B"/>
  </w:style>
  <w:style w:type="character" w:customStyle="1" w:styleId="WW8Num37z5">
    <w:name w:val="WW8Num37z5"/>
    <w:rsid w:val="00852E0B"/>
  </w:style>
  <w:style w:type="character" w:customStyle="1" w:styleId="WW8Num37z6">
    <w:name w:val="WW8Num37z6"/>
    <w:rsid w:val="00852E0B"/>
  </w:style>
  <w:style w:type="character" w:customStyle="1" w:styleId="WW8Num37z7">
    <w:name w:val="WW8Num37z7"/>
    <w:rsid w:val="00852E0B"/>
  </w:style>
  <w:style w:type="character" w:customStyle="1" w:styleId="WW8Num37z8">
    <w:name w:val="WW8Num37z8"/>
    <w:rsid w:val="00852E0B"/>
  </w:style>
  <w:style w:type="character" w:customStyle="1" w:styleId="WW8Num38z1">
    <w:name w:val="WW8Num38z1"/>
    <w:rsid w:val="00852E0B"/>
  </w:style>
  <w:style w:type="character" w:customStyle="1" w:styleId="WW8Num38z2">
    <w:name w:val="WW8Num38z2"/>
    <w:rsid w:val="00852E0B"/>
  </w:style>
  <w:style w:type="character" w:customStyle="1" w:styleId="WW8Num38z3">
    <w:name w:val="WW8Num38z3"/>
    <w:rsid w:val="00852E0B"/>
  </w:style>
  <w:style w:type="character" w:customStyle="1" w:styleId="WW8Num38z4">
    <w:name w:val="WW8Num38z4"/>
    <w:rsid w:val="00852E0B"/>
  </w:style>
  <w:style w:type="character" w:customStyle="1" w:styleId="WW8Num38z5">
    <w:name w:val="WW8Num38z5"/>
    <w:rsid w:val="00852E0B"/>
  </w:style>
  <w:style w:type="character" w:customStyle="1" w:styleId="WW8Num38z6">
    <w:name w:val="WW8Num38z6"/>
    <w:rsid w:val="00852E0B"/>
  </w:style>
  <w:style w:type="character" w:customStyle="1" w:styleId="WW8Num38z7">
    <w:name w:val="WW8Num38z7"/>
    <w:rsid w:val="00852E0B"/>
  </w:style>
  <w:style w:type="character" w:customStyle="1" w:styleId="WW8Num38z8">
    <w:name w:val="WW8Num38z8"/>
    <w:rsid w:val="00852E0B"/>
  </w:style>
  <w:style w:type="character" w:customStyle="1" w:styleId="WW8Num45z1">
    <w:name w:val="WW8Num45z1"/>
    <w:rsid w:val="00852E0B"/>
    <w:rPr>
      <w:rFonts w:cs="Times New Roman" w:hint="default"/>
    </w:rPr>
  </w:style>
  <w:style w:type="character" w:customStyle="1" w:styleId="WW8Num46z1">
    <w:name w:val="WW8Num46z1"/>
    <w:rsid w:val="00852E0B"/>
  </w:style>
  <w:style w:type="character" w:customStyle="1" w:styleId="WW8Num46z2">
    <w:name w:val="WW8Num46z2"/>
    <w:rsid w:val="00852E0B"/>
  </w:style>
  <w:style w:type="character" w:customStyle="1" w:styleId="WW8Num46z3">
    <w:name w:val="WW8Num46z3"/>
    <w:rsid w:val="00852E0B"/>
  </w:style>
  <w:style w:type="character" w:customStyle="1" w:styleId="WW8Num46z4">
    <w:name w:val="WW8Num46z4"/>
    <w:rsid w:val="00852E0B"/>
  </w:style>
  <w:style w:type="character" w:customStyle="1" w:styleId="WW8Num46z5">
    <w:name w:val="WW8Num46z5"/>
    <w:rsid w:val="00852E0B"/>
  </w:style>
  <w:style w:type="character" w:customStyle="1" w:styleId="WW8Num46z6">
    <w:name w:val="WW8Num46z6"/>
    <w:rsid w:val="00852E0B"/>
  </w:style>
  <w:style w:type="character" w:customStyle="1" w:styleId="WW8Num46z7">
    <w:name w:val="WW8Num46z7"/>
    <w:rsid w:val="00852E0B"/>
  </w:style>
  <w:style w:type="character" w:customStyle="1" w:styleId="WW8Num46z8">
    <w:name w:val="WW8Num46z8"/>
    <w:rsid w:val="00852E0B"/>
  </w:style>
  <w:style w:type="character" w:customStyle="1" w:styleId="Domylnaczcionkaakapitu1">
    <w:name w:val="Domyślna czcionka akapitu1"/>
    <w:rsid w:val="00852E0B"/>
  </w:style>
  <w:style w:type="character" w:customStyle="1" w:styleId="Tekstpodstawowy2Znak">
    <w:name w:val="Tekst podstawowy 2 Znak"/>
    <w:rsid w:val="00852E0B"/>
    <w:rPr>
      <w:i/>
      <w:iCs/>
      <w:sz w:val="24"/>
      <w:szCs w:val="24"/>
    </w:rPr>
  </w:style>
  <w:style w:type="character" w:customStyle="1" w:styleId="ZwykytekstZnak">
    <w:name w:val="Zwykły tekst Znak"/>
    <w:link w:val="Zwykytekst"/>
    <w:rsid w:val="00852E0B"/>
    <w:rPr>
      <w:rFonts w:ascii="Courier New" w:hAnsi="Courier New" w:cs="Courier New"/>
      <w:lang w:val="pl-PL" w:eastAsia="ar-SA" w:bidi="ar-SA"/>
    </w:rPr>
  </w:style>
  <w:style w:type="character" w:styleId="Numerstrony">
    <w:name w:val="page number"/>
    <w:basedOn w:val="Domylnaczcionkaakapitu1"/>
    <w:rsid w:val="00852E0B"/>
  </w:style>
  <w:style w:type="character" w:customStyle="1" w:styleId="PlainTextChar">
    <w:name w:val="Plain Text Char"/>
    <w:rsid w:val="00852E0B"/>
    <w:rPr>
      <w:rFonts w:ascii="Courier New" w:hAnsi="Courier New" w:cs="Courier New"/>
      <w:lang w:val="pl-PL" w:eastAsia="ar-SA" w:bidi="ar-SA"/>
    </w:rPr>
  </w:style>
  <w:style w:type="character" w:styleId="UyteHipercze">
    <w:name w:val="FollowedHyperlink"/>
    <w:uiPriority w:val="99"/>
    <w:rsid w:val="00852E0B"/>
    <w:rPr>
      <w:color w:val="800080"/>
      <w:u w:val="single"/>
    </w:rPr>
  </w:style>
  <w:style w:type="character" w:customStyle="1" w:styleId="Odwoaniedokomentarza1">
    <w:name w:val="Odwołanie do komentarza1"/>
    <w:rsid w:val="00852E0B"/>
    <w:rPr>
      <w:sz w:val="16"/>
      <w:szCs w:val="16"/>
    </w:rPr>
  </w:style>
  <w:style w:type="character" w:customStyle="1" w:styleId="Znak3Znak">
    <w:name w:val="Znak3 Znak"/>
    <w:rsid w:val="00852E0B"/>
    <w:rPr>
      <w:rFonts w:ascii="Arial" w:hAnsi="Arial" w:cs="Arial"/>
      <w:b/>
      <w:bCs/>
      <w:sz w:val="26"/>
      <w:szCs w:val="26"/>
      <w:lang w:val="pl-PL" w:eastAsia="ar-SA" w:bidi="ar-SA"/>
    </w:rPr>
  </w:style>
  <w:style w:type="character" w:customStyle="1" w:styleId="Tekstpodstawowyzwciciem2Znak1">
    <w:name w:val="Tekst podstawowy z wcięciem 2 Znak1"/>
    <w:rsid w:val="00852E0B"/>
    <w:rPr>
      <w:rFonts w:ascii="Arial" w:hAnsi="Arial" w:cs="Arial"/>
      <w:sz w:val="24"/>
      <w:szCs w:val="24"/>
    </w:rPr>
  </w:style>
  <w:style w:type="character" w:customStyle="1" w:styleId="Tekstpodstawowyzwciciem2Znak">
    <w:name w:val="Tekst podstawowy z wcięciem 2 Znak"/>
    <w:basedOn w:val="TekstpodstawowywcityZnak"/>
    <w:rsid w:val="00852E0B"/>
    <w:rPr>
      <w:rFonts w:ascii="Times New Roman" w:hAnsi="Times New Roman" w:cs="Times New Roman"/>
      <w:sz w:val="24"/>
      <w:szCs w:val="24"/>
      <w:lang w:eastAsia="pl-PL"/>
    </w:rPr>
  </w:style>
  <w:style w:type="character" w:customStyle="1" w:styleId="ZnakZnakZnakZnakZnak1">
    <w:name w:val="Znak Znak Znak Znak Znak1"/>
    <w:rsid w:val="00852E0B"/>
    <w:rPr>
      <w:rFonts w:ascii="Arial" w:hAnsi="Arial" w:cs="Arial"/>
      <w:sz w:val="24"/>
      <w:szCs w:val="24"/>
      <w:lang w:val="pl-PL" w:eastAsia="ar-SA" w:bidi="ar-SA"/>
    </w:rPr>
  </w:style>
  <w:style w:type="character" w:customStyle="1" w:styleId="Styl4ZnakZnakZnak">
    <w:name w:val="Styl4 Znak Znak Znak"/>
    <w:rsid w:val="00852E0B"/>
    <w:rPr>
      <w:rFonts w:ascii="Arial" w:hAnsi="Arial" w:cs="Arial"/>
      <w:b/>
      <w:sz w:val="24"/>
      <w:szCs w:val="24"/>
      <w:u w:val="single"/>
      <w:lang w:val="pl-PL" w:eastAsia="ar-SA" w:bidi="ar-SA"/>
    </w:rPr>
  </w:style>
  <w:style w:type="character" w:customStyle="1" w:styleId="Styl5ZnakZnakZnak">
    <w:name w:val="Styl5 Znak Znak Znak"/>
    <w:rsid w:val="00852E0B"/>
    <w:rPr>
      <w:rFonts w:ascii="Arial" w:hAnsi="Arial" w:cs="Arial"/>
      <w:sz w:val="24"/>
      <w:szCs w:val="24"/>
      <w:lang w:val="pl-PL" w:eastAsia="ar-SA" w:bidi="ar-SA"/>
    </w:rPr>
  </w:style>
  <w:style w:type="character" w:customStyle="1" w:styleId="Znak0">
    <w:name w:val="Znak"/>
    <w:rsid w:val="00852E0B"/>
    <w:rPr>
      <w:rFonts w:ascii="Arial" w:hAnsi="Arial" w:cs="Arial"/>
      <w:sz w:val="24"/>
      <w:szCs w:val="24"/>
      <w:lang w:val="pl-PL" w:eastAsia="ar-SA" w:bidi="ar-SA"/>
    </w:rPr>
  </w:style>
  <w:style w:type="character" w:customStyle="1" w:styleId="Styl6ZnakZnak">
    <w:name w:val="Styl6 Znak Znak"/>
    <w:rsid w:val="00852E0B"/>
    <w:rPr>
      <w:rFonts w:ascii="Arial" w:hAnsi="Arial" w:cs="Arial"/>
      <w:sz w:val="24"/>
      <w:szCs w:val="24"/>
      <w:u w:val="single"/>
      <w:lang w:val="pl-PL" w:eastAsia="ar-SA" w:bidi="ar-SA"/>
    </w:rPr>
  </w:style>
  <w:style w:type="character" w:customStyle="1" w:styleId="Styl7ZnakZnakZnak">
    <w:name w:val="Styl7 Znak Znak Znak"/>
    <w:rsid w:val="00852E0B"/>
    <w:rPr>
      <w:rFonts w:ascii="Arial" w:hAnsi="Arial" w:cs="Arial"/>
      <w:sz w:val="24"/>
      <w:szCs w:val="24"/>
      <w:lang w:val="pl-PL" w:eastAsia="ar-SA" w:bidi="ar-SA"/>
    </w:rPr>
  </w:style>
  <w:style w:type="character" w:customStyle="1" w:styleId="Styl8ZnakZnak">
    <w:name w:val="Styl8 Znak Znak"/>
    <w:basedOn w:val="Domylnaczcionkaakapitu1"/>
    <w:rsid w:val="00852E0B"/>
  </w:style>
  <w:style w:type="character" w:customStyle="1" w:styleId="Styl10ZnakZnak">
    <w:name w:val="Styl10 Znak Znak"/>
    <w:rsid w:val="00852E0B"/>
    <w:rPr>
      <w:rFonts w:ascii="Arial" w:hAnsi="Arial" w:cs="Arial"/>
      <w:sz w:val="24"/>
      <w:szCs w:val="24"/>
      <w:lang w:val="pl-PL" w:eastAsia="ar-SA" w:bidi="ar-SA"/>
    </w:rPr>
  </w:style>
  <w:style w:type="character" w:customStyle="1" w:styleId="Styl3ZnakZnakZnak">
    <w:name w:val="Styl3 Znak Znak Znak"/>
    <w:basedOn w:val="Znak0"/>
    <w:rsid w:val="00852E0B"/>
    <w:rPr>
      <w:rFonts w:ascii="Arial" w:hAnsi="Arial" w:cs="Arial"/>
      <w:sz w:val="24"/>
      <w:szCs w:val="24"/>
      <w:lang w:val="pl-PL" w:eastAsia="ar-SA" w:bidi="ar-SA"/>
    </w:rPr>
  </w:style>
  <w:style w:type="character" w:customStyle="1" w:styleId="TekstpodstawowyzwciciemZnak">
    <w:name w:val="Tekst podstawowy z wcięciem Znak"/>
    <w:basedOn w:val="TekstpodstawowyZnak"/>
    <w:rsid w:val="00852E0B"/>
    <w:rPr>
      <w:sz w:val="24"/>
      <w:szCs w:val="24"/>
    </w:rPr>
  </w:style>
  <w:style w:type="character" w:customStyle="1" w:styleId="StylTekstpodstawowyzwciciemPierwszywiersz0cmInterliZnakZnakZnak">
    <w:name w:val="Styl Tekst podstawowy z wcięciem + Pierwszy wiersz:  0 cm Interli... Znak Znak Znak"/>
    <w:basedOn w:val="Znak0"/>
    <w:rsid w:val="00852E0B"/>
    <w:rPr>
      <w:rFonts w:ascii="Arial" w:hAnsi="Arial" w:cs="Arial"/>
      <w:sz w:val="24"/>
      <w:szCs w:val="24"/>
      <w:lang w:val="pl-PL" w:eastAsia="ar-SA" w:bidi="ar-SA"/>
    </w:rPr>
  </w:style>
  <w:style w:type="character" w:customStyle="1" w:styleId="StylTekstpodstawowyzwciciemPierwszywiersz0cmPo0ZnakZnakZnak">
    <w:name w:val="Styl Tekst podstawowy z wcięciem + Pierwszy wiersz:  0 cm Po:  0 ... Znak Znak Znak"/>
    <w:basedOn w:val="Znak0"/>
    <w:rsid w:val="00852E0B"/>
    <w:rPr>
      <w:rFonts w:ascii="Arial" w:hAnsi="Arial" w:cs="Arial"/>
      <w:sz w:val="24"/>
      <w:szCs w:val="24"/>
      <w:lang w:val="pl-PL" w:eastAsia="ar-SA" w:bidi="ar-SA"/>
    </w:rPr>
  </w:style>
  <w:style w:type="character" w:customStyle="1" w:styleId="Styl2ZnakZnakZnakZnak">
    <w:name w:val="Styl2 Znak Znak Znak Znak"/>
    <w:rsid w:val="00852E0B"/>
    <w:rPr>
      <w:rFonts w:ascii="Arial" w:hAnsi="Arial" w:cs="Arial"/>
      <w:sz w:val="24"/>
      <w:lang w:val="pl-PL" w:eastAsia="ar-SA" w:bidi="ar-SA"/>
    </w:rPr>
  </w:style>
  <w:style w:type="character" w:customStyle="1" w:styleId="Styl11ZnakZnak">
    <w:name w:val="Styl11 Znak Znak"/>
    <w:rsid w:val="00852E0B"/>
    <w:rPr>
      <w:rFonts w:ascii="Arial" w:hAnsi="Arial" w:cs="Arial"/>
      <w:sz w:val="24"/>
      <w:szCs w:val="24"/>
      <w:u w:val="single"/>
      <w:lang w:val="pl-PL" w:eastAsia="ar-SA" w:bidi="ar-SA"/>
    </w:rPr>
  </w:style>
  <w:style w:type="character" w:customStyle="1" w:styleId="Styl7Znak1">
    <w:name w:val="Styl7 Znak1"/>
    <w:rsid w:val="00852E0B"/>
    <w:rPr>
      <w:rFonts w:ascii="Arial" w:hAnsi="Arial" w:cs="Arial"/>
      <w:sz w:val="24"/>
      <w:lang w:val="pl-PL" w:eastAsia="ar-SA" w:bidi="ar-SA"/>
    </w:rPr>
  </w:style>
  <w:style w:type="character" w:customStyle="1" w:styleId="Standarda11ZnakZnak">
    <w:name w:val="Standard_a11 Znak Znak"/>
    <w:rsid w:val="00852E0B"/>
    <w:rPr>
      <w:rFonts w:ascii="Arial" w:hAnsi="Arial" w:cs="Arial"/>
      <w:sz w:val="22"/>
      <w:szCs w:val="24"/>
      <w:lang w:val="pl-PL" w:eastAsia="ar-SA" w:bidi="ar-SA"/>
    </w:rPr>
  </w:style>
  <w:style w:type="character" w:customStyle="1" w:styleId="Znak3ZnakZnak">
    <w:name w:val="Znak3 Znak Znak"/>
    <w:rsid w:val="00852E0B"/>
    <w:rPr>
      <w:rFonts w:ascii="Arial" w:hAnsi="Arial" w:cs="Arial"/>
      <w:i/>
      <w:spacing w:val="4"/>
      <w:sz w:val="28"/>
      <w:szCs w:val="28"/>
      <w:lang w:val="pl-PL" w:eastAsia="ar-SA" w:bidi="ar-SA"/>
    </w:rPr>
  </w:style>
  <w:style w:type="character" w:customStyle="1" w:styleId="NagwekwiadomociZnak">
    <w:name w:val="Nagłówek wiadomości Znak"/>
    <w:rsid w:val="00852E0B"/>
    <w:rPr>
      <w:rFonts w:ascii="Arial" w:hAnsi="Arial" w:cs="Arial"/>
      <w:sz w:val="24"/>
      <w:szCs w:val="24"/>
      <w:shd w:val="clear" w:color="auto" w:fill="CCCCCC"/>
    </w:rPr>
  </w:style>
  <w:style w:type="character" w:customStyle="1" w:styleId="NagweknotatkiZnak">
    <w:name w:val="Nagłówek notatki Znak"/>
    <w:link w:val="Nagweknotatki"/>
    <w:rsid w:val="00852E0B"/>
    <w:rPr>
      <w:sz w:val="24"/>
      <w:szCs w:val="24"/>
    </w:rPr>
  </w:style>
  <w:style w:type="character" w:customStyle="1" w:styleId="biggertext">
    <w:name w:val="biggertext"/>
    <w:basedOn w:val="Domylnaczcionkaakapitu1"/>
    <w:rsid w:val="00852E0B"/>
  </w:style>
  <w:style w:type="character" w:customStyle="1" w:styleId="EquationCaption">
    <w:name w:val="_Equation Caption"/>
    <w:rsid w:val="00852E0B"/>
  </w:style>
  <w:style w:type="character" w:styleId="Pogrubienie">
    <w:name w:val="Strong"/>
    <w:qFormat/>
    <w:rsid w:val="00852E0B"/>
    <w:rPr>
      <w:b/>
      <w:bCs/>
    </w:rPr>
  </w:style>
  <w:style w:type="character" w:customStyle="1" w:styleId="Styl10ZnakZnakZnak">
    <w:name w:val="Styl10 Znak Znak Znak"/>
    <w:rsid w:val="00852E0B"/>
    <w:rPr>
      <w:rFonts w:ascii="Arial" w:hAnsi="Arial" w:cs="Arial"/>
      <w:sz w:val="24"/>
      <w:szCs w:val="24"/>
      <w:lang w:val="pl-PL" w:eastAsia="ar-SA" w:bidi="ar-SA"/>
    </w:rPr>
  </w:style>
  <w:style w:type="character" w:customStyle="1" w:styleId="Styl4ZnakZnakZnakZnakZnakZnakZnakZnakZnakZnakZnak">
    <w:name w:val="Styl4 Znak Znak Znak Znak Znak Znak Znak Znak Znak Znak Znak"/>
    <w:rsid w:val="00852E0B"/>
    <w:rPr>
      <w:rFonts w:ascii="Arial" w:hAnsi="Arial" w:cs="Arial"/>
      <w:b/>
      <w:sz w:val="24"/>
      <w:szCs w:val="24"/>
      <w:u w:val="single"/>
      <w:lang w:val="pl-PL" w:eastAsia="ar-SA" w:bidi="ar-SA"/>
    </w:rPr>
  </w:style>
  <w:style w:type="character" w:customStyle="1" w:styleId="Styl5ZnakZnakZnakZnak">
    <w:name w:val="Styl5 Znak Znak Znak Znak"/>
    <w:rsid w:val="00852E0B"/>
    <w:rPr>
      <w:rFonts w:ascii="Arial" w:hAnsi="Arial" w:cs="Arial"/>
      <w:sz w:val="24"/>
      <w:szCs w:val="24"/>
      <w:lang w:val="pl-PL" w:eastAsia="ar-SA" w:bidi="ar-SA"/>
    </w:rPr>
  </w:style>
  <w:style w:type="character" w:customStyle="1" w:styleId="Styl6ZnakZnakZnak">
    <w:name w:val="Styl6 Znak Znak Znak"/>
    <w:rsid w:val="00852E0B"/>
    <w:rPr>
      <w:rFonts w:ascii="Arial" w:hAnsi="Arial" w:cs="Arial"/>
      <w:sz w:val="24"/>
      <w:szCs w:val="24"/>
      <w:u w:val="single"/>
      <w:lang w:val="pl-PL" w:eastAsia="ar-SA" w:bidi="ar-SA"/>
    </w:rPr>
  </w:style>
  <w:style w:type="character" w:customStyle="1" w:styleId="StylTekstpodstawowywcityZlewej0cmZnakZnak">
    <w:name w:val="Styl Tekst podstawowy wcięty + Z lewej:  0 cm Znak Znak"/>
    <w:basedOn w:val="Znak0"/>
    <w:rsid w:val="00852E0B"/>
    <w:rPr>
      <w:rFonts w:ascii="Arial" w:hAnsi="Arial" w:cs="Arial"/>
      <w:sz w:val="24"/>
      <w:szCs w:val="24"/>
      <w:lang w:val="pl-PL" w:eastAsia="ar-SA" w:bidi="ar-SA"/>
    </w:rPr>
  </w:style>
  <w:style w:type="character" w:customStyle="1" w:styleId="Styl5ZnakZnakZnak1">
    <w:name w:val="Styl5 Znak Znak Znak1"/>
    <w:rsid w:val="00852E0B"/>
    <w:rPr>
      <w:rFonts w:ascii="Arial" w:hAnsi="Arial" w:cs="Arial"/>
      <w:sz w:val="24"/>
      <w:szCs w:val="24"/>
      <w:lang w:val="pl-PL" w:eastAsia="ar-SA" w:bidi="ar-SA"/>
    </w:rPr>
  </w:style>
  <w:style w:type="character" w:customStyle="1" w:styleId="Styl6ZnakZnak1">
    <w:name w:val="Styl6 Znak Znak1"/>
    <w:rsid w:val="00852E0B"/>
    <w:rPr>
      <w:rFonts w:ascii="Arial" w:hAnsi="Arial" w:cs="Arial"/>
      <w:sz w:val="24"/>
      <w:szCs w:val="24"/>
      <w:u w:val="single"/>
      <w:lang w:val="pl-PL" w:eastAsia="ar-SA" w:bidi="ar-SA"/>
    </w:rPr>
  </w:style>
  <w:style w:type="character" w:customStyle="1" w:styleId="Styl10ZnakZnak1">
    <w:name w:val="Styl10 Znak Znak1"/>
    <w:rsid w:val="00852E0B"/>
    <w:rPr>
      <w:rFonts w:ascii="Arial" w:hAnsi="Arial" w:cs="Arial"/>
      <w:sz w:val="24"/>
      <w:szCs w:val="24"/>
      <w:lang w:val="pl-PL" w:eastAsia="ar-SA" w:bidi="ar-SA"/>
    </w:rPr>
  </w:style>
  <w:style w:type="character" w:customStyle="1" w:styleId="StylTekstpodstawowyzwciciemPierwszywiersz0cmPo0ZnakZnakZnakZnak">
    <w:name w:val="Styl Tekst podstawowy z wcięciem + Pierwszy wiersz:  0 cm Po:  0 ... Znak Znak Znak Znak"/>
    <w:basedOn w:val="Znak0"/>
    <w:rsid w:val="00852E0B"/>
    <w:rPr>
      <w:rFonts w:ascii="Arial" w:hAnsi="Arial" w:cs="Arial"/>
      <w:sz w:val="24"/>
      <w:szCs w:val="24"/>
      <w:lang w:val="pl-PL" w:eastAsia="ar-SA" w:bidi="ar-SA"/>
    </w:rPr>
  </w:style>
  <w:style w:type="character" w:customStyle="1" w:styleId="Styl7ZnakZnakZnakZnak">
    <w:name w:val="Styl7 Znak Znak Znak Znak"/>
    <w:rsid w:val="00852E0B"/>
    <w:rPr>
      <w:rFonts w:ascii="Arial" w:hAnsi="Arial" w:cs="Arial"/>
      <w:sz w:val="24"/>
      <w:szCs w:val="24"/>
      <w:lang w:val="pl-PL" w:eastAsia="ar-SA" w:bidi="ar-SA"/>
    </w:rPr>
  </w:style>
  <w:style w:type="character" w:customStyle="1" w:styleId="Styl11ZnakZnakZnak">
    <w:name w:val="Styl11 Znak Znak Znak"/>
    <w:rsid w:val="00852E0B"/>
    <w:rPr>
      <w:rFonts w:ascii="Arial" w:hAnsi="Arial" w:cs="Arial"/>
      <w:sz w:val="24"/>
      <w:szCs w:val="24"/>
      <w:u w:val="single"/>
      <w:lang w:val="pl-PL" w:eastAsia="ar-SA" w:bidi="ar-SA"/>
    </w:rPr>
  </w:style>
  <w:style w:type="character" w:customStyle="1" w:styleId="TekstprzypisudolnegoZnak">
    <w:name w:val="Tekst przypisu dolnego Znak"/>
    <w:rsid w:val="00852E0B"/>
    <w:rPr>
      <w:lang w:val="fr-FR"/>
    </w:rPr>
  </w:style>
  <w:style w:type="character" w:customStyle="1" w:styleId="Znakiprzypiswdolnych">
    <w:name w:val="Znaki przypisów dolnych"/>
    <w:rsid w:val="00852E0B"/>
    <w:rPr>
      <w:vertAlign w:val="superscript"/>
    </w:rPr>
  </w:style>
  <w:style w:type="character" w:customStyle="1" w:styleId="TekstprzypisukocowegoZnak">
    <w:name w:val="Tekst przypisu końcowego Znak"/>
    <w:rsid w:val="00852E0B"/>
    <w:rPr>
      <w:rFonts w:ascii="Arial" w:hAnsi="Arial" w:cs="Arial"/>
    </w:rPr>
  </w:style>
  <w:style w:type="character" w:customStyle="1" w:styleId="Znakiprzypiswkocowych">
    <w:name w:val="Znaki przypisów końcowych"/>
    <w:rsid w:val="00852E0B"/>
    <w:rPr>
      <w:vertAlign w:val="superscript"/>
    </w:rPr>
  </w:style>
  <w:style w:type="character" w:customStyle="1" w:styleId="Nagwek1Znak1">
    <w:name w:val="Nagłówek 1 Znak1"/>
    <w:rsid w:val="00852E0B"/>
    <w:rPr>
      <w:rFonts w:ascii="Cambria" w:eastAsia="Times New Roman" w:hAnsi="Cambria" w:cs="Times New Roman"/>
      <w:b/>
      <w:bCs/>
      <w:color w:val="365F91"/>
      <w:sz w:val="28"/>
      <w:szCs w:val="28"/>
    </w:rPr>
  </w:style>
  <w:style w:type="character" w:customStyle="1" w:styleId="Znak1">
    <w:name w:val="Znak1"/>
    <w:rsid w:val="00852E0B"/>
    <w:rPr>
      <w:rFonts w:ascii="Arial" w:hAnsi="Arial" w:cs="Arial" w:hint="default"/>
      <w:sz w:val="24"/>
      <w:szCs w:val="24"/>
      <w:lang w:val="pl-PL" w:eastAsia="ar-SA" w:bidi="ar-SA"/>
    </w:rPr>
  </w:style>
  <w:style w:type="character" w:customStyle="1" w:styleId="Znak3ZnakZnak1">
    <w:name w:val="Znak3 Znak Znak1"/>
    <w:rsid w:val="00852E0B"/>
    <w:rPr>
      <w:rFonts w:ascii="Arial" w:hAnsi="Arial" w:cs="Arial" w:hint="default"/>
      <w:i/>
      <w:iCs w:val="0"/>
      <w:spacing w:val="4"/>
      <w:sz w:val="28"/>
      <w:szCs w:val="28"/>
      <w:lang w:val="pl-PL" w:eastAsia="ar-SA" w:bidi="ar-SA"/>
    </w:rPr>
  </w:style>
  <w:style w:type="character" w:customStyle="1" w:styleId="MapadokumentuZnak">
    <w:name w:val="Mapa dokumentu Znak"/>
    <w:rsid w:val="00852E0B"/>
    <w:rPr>
      <w:rFonts w:ascii="Tahoma" w:hAnsi="Tahoma" w:cs="Tahoma"/>
      <w:shd w:val="clear" w:color="auto" w:fill="000080"/>
    </w:rPr>
  </w:style>
  <w:style w:type="character" w:customStyle="1" w:styleId="Heading1Char">
    <w:name w:val="Heading 1 Char"/>
    <w:rsid w:val="00852E0B"/>
    <w:rPr>
      <w:rFonts w:ascii="Times New Roman" w:hAnsi="Times New Roman" w:cs="Times New Roman"/>
      <w:i/>
      <w:sz w:val="20"/>
      <w:szCs w:val="20"/>
    </w:rPr>
  </w:style>
  <w:style w:type="character" w:customStyle="1" w:styleId="Heading2Char">
    <w:name w:val="Heading 2 Char"/>
    <w:rsid w:val="00852E0B"/>
    <w:rPr>
      <w:rFonts w:ascii="Times New Roman" w:hAnsi="Times New Roman" w:cs="Times New Roman"/>
      <w:b/>
      <w:color w:val="000000"/>
      <w:sz w:val="20"/>
      <w:szCs w:val="20"/>
    </w:rPr>
  </w:style>
  <w:style w:type="character" w:customStyle="1" w:styleId="Heading3Char">
    <w:name w:val="Heading 3 Char"/>
    <w:rsid w:val="00852E0B"/>
    <w:rPr>
      <w:rFonts w:ascii="Times New Roman" w:eastAsia="Times New Roman" w:hAnsi="Times New Roman" w:cs="Times New Roman"/>
      <w:i/>
      <w:sz w:val="20"/>
      <w:szCs w:val="20"/>
    </w:rPr>
  </w:style>
  <w:style w:type="character" w:customStyle="1" w:styleId="Heading4Char">
    <w:name w:val="Heading 4 Char"/>
    <w:rsid w:val="00852E0B"/>
    <w:rPr>
      <w:rFonts w:ascii="Times New Roman" w:hAnsi="Times New Roman" w:cs="Times New Roman"/>
      <w:b/>
      <w:color w:val="000000"/>
      <w:sz w:val="20"/>
      <w:szCs w:val="20"/>
    </w:rPr>
  </w:style>
  <w:style w:type="character" w:customStyle="1" w:styleId="Heading5Char">
    <w:name w:val="Heading 5 Char"/>
    <w:rsid w:val="00852E0B"/>
    <w:rPr>
      <w:rFonts w:ascii="Arial Narrow" w:hAnsi="Arial Narrow" w:cs="Times New Roman"/>
      <w:b/>
      <w:color w:val="000080"/>
      <w:sz w:val="20"/>
      <w:szCs w:val="20"/>
      <w:lang w:val="de-DE"/>
    </w:rPr>
  </w:style>
  <w:style w:type="character" w:customStyle="1" w:styleId="Heading6Char">
    <w:name w:val="Heading 6 Char"/>
    <w:rsid w:val="00852E0B"/>
    <w:rPr>
      <w:rFonts w:ascii="Times New Roman" w:hAnsi="Times New Roman" w:cs="Times New Roman"/>
      <w:b/>
      <w:i/>
      <w:sz w:val="20"/>
      <w:szCs w:val="20"/>
    </w:rPr>
  </w:style>
  <w:style w:type="character" w:customStyle="1" w:styleId="Heading7Char">
    <w:name w:val="Heading 7 Char"/>
    <w:rsid w:val="00852E0B"/>
    <w:rPr>
      <w:rFonts w:ascii="Arial" w:hAnsi="Arial" w:cs="Times New Roman"/>
      <w:b/>
      <w:sz w:val="20"/>
      <w:szCs w:val="20"/>
    </w:rPr>
  </w:style>
  <w:style w:type="character" w:customStyle="1" w:styleId="Heading8Char">
    <w:name w:val="Heading 8 Char"/>
    <w:rsid w:val="00852E0B"/>
    <w:rPr>
      <w:rFonts w:ascii="Arial Narrow" w:hAnsi="Arial Narrow" w:cs="Times New Roman"/>
      <w:b/>
      <w:color w:val="008080"/>
      <w:sz w:val="20"/>
      <w:szCs w:val="20"/>
    </w:rPr>
  </w:style>
  <w:style w:type="character" w:customStyle="1" w:styleId="Heading9Char">
    <w:name w:val="Heading 9 Char"/>
    <w:rsid w:val="00852E0B"/>
    <w:rPr>
      <w:rFonts w:ascii="Arial" w:hAnsi="Arial" w:cs="Times New Roman"/>
      <w:b/>
      <w:sz w:val="20"/>
      <w:szCs w:val="20"/>
    </w:rPr>
  </w:style>
  <w:style w:type="character" w:customStyle="1" w:styleId="TitleChar">
    <w:name w:val="Title Char"/>
    <w:rsid w:val="00852E0B"/>
    <w:rPr>
      <w:rFonts w:ascii="Times New Roman" w:hAnsi="Times New Roman" w:cs="Times New Roman"/>
      <w:b/>
      <w:sz w:val="20"/>
      <w:szCs w:val="20"/>
    </w:rPr>
  </w:style>
  <w:style w:type="character" w:customStyle="1" w:styleId="BodyTextChar">
    <w:name w:val="Body Text Char"/>
    <w:rsid w:val="00852E0B"/>
    <w:rPr>
      <w:rFonts w:ascii="Times New Roman" w:hAnsi="Times New Roman" w:cs="Times New Roman"/>
      <w:sz w:val="20"/>
      <w:szCs w:val="20"/>
    </w:rPr>
  </w:style>
  <w:style w:type="character" w:customStyle="1" w:styleId="BodyText3Char">
    <w:name w:val="Body Text 3 Char"/>
    <w:rsid w:val="00852E0B"/>
    <w:rPr>
      <w:rFonts w:ascii="Times New Roman" w:hAnsi="Times New Roman" w:cs="Times New Roman"/>
      <w:sz w:val="20"/>
      <w:szCs w:val="20"/>
    </w:rPr>
  </w:style>
  <w:style w:type="character" w:customStyle="1" w:styleId="BodyText2Char">
    <w:name w:val="Body Text 2 Char"/>
    <w:rsid w:val="00852E0B"/>
    <w:rPr>
      <w:rFonts w:ascii="Times New Roman" w:hAnsi="Times New Roman" w:cs="Times New Roman"/>
      <w:i/>
      <w:sz w:val="20"/>
      <w:szCs w:val="20"/>
    </w:rPr>
  </w:style>
  <w:style w:type="character" w:customStyle="1" w:styleId="HeaderChar">
    <w:name w:val="Header Char"/>
    <w:rsid w:val="00852E0B"/>
    <w:rPr>
      <w:rFonts w:ascii="Times New Roman" w:hAnsi="Times New Roman" w:cs="Times New Roman"/>
      <w:sz w:val="20"/>
      <w:szCs w:val="20"/>
    </w:rPr>
  </w:style>
  <w:style w:type="character" w:customStyle="1" w:styleId="BodyTextIndentChar">
    <w:name w:val="Body Text Indent Char"/>
    <w:rsid w:val="00852E0B"/>
    <w:rPr>
      <w:rFonts w:ascii="Times New Roman" w:hAnsi="Times New Roman" w:cs="Times New Roman"/>
      <w:sz w:val="20"/>
      <w:szCs w:val="20"/>
    </w:rPr>
  </w:style>
  <w:style w:type="character" w:customStyle="1" w:styleId="FooterChar">
    <w:name w:val="Footer Char"/>
    <w:rsid w:val="00852E0B"/>
    <w:rPr>
      <w:rFonts w:ascii="Times New Roman" w:hAnsi="Times New Roman" w:cs="Times New Roman"/>
      <w:sz w:val="20"/>
      <w:szCs w:val="20"/>
    </w:rPr>
  </w:style>
  <w:style w:type="character" w:customStyle="1" w:styleId="BodyTextIndent2Char">
    <w:name w:val="Body Text Indent 2 Char"/>
    <w:rsid w:val="00852E0B"/>
    <w:rPr>
      <w:rFonts w:ascii="Times New Roman" w:hAnsi="Times New Roman" w:cs="Times New Roman"/>
      <w:b/>
      <w:color w:val="000000"/>
      <w:sz w:val="20"/>
      <w:szCs w:val="20"/>
    </w:rPr>
  </w:style>
  <w:style w:type="character" w:customStyle="1" w:styleId="BodyTextIndent3Char">
    <w:name w:val="Body Text Indent 3 Char"/>
    <w:rsid w:val="00852E0B"/>
    <w:rPr>
      <w:rFonts w:ascii="Times New Roman" w:hAnsi="Times New Roman" w:cs="Times New Roman"/>
      <w:bCs/>
      <w:color w:val="000000"/>
      <w:sz w:val="20"/>
      <w:szCs w:val="20"/>
    </w:rPr>
  </w:style>
  <w:style w:type="character" w:customStyle="1" w:styleId="longtext">
    <w:name w:val="longtext"/>
    <w:rsid w:val="00852E0B"/>
  </w:style>
  <w:style w:type="character" w:customStyle="1" w:styleId="WW-Znakiprzypiswdolnych">
    <w:name w:val="WW-Znaki przypisów dolnych"/>
    <w:rsid w:val="00852E0B"/>
    <w:rPr>
      <w:vertAlign w:val="superscript"/>
    </w:rPr>
  </w:style>
  <w:style w:type="character" w:customStyle="1" w:styleId="Odwoanieprzypisudolnego1">
    <w:name w:val="Odwołanie przypisu dolnego1"/>
    <w:rsid w:val="00852E0B"/>
    <w:rPr>
      <w:vertAlign w:val="superscript"/>
    </w:rPr>
  </w:style>
  <w:style w:type="character" w:customStyle="1" w:styleId="Odwoanieprzypisukocowego1">
    <w:name w:val="Odwołanie przypisu końcowego1"/>
    <w:rsid w:val="00852E0B"/>
    <w:rPr>
      <w:vertAlign w:val="superscript"/>
    </w:rPr>
  </w:style>
  <w:style w:type="character" w:customStyle="1" w:styleId="Znakinumeracji">
    <w:name w:val="Znaki numeracji"/>
    <w:rsid w:val="00852E0B"/>
  </w:style>
  <w:style w:type="character" w:styleId="Odwoanieprzypisudolnego">
    <w:name w:val="footnote reference"/>
    <w:rsid w:val="00852E0B"/>
    <w:rPr>
      <w:vertAlign w:val="superscript"/>
    </w:rPr>
  </w:style>
  <w:style w:type="character" w:styleId="Odwoanieprzypisukocowego">
    <w:name w:val="endnote reference"/>
    <w:rsid w:val="00852E0B"/>
    <w:rPr>
      <w:vertAlign w:val="superscript"/>
    </w:rPr>
  </w:style>
  <w:style w:type="paragraph" w:customStyle="1" w:styleId="Nagwek20">
    <w:name w:val="Nagłówek2"/>
    <w:basedOn w:val="Normalny"/>
    <w:next w:val="Tekstpodstawowy"/>
    <w:rsid w:val="00852E0B"/>
    <w:pPr>
      <w:keepNext/>
      <w:suppressAutoHyphens/>
      <w:spacing w:before="240" w:after="120" w:line="240" w:lineRule="auto"/>
    </w:pPr>
    <w:rPr>
      <w:rFonts w:eastAsia="Microsoft YaHei" w:cs="Mangal"/>
      <w:sz w:val="28"/>
      <w:szCs w:val="28"/>
      <w:lang w:eastAsia="ar-SA"/>
    </w:rPr>
  </w:style>
  <w:style w:type="paragraph" w:customStyle="1" w:styleId="Podpis2">
    <w:name w:val="Podpis2"/>
    <w:basedOn w:val="Normalny"/>
    <w:rsid w:val="00852E0B"/>
    <w:pPr>
      <w:suppressLineNumbers/>
      <w:suppressAutoHyphens/>
      <w:spacing w:before="120" w:after="120" w:line="240" w:lineRule="auto"/>
    </w:pPr>
    <w:rPr>
      <w:rFonts w:ascii="Times New Roman" w:eastAsia="Times New Roman" w:hAnsi="Times New Roman" w:cs="Mangal"/>
      <w:i/>
      <w:iCs/>
      <w:lang w:eastAsia="ar-SA"/>
    </w:rPr>
  </w:style>
  <w:style w:type="paragraph" w:customStyle="1" w:styleId="Indeks">
    <w:name w:val="Indeks"/>
    <w:basedOn w:val="Normalny"/>
    <w:rsid w:val="00852E0B"/>
    <w:pPr>
      <w:suppressLineNumbers/>
      <w:suppressAutoHyphens/>
      <w:overflowPunct w:val="0"/>
      <w:autoSpaceDE w:val="0"/>
      <w:spacing w:after="0" w:line="240" w:lineRule="auto"/>
      <w:textAlignment w:val="baseline"/>
    </w:pPr>
    <w:rPr>
      <w:rFonts w:ascii="Times New Roman" w:eastAsia="Times New Roman" w:hAnsi="Times New Roman" w:cs="Times New Roman"/>
      <w:szCs w:val="20"/>
      <w:lang w:eastAsia="ar-SA"/>
    </w:rPr>
  </w:style>
  <w:style w:type="paragraph" w:customStyle="1" w:styleId="Nagwek10">
    <w:name w:val="Nagłówek1"/>
    <w:basedOn w:val="Normalny"/>
    <w:next w:val="Tekstpodstawowy"/>
    <w:rsid w:val="00852E0B"/>
    <w:pPr>
      <w:keepNext/>
      <w:suppressAutoHyphens/>
      <w:spacing w:before="240" w:after="120" w:line="240" w:lineRule="auto"/>
    </w:pPr>
    <w:rPr>
      <w:rFonts w:eastAsia="Microsoft YaHei" w:cs="Mangal"/>
      <w:sz w:val="28"/>
      <w:szCs w:val="28"/>
      <w:lang w:eastAsia="ar-SA"/>
    </w:rPr>
  </w:style>
  <w:style w:type="paragraph" w:customStyle="1" w:styleId="Podpis1">
    <w:name w:val="Podpis1"/>
    <w:basedOn w:val="Normalny"/>
    <w:rsid w:val="00852E0B"/>
    <w:pPr>
      <w:suppressLineNumbers/>
      <w:suppressAutoHyphens/>
      <w:spacing w:before="120" w:after="120" w:line="240" w:lineRule="auto"/>
    </w:pPr>
    <w:rPr>
      <w:rFonts w:ascii="Times New Roman" w:eastAsia="Times New Roman" w:hAnsi="Times New Roman" w:cs="Mangal"/>
      <w:i/>
      <w:iCs/>
      <w:lang w:eastAsia="ar-SA"/>
    </w:rPr>
  </w:style>
  <w:style w:type="paragraph" w:customStyle="1" w:styleId="Tekstpodstawowy22">
    <w:name w:val="Tekst podstawowy 22"/>
    <w:basedOn w:val="Normalny"/>
    <w:rsid w:val="00852E0B"/>
    <w:pPr>
      <w:suppressAutoHyphens/>
      <w:spacing w:after="0" w:line="240" w:lineRule="auto"/>
      <w:jc w:val="center"/>
    </w:pPr>
    <w:rPr>
      <w:rFonts w:ascii="Times New Roman" w:eastAsia="Times New Roman" w:hAnsi="Times New Roman" w:cs="Times New Roman"/>
      <w:i/>
      <w:iCs/>
      <w:lang w:eastAsia="ar-SA"/>
    </w:rPr>
  </w:style>
  <w:style w:type="paragraph" w:customStyle="1" w:styleId="Zwykytekst2">
    <w:name w:val="Zwykły tekst2"/>
    <w:basedOn w:val="Normalny"/>
    <w:rsid w:val="00852E0B"/>
    <w:pPr>
      <w:suppressAutoHyphens/>
      <w:spacing w:after="0" w:line="240" w:lineRule="auto"/>
    </w:pPr>
    <w:rPr>
      <w:rFonts w:ascii="Courier New" w:eastAsia="Times New Roman" w:hAnsi="Courier New" w:cs="Courier New"/>
      <w:sz w:val="20"/>
      <w:szCs w:val="20"/>
      <w:lang w:eastAsia="ar-SA"/>
    </w:rPr>
  </w:style>
  <w:style w:type="paragraph" w:customStyle="1" w:styleId="Lista31">
    <w:name w:val="Lista 31"/>
    <w:basedOn w:val="Normalny"/>
    <w:rsid w:val="00852E0B"/>
    <w:pPr>
      <w:suppressAutoHyphens/>
      <w:spacing w:after="0" w:line="240" w:lineRule="auto"/>
      <w:ind w:left="849" w:hanging="283"/>
    </w:pPr>
    <w:rPr>
      <w:rFonts w:ascii="Times New Roman" w:eastAsia="Times New Roman" w:hAnsi="Times New Roman" w:cs="Times New Roman"/>
      <w:lang w:eastAsia="ar-SA"/>
    </w:rPr>
  </w:style>
  <w:style w:type="paragraph" w:customStyle="1" w:styleId="Lista41">
    <w:name w:val="Lista 41"/>
    <w:basedOn w:val="Normalny"/>
    <w:rsid w:val="00852E0B"/>
    <w:pPr>
      <w:suppressAutoHyphens/>
      <w:spacing w:after="0" w:line="240" w:lineRule="auto"/>
      <w:ind w:left="1132" w:hanging="283"/>
    </w:pPr>
    <w:rPr>
      <w:rFonts w:ascii="Times New Roman" w:eastAsia="Times New Roman" w:hAnsi="Times New Roman" w:cs="Times New Roman"/>
      <w:lang w:eastAsia="ar-SA"/>
    </w:rPr>
  </w:style>
  <w:style w:type="paragraph" w:customStyle="1" w:styleId="pkt1">
    <w:name w:val="pkt1"/>
    <w:basedOn w:val="Normalny"/>
    <w:rsid w:val="00852E0B"/>
    <w:pPr>
      <w:suppressAutoHyphens/>
      <w:spacing w:before="60" w:after="60" w:line="240" w:lineRule="auto"/>
      <w:ind w:left="850" w:hanging="425"/>
      <w:jc w:val="both"/>
    </w:pPr>
    <w:rPr>
      <w:rFonts w:ascii="Times New Roman" w:eastAsia="Times New Roman" w:hAnsi="Times New Roman" w:cs="Times New Roman"/>
      <w:lang w:eastAsia="ar-SA"/>
    </w:rPr>
  </w:style>
  <w:style w:type="paragraph" w:customStyle="1" w:styleId="font5">
    <w:name w:val="font5"/>
    <w:basedOn w:val="Normalny"/>
    <w:rsid w:val="00852E0B"/>
    <w:pPr>
      <w:suppressAutoHyphens/>
      <w:spacing w:before="280" w:after="280" w:line="240" w:lineRule="auto"/>
    </w:pPr>
    <w:rPr>
      <w:rFonts w:ascii="Czcionka tekstu podstawowego" w:eastAsia="Times New Roman" w:hAnsi="Czcionka tekstu podstawowego" w:cs="Czcionka tekstu podstawowego"/>
      <w:sz w:val="18"/>
      <w:szCs w:val="18"/>
      <w:lang w:eastAsia="ar-SA"/>
    </w:rPr>
  </w:style>
  <w:style w:type="paragraph" w:customStyle="1" w:styleId="xl65">
    <w:name w:val="xl65"/>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6">
    <w:name w:val="xl66"/>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7">
    <w:name w:val="xl67"/>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8">
    <w:name w:val="xl68"/>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9">
    <w:name w:val="xl69"/>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eastAsia="Times New Roman"/>
      <w:sz w:val="18"/>
      <w:szCs w:val="18"/>
      <w:lang w:eastAsia="ar-SA"/>
    </w:rPr>
  </w:style>
  <w:style w:type="paragraph" w:customStyle="1" w:styleId="xl70">
    <w:name w:val="xl70"/>
    <w:basedOn w:val="Normalny"/>
    <w:rsid w:val="00852E0B"/>
    <w:pPr>
      <w:pBdr>
        <w:top w:val="single" w:sz="4" w:space="0" w:color="000000"/>
        <w:left w:val="single" w:sz="4" w:space="7" w:color="000000"/>
        <w:bottom w:val="single" w:sz="4" w:space="0" w:color="000000"/>
        <w:right w:val="single" w:sz="4" w:space="0" w:color="000000"/>
      </w:pBdr>
      <w:suppressAutoHyphens/>
      <w:spacing w:before="280" w:after="280" w:line="240" w:lineRule="auto"/>
      <w:textAlignment w:val="top"/>
    </w:pPr>
    <w:rPr>
      <w:rFonts w:eastAsia="Times New Roman"/>
      <w:sz w:val="18"/>
      <w:szCs w:val="18"/>
      <w:lang w:eastAsia="ar-SA"/>
    </w:rPr>
  </w:style>
  <w:style w:type="paragraph" w:customStyle="1" w:styleId="xl71">
    <w:name w:val="xl7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eastAsia="Times New Roman"/>
      <w:sz w:val="18"/>
      <w:szCs w:val="18"/>
      <w:lang w:eastAsia="ar-SA"/>
    </w:rPr>
  </w:style>
  <w:style w:type="paragraph" w:customStyle="1" w:styleId="xl72">
    <w:name w:val="xl72"/>
    <w:basedOn w:val="Normalny"/>
    <w:rsid w:val="00852E0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eastAsia="Times New Roman"/>
      <w:sz w:val="18"/>
      <w:szCs w:val="18"/>
      <w:lang w:eastAsia="ar-SA"/>
    </w:rPr>
  </w:style>
  <w:style w:type="paragraph" w:customStyle="1" w:styleId="xl73">
    <w:name w:val="xl73"/>
    <w:basedOn w:val="Normalny"/>
    <w:rsid w:val="00852E0B"/>
    <w:pPr>
      <w:pBdr>
        <w:top w:val="single" w:sz="4" w:space="0" w:color="000000"/>
        <w:left w:val="single" w:sz="4" w:space="7" w:color="000000"/>
        <w:bottom w:val="single" w:sz="4" w:space="0" w:color="000000"/>
        <w:right w:val="single" w:sz="4" w:space="0" w:color="000000"/>
      </w:pBdr>
      <w:shd w:val="clear" w:color="auto" w:fill="FFFFFF"/>
      <w:suppressAutoHyphens/>
      <w:spacing w:before="280" w:after="280" w:line="240" w:lineRule="auto"/>
      <w:textAlignment w:val="top"/>
    </w:pPr>
    <w:rPr>
      <w:rFonts w:eastAsia="Times New Roman"/>
      <w:sz w:val="18"/>
      <w:szCs w:val="18"/>
      <w:lang w:eastAsia="ar-SA"/>
    </w:rPr>
  </w:style>
  <w:style w:type="paragraph" w:customStyle="1" w:styleId="xl74">
    <w:name w:val="xl74"/>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eastAsia="Times New Roman"/>
      <w:sz w:val="18"/>
      <w:szCs w:val="18"/>
      <w:lang w:eastAsia="ar-SA"/>
    </w:rPr>
  </w:style>
  <w:style w:type="paragraph" w:customStyle="1" w:styleId="xl75">
    <w:name w:val="xl75"/>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sz w:val="18"/>
      <w:szCs w:val="18"/>
      <w:lang w:eastAsia="ar-SA"/>
    </w:rPr>
  </w:style>
  <w:style w:type="paragraph" w:customStyle="1" w:styleId="xl76">
    <w:name w:val="xl76"/>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sz w:val="18"/>
      <w:szCs w:val="18"/>
      <w:lang w:eastAsia="ar-SA"/>
    </w:rPr>
  </w:style>
  <w:style w:type="paragraph" w:customStyle="1" w:styleId="xl77">
    <w:name w:val="xl77"/>
    <w:basedOn w:val="Normalny"/>
    <w:rsid w:val="00852E0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eastAsia="Times New Roman"/>
      <w:sz w:val="18"/>
      <w:szCs w:val="18"/>
      <w:lang w:eastAsia="ar-SA"/>
    </w:rPr>
  </w:style>
  <w:style w:type="paragraph" w:customStyle="1" w:styleId="xl78">
    <w:name w:val="xl78"/>
    <w:basedOn w:val="Normalny"/>
    <w:rsid w:val="00852E0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eastAsia="Times New Roman"/>
      <w:sz w:val="18"/>
      <w:szCs w:val="18"/>
      <w:lang w:eastAsia="ar-SA"/>
    </w:rPr>
  </w:style>
  <w:style w:type="paragraph" w:customStyle="1" w:styleId="xl79">
    <w:name w:val="xl79"/>
    <w:basedOn w:val="Normalny"/>
    <w:rsid w:val="00852E0B"/>
    <w:pPr>
      <w:suppressAutoHyphens/>
      <w:spacing w:before="280" w:after="280" w:line="240" w:lineRule="auto"/>
      <w:jc w:val="center"/>
    </w:pPr>
    <w:rPr>
      <w:rFonts w:eastAsia="Times New Roman"/>
      <w:sz w:val="18"/>
      <w:szCs w:val="18"/>
      <w:lang w:eastAsia="ar-SA"/>
    </w:rPr>
  </w:style>
  <w:style w:type="paragraph" w:customStyle="1" w:styleId="xl80">
    <w:name w:val="xl80"/>
    <w:basedOn w:val="Normalny"/>
    <w:rsid w:val="00852E0B"/>
    <w:pPr>
      <w:suppressAutoHyphens/>
      <w:spacing w:before="280" w:after="280" w:line="240" w:lineRule="auto"/>
    </w:pPr>
    <w:rPr>
      <w:rFonts w:eastAsia="Times New Roman"/>
      <w:sz w:val="18"/>
      <w:szCs w:val="18"/>
      <w:lang w:eastAsia="ar-SA"/>
    </w:rPr>
  </w:style>
  <w:style w:type="paragraph" w:customStyle="1" w:styleId="xl81">
    <w:name w:val="xl8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82">
    <w:name w:val="xl82"/>
    <w:basedOn w:val="Normalny"/>
    <w:rsid w:val="00852E0B"/>
    <w:pPr>
      <w:suppressAutoHyphens/>
      <w:spacing w:before="280" w:after="280" w:line="240" w:lineRule="auto"/>
      <w:jc w:val="center"/>
    </w:pPr>
    <w:rPr>
      <w:rFonts w:eastAsia="Times New Roman"/>
      <w:sz w:val="18"/>
      <w:szCs w:val="18"/>
      <w:lang w:eastAsia="ar-SA"/>
    </w:rPr>
  </w:style>
  <w:style w:type="paragraph" w:customStyle="1" w:styleId="xl83">
    <w:name w:val="xl83"/>
    <w:basedOn w:val="Normalny"/>
    <w:rsid w:val="00852E0B"/>
    <w:pPr>
      <w:suppressAutoHyphens/>
      <w:spacing w:before="280" w:after="280" w:line="240" w:lineRule="auto"/>
      <w:jc w:val="center"/>
    </w:pPr>
    <w:rPr>
      <w:rFonts w:ascii="Times New Roman" w:eastAsia="Times New Roman" w:hAnsi="Times New Roman" w:cs="Times New Roman"/>
      <w:lang w:eastAsia="ar-SA"/>
    </w:rPr>
  </w:style>
  <w:style w:type="paragraph" w:customStyle="1" w:styleId="xl84">
    <w:name w:val="xl84"/>
    <w:basedOn w:val="Normalny"/>
    <w:rsid w:val="00852E0B"/>
    <w:pPr>
      <w:pBdr>
        <w:top w:val="single" w:sz="4" w:space="0" w:color="000000"/>
        <w:left w:val="single" w:sz="4" w:space="7" w:color="000000"/>
        <w:bottom w:val="single" w:sz="4" w:space="0" w:color="000000"/>
        <w:right w:val="single" w:sz="4" w:space="0" w:color="000000"/>
      </w:pBdr>
      <w:suppressAutoHyphens/>
      <w:spacing w:before="280" w:after="280" w:line="240" w:lineRule="auto"/>
      <w:textAlignment w:val="center"/>
    </w:pPr>
    <w:rPr>
      <w:rFonts w:eastAsia="Times New Roman"/>
      <w:b/>
      <w:bCs/>
      <w:sz w:val="18"/>
      <w:szCs w:val="18"/>
      <w:lang w:eastAsia="ar-SA"/>
    </w:rPr>
  </w:style>
  <w:style w:type="paragraph" w:customStyle="1" w:styleId="xl85">
    <w:name w:val="xl85"/>
    <w:basedOn w:val="Normalny"/>
    <w:rsid w:val="00852E0B"/>
    <w:pPr>
      <w:pBdr>
        <w:left w:val="single" w:sz="4" w:space="7" w:color="000000"/>
        <w:right w:val="single" w:sz="4" w:space="0" w:color="000000"/>
      </w:pBdr>
      <w:suppressAutoHyphens/>
      <w:spacing w:before="280" w:after="280" w:line="240" w:lineRule="auto"/>
      <w:textAlignment w:val="top"/>
    </w:pPr>
    <w:rPr>
      <w:rFonts w:eastAsia="Times New Roman"/>
      <w:sz w:val="18"/>
      <w:szCs w:val="18"/>
      <w:lang w:eastAsia="ar-SA"/>
    </w:rPr>
  </w:style>
  <w:style w:type="paragraph" w:customStyle="1" w:styleId="xl86">
    <w:name w:val="xl86"/>
    <w:basedOn w:val="Normalny"/>
    <w:rsid w:val="00852E0B"/>
    <w:pPr>
      <w:pBdr>
        <w:top w:val="single" w:sz="4" w:space="0" w:color="000000"/>
      </w:pBdr>
      <w:suppressAutoHyphens/>
      <w:spacing w:before="280" w:after="280" w:line="240" w:lineRule="auto"/>
      <w:textAlignment w:val="top"/>
    </w:pPr>
    <w:rPr>
      <w:rFonts w:eastAsia="Times New Roman"/>
      <w:b/>
      <w:bCs/>
      <w:sz w:val="18"/>
      <w:szCs w:val="18"/>
      <w:lang w:eastAsia="ar-SA"/>
    </w:rPr>
  </w:style>
  <w:style w:type="paragraph" w:customStyle="1" w:styleId="xl87">
    <w:name w:val="xl87"/>
    <w:basedOn w:val="Normalny"/>
    <w:rsid w:val="00852E0B"/>
    <w:pPr>
      <w:suppressAutoHyphens/>
      <w:spacing w:before="280" w:after="280" w:line="240" w:lineRule="auto"/>
    </w:pPr>
    <w:rPr>
      <w:rFonts w:ascii="Times New Roman" w:eastAsia="Times New Roman" w:hAnsi="Times New Roman" w:cs="Times New Roman"/>
      <w:lang w:eastAsia="ar-SA"/>
    </w:rPr>
  </w:style>
  <w:style w:type="paragraph" w:customStyle="1" w:styleId="1arial12">
    <w:name w:val="1 arial 12"/>
    <w:basedOn w:val="Normalny"/>
    <w:rsid w:val="00852E0B"/>
    <w:pPr>
      <w:keepNext/>
      <w:suppressAutoHyphens/>
      <w:spacing w:before="280" w:after="280" w:line="240" w:lineRule="auto"/>
      <w:jc w:val="both"/>
    </w:pPr>
    <w:rPr>
      <w:rFonts w:eastAsia="Symbol"/>
      <w:szCs w:val="20"/>
      <w:lang w:eastAsia="ar-SA"/>
    </w:rPr>
  </w:style>
  <w:style w:type="paragraph" w:customStyle="1" w:styleId="11">
    <w:name w:val="1.1"/>
    <w:basedOn w:val="Normalny"/>
    <w:rsid w:val="00852E0B"/>
    <w:pPr>
      <w:keepNext/>
      <w:suppressAutoHyphens/>
      <w:spacing w:before="280" w:after="280" w:line="240" w:lineRule="auto"/>
      <w:ind w:left="170"/>
      <w:jc w:val="both"/>
    </w:pPr>
    <w:rPr>
      <w:rFonts w:eastAsia="Symbol"/>
      <w:szCs w:val="20"/>
      <w:lang w:eastAsia="ar-SA"/>
    </w:rPr>
  </w:style>
  <w:style w:type="paragraph" w:customStyle="1" w:styleId="123">
    <w:name w:val="1.2.3"/>
    <w:basedOn w:val="Normalny"/>
    <w:rsid w:val="00852E0B"/>
    <w:pPr>
      <w:suppressAutoHyphens/>
      <w:spacing w:before="280" w:after="280" w:line="240" w:lineRule="auto"/>
      <w:ind w:left="340"/>
      <w:jc w:val="both"/>
    </w:pPr>
    <w:rPr>
      <w:rFonts w:eastAsia="Symbol"/>
      <w:szCs w:val="20"/>
      <w:lang w:eastAsia="ar-SA"/>
    </w:rPr>
  </w:style>
  <w:style w:type="paragraph" w:customStyle="1" w:styleId="1234">
    <w:name w:val="1.2.3.4"/>
    <w:basedOn w:val="Normalny"/>
    <w:rsid w:val="00852E0B"/>
    <w:pPr>
      <w:suppressAutoHyphens/>
      <w:spacing w:before="280" w:after="280" w:line="240" w:lineRule="auto"/>
      <w:ind w:left="510"/>
      <w:jc w:val="both"/>
    </w:pPr>
    <w:rPr>
      <w:rFonts w:eastAsia="Symbol"/>
      <w:szCs w:val="20"/>
      <w:lang w:eastAsia="ar-SA"/>
    </w:rPr>
  </w:style>
  <w:style w:type="paragraph" w:customStyle="1" w:styleId="12345">
    <w:name w:val="1.2.3.4.5"/>
    <w:basedOn w:val="Normalny"/>
    <w:rsid w:val="00852E0B"/>
    <w:pPr>
      <w:suppressAutoHyphens/>
      <w:spacing w:before="280" w:after="280" w:line="240" w:lineRule="auto"/>
      <w:ind w:left="680"/>
      <w:jc w:val="both"/>
    </w:pPr>
    <w:rPr>
      <w:rFonts w:eastAsia="Symbol"/>
      <w:szCs w:val="20"/>
      <w:lang w:eastAsia="ar-SA"/>
    </w:rPr>
  </w:style>
  <w:style w:type="paragraph" w:customStyle="1" w:styleId="123456">
    <w:name w:val="1.2.3.4.5.6"/>
    <w:basedOn w:val="Normalny"/>
    <w:rsid w:val="00852E0B"/>
    <w:pPr>
      <w:suppressAutoHyphens/>
      <w:spacing w:before="280" w:after="280" w:line="240" w:lineRule="auto"/>
      <w:ind w:left="851"/>
      <w:jc w:val="both"/>
    </w:pPr>
    <w:rPr>
      <w:rFonts w:eastAsia="Symbol"/>
      <w:szCs w:val="20"/>
      <w:lang w:eastAsia="ar-SA"/>
    </w:rPr>
  </w:style>
  <w:style w:type="paragraph" w:customStyle="1" w:styleId="1234567">
    <w:name w:val="1.2.3.4.5.6.7"/>
    <w:basedOn w:val="Normalny"/>
    <w:rsid w:val="00852E0B"/>
    <w:pPr>
      <w:suppressAutoHyphens/>
      <w:spacing w:before="280" w:after="280" w:line="240" w:lineRule="auto"/>
      <w:ind w:left="1021"/>
      <w:jc w:val="both"/>
    </w:pPr>
    <w:rPr>
      <w:rFonts w:eastAsia="Symbol"/>
      <w:szCs w:val="20"/>
      <w:lang w:eastAsia="ar-SA"/>
    </w:rPr>
  </w:style>
  <w:style w:type="paragraph" w:customStyle="1" w:styleId="12345678">
    <w:name w:val="1.2.3.4.5.6.7.8"/>
    <w:basedOn w:val="Normalny"/>
    <w:rsid w:val="00852E0B"/>
    <w:pPr>
      <w:suppressAutoHyphens/>
      <w:spacing w:before="280" w:after="280" w:line="240" w:lineRule="auto"/>
      <w:ind w:left="1191"/>
      <w:jc w:val="both"/>
    </w:pPr>
    <w:rPr>
      <w:rFonts w:eastAsia="Symbol"/>
      <w:szCs w:val="20"/>
      <w:lang w:eastAsia="ar-SA"/>
    </w:rPr>
  </w:style>
  <w:style w:type="paragraph" w:customStyle="1" w:styleId="123456789">
    <w:name w:val="1.2.3.4.5.6.7.8.9"/>
    <w:basedOn w:val="Normalny"/>
    <w:rsid w:val="00852E0B"/>
    <w:pPr>
      <w:suppressAutoHyphens/>
      <w:spacing w:before="280" w:after="280" w:line="240" w:lineRule="auto"/>
      <w:ind w:left="1361"/>
      <w:jc w:val="both"/>
    </w:pPr>
    <w:rPr>
      <w:rFonts w:eastAsia="Symbol"/>
      <w:szCs w:val="20"/>
      <w:lang w:eastAsia="ar-SA"/>
    </w:rPr>
  </w:style>
  <w:style w:type="paragraph" w:customStyle="1" w:styleId="Styl5">
    <w:name w:val="Styl5"/>
    <w:basedOn w:val="Normalny"/>
    <w:rsid w:val="00852E0B"/>
    <w:pPr>
      <w:tabs>
        <w:tab w:val="left" w:pos="720"/>
      </w:tabs>
      <w:suppressAutoHyphens/>
      <w:spacing w:after="0" w:line="240" w:lineRule="auto"/>
      <w:ind w:left="720" w:hanging="360"/>
      <w:jc w:val="both"/>
    </w:pPr>
    <w:rPr>
      <w:rFonts w:eastAsia="Times New Roman"/>
      <w:lang w:eastAsia="ar-SA"/>
    </w:rPr>
  </w:style>
  <w:style w:type="paragraph" w:customStyle="1" w:styleId="Tekstpodstawowy32">
    <w:name w:val="Tekst podstawowy 32"/>
    <w:basedOn w:val="Normalny"/>
    <w:rsid w:val="00852E0B"/>
    <w:pPr>
      <w:suppressAutoHyphens/>
      <w:spacing w:after="120" w:line="240" w:lineRule="auto"/>
    </w:pPr>
    <w:rPr>
      <w:rFonts w:eastAsia="Times New Roman"/>
      <w:sz w:val="16"/>
      <w:szCs w:val="16"/>
      <w:lang w:eastAsia="ar-SA"/>
    </w:rPr>
  </w:style>
  <w:style w:type="paragraph" w:customStyle="1" w:styleId="Tekstpodstawowywcity22">
    <w:name w:val="Tekst podstawowy wcięty 22"/>
    <w:basedOn w:val="Normalny"/>
    <w:rsid w:val="00852E0B"/>
    <w:pPr>
      <w:suppressAutoHyphens/>
      <w:spacing w:after="120" w:line="480" w:lineRule="auto"/>
      <w:ind w:left="283"/>
    </w:pPr>
    <w:rPr>
      <w:rFonts w:eastAsia="Times New Roman"/>
      <w:szCs w:val="20"/>
      <w:lang w:eastAsia="ar-SA"/>
    </w:rPr>
  </w:style>
  <w:style w:type="paragraph" w:customStyle="1" w:styleId="NA">
    <w:name w:val="N/A"/>
    <w:basedOn w:val="Normalny"/>
    <w:rsid w:val="00852E0B"/>
    <w:pPr>
      <w:tabs>
        <w:tab w:val="left" w:pos="-720"/>
        <w:tab w:val="left" w:pos="0"/>
        <w:tab w:val="left" w:pos="9000"/>
        <w:tab w:val="right" w:pos="9360"/>
      </w:tabs>
      <w:suppressAutoHyphens/>
      <w:spacing w:after="0" w:line="360" w:lineRule="auto"/>
      <w:ind w:firstLine="30"/>
    </w:pPr>
    <w:rPr>
      <w:rFonts w:eastAsia="Times New Roman"/>
      <w:sz w:val="22"/>
      <w:szCs w:val="20"/>
      <w:lang w:val="en-US" w:eastAsia="ar-SA"/>
    </w:rPr>
  </w:style>
  <w:style w:type="paragraph" w:customStyle="1" w:styleId="Standardowy1">
    <w:name w:val="Standardowy1"/>
    <w:rsid w:val="00852E0B"/>
    <w:pPr>
      <w:widowControl w:val="0"/>
      <w:suppressAutoHyphens/>
      <w:overflowPunct w:val="0"/>
      <w:autoSpaceDE w:val="0"/>
      <w:textAlignment w:val="baseline"/>
    </w:pPr>
    <w:rPr>
      <w:rFonts w:ascii="Times New Roman" w:eastAsia="Times New Roman" w:hAnsi="Times New Roman" w:cs="Times New Roman"/>
      <w:sz w:val="20"/>
      <w:szCs w:val="20"/>
      <w:lang w:eastAsia="ar-SA"/>
    </w:rPr>
  </w:style>
  <w:style w:type="paragraph" w:customStyle="1" w:styleId="Tekstpodstawowyzwciciem21">
    <w:name w:val="Tekst podstawowy z wcięciem 21"/>
    <w:basedOn w:val="Normalny"/>
    <w:rsid w:val="00852E0B"/>
    <w:pPr>
      <w:suppressAutoHyphens/>
      <w:spacing w:after="0" w:line="240" w:lineRule="auto"/>
      <w:jc w:val="both"/>
    </w:pPr>
    <w:rPr>
      <w:rFonts w:eastAsia="Times New Roman"/>
      <w:lang w:eastAsia="ar-SA"/>
    </w:rPr>
  </w:style>
  <w:style w:type="paragraph" w:customStyle="1" w:styleId="StylInterlinia15wiersza">
    <w:name w:val="Styl Interlinia:  15 wiersza"/>
    <w:basedOn w:val="Normalny"/>
    <w:rsid w:val="00852E0B"/>
    <w:pPr>
      <w:suppressAutoHyphens/>
      <w:spacing w:after="0" w:line="240" w:lineRule="auto"/>
      <w:jc w:val="both"/>
    </w:pPr>
    <w:rPr>
      <w:rFonts w:eastAsia="Times New Roman"/>
      <w:szCs w:val="20"/>
      <w:lang w:eastAsia="ar-SA"/>
    </w:rPr>
  </w:style>
  <w:style w:type="paragraph" w:customStyle="1" w:styleId="Styl4ZnakZnak">
    <w:name w:val="Styl4 Znak Znak"/>
    <w:basedOn w:val="Normalny"/>
    <w:rsid w:val="00852E0B"/>
    <w:pPr>
      <w:suppressAutoHyphens/>
      <w:spacing w:after="0" w:line="240" w:lineRule="auto"/>
      <w:jc w:val="both"/>
    </w:pPr>
    <w:rPr>
      <w:rFonts w:eastAsia="Times New Roman"/>
      <w:b/>
      <w:u w:val="single"/>
      <w:lang w:eastAsia="ar-SA"/>
    </w:rPr>
  </w:style>
  <w:style w:type="paragraph" w:customStyle="1" w:styleId="Styl5ZnakZnak">
    <w:name w:val="Styl5 Znak Znak"/>
    <w:basedOn w:val="Normalny"/>
    <w:rsid w:val="00852E0B"/>
    <w:pPr>
      <w:suppressAutoHyphens/>
      <w:spacing w:after="0" w:line="240" w:lineRule="auto"/>
      <w:jc w:val="both"/>
    </w:pPr>
    <w:rPr>
      <w:rFonts w:eastAsia="Times New Roman"/>
      <w:lang w:eastAsia="ar-SA"/>
    </w:rPr>
  </w:style>
  <w:style w:type="paragraph" w:customStyle="1" w:styleId="Styl4Znak">
    <w:name w:val="Styl4 Znak"/>
    <w:basedOn w:val="Normalny"/>
    <w:rsid w:val="00852E0B"/>
    <w:pPr>
      <w:suppressAutoHyphens/>
      <w:spacing w:after="0" w:line="240" w:lineRule="auto"/>
      <w:jc w:val="both"/>
    </w:pPr>
    <w:rPr>
      <w:rFonts w:eastAsia="Times New Roman"/>
      <w:b/>
      <w:u w:val="single"/>
      <w:lang w:eastAsia="ar-SA"/>
    </w:rPr>
  </w:style>
  <w:style w:type="paragraph" w:customStyle="1" w:styleId="Styl6Znak">
    <w:name w:val="Styl6 Znak"/>
    <w:basedOn w:val="Normalny"/>
    <w:rsid w:val="00852E0B"/>
    <w:pPr>
      <w:suppressAutoHyphens/>
      <w:spacing w:before="120" w:after="0" w:line="240" w:lineRule="auto"/>
      <w:jc w:val="both"/>
    </w:pPr>
    <w:rPr>
      <w:rFonts w:eastAsia="Times New Roman"/>
      <w:u w:val="single"/>
      <w:lang w:eastAsia="ar-SA"/>
    </w:rPr>
  </w:style>
  <w:style w:type="paragraph" w:customStyle="1" w:styleId="Styl7ZnakZnak">
    <w:name w:val="Styl7 Znak Znak"/>
    <w:basedOn w:val="Normalny"/>
    <w:rsid w:val="00852E0B"/>
    <w:pPr>
      <w:numPr>
        <w:numId w:val="6"/>
      </w:numPr>
      <w:suppressAutoHyphens/>
      <w:spacing w:after="0" w:line="240" w:lineRule="auto"/>
      <w:ind w:left="0" w:firstLine="0"/>
      <w:jc w:val="both"/>
    </w:pPr>
    <w:rPr>
      <w:rFonts w:eastAsia="Times New Roman"/>
      <w:lang w:eastAsia="ar-SA"/>
    </w:rPr>
  </w:style>
  <w:style w:type="paragraph" w:customStyle="1" w:styleId="StylZlewej063cmInterlinia15wiersza">
    <w:name w:val="Styl Z lewej:  063 cm Interlinia:  15 wiersza"/>
    <w:basedOn w:val="Normalny"/>
    <w:rsid w:val="00852E0B"/>
    <w:pPr>
      <w:suppressAutoHyphens/>
      <w:spacing w:after="0" w:line="240" w:lineRule="auto"/>
      <w:ind w:left="360"/>
      <w:jc w:val="both"/>
    </w:pPr>
    <w:rPr>
      <w:rFonts w:eastAsia="Times New Roman"/>
      <w:szCs w:val="20"/>
      <w:lang w:eastAsia="ar-SA"/>
    </w:rPr>
  </w:style>
  <w:style w:type="paragraph" w:customStyle="1" w:styleId="Styl6">
    <w:name w:val="Styl6"/>
    <w:basedOn w:val="Normalny"/>
    <w:rsid w:val="00852E0B"/>
    <w:pPr>
      <w:numPr>
        <w:numId w:val="23"/>
      </w:numPr>
      <w:suppressAutoHyphens/>
      <w:spacing w:before="120" w:after="0" w:line="240" w:lineRule="auto"/>
      <w:jc w:val="both"/>
    </w:pPr>
    <w:rPr>
      <w:rFonts w:eastAsia="Times New Roman"/>
      <w:u w:val="single"/>
      <w:lang w:eastAsia="ar-SA"/>
    </w:rPr>
  </w:style>
  <w:style w:type="paragraph" w:customStyle="1" w:styleId="Styl8Znak">
    <w:name w:val="Styl8 Znak"/>
    <w:basedOn w:val="Normalny"/>
    <w:rsid w:val="00852E0B"/>
    <w:pPr>
      <w:numPr>
        <w:numId w:val="7"/>
      </w:numPr>
      <w:tabs>
        <w:tab w:val="left" w:leader="dot" w:pos="5245"/>
        <w:tab w:val="left" w:leader="dot" w:pos="7938"/>
      </w:tabs>
      <w:suppressAutoHyphens/>
      <w:spacing w:after="0" w:line="240" w:lineRule="auto"/>
      <w:ind w:left="720"/>
      <w:jc w:val="both"/>
    </w:pPr>
    <w:rPr>
      <w:rFonts w:eastAsia="Times New Roman"/>
      <w:lang w:eastAsia="ar-SA"/>
    </w:rPr>
  </w:style>
  <w:style w:type="paragraph" w:customStyle="1" w:styleId="Styl7Znak">
    <w:name w:val="Styl7 Znak"/>
    <w:basedOn w:val="Normalny"/>
    <w:rsid w:val="00852E0B"/>
    <w:pPr>
      <w:numPr>
        <w:numId w:val="11"/>
      </w:numPr>
      <w:tabs>
        <w:tab w:val="left" w:pos="357"/>
      </w:tabs>
      <w:suppressAutoHyphens/>
      <w:spacing w:after="0" w:line="240" w:lineRule="auto"/>
      <w:ind w:left="357" w:hanging="357"/>
      <w:jc w:val="both"/>
    </w:pPr>
    <w:rPr>
      <w:rFonts w:eastAsia="Times New Roman"/>
      <w:lang w:eastAsia="ar-SA"/>
    </w:rPr>
  </w:style>
  <w:style w:type="paragraph" w:customStyle="1" w:styleId="Styl10Znak">
    <w:name w:val="Styl10 Znak"/>
    <w:basedOn w:val="Normalny"/>
    <w:rsid w:val="00852E0B"/>
    <w:pPr>
      <w:numPr>
        <w:numId w:val="12"/>
      </w:numPr>
      <w:tabs>
        <w:tab w:val="left" w:leader="dot" w:pos="7230"/>
      </w:tabs>
      <w:suppressAutoHyphens/>
      <w:spacing w:after="0" w:line="240" w:lineRule="auto"/>
      <w:jc w:val="both"/>
    </w:pPr>
    <w:rPr>
      <w:rFonts w:eastAsia="Times New Roman"/>
      <w:lang w:eastAsia="ar-SA"/>
    </w:rPr>
  </w:style>
  <w:style w:type="paragraph" w:customStyle="1" w:styleId="StylZlewej063cmInterlinia15wiersza1">
    <w:name w:val="Styl Z lewej:  063 cm Interlinia:  15 wiersza1"/>
    <w:basedOn w:val="Normalny"/>
    <w:rsid w:val="00852E0B"/>
    <w:pPr>
      <w:suppressAutoHyphens/>
      <w:spacing w:after="0" w:line="240" w:lineRule="auto"/>
      <w:ind w:left="357"/>
      <w:jc w:val="both"/>
    </w:pPr>
    <w:rPr>
      <w:rFonts w:eastAsia="Times New Roman"/>
      <w:szCs w:val="20"/>
      <w:lang w:eastAsia="ar-SA"/>
    </w:rPr>
  </w:style>
  <w:style w:type="paragraph" w:customStyle="1" w:styleId="Styl3ZnakZnak">
    <w:name w:val="Styl3 Znak Znak"/>
    <w:basedOn w:val="Nagwek5"/>
    <w:rsid w:val="00852E0B"/>
    <w:pPr>
      <w:keepNext w:val="0"/>
      <w:tabs>
        <w:tab w:val="clear" w:pos="0"/>
      </w:tabs>
      <w:spacing w:line="312" w:lineRule="auto"/>
      <w:ind w:left="0" w:right="72" w:firstLine="0"/>
      <w:jc w:val="both"/>
    </w:pPr>
    <w:rPr>
      <w:rFonts w:ascii="Arial" w:hAnsi="Arial" w:cs="Arial"/>
      <w:b/>
      <w:i w:val="0"/>
      <w:iCs w:val="0"/>
      <w:sz w:val="22"/>
      <w:szCs w:val="24"/>
      <w:lang w:eastAsia="ar-SA"/>
    </w:rPr>
  </w:style>
  <w:style w:type="paragraph" w:customStyle="1" w:styleId="Styl9">
    <w:name w:val="Styl9"/>
    <w:basedOn w:val="Normalny"/>
    <w:rsid w:val="00852E0B"/>
    <w:pPr>
      <w:numPr>
        <w:numId w:val="17"/>
      </w:numPr>
      <w:tabs>
        <w:tab w:val="left" w:pos="1985"/>
        <w:tab w:val="left" w:leader="dot" w:pos="5245"/>
        <w:tab w:val="left" w:leader="dot" w:pos="7230"/>
      </w:tabs>
      <w:suppressAutoHyphens/>
      <w:spacing w:after="0" w:line="240" w:lineRule="auto"/>
      <w:ind w:left="0" w:firstLine="0"/>
      <w:jc w:val="both"/>
    </w:pPr>
    <w:rPr>
      <w:rFonts w:eastAsia="Times New Roman"/>
      <w:lang w:eastAsia="ar-SA"/>
    </w:rPr>
  </w:style>
  <w:style w:type="paragraph" w:customStyle="1" w:styleId="Styl5Znak">
    <w:name w:val="Styl5 Znak"/>
    <w:basedOn w:val="Normalny"/>
    <w:rsid w:val="00852E0B"/>
    <w:pPr>
      <w:suppressAutoHyphens/>
      <w:spacing w:after="0" w:line="240" w:lineRule="auto"/>
      <w:jc w:val="both"/>
    </w:pPr>
    <w:rPr>
      <w:rFonts w:eastAsia="Times New Roman"/>
      <w:lang w:eastAsia="ar-SA"/>
    </w:rPr>
  </w:style>
  <w:style w:type="paragraph" w:customStyle="1" w:styleId="StylTekstpodstawowyzwciciem2Przed6pt">
    <w:name w:val="Styl Tekst podstawowy z wcięciem 2 + Przed:  6 pt"/>
    <w:basedOn w:val="Tekstpodstawowyzwciciem21"/>
    <w:rsid w:val="00852E0B"/>
  </w:style>
  <w:style w:type="paragraph" w:customStyle="1" w:styleId="Styl10">
    <w:name w:val="Styl10"/>
    <w:basedOn w:val="Normalny"/>
    <w:rsid w:val="00852E0B"/>
    <w:pPr>
      <w:tabs>
        <w:tab w:val="left" w:pos="360"/>
        <w:tab w:val="left" w:leader="dot" w:pos="7230"/>
      </w:tabs>
      <w:suppressAutoHyphens/>
      <w:spacing w:after="0" w:line="240" w:lineRule="auto"/>
      <w:ind w:left="360" w:hanging="360"/>
      <w:jc w:val="both"/>
    </w:pPr>
    <w:rPr>
      <w:rFonts w:eastAsia="Times New Roman"/>
      <w:lang w:eastAsia="ar-SA"/>
    </w:rPr>
  </w:style>
  <w:style w:type="paragraph" w:customStyle="1" w:styleId="Tekstpodstawowyzwciciem1">
    <w:name w:val="Tekst podstawowy z wcięciem1"/>
    <w:basedOn w:val="Tekstpodstawowy"/>
    <w:rsid w:val="00852E0B"/>
    <w:pPr>
      <w:suppressAutoHyphens/>
      <w:spacing w:line="240" w:lineRule="auto"/>
      <w:ind w:firstLine="210"/>
    </w:pPr>
    <w:rPr>
      <w:rFonts w:ascii="Times New Roman" w:eastAsia="Times New Roman" w:hAnsi="Times New Roman" w:cs="Times New Roman"/>
      <w:lang w:eastAsia="ar-SA"/>
    </w:rPr>
  </w:style>
  <w:style w:type="paragraph" w:customStyle="1" w:styleId="StylTekstpodstawowyzwciciemPierwszywiersz0cmInterliZnakZnak">
    <w:name w:val="Styl Tekst podstawowy z wcięciem + Pierwszy wiersz:  0 cm Interli... Znak Znak"/>
    <w:basedOn w:val="Tekstpodstawowyzwciciem1"/>
    <w:rsid w:val="00852E0B"/>
    <w:pPr>
      <w:ind w:firstLine="0"/>
      <w:jc w:val="both"/>
    </w:pPr>
    <w:rPr>
      <w:rFonts w:ascii="Arial" w:hAnsi="Arial" w:cs="Arial"/>
      <w:szCs w:val="20"/>
    </w:rPr>
  </w:style>
  <w:style w:type="paragraph" w:customStyle="1" w:styleId="StylTekstpodstawowyzwciciemInterlinia15wiersza">
    <w:name w:val="Styl Tekst podstawowy z wcięciem + Interlinia:  15 wiersza"/>
    <w:basedOn w:val="Tekstpodstawowyzwciciem1"/>
    <w:rsid w:val="00852E0B"/>
    <w:pPr>
      <w:jc w:val="both"/>
    </w:pPr>
    <w:rPr>
      <w:rFonts w:ascii="Arial" w:hAnsi="Arial" w:cs="Arial"/>
      <w:szCs w:val="20"/>
    </w:rPr>
  </w:style>
  <w:style w:type="paragraph" w:customStyle="1" w:styleId="tab">
    <w:name w:val="tab"/>
    <w:basedOn w:val="Normalny"/>
    <w:rsid w:val="00852E0B"/>
    <w:pPr>
      <w:suppressAutoHyphens/>
      <w:overflowPunct w:val="0"/>
      <w:autoSpaceDE w:val="0"/>
      <w:spacing w:before="60" w:after="60" w:line="240" w:lineRule="auto"/>
      <w:textAlignment w:val="baseline"/>
    </w:pPr>
    <w:rPr>
      <w:rFonts w:eastAsia="Times New Roman"/>
      <w:spacing w:val="-3"/>
      <w:sz w:val="22"/>
      <w:szCs w:val="20"/>
      <w:lang w:eastAsia="ar-SA"/>
    </w:rPr>
  </w:style>
  <w:style w:type="paragraph" w:customStyle="1" w:styleId="Styl2">
    <w:name w:val="Styl2"/>
    <w:basedOn w:val="Nagwek4"/>
    <w:rsid w:val="00852E0B"/>
    <w:pPr>
      <w:keepNext w:val="0"/>
      <w:numPr>
        <w:ilvl w:val="3"/>
        <w:numId w:val="1"/>
      </w:numPr>
      <w:tabs>
        <w:tab w:val="left" w:pos="1276"/>
      </w:tabs>
      <w:spacing w:after="120"/>
      <w:ind w:left="1276" w:hanging="1135"/>
    </w:pPr>
    <w:rPr>
      <w:rFonts w:ascii="Arial" w:hAnsi="Arial" w:cs="Arial"/>
      <w:b/>
      <w:bCs/>
      <w:i w:val="0"/>
      <w:iCs w:val="0"/>
      <w:sz w:val="24"/>
      <w:szCs w:val="24"/>
      <w:lang w:eastAsia="ar-SA"/>
    </w:rPr>
  </w:style>
  <w:style w:type="paragraph" w:customStyle="1" w:styleId="Tekstpodstawowy21">
    <w:name w:val="Tekst podstawowy 21"/>
    <w:basedOn w:val="Normalny"/>
    <w:rsid w:val="00852E0B"/>
    <w:pPr>
      <w:suppressAutoHyphens/>
      <w:spacing w:before="120" w:after="0" w:line="240" w:lineRule="auto"/>
      <w:ind w:left="1134" w:hanging="283"/>
      <w:jc w:val="both"/>
    </w:pPr>
    <w:rPr>
      <w:rFonts w:ascii="Times New Roman" w:eastAsia="Times New Roman" w:hAnsi="Times New Roman" w:cs="Times New Roman"/>
      <w:lang w:eastAsia="ar-SA"/>
    </w:rPr>
  </w:style>
  <w:style w:type="paragraph" w:customStyle="1" w:styleId="StylTekstpodstawowyzwciciemPierwszywiersz0cmPo0ZnakZnak">
    <w:name w:val="Styl Tekst podstawowy z wcięciem + Pierwszy wiersz:  0 cm Po:  0 ... Znak Znak"/>
    <w:basedOn w:val="Tekstpodstawowyzwciciem1"/>
    <w:rsid w:val="00852E0B"/>
    <w:pPr>
      <w:spacing w:after="0"/>
      <w:ind w:firstLine="0"/>
      <w:jc w:val="both"/>
    </w:pPr>
    <w:rPr>
      <w:rFonts w:ascii="Arial" w:hAnsi="Arial" w:cs="Arial"/>
      <w:b/>
    </w:rPr>
  </w:style>
  <w:style w:type="paragraph" w:customStyle="1" w:styleId="StylTekstpodstawowyzwciciemPierwszywiersz0cmPo0Znak">
    <w:name w:val="Styl Tekst podstawowy z wcięciem + Pierwszy wiersz:  0 cm Po:  0 ... Znak"/>
    <w:basedOn w:val="Tekstpodstawowyzwciciem1"/>
    <w:rsid w:val="00852E0B"/>
    <w:pPr>
      <w:spacing w:after="0"/>
      <w:ind w:firstLine="0"/>
      <w:jc w:val="both"/>
    </w:pPr>
    <w:rPr>
      <w:rFonts w:ascii="Arial" w:hAnsi="Arial" w:cs="Arial"/>
      <w:szCs w:val="20"/>
    </w:rPr>
  </w:style>
  <w:style w:type="paragraph" w:customStyle="1" w:styleId="Styl3">
    <w:name w:val="Styl3"/>
    <w:basedOn w:val="Nagwek5"/>
    <w:rsid w:val="00852E0B"/>
    <w:pPr>
      <w:keepNext w:val="0"/>
      <w:tabs>
        <w:tab w:val="left" w:pos="0"/>
        <w:tab w:val="left" w:pos="1560"/>
      </w:tabs>
      <w:spacing w:before="120" w:after="120" w:line="312" w:lineRule="auto"/>
      <w:ind w:left="0" w:firstLine="0"/>
    </w:pPr>
    <w:rPr>
      <w:rFonts w:ascii="Arial" w:hAnsi="Arial" w:cs="Arial"/>
      <w:i w:val="0"/>
      <w:iCs w:val="0"/>
      <w:sz w:val="22"/>
      <w:szCs w:val="24"/>
      <w:u w:val="single"/>
      <w:lang w:eastAsia="ar-SA"/>
    </w:rPr>
  </w:style>
  <w:style w:type="paragraph" w:customStyle="1" w:styleId="StylTekstpodstawowyzwciciemPierwszywiersz0cmInterliZnak">
    <w:name w:val="Styl Tekst podstawowy z wcięciem + Pierwszy wiersz:  0 cm Interli... Znak"/>
    <w:basedOn w:val="Tekstpodstawowyzwciciem1"/>
    <w:rsid w:val="00852E0B"/>
    <w:pPr>
      <w:numPr>
        <w:numId w:val="20"/>
      </w:numPr>
      <w:spacing w:after="0" w:line="312" w:lineRule="auto"/>
      <w:jc w:val="both"/>
    </w:pPr>
    <w:rPr>
      <w:rFonts w:ascii="Arial" w:hAnsi="Arial" w:cs="Arial"/>
      <w:sz w:val="22"/>
    </w:rPr>
  </w:style>
  <w:style w:type="paragraph" w:customStyle="1" w:styleId="StylTekstpodstawowyzwciciemPierwszywiersz0cmInterli">
    <w:name w:val="Styl Tekst podstawowy z wcięciem + Pierwszy wiersz:  0 cm Interli..."/>
    <w:basedOn w:val="Tekstpodstawowyzwciciem1"/>
    <w:rsid w:val="00852E0B"/>
    <w:pPr>
      <w:spacing w:after="0" w:line="312" w:lineRule="auto"/>
      <w:ind w:firstLine="0"/>
      <w:jc w:val="both"/>
    </w:pPr>
    <w:rPr>
      <w:rFonts w:ascii="Arial" w:hAnsi="Arial" w:cs="Arial"/>
      <w:b/>
      <w:sz w:val="22"/>
    </w:rPr>
  </w:style>
  <w:style w:type="paragraph" w:customStyle="1" w:styleId="Styl13">
    <w:name w:val="Styl13"/>
    <w:basedOn w:val="Normalny"/>
    <w:rsid w:val="00852E0B"/>
    <w:pPr>
      <w:numPr>
        <w:numId w:val="21"/>
      </w:numPr>
      <w:suppressAutoHyphens/>
      <w:spacing w:after="0" w:line="240" w:lineRule="auto"/>
      <w:jc w:val="both"/>
    </w:pPr>
    <w:rPr>
      <w:rFonts w:eastAsia="Times New Roman"/>
      <w:lang w:eastAsia="ar-SA"/>
    </w:rPr>
  </w:style>
  <w:style w:type="paragraph" w:customStyle="1" w:styleId="Styl2ZnakZnakZnak">
    <w:name w:val="Styl2 Znak Znak Znak"/>
    <w:basedOn w:val="Normalny"/>
    <w:rsid w:val="00852E0B"/>
    <w:pPr>
      <w:numPr>
        <w:numId w:val="8"/>
      </w:numPr>
      <w:tabs>
        <w:tab w:val="left" w:pos="709"/>
        <w:tab w:val="left" w:pos="5670"/>
      </w:tabs>
      <w:suppressAutoHyphens/>
      <w:spacing w:after="0" w:line="240" w:lineRule="auto"/>
      <w:ind w:left="709" w:hanging="425"/>
      <w:jc w:val="both"/>
    </w:pPr>
    <w:rPr>
      <w:rFonts w:eastAsia="Times New Roman"/>
      <w:szCs w:val="20"/>
      <w:lang w:eastAsia="ar-SA"/>
    </w:rPr>
  </w:style>
  <w:style w:type="paragraph" w:customStyle="1" w:styleId="Styl3Znak">
    <w:name w:val="Styl3 Znak"/>
    <w:basedOn w:val="Normalny"/>
    <w:rsid w:val="00852E0B"/>
    <w:pPr>
      <w:numPr>
        <w:numId w:val="9"/>
      </w:numPr>
      <w:tabs>
        <w:tab w:val="left" w:pos="993"/>
        <w:tab w:val="left" w:pos="1701"/>
      </w:tabs>
      <w:suppressAutoHyphens/>
      <w:spacing w:after="0" w:line="312" w:lineRule="auto"/>
      <w:ind w:left="0" w:firstLine="0"/>
      <w:jc w:val="both"/>
    </w:pPr>
    <w:rPr>
      <w:rFonts w:eastAsia="Times New Roman"/>
      <w:sz w:val="22"/>
      <w:lang w:eastAsia="ar-SA"/>
    </w:rPr>
  </w:style>
  <w:style w:type="paragraph" w:customStyle="1" w:styleId="Styl11Znak">
    <w:name w:val="Styl11 Znak"/>
    <w:basedOn w:val="Styl3Znak"/>
    <w:rsid w:val="00852E0B"/>
    <w:rPr>
      <w:u w:val="single"/>
    </w:rPr>
  </w:style>
  <w:style w:type="paragraph" w:customStyle="1" w:styleId="Styl2ZnakZnak">
    <w:name w:val="Styl2 Znak Znak"/>
    <w:basedOn w:val="Normalny"/>
    <w:rsid w:val="00852E0B"/>
    <w:pPr>
      <w:tabs>
        <w:tab w:val="left" w:pos="5220"/>
      </w:tabs>
      <w:suppressAutoHyphens/>
      <w:spacing w:after="0" w:line="312" w:lineRule="auto"/>
      <w:jc w:val="both"/>
    </w:pPr>
    <w:rPr>
      <w:rFonts w:eastAsia="Times New Roman"/>
      <w:b/>
      <w:i/>
      <w:sz w:val="22"/>
      <w:lang w:eastAsia="ar-SA"/>
    </w:rPr>
  </w:style>
  <w:style w:type="paragraph" w:customStyle="1" w:styleId="StylStyl112ptNieKursywa">
    <w:name w:val="Styl Styl1 + 12 pt Nie Kursywa"/>
    <w:basedOn w:val="Nagwek4"/>
    <w:rsid w:val="00852E0B"/>
    <w:pPr>
      <w:keepNext w:val="0"/>
      <w:numPr>
        <w:numId w:val="18"/>
      </w:numPr>
      <w:tabs>
        <w:tab w:val="left" w:pos="1701"/>
        <w:tab w:val="left" w:pos="1843"/>
        <w:tab w:val="left" w:pos="3906"/>
      </w:tabs>
      <w:spacing w:after="120"/>
      <w:ind w:left="1560" w:hanging="709"/>
    </w:pPr>
    <w:rPr>
      <w:rFonts w:ascii="Arial" w:hAnsi="Arial" w:cs="Arial"/>
      <w:b/>
      <w:bCs/>
      <w:i w:val="0"/>
      <w:iCs w:val="0"/>
      <w:sz w:val="24"/>
      <w:szCs w:val="24"/>
      <w:lang w:eastAsia="ar-SA"/>
    </w:rPr>
  </w:style>
  <w:style w:type="paragraph" w:customStyle="1" w:styleId="Styl12">
    <w:name w:val="Styl12"/>
    <w:basedOn w:val="Styl3Znak"/>
    <w:rsid w:val="00852E0B"/>
    <w:pPr>
      <w:tabs>
        <w:tab w:val="left" w:leader="dot" w:pos="6237"/>
      </w:tabs>
      <w:ind w:left="284"/>
    </w:pPr>
  </w:style>
  <w:style w:type="paragraph" w:customStyle="1" w:styleId="Standarda11Znak">
    <w:name w:val="Standard_a11 Znak"/>
    <w:basedOn w:val="Normalny"/>
    <w:rsid w:val="00852E0B"/>
    <w:pPr>
      <w:numPr>
        <w:numId w:val="10"/>
      </w:numPr>
      <w:suppressAutoHyphens/>
      <w:overflowPunct w:val="0"/>
      <w:autoSpaceDE w:val="0"/>
      <w:spacing w:after="60" w:line="312" w:lineRule="auto"/>
      <w:ind w:left="0" w:firstLine="0"/>
      <w:jc w:val="both"/>
      <w:textAlignment w:val="baseline"/>
    </w:pPr>
    <w:rPr>
      <w:rFonts w:eastAsia="Times New Roman"/>
      <w:sz w:val="22"/>
      <w:lang w:eastAsia="ar-SA"/>
    </w:rPr>
  </w:style>
  <w:style w:type="paragraph" w:customStyle="1" w:styleId="Styl7">
    <w:name w:val="Styl7"/>
    <w:basedOn w:val="Normalny"/>
    <w:rsid w:val="00852E0B"/>
    <w:pPr>
      <w:numPr>
        <w:numId w:val="15"/>
      </w:numPr>
      <w:tabs>
        <w:tab w:val="left" w:pos="6804"/>
      </w:tabs>
      <w:suppressAutoHyphens/>
      <w:spacing w:after="0" w:line="312" w:lineRule="auto"/>
      <w:jc w:val="both"/>
    </w:pPr>
    <w:rPr>
      <w:rFonts w:eastAsia="Times New Roman"/>
      <w:sz w:val="22"/>
      <w:lang w:eastAsia="ar-SA"/>
    </w:rPr>
  </w:style>
  <w:style w:type="paragraph" w:customStyle="1" w:styleId="Nagwekwiadomoci1">
    <w:name w:val="Nagłówek wiadomości1"/>
    <w:basedOn w:val="Normalny"/>
    <w:rsid w:val="00852E0B"/>
    <w:pPr>
      <w:numPr>
        <w:numId w:val="13"/>
      </w:num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jc w:val="both"/>
    </w:pPr>
    <w:rPr>
      <w:rFonts w:eastAsia="Times New Roman"/>
      <w:lang w:eastAsia="ar-SA"/>
    </w:rPr>
  </w:style>
  <w:style w:type="paragraph" w:customStyle="1" w:styleId="Nagweknotatki1">
    <w:name w:val="Nagłówek notatki1"/>
    <w:basedOn w:val="Normalny"/>
    <w:next w:val="Normalny"/>
    <w:rsid w:val="00852E0B"/>
    <w:pPr>
      <w:numPr>
        <w:numId w:val="25"/>
      </w:numPr>
      <w:suppressAutoHyphens/>
      <w:spacing w:after="0" w:line="240" w:lineRule="auto"/>
      <w:ind w:left="0" w:firstLine="0"/>
      <w:jc w:val="both"/>
    </w:pPr>
    <w:rPr>
      <w:rFonts w:eastAsia="Times New Roman"/>
      <w:lang w:eastAsia="ar-SA"/>
    </w:rPr>
  </w:style>
  <w:style w:type="paragraph" w:customStyle="1" w:styleId="Tekstpodstawowywcity32">
    <w:name w:val="Tekst podstawowy wcięty 32"/>
    <w:basedOn w:val="Normalny"/>
    <w:rsid w:val="00852E0B"/>
    <w:pPr>
      <w:suppressAutoHyphens/>
      <w:spacing w:after="0" w:line="312" w:lineRule="auto"/>
      <w:ind w:left="360"/>
      <w:jc w:val="both"/>
    </w:pPr>
    <w:rPr>
      <w:rFonts w:eastAsia="Times New Roman"/>
      <w:sz w:val="22"/>
      <w:lang w:eastAsia="ar-SA"/>
    </w:rPr>
  </w:style>
  <w:style w:type="paragraph" w:customStyle="1" w:styleId="Styl8">
    <w:name w:val="Styl8"/>
    <w:basedOn w:val="Normalny"/>
    <w:rsid w:val="00852E0B"/>
    <w:pPr>
      <w:tabs>
        <w:tab w:val="left" w:leader="dot" w:pos="5245"/>
        <w:tab w:val="left" w:leader="dot" w:pos="7938"/>
      </w:tabs>
      <w:suppressAutoHyphens/>
      <w:spacing w:after="0" w:line="240" w:lineRule="auto"/>
      <w:jc w:val="both"/>
    </w:pPr>
    <w:rPr>
      <w:rFonts w:eastAsia="Times New Roman"/>
      <w:lang w:eastAsia="ar-SA"/>
    </w:rPr>
  </w:style>
  <w:style w:type="paragraph" w:customStyle="1" w:styleId="StylTekstpodstawowyzwciciemPierwszywiersz0cmPo0">
    <w:name w:val="Styl Tekst podstawowy z wcięciem + Pierwszy wiersz:  0 cm Po:  0 ..."/>
    <w:basedOn w:val="Tekstpodstawowyzwciciem1"/>
    <w:rsid w:val="00852E0B"/>
    <w:pPr>
      <w:spacing w:after="0"/>
      <w:ind w:firstLine="0"/>
      <w:jc w:val="both"/>
    </w:pPr>
    <w:rPr>
      <w:rFonts w:ascii="Arial" w:hAnsi="Arial" w:cs="Arial"/>
    </w:rPr>
  </w:style>
  <w:style w:type="paragraph" w:customStyle="1" w:styleId="Tekstpodst1">
    <w:name w:val="Tekst podst_1"/>
    <w:basedOn w:val="Normalny"/>
    <w:rsid w:val="00852E0B"/>
    <w:pPr>
      <w:suppressAutoHyphens/>
      <w:spacing w:before="120" w:after="0" w:line="240" w:lineRule="auto"/>
      <w:jc w:val="both"/>
    </w:pPr>
    <w:rPr>
      <w:rFonts w:ascii="Times New Roman" w:eastAsia="Times New Roman" w:hAnsi="Times New Roman" w:cs="Times New Roman"/>
      <w:lang w:eastAsia="ar-SA"/>
    </w:rPr>
  </w:style>
  <w:style w:type="paragraph" w:customStyle="1" w:styleId="Styl4">
    <w:name w:val="Styl4"/>
    <w:basedOn w:val="Normalny"/>
    <w:rsid w:val="00852E0B"/>
    <w:pPr>
      <w:numPr>
        <w:numId w:val="22"/>
      </w:numPr>
      <w:suppressAutoHyphens/>
      <w:spacing w:after="0" w:line="240" w:lineRule="auto"/>
      <w:ind w:left="0" w:firstLine="0"/>
      <w:jc w:val="both"/>
    </w:pPr>
    <w:rPr>
      <w:rFonts w:eastAsia="Times New Roman"/>
      <w:b/>
      <w:u w:val="single"/>
      <w:lang w:eastAsia="ar-SA"/>
    </w:rPr>
  </w:style>
  <w:style w:type="paragraph" w:customStyle="1" w:styleId="Styl4ZnakZnakZnakZnakZnakZnakZnakZnakZnakZnak">
    <w:name w:val="Styl4 Znak Znak Znak Znak Znak Znak Znak Znak Znak Znak"/>
    <w:basedOn w:val="Normalny"/>
    <w:rsid w:val="00852E0B"/>
    <w:pPr>
      <w:suppressAutoHyphens/>
      <w:spacing w:after="0" w:line="240" w:lineRule="auto"/>
      <w:jc w:val="both"/>
    </w:pPr>
    <w:rPr>
      <w:rFonts w:eastAsia="Times New Roman"/>
      <w:b/>
      <w:u w:val="single"/>
      <w:lang w:eastAsia="ar-SA"/>
    </w:rPr>
  </w:style>
  <w:style w:type="paragraph" w:customStyle="1" w:styleId="Listanumerycznaznawiasem">
    <w:name w:val="Lista numeryczna z nawiasem"/>
    <w:basedOn w:val="Normalny"/>
    <w:rsid w:val="00852E0B"/>
    <w:pPr>
      <w:tabs>
        <w:tab w:val="left" w:pos="360"/>
      </w:tabs>
      <w:suppressAutoHyphens/>
      <w:spacing w:after="20" w:line="264" w:lineRule="auto"/>
      <w:ind w:left="360" w:hanging="360"/>
      <w:jc w:val="both"/>
    </w:pPr>
    <w:rPr>
      <w:rFonts w:eastAsia="Times New Roman"/>
      <w:color w:val="000000"/>
      <w:sz w:val="20"/>
      <w:lang w:eastAsia="ar-SA"/>
    </w:rPr>
  </w:style>
  <w:style w:type="paragraph" w:customStyle="1" w:styleId="tre">
    <w:name w:val="treść"/>
    <w:basedOn w:val="Normalny"/>
    <w:rsid w:val="00852E0B"/>
    <w:pPr>
      <w:suppressAutoHyphens/>
      <w:spacing w:after="0" w:line="240" w:lineRule="auto"/>
      <w:jc w:val="both"/>
    </w:pPr>
    <w:rPr>
      <w:rFonts w:ascii="Times New Roman" w:eastAsia="Times New Roman" w:hAnsi="Times New Roman" w:cs="Times New Roman"/>
      <w:lang w:eastAsia="ar-SA"/>
    </w:rPr>
  </w:style>
  <w:style w:type="paragraph" w:customStyle="1" w:styleId="Dots">
    <w:name w:val="Dots"/>
    <w:basedOn w:val="Normalny"/>
    <w:rsid w:val="00852E0B"/>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uppressAutoHyphens/>
      <w:spacing w:before="60" w:after="60" w:line="240" w:lineRule="auto"/>
    </w:pPr>
    <w:rPr>
      <w:rFonts w:ascii="Times New Roman" w:eastAsia="Times New Roman" w:hAnsi="Times New Roman" w:cs="Times New Roman"/>
      <w:lang w:eastAsia="ar-SA"/>
    </w:rPr>
  </w:style>
  <w:style w:type="paragraph" w:customStyle="1" w:styleId="wyliczany">
    <w:name w:val="wyliczany"/>
    <w:basedOn w:val="Normalny"/>
    <w:rsid w:val="00852E0B"/>
    <w:pPr>
      <w:keepLines/>
      <w:numPr>
        <w:numId w:val="26"/>
      </w:numPr>
      <w:tabs>
        <w:tab w:val="left" w:pos="-720"/>
        <w:tab w:val="left" w:pos="567"/>
        <w:tab w:val="left" w:pos="993"/>
      </w:tabs>
      <w:suppressAutoHyphens/>
      <w:spacing w:before="120" w:after="40"/>
      <w:ind w:left="1134" w:hanging="567"/>
    </w:pPr>
    <w:rPr>
      <w:rFonts w:eastAsia="Times New Roman"/>
      <w:sz w:val="22"/>
      <w:szCs w:val="20"/>
      <w:lang w:eastAsia="ar-SA"/>
    </w:rPr>
  </w:style>
  <w:style w:type="paragraph" w:customStyle="1" w:styleId="abc">
    <w:name w:val="abc"/>
    <w:basedOn w:val="Normalny"/>
    <w:rsid w:val="00852E0B"/>
    <w:pPr>
      <w:numPr>
        <w:numId w:val="27"/>
      </w:numPr>
      <w:tabs>
        <w:tab w:val="left" w:pos="-720"/>
        <w:tab w:val="left" w:pos="567"/>
        <w:tab w:val="left" w:pos="993"/>
      </w:tabs>
      <w:suppressAutoHyphens/>
      <w:spacing w:before="120" w:after="0" w:line="360" w:lineRule="auto"/>
      <w:ind w:left="567" w:hanging="567"/>
      <w:jc w:val="both"/>
    </w:pPr>
    <w:rPr>
      <w:rFonts w:eastAsia="Times New Roman"/>
      <w:sz w:val="22"/>
      <w:szCs w:val="20"/>
      <w:lang w:eastAsia="ar-SA"/>
    </w:rPr>
  </w:style>
  <w:style w:type="paragraph" w:customStyle="1" w:styleId="Wcicienormalne1">
    <w:name w:val="Wcięcie normalne1"/>
    <w:basedOn w:val="Normalny"/>
    <w:rsid w:val="00852E0B"/>
    <w:pPr>
      <w:numPr>
        <w:numId w:val="14"/>
      </w:numPr>
      <w:suppressAutoHyphens/>
      <w:spacing w:after="0" w:line="360" w:lineRule="auto"/>
      <w:ind w:left="708" w:firstLine="0"/>
      <w:jc w:val="both"/>
    </w:pPr>
    <w:rPr>
      <w:rFonts w:eastAsia="Times New Roman"/>
      <w:szCs w:val="20"/>
      <w:lang w:eastAsia="ar-SA"/>
    </w:rPr>
  </w:style>
  <w:style w:type="paragraph" w:customStyle="1" w:styleId="Listapunktowana1">
    <w:name w:val="Lista punktowana1"/>
    <w:basedOn w:val="Normalny"/>
    <w:rsid w:val="00852E0B"/>
    <w:pPr>
      <w:numPr>
        <w:numId w:val="24"/>
      </w:numPr>
      <w:tabs>
        <w:tab w:val="left" w:pos="-720"/>
      </w:tabs>
      <w:suppressAutoHyphens/>
      <w:spacing w:after="0" w:line="360" w:lineRule="auto"/>
    </w:pPr>
    <w:rPr>
      <w:rFonts w:eastAsia="Times New Roman"/>
      <w:sz w:val="22"/>
      <w:szCs w:val="20"/>
      <w:lang w:eastAsia="ar-SA"/>
    </w:rPr>
  </w:style>
  <w:style w:type="paragraph" w:customStyle="1" w:styleId="wielopoz">
    <w:name w:val="wielopoz"/>
    <w:basedOn w:val="Normalny"/>
    <w:rsid w:val="00852E0B"/>
    <w:pPr>
      <w:keepLines/>
      <w:numPr>
        <w:numId w:val="28"/>
      </w:numPr>
      <w:tabs>
        <w:tab w:val="left" w:pos="-720"/>
        <w:tab w:val="left" w:pos="0"/>
      </w:tabs>
      <w:suppressAutoHyphens/>
      <w:spacing w:after="0" w:line="288" w:lineRule="auto"/>
    </w:pPr>
    <w:rPr>
      <w:rFonts w:eastAsia="Times New Roman"/>
      <w:spacing w:val="-3"/>
      <w:sz w:val="22"/>
      <w:szCs w:val="20"/>
      <w:lang w:eastAsia="ar-SA"/>
    </w:rPr>
  </w:style>
  <w:style w:type="paragraph" w:customStyle="1" w:styleId="13">
    <w:name w:val="13"/>
    <w:basedOn w:val="Nagwek3"/>
    <w:rsid w:val="00852E0B"/>
    <w:pPr>
      <w:numPr>
        <w:numId w:val="0"/>
      </w:numPr>
      <w:tabs>
        <w:tab w:val="left" w:pos="900"/>
      </w:tabs>
      <w:overflowPunct w:val="0"/>
      <w:autoSpaceDE w:val="0"/>
      <w:spacing w:line="312" w:lineRule="auto"/>
      <w:ind w:left="851" w:hanging="851"/>
      <w:jc w:val="both"/>
      <w:textAlignment w:val="baseline"/>
    </w:pPr>
    <w:rPr>
      <w:rFonts w:ascii="Times New Roman" w:hAnsi="Times New Roman" w:cs="Times New Roman"/>
      <w:b/>
      <w:i/>
      <w:iCs w:val="0"/>
      <w:color w:val="auto"/>
      <w:spacing w:val="20"/>
      <w:sz w:val="22"/>
      <w:szCs w:val="24"/>
      <w:u w:val="none"/>
      <w:lang w:eastAsia="ar-SA"/>
    </w:rPr>
  </w:style>
  <w:style w:type="paragraph" w:customStyle="1" w:styleId="tabela">
    <w:name w:val="tabela"/>
    <w:basedOn w:val="Nagwek3"/>
    <w:rsid w:val="00852E0B"/>
    <w:pPr>
      <w:numPr>
        <w:numId w:val="19"/>
      </w:numPr>
      <w:tabs>
        <w:tab w:val="left" w:pos="900"/>
      </w:tabs>
      <w:overflowPunct w:val="0"/>
      <w:autoSpaceDE w:val="0"/>
      <w:spacing w:before="60" w:line="312" w:lineRule="auto"/>
      <w:ind w:left="993" w:hanging="993"/>
      <w:jc w:val="center"/>
      <w:textAlignment w:val="baseline"/>
    </w:pPr>
    <w:rPr>
      <w:rFonts w:ascii="Times New Roman" w:hAnsi="Times New Roman" w:cs="Times New Roman"/>
      <w:b/>
      <w:i/>
      <w:iCs w:val="0"/>
      <w:color w:val="auto"/>
      <w:spacing w:val="20"/>
      <w:sz w:val="20"/>
      <w:szCs w:val="24"/>
      <w:u w:val="none"/>
      <w:lang w:eastAsia="ar-SA"/>
    </w:rPr>
  </w:style>
  <w:style w:type="paragraph" w:customStyle="1" w:styleId="nagtab">
    <w:name w:val="nag_tab"/>
    <w:basedOn w:val="Normalny"/>
    <w:next w:val="Normalny"/>
    <w:rsid w:val="00852E0B"/>
    <w:pPr>
      <w:tabs>
        <w:tab w:val="left" w:pos="-720"/>
      </w:tabs>
      <w:suppressAutoHyphens/>
      <w:overflowPunct w:val="0"/>
      <w:autoSpaceDE w:val="0"/>
      <w:spacing w:before="60" w:after="60" w:line="240" w:lineRule="auto"/>
      <w:jc w:val="center"/>
      <w:textAlignment w:val="baseline"/>
    </w:pPr>
    <w:rPr>
      <w:rFonts w:eastAsia="Times New Roman"/>
      <w:b/>
      <w:spacing w:val="-3"/>
      <w:szCs w:val="20"/>
      <w:lang w:eastAsia="ar-SA"/>
    </w:rPr>
  </w:style>
  <w:style w:type="paragraph" w:customStyle="1" w:styleId="tabnma">
    <w:name w:val="tab_n_ma"/>
    <w:basedOn w:val="Normalny"/>
    <w:rsid w:val="00852E0B"/>
    <w:pPr>
      <w:suppressAutoHyphens/>
      <w:overflowPunct w:val="0"/>
      <w:autoSpaceDE w:val="0"/>
      <w:spacing w:before="60" w:after="60" w:line="264" w:lineRule="auto"/>
      <w:jc w:val="center"/>
      <w:textAlignment w:val="baseline"/>
    </w:pPr>
    <w:rPr>
      <w:rFonts w:eastAsia="Times New Roman"/>
      <w:b/>
      <w:sz w:val="16"/>
      <w:szCs w:val="20"/>
      <w:lang w:eastAsia="ar-SA"/>
    </w:rPr>
  </w:style>
  <w:style w:type="paragraph" w:customStyle="1" w:styleId="tabmal">
    <w:name w:val="tab_mal"/>
    <w:basedOn w:val="Normalny"/>
    <w:rsid w:val="00852E0B"/>
    <w:pPr>
      <w:suppressAutoHyphens/>
      <w:overflowPunct w:val="0"/>
      <w:autoSpaceDE w:val="0"/>
      <w:spacing w:before="60" w:after="60" w:line="264" w:lineRule="auto"/>
      <w:textAlignment w:val="baseline"/>
    </w:pPr>
    <w:rPr>
      <w:rFonts w:eastAsia="Times New Roman"/>
      <w:sz w:val="14"/>
      <w:szCs w:val="20"/>
      <w:lang w:eastAsia="ar-SA"/>
    </w:rPr>
  </w:style>
  <w:style w:type="paragraph" w:customStyle="1" w:styleId="kursywa">
    <w:name w:val="kursywa"/>
    <w:basedOn w:val="Normalny"/>
    <w:rsid w:val="00852E0B"/>
    <w:pPr>
      <w:keepNext/>
      <w:numPr>
        <w:numId w:val="2"/>
      </w:numPr>
      <w:suppressAutoHyphens/>
      <w:overflowPunct w:val="0"/>
      <w:autoSpaceDE w:val="0"/>
      <w:spacing w:before="120" w:after="60" w:line="312" w:lineRule="auto"/>
      <w:jc w:val="both"/>
      <w:textAlignment w:val="baseline"/>
    </w:pPr>
    <w:rPr>
      <w:rFonts w:eastAsia="Times New Roman"/>
      <w:i/>
      <w:szCs w:val="20"/>
      <w:lang w:eastAsia="ar-SA"/>
    </w:rPr>
  </w:style>
  <w:style w:type="paragraph" w:customStyle="1" w:styleId="wyltab">
    <w:name w:val="wyl_tab"/>
    <w:basedOn w:val="tab"/>
    <w:rsid w:val="00852E0B"/>
    <w:pPr>
      <w:numPr>
        <w:numId w:val="29"/>
      </w:numPr>
      <w:spacing w:before="0" w:after="0"/>
      <w:ind w:left="930" w:hanging="284"/>
    </w:pPr>
  </w:style>
  <w:style w:type="paragraph" w:customStyle="1" w:styleId="nagopis">
    <w:name w:val="nag_opis"/>
    <w:basedOn w:val="nagtab"/>
    <w:rsid w:val="00852E0B"/>
    <w:pPr>
      <w:jc w:val="left"/>
    </w:pPr>
  </w:style>
  <w:style w:type="paragraph" w:customStyle="1" w:styleId="wyliczcof">
    <w:name w:val="wylicz_cof"/>
    <w:basedOn w:val="wyliczany"/>
    <w:rsid w:val="00852E0B"/>
    <w:pPr>
      <w:numPr>
        <w:numId w:val="30"/>
      </w:numPr>
      <w:tabs>
        <w:tab w:val="clear" w:pos="567"/>
        <w:tab w:val="clear" w:pos="993"/>
      </w:tabs>
      <w:suppressAutoHyphens w:val="0"/>
      <w:overflowPunct w:val="0"/>
      <w:autoSpaceDE w:val="0"/>
      <w:spacing w:before="0" w:after="60" w:line="288" w:lineRule="auto"/>
      <w:ind w:left="567" w:hanging="567"/>
      <w:textAlignment w:val="baseline"/>
    </w:pPr>
    <w:rPr>
      <w:sz w:val="24"/>
    </w:rPr>
  </w:style>
  <w:style w:type="paragraph" w:customStyle="1" w:styleId="Standarda11">
    <w:name w:val="Standard_a11"/>
    <w:basedOn w:val="Normalny"/>
    <w:rsid w:val="00852E0B"/>
    <w:pPr>
      <w:suppressAutoHyphens/>
      <w:overflowPunct w:val="0"/>
      <w:autoSpaceDE w:val="0"/>
      <w:spacing w:after="60" w:line="312" w:lineRule="auto"/>
      <w:jc w:val="both"/>
      <w:textAlignment w:val="baseline"/>
    </w:pPr>
    <w:rPr>
      <w:rFonts w:eastAsia="Times New Roman"/>
      <w:sz w:val="22"/>
      <w:lang w:eastAsia="ar-SA"/>
    </w:rPr>
  </w:style>
  <w:style w:type="paragraph" w:customStyle="1" w:styleId="StylTekstpodstawowywcityZlewej0cmZnak">
    <w:name w:val="Styl Tekst podstawowy wcięty + Z lewej:  0 cm Znak"/>
    <w:basedOn w:val="Tekstpodstawowywcity"/>
    <w:rsid w:val="00852E0B"/>
    <w:pPr>
      <w:suppressAutoHyphens/>
      <w:spacing w:after="120"/>
      <w:ind w:left="283"/>
    </w:pPr>
    <w:rPr>
      <w:rFonts w:ascii="Times New Roman" w:eastAsia="Times New Roman" w:hAnsi="Times New Roman" w:cs="Times New Roman"/>
      <w:sz w:val="24"/>
      <w:szCs w:val="24"/>
      <w:lang w:eastAsia="ar-SA"/>
    </w:rPr>
  </w:style>
  <w:style w:type="paragraph" w:customStyle="1" w:styleId="AkapitR">
    <w:name w:val="Akapit R"/>
    <w:basedOn w:val="Normalny"/>
    <w:rsid w:val="00852E0B"/>
    <w:pPr>
      <w:suppressAutoHyphens/>
      <w:spacing w:before="120" w:after="0" w:line="240" w:lineRule="auto"/>
      <w:jc w:val="both"/>
    </w:pPr>
    <w:rPr>
      <w:rFonts w:ascii="Trebuchet MS" w:eastAsia="Times New Roman" w:hAnsi="Trebuchet MS" w:cs="Trebuchet MS"/>
      <w:lang w:eastAsia="ar-SA"/>
    </w:rPr>
  </w:style>
  <w:style w:type="paragraph" w:customStyle="1" w:styleId="Pismo">
    <w:name w:val="Pismo"/>
    <w:basedOn w:val="Normalny"/>
    <w:rsid w:val="00852E0B"/>
    <w:pPr>
      <w:tabs>
        <w:tab w:val="left" w:pos="5670"/>
      </w:tabs>
      <w:suppressAutoHyphens/>
      <w:spacing w:after="0" w:line="360" w:lineRule="atLeast"/>
    </w:pPr>
    <w:rPr>
      <w:rFonts w:ascii="Times New Roman" w:eastAsia="Times New Roman" w:hAnsi="Times New Roman" w:cs="Times New Roman"/>
      <w:szCs w:val="20"/>
      <w:lang w:eastAsia="ar-SA"/>
    </w:rPr>
  </w:style>
  <w:style w:type="paragraph" w:customStyle="1" w:styleId="Styl16">
    <w:name w:val="Styl16"/>
    <w:basedOn w:val="Styl7"/>
    <w:rsid w:val="00852E0B"/>
    <w:pPr>
      <w:numPr>
        <w:numId w:val="0"/>
      </w:numPr>
      <w:tabs>
        <w:tab w:val="left" w:leader="dot" w:pos="6804"/>
      </w:tabs>
      <w:spacing w:line="240" w:lineRule="auto"/>
      <w:ind w:left="709"/>
    </w:pPr>
    <w:rPr>
      <w:sz w:val="24"/>
      <w:szCs w:val="20"/>
    </w:rPr>
  </w:style>
  <w:style w:type="paragraph" w:customStyle="1" w:styleId="znormal">
    <w:name w:val="z_normal"/>
    <w:rsid w:val="00852E0B"/>
    <w:pPr>
      <w:suppressAutoHyphens/>
      <w:autoSpaceDE w:val="0"/>
      <w:spacing w:line="360" w:lineRule="auto"/>
      <w:ind w:left="397"/>
      <w:jc w:val="both"/>
    </w:pPr>
    <w:rPr>
      <w:rFonts w:ascii="Times New Roman" w:eastAsia="Times New Roman" w:hAnsi="Times New Roman" w:cs="Times New Roman"/>
      <w:color w:val="000000"/>
      <w:szCs w:val="23"/>
      <w:lang w:eastAsia="ar-SA"/>
    </w:rPr>
  </w:style>
  <w:style w:type="paragraph" w:styleId="Tekstprzypisudolnego">
    <w:name w:val="footnote text"/>
    <w:basedOn w:val="Normalny"/>
    <w:link w:val="TekstprzypisudolnegoZnak1"/>
    <w:rsid w:val="00852E0B"/>
    <w:pPr>
      <w:suppressAutoHyphens/>
      <w:spacing w:after="0" w:line="240" w:lineRule="auto"/>
    </w:pPr>
    <w:rPr>
      <w:rFonts w:ascii="Times New Roman" w:eastAsia="Times New Roman" w:hAnsi="Times New Roman" w:cs="Times New Roman"/>
      <w:sz w:val="20"/>
      <w:szCs w:val="20"/>
      <w:lang w:val="fr-FR" w:eastAsia="ar-SA"/>
    </w:rPr>
  </w:style>
  <w:style w:type="character" w:customStyle="1" w:styleId="TekstprzypisudolnegoZnak1">
    <w:name w:val="Tekst przypisu dolnego Znak1"/>
    <w:basedOn w:val="Domylnaczcionkaakapitu"/>
    <w:link w:val="Tekstprzypisudolnego"/>
    <w:rsid w:val="00852E0B"/>
    <w:rPr>
      <w:rFonts w:ascii="Times New Roman" w:eastAsia="Times New Roman" w:hAnsi="Times New Roman" w:cs="Times New Roman"/>
      <w:sz w:val="20"/>
      <w:szCs w:val="20"/>
      <w:lang w:val="fr-FR" w:eastAsia="ar-SA"/>
    </w:rPr>
  </w:style>
  <w:style w:type="paragraph" w:customStyle="1" w:styleId="text">
    <w:name w:val="text"/>
    <w:rsid w:val="00852E0B"/>
    <w:pPr>
      <w:widowControl w:val="0"/>
      <w:suppressAutoHyphens/>
      <w:snapToGrid w:val="0"/>
      <w:spacing w:before="240" w:line="240" w:lineRule="exact"/>
      <w:jc w:val="both"/>
    </w:pPr>
    <w:rPr>
      <w:rFonts w:eastAsia="Times New Roman"/>
      <w:sz w:val="24"/>
      <w:szCs w:val="20"/>
      <w:lang w:val="cs-CZ" w:eastAsia="ar-SA"/>
    </w:rPr>
  </w:style>
  <w:style w:type="paragraph" w:customStyle="1" w:styleId="Tekstpodstawowy1">
    <w:name w:val="Tekst podstawowy1"/>
    <w:basedOn w:val="Normalny"/>
    <w:rsid w:val="00852E0B"/>
    <w:pPr>
      <w:keepLines/>
      <w:suppressAutoHyphens/>
      <w:spacing w:after="120" w:line="240" w:lineRule="auto"/>
      <w:jc w:val="both"/>
    </w:pPr>
    <w:rPr>
      <w:rFonts w:eastAsia="Times New Roman"/>
      <w:sz w:val="20"/>
      <w:szCs w:val="20"/>
      <w:lang w:eastAsia="ar-SA"/>
    </w:rPr>
  </w:style>
  <w:style w:type="paragraph" w:customStyle="1" w:styleId="Skrconyadreszwrotny">
    <w:name w:val="Skrócony adres zwrotny"/>
    <w:basedOn w:val="Normalny"/>
    <w:rsid w:val="00852E0B"/>
    <w:pPr>
      <w:suppressAutoHyphens/>
      <w:spacing w:after="0" w:line="240" w:lineRule="auto"/>
    </w:pPr>
    <w:rPr>
      <w:rFonts w:ascii="Times New Roman" w:eastAsia="Times New Roman" w:hAnsi="Times New Roman" w:cs="Times New Roman"/>
      <w:lang w:eastAsia="ar-SA"/>
    </w:rPr>
  </w:style>
  <w:style w:type="paragraph" w:customStyle="1" w:styleId="WW-Tekstpodstawowy2">
    <w:name w:val="WW-Tekst podstawowy 2"/>
    <w:basedOn w:val="Normalny"/>
    <w:rsid w:val="00852E0B"/>
    <w:pPr>
      <w:tabs>
        <w:tab w:val="left" w:pos="142"/>
      </w:tabs>
      <w:suppressAutoHyphens/>
      <w:spacing w:after="0" w:line="240" w:lineRule="auto"/>
      <w:jc w:val="both"/>
    </w:pPr>
    <w:rPr>
      <w:rFonts w:ascii="Times New Roman" w:eastAsia="Times New Roman" w:hAnsi="Times New Roman" w:cs="Times New Roman"/>
      <w:szCs w:val="20"/>
      <w:lang w:eastAsia="ar-SA"/>
    </w:rPr>
  </w:style>
  <w:style w:type="paragraph" w:customStyle="1" w:styleId="WW-Nagwekwykazurde">
    <w:name w:val="WW-Nagłówek wykazu źródeł"/>
    <w:basedOn w:val="Normalny"/>
    <w:next w:val="Normalny"/>
    <w:rsid w:val="00852E0B"/>
    <w:pPr>
      <w:tabs>
        <w:tab w:val="left" w:pos="9000"/>
        <w:tab w:val="right" w:pos="9360"/>
      </w:tabs>
      <w:suppressAutoHyphens/>
      <w:spacing w:after="0" w:line="240" w:lineRule="auto"/>
      <w:jc w:val="both"/>
    </w:pPr>
    <w:rPr>
      <w:rFonts w:ascii="Times New Roman" w:eastAsia="Times New Roman" w:hAnsi="Times New Roman" w:cs="Times New Roman"/>
      <w:szCs w:val="20"/>
      <w:lang w:val="en-US" w:eastAsia="ar-SA"/>
    </w:rPr>
  </w:style>
  <w:style w:type="paragraph" w:customStyle="1" w:styleId="WW-Tekstpodstawowywcity3">
    <w:name w:val="WW-Tekst podstawowy wcięty 3"/>
    <w:basedOn w:val="Normalny"/>
    <w:rsid w:val="00852E0B"/>
    <w:pPr>
      <w:suppressAutoHyphens/>
      <w:spacing w:before="120" w:after="0" w:line="240" w:lineRule="auto"/>
      <w:ind w:left="708"/>
      <w:jc w:val="both"/>
    </w:pPr>
    <w:rPr>
      <w:rFonts w:ascii="Times New Roman" w:eastAsia="Times New Roman" w:hAnsi="Times New Roman" w:cs="Times New Roman"/>
      <w:lang w:eastAsia="ar-SA"/>
    </w:rPr>
  </w:style>
  <w:style w:type="paragraph" w:customStyle="1" w:styleId="Document1">
    <w:name w:val="Document 1"/>
    <w:rsid w:val="00852E0B"/>
    <w:pPr>
      <w:keepNext/>
      <w:keepLines/>
      <w:suppressAutoHyphens/>
    </w:pPr>
    <w:rPr>
      <w:rFonts w:ascii="Times New Roman" w:eastAsia="Times New Roman" w:hAnsi="Times New Roman" w:cs="Times New Roman"/>
      <w:sz w:val="20"/>
      <w:szCs w:val="20"/>
      <w:lang w:val="en-US" w:eastAsia="ar-SA"/>
    </w:rPr>
  </w:style>
  <w:style w:type="paragraph" w:customStyle="1" w:styleId="ZnakZnak1ZnakZnakZnakZnak">
    <w:name w:val="Znak Znak1 Znak Znak Znak Znak"/>
    <w:basedOn w:val="Normalny"/>
    <w:rsid w:val="00852E0B"/>
    <w:pPr>
      <w:suppressAutoHyphens/>
      <w:spacing w:after="0" w:line="240" w:lineRule="auto"/>
    </w:pPr>
    <w:rPr>
      <w:rFonts w:eastAsia="Times New Roman"/>
      <w:lang w:eastAsia="ar-SA"/>
    </w:rPr>
  </w:style>
  <w:style w:type="paragraph" w:customStyle="1" w:styleId="ZnakZnak1Znak">
    <w:name w:val="Znak Znak1 Znak"/>
    <w:basedOn w:val="Normalny"/>
    <w:rsid w:val="00852E0B"/>
    <w:pPr>
      <w:suppressAutoHyphens/>
      <w:spacing w:after="0" w:line="240" w:lineRule="auto"/>
    </w:pPr>
    <w:rPr>
      <w:rFonts w:eastAsia="Times New Roman"/>
      <w:lang w:eastAsia="ar-SA"/>
    </w:rPr>
  </w:style>
  <w:style w:type="paragraph" w:styleId="Tekstprzypisukocowego">
    <w:name w:val="endnote text"/>
    <w:basedOn w:val="Normalny"/>
    <w:link w:val="TekstprzypisukocowegoZnak1"/>
    <w:rsid w:val="00852E0B"/>
    <w:pPr>
      <w:suppressAutoHyphens/>
      <w:spacing w:after="0" w:line="240" w:lineRule="auto"/>
    </w:pPr>
    <w:rPr>
      <w:rFonts w:eastAsia="Times New Roman"/>
      <w:sz w:val="20"/>
      <w:szCs w:val="20"/>
      <w:lang w:eastAsia="ar-SA"/>
    </w:rPr>
  </w:style>
  <w:style w:type="character" w:customStyle="1" w:styleId="TekstprzypisukocowegoZnak1">
    <w:name w:val="Tekst przypisu końcowego Znak1"/>
    <w:basedOn w:val="Domylnaczcionkaakapitu"/>
    <w:link w:val="Tekstprzypisukocowego"/>
    <w:rsid w:val="00852E0B"/>
    <w:rPr>
      <w:rFonts w:eastAsia="Times New Roman"/>
      <w:sz w:val="20"/>
      <w:szCs w:val="20"/>
      <w:lang w:eastAsia="ar-SA"/>
    </w:rPr>
  </w:style>
  <w:style w:type="paragraph" w:customStyle="1" w:styleId="Tekstpodstawowy31">
    <w:name w:val="Tekst podstawowy 31"/>
    <w:rsid w:val="00852E0B"/>
    <w:pPr>
      <w:widowControl w:val="0"/>
      <w:suppressAutoHyphens/>
      <w:spacing w:after="120" w:line="276" w:lineRule="auto"/>
    </w:pPr>
    <w:rPr>
      <w:rFonts w:ascii="Calibri" w:eastAsia="Lucida Sans Unicode" w:hAnsi="Calibri" w:cs="font275"/>
      <w:kern w:val="1"/>
      <w:sz w:val="16"/>
      <w:szCs w:val="16"/>
      <w:lang w:eastAsia="ar-SA"/>
    </w:rPr>
  </w:style>
  <w:style w:type="paragraph" w:customStyle="1" w:styleId="xl22">
    <w:name w:val="xl22"/>
    <w:basedOn w:val="Normalny"/>
    <w:rsid w:val="00852E0B"/>
    <w:pPr>
      <w:pBdr>
        <w:top w:val="single" w:sz="4" w:space="0" w:color="000000"/>
        <w:left w:val="single" w:sz="4" w:space="0" w:color="000000"/>
        <w:bottom w:val="single" w:sz="4" w:space="0" w:color="000000"/>
        <w:right w:val="single" w:sz="4" w:space="6" w:color="000000"/>
      </w:pBdr>
      <w:suppressAutoHyphens/>
      <w:spacing w:before="280" w:after="280" w:line="240" w:lineRule="auto"/>
      <w:jc w:val="right"/>
      <w:textAlignment w:val="center"/>
    </w:pPr>
    <w:rPr>
      <w:rFonts w:eastAsia="Times New Roman"/>
      <w:lang w:eastAsia="ar-SA"/>
    </w:rPr>
  </w:style>
  <w:style w:type="paragraph" w:customStyle="1" w:styleId="xl23">
    <w:name w:val="xl23"/>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4">
    <w:name w:val="xl24"/>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5">
    <w:name w:val="xl25"/>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26">
    <w:name w:val="xl26"/>
    <w:basedOn w:val="Normalny"/>
    <w:rsid w:val="00852E0B"/>
    <w:pPr>
      <w:pBdr>
        <w:top w:val="single" w:sz="4" w:space="0" w:color="000000"/>
        <w:left w:val="single" w:sz="4" w:space="0" w:color="000000"/>
        <w:bottom w:val="single" w:sz="4" w:space="0" w:color="000000"/>
        <w:right w:val="single" w:sz="4" w:space="6" w:color="000000"/>
      </w:pBdr>
      <w:suppressAutoHyphens/>
      <w:spacing w:before="280" w:after="280" w:line="240" w:lineRule="auto"/>
      <w:jc w:val="right"/>
    </w:pPr>
    <w:rPr>
      <w:rFonts w:ascii="Times New Roman" w:eastAsia="Times New Roman" w:hAnsi="Times New Roman" w:cs="Times New Roman"/>
      <w:lang w:eastAsia="ar-SA"/>
    </w:rPr>
  </w:style>
  <w:style w:type="paragraph" w:customStyle="1" w:styleId="xl27">
    <w:name w:val="xl27"/>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eastAsia="Times New Roman"/>
      <w:lang w:eastAsia="ar-SA"/>
    </w:rPr>
  </w:style>
  <w:style w:type="paragraph" w:customStyle="1" w:styleId="xl28">
    <w:name w:val="xl28"/>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29">
    <w:name w:val="xl29"/>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textAlignment w:val="center"/>
    </w:pPr>
    <w:rPr>
      <w:rFonts w:eastAsia="Times New Roman"/>
      <w:lang w:eastAsia="ar-SA"/>
    </w:rPr>
  </w:style>
  <w:style w:type="paragraph" w:customStyle="1" w:styleId="xl30">
    <w:name w:val="xl30"/>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1">
    <w:name w:val="xl3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2">
    <w:name w:val="xl32"/>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33">
    <w:name w:val="xl33"/>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4">
    <w:name w:val="xl34"/>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lang w:eastAsia="ar-SA"/>
    </w:rPr>
  </w:style>
  <w:style w:type="paragraph" w:customStyle="1" w:styleId="xl35">
    <w:name w:val="xl35"/>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6">
    <w:name w:val="xl36"/>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7">
    <w:name w:val="xl37"/>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8">
    <w:name w:val="xl38"/>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39">
    <w:name w:val="xl39"/>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40">
    <w:name w:val="xl40"/>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41">
    <w:name w:val="xl4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Akapitzlist1">
    <w:name w:val="Akapit z listą1"/>
    <w:basedOn w:val="Normalny"/>
    <w:rsid w:val="00852E0B"/>
    <w:pPr>
      <w:suppressAutoHyphens/>
      <w:ind w:left="720"/>
    </w:pPr>
    <w:rPr>
      <w:rFonts w:ascii="Calibri" w:eastAsia="Times New Roman" w:hAnsi="Calibri" w:cs="Calibri"/>
      <w:sz w:val="22"/>
      <w:szCs w:val="22"/>
      <w:lang w:eastAsia="ar-SA"/>
    </w:rPr>
  </w:style>
  <w:style w:type="paragraph" w:customStyle="1" w:styleId="Tekstkomentarza1">
    <w:name w:val="Tekst komentarza1"/>
    <w:basedOn w:val="Normalny"/>
    <w:rsid w:val="00852E0B"/>
    <w:pPr>
      <w:suppressAutoHyphens/>
      <w:spacing w:after="0" w:line="240" w:lineRule="auto"/>
    </w:pPr>
    <w:rPr>
      <w:rFonts w:ascii="Times New Roman" w:eastAsia="Times New Roman" w:hAnsi="Times New Roman" w:cs="Times New Roman"/>
      <w:sz w:val="20"/>
      <w:szCs w:val="20"/>
      <w:lang w:eastAsia="ar-SA"/>
    </w:rPr>
  </w:style>
  <w:style w:type="paragraph" w:customStyle="1" w:styleId="Mapadokumentu1">
    <w:name w:val="Mapa dokumentu1"/>
    <w:basedOn w:val="Normalny"/>
    <w:rsid w:val="00852E0B"/>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aglwek2">
    <w:name w:val="Naglówek 2"/>
    <w:basedOn w:val="Normalny"/>
    <w:next w:val="Normalny"/>
    <w:rsid w:val="00852E0B"/>
    <w:pPr>
      <w:keepNext/>
      <w:widowControl w:val="0"/>
      <w:tabs>
        <w:tab w:val="left" w:pos="576"/>
      </w:tabs>
      <w:suppressAutoHyphens/>
      <w:overflowPunct w:val="0"/>
      <w:autoSpaceDE w:val="0"/>
      <w:spacing w:after="0" w:line="240" w:lineRule="auto"/>
      <w:ind w:left="576" w:hanging="576"/>
      <w:jc w:val="center"/>
      <w:textAlignment w:val="baseline"/>
    </w:pPr>
    <w:rPr>
      <w:rFonts w:eastAsia="Times New Roman"/>
      <w:b/>
      <w:sz w:val="28"/>
      <w:szCs w:val="20"/>
      <w:lang w:eastAsia="ar-SA"/>
    </w:rPr>
  </w:style>
  <w:style w:type="paragraph" w:customStyle="1" w:styleId="NaglNwek1">
    <w:name w:val="NaglNwek 1"/>
    <w:basedOn w:val="Normalny"/>
    <w:next w:val="Normalny"/>
    <w:rsid w:val="00852E0B"/>
    <w:pPr>
      <w:keepNext/>
      <w:suppressAutoHyphens/>
      <w:spacing w:after="0" w:line="360" w:lineRule="auto"/>
      <w:jc w:val="center"/>
    </w:pPr>
    <w:rPr>
      <w:rFonts w:eastAsia="Times New Roman"/>
      <w:b/>
      <w:color w:val="000000"/>
      <w:sz w:val="32"/>
      <w:szCs w:val="20"/>
      <w:lang w:eastAsia="ar-SA"/>
    </w:rPr>
  </w:style>
  <w:style w:type="paragraph" w:customStyle="1" w:styleId="Zwykytekst1">
    <w:name w:val="Zwykły tekst1"/>
    <w:basedOn w:val="Normalny"/>
    <w:rsid w:val="00852E0B"/>
    <w:pPr>
      <w:suppressAutoHyphens/>
      <w:spacing w:after="0" w:line="240" w:lineRule="auto"/>
    </w:pPr>
    <w:rPr>
      <w:rFonts w:ascii="Courier New" w:eastAsia="Times New Roman" w:hAnsi="Courier New" w:cs="Courier New"/>
      <w:sz w:val="20"/>
      <w:szCs w:val="20"/>
      <w:lang w:eastAsia="ar-SA"/>
    </w:rPr>
  </w:style>
  <w:style w:type="paragraph" w:customStyle="1" w:styleId="Kolorowalistaakcent12">
    <w:name w:val="Kolorowa lista — akcent 12"/>
    <w:basedOn w:val="Normalny"/>
    <w:rsid w:val="00852E0B"/>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rsid w:val="00852E0B"/>
    <w:pPr>
      <w:suppressAutoHyphens/>
      <w:spacing w:after="0" w:line="240" w:lineRule="auto"/>
      <w:ind w:left="720"/>
      <w:jc w:val="both"/>
    </w:pPr>
    <w:rPr>
      <w:rFonts w:ascii="Times New Roman" w:hAnsi="Times New Roman" w:cs="Times New Roman"/>
      <w:szCs w:val="20"/>
      <w:lang w:eastAsia="ar-SA"/>
    </w:rPr>
  </w:style>
  <w:style w:type="paragraph" w:customStyle="1" w:styleId="Tekstpodstawowywcity31">
    <w:name w:val="Tekst podstawowy wcięty 31"/>
    <w:basedOn w:val="Normalny"/>
    <w:rsid w:val="00852E0B"/>
    <w:pPr>
      <w:suppressAutoHyphens/>
      <w:spacing w:after="0" w:line="240" w:lineRule="auto"/>
      <w:ind w:left="360"/>
      <w:jc w:val="both"/>
    </w:pPr>
    <w:rPr>
      <w:rFonts w:ascii="Bookman Old Style" w:hAnsi="Bookman Old Style" w:cs="Bookman Old Style"/>
      <w:b/>
      <w:szCs w:val="20"/>
      <w:lang w:eastAsia="ar-SA"/>
    </w:rPr>
  </w:style>
  <w:style w:type="paragraph" w:customStyle="1" w:styleId="Tekstpodstawowy310">
    <w:name w:val="Tekst podstawowy 31"/>
    <w:basedOn w:val="Normalny"/>
    <w:rsid w:val="00852E0B"/>
    <w:pPr>
      <w:suppressAutoHyphens/>
      <w:spacing w:after="0" w:line="240" w:lineRule="auto"/>
    </w:pPr>
    <w:rPr>
      <w:rFonts w:ascii="Times New Roman" w:hAnsi="Times New Roman" w:cs="Times New Roman"/>
      <w:szCs w:val="20"/>
      <w:lang w:eastAsia="ar-SA"/>
    </w:rPr>
  </w:style>
  <w:style w:type="paragraph" w:customStyle="1" w:styleId="Tekstpodstawowy210">
    <w:name w:val="Tekst podstawowy 21"/>
    <w:basedOn w:val="Normalny"/>
    <w:rsid w:val="00852E0B"/>
    <w:pPr>
      <w:suppressAutoHyphens/>
      <w:spacing w:after="0" w:line="60" w:lineRule="atLeast"/>
      <w:ind w:left="360"/>
    </w:pPr>
    <w:rPr>
      <w:rFonts w:ascii="Times New Roman" w:hAnsi="Times New Roman" w:cs="Times New Roman"/>
      <w:sz w:val="20"/>
      <w:szCs w:val="20"/>
      <w:lang w:eastAsia="ar-SA"/>
    </w:rPr>
  </w:style>
  <w:style w:type="paragraph" w:customStyle="1" w:styleId="Zwykytekst11">
    <w:name w:val="Zwykły tekst11"/>
    <w:basedOn w:val="Normalny"/>
    <w:rsid w:val="00852E0B"/>
    <w:pPr>
      <w:suppressAutoHyphens/>
      <w:spacing w:after="0" w:line="240" w:lineRule="auto"/>
    </w:pPr>
    <w:rPr>
      <w:rFonts w:ascii="Courier New" w:hAnsi="Courier New" w:cs="Courier New"/>
      <w:sz w:val="20"/>
      <w:szCs w:val="20"/>
      <w:lang w:eastAsia="ar-SA"/>
    </w:rPr>
  </w:style>
  <w:style w:type="paragraph" w:customStyle="1" w:styleId="Kolorowalistaakcent11">
    <w:name w:val="Kolorowa lista — akcent 11"/>
    <w:basedOn w:val="Normalny"/>
    <w:rsid w:val="00852E0B"/>
    <w:pPr>
      <w:suppressAutoHyphens/>
      <w:spacing w:after="0" w:line="240" w:lineRule="auto"/>
      <w:ind w:left="708"/>
    </w:pPr>
    <w:rPr>
      <w:rFonts w:ascii="Times New Roman" w:hAnsi="Times New Roman" w:cs="Times New Roman"/>
      <w:sz w:val="20"/>
      <w:szCs w:val="20"/>
      <w:lang w:eastAsia="ar-SA"/>
    </w:rPr>
  </w:style>
  <w:style w:type="paragraph" w:styleId="Poprawka">
    <w:name w:val="Revision"/>
    <w:rsid w:val="00852E0B"/>
    <w:pPr>
      <w:suppressAutoHyphens/>
    </w:pPr>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852E0B"/>
    <w:pPr>
      <w:suppressAutoHyphens/>
      <w:spacing w:after="0" w:line="240" w:lineRule="auto"/>
    </w:pPr>
    <w:rPr>
      <w:rFonts w:ascii="Times New Roman" w:eastAsia="Times New Roman" w:hAnsi="Times New Roman" w:cs="Times New Roman"/>
      <w:b/>
      <w:szCs w:val="20"/>
      <w:lang w:eastAsia="ar-SA"/>
    </w:rPr>
  </w:style>
  <w:style w:type="paragraph" w:customStyle="1" w:styleId="font6">
    <w:name w:val="font6"/>
    <w:basedOn w:val="Normalny"/>
    <w:rsid w:val="00852E0B"/>
    <w:pPr>
      <w:suppressAutoHyphens/>
      <w:spacing w:before="280" w:after="280" w:line="240" w:lineRule="auto"/>
    </w:pPr>
    <w:rPr>
      <w:rFonts w:eastAsia="Times New Roman"/>
      <w:b/>
      <w:bCs/>
      <w:sz w:val="20"/>
      <w:szCs w:val="20"/>
      <w:lang w:eastAsia="ar-SA"/>
    </w:rPr>
  </w:style>
  <w:style w:type="paragraph" w:customStyle="1" w:styleId="Zawartotabeli">
    <w:name w:val="Zawartość tabeli"/>
    <w:basedOn w:val="Normalny"/>
    <w:rsid w:val="00852E0B"/>
    <w:pPr>
      <w:suppressLineNumbers/>
      <w:suppressAutoHyphens/>
      <w:spacing w:after="0" w:line="240" w:lineRule="auto"/>
    </w:pPr>
    <w:rPr>
      <w:rFonts w:ascii="Times New Roman" w:eastAsia="Times New Roman" w:hAnsi="Times New Roman" w:cs="Times New Roman"/>
      <w:lang w:eastAsia="ar-SA"/>
    </w:rPr>
  </w:style>
  <w:style w:type="paragraph" w:customStyle="1" w:styleId="Nagwektabeli">
    <w:name w:val="Nagłówek tabeli"/>
    <w:basedOn w:val="Zawartotabeli"/>
    <w:rsid w:val="00852E0B"/>
    <w:pPr>
      <w:jc w:val="center"/>
    </w:pPr>
    <w:rPr>
      <w:b/>
      <w:bCs/>
    </w:rPr>
  </w:style>
  <w:style w:type="paragraph" w:customStyle="1" w:styleId="Zawartoramki">
    <w:name w:val="Zawartość ramki"/>
    <w:basedOn w:val="Tekstpodstawowy"/>
    <w:rsid w:val="00852E0B"/>
    <w:pPr>
      <w:suppressAutoHyphens/>
      <w:spacing w:line="240" w:lineRule="auto"/>
    </w:pPr>
    <w:rPr>
      <w:rFonts w:ascii="Times New Roman" w:eastAsia="Times New Roman" w:hAnsi="Times New Roman" w:cs="Times New Roman"/>
      <w:lang w:eastAsia="ar-SA"/>
    </w:rPr>
  </w:style>
  <w:style w:type="numbering" w:customStyle="1" w:styleId="WW8Num1">
    <w:name w:val="WW8Num1"/>
    <w:basedOn w:val="Bezlisty"/>
    <w:rsid w:val="00852E0B"/>
    <w:pPr>
      <w:numPr>
        <w:numId w:val="39"/>
      </w:numPr>
    </w:pPr>
  </w:style>
  <w:style w:type="paragraph" w:customStyle="1" w:styleId="xl63">
    <w:name w:val="xl63"/>
    <w:basedOn w:val="Normalny"/>
    <w:rsid w:val="00C60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pl-PL"/>
    </w:rPr>
  </w:style>
  <w:style w:type="paragraph" w:customStyle="1" w:styleId="xl64">
    <w:name w:val="xl64"/>
    <w:basedOn w:val="Normalny"/>
    <w:rsid w:val="00C60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pl-PL"/>
    </w:rPr>
  </w:style>
  <w:style w:type="paragraph" w:styleId="Nagweknotatki">
    <w:name w:val="Note Heading"/>
    <w:basedOn w:val="Normalny"/>
    <w:next w:val="Normalny"/>
    <w:link w:val="NagweknotatkiZnak"/>
    <w:rsid w:val="008C49E5"/>
    <w:pPr>
      <w:numPr>
        <w:numId w:val="52"/>
      </w:numPr>
      <w:spacing w:after="0" w:line="240" w:lineRule="auto"/>
      <w:ind w:left="0" w:firstLine="0"/>
      <w:jc w:val="both"/>
    </w:pPr>
    <w:rPr>
      <w:lang w:eastAsia="pl-PL"/>
    </w:rPr>
  </w:style>
  <w:style w:type="character" w:customStyle="1" w:styleId="NagweknotatkiZnak1">
    <w:name w:val="Nagłówek notatki Znak1"/>
    <w:basedOn w:val="Domylnaczcionkaakapitu"/>
    <w:uiPriority w:val="99"/>
    <w:semiHidden/>
    <w:rsid w:val="008C49E5"/>
    <w:rPr>
      <w:sz w:val="24"/>
      <w:szCs w:val="24"/>
      <w:lang w:eastAsia="en-US"/>
    </w:rPr>
  </w:style>
  <w:style w:type="paragraph" w:styleId="Listapunktowana">
    <w:name w:val="List Bullet"/>
    <w:basedOn w:val="Normalny"/>
    <w:autoRedefine/>
    <w:rsid w:val="008C49E5"/>
    <w:pPr>
      <w:numPr>
        <w:numId w:val="47"/>
      </w:numPr>
      <w:tabs>
        <w:tab w:val="left" w:pos="-720"/>
      </w:tabs>
      <w:suppressAutoHyphens/>
      <w:spacing w:after="0" w:line="360" w:lineRule="auto"/>
    </w:pPr>
    <w:rPr>
      <w:rFonts w:eastAsia="Times New Roman" w:cs="Times New Roman"/>
      <w:sz w:val="22"/>
      <w:szCs w:val="20"/>
      <w:lang w:eastAsia="pl-PL"/>
    </w:rPr>
  </w:style>
  <w:style w:type="paragraph" w:customStyle="1" w:styleId="Akapitzlist2">
    <w:name w:val="Akapit z listą2"/>
    <w:basedOn w:val="Normalny"/>
    <w:rsid w:val="008C49E5"/>
    <w:pPr>
      <w:ind w:left="720"/>
      <w:contextualSpacing/>
    </w:pPr>
    <w:rPr>
      <w:rFonts w:ascii="Calibri" w:eastAsia="Times New Roman" w:hAnsi="Calibri" w:cs="Times New Roman"/>
      <w:sz w:val="22"/>
      <w:szCs w:val="22"/>
    </w:rPr>
  </w:style>
  <w:style w:type="paragraph" w:customStyle="1" w:styleId="xl88">
    <w:name w:val="xl88"/>
    <w:basedOn w:val="Normalny"/>
    <w:rsid w:val="007B49C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89">
    <w:name w:val="xl89"/>
    <w:basedOn w:val="Normalny"/>
    <w:rsid w:val="007B49C5"/>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90">
    <w:name w:val="xl90"/>
    <w:basedOn w:val="Normalny"/>
    <w:rsid w:val="007B49C5"/>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91">
    <w:name w:val="xl91"/>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2">
    <w:name w:val="xl92"/>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3">
    <w:name w:val="xl93"/>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4">
    <w:name w:val="xl94"/>
    <w:basedOn w:val="Normalny"/>
    <w:rsid w:val="007B49C5"/>
    <w:pPr>
      <w:spacing w:before="100" w:beforeAutospacing="1" w:after="100" w:afterAutospacing="1" w:line="240" w:lineRule="auto"/>
      <w:textAlignment w:val="center"/>
    </w:pPr>
    <w:rPr>
      <w:rFonts w:eastAsia="Times New Roman"/>
      <w:color w:val="000000"/>
      <w:sz w:val="16"/>
      <w:szCs w:val="16"/>
      <w:lang w:eastAsia="pl-PL"/>
    </w:rPr>
  </w:style>
  <w:style w:type="paragraph" w:customStyle="1" w:styleId="xl95">
    <w:name w:val="xl95"/>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6">
    <w:name w:val="xl96"/>
    <w:basedOn w:val="Normalny"/>
    <w:rsid w:val="007B49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7">
    <w:name w:val="xl97"/>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pl-PL"/>
    </w:rPr>
  </w:style>
  <w:style w:type="paragraph" w:customStyle="1" w:styleId="xl98">
    <w:name w:val="xl98"/>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pl-PL"/>
    </w:rPr>
  </w:style>
  <w:style w:type="paragraph" w:customStyle="1" w:styleId="xl99">
    <w:name w:val="xl99"/>
    <w:basedOn w:val="Normalny"/>
    <w:rsid w:val="007B49C5"/>
    <w:pPr>
      <w:shd w:val="clear" w:color="000000" w:fill="FFFFFF"/>
      <w:spacing w:before="100" w:beforeAutospacing="1" w:after="100" w:afterAutospacing="1" w:line="240" w:lineRule="auto"/>
      <w:textAlignment w:val="center"/>
    </w:pPr>
    <w:rPr>
      <w:rFonts w:eastAsia="Times New Roman"/>
      <w:color w:val="000000"/>
      <w:sz w:val="16"/>
      <w:szCs w:val="16"/>
      <w:lang w:eastAsia="pl-PL"/>
    </w:rPr>
  </w:style>
  <w:style w:type="paragraph" w:customStyle="1" w:styleId="xl100">
    <w:name w:val="xl100"/>
    <w:basedOn w:val="Normalny"/>
    <w:rsid w:val="007B49C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1">
    <w:name w:val="xl101"/>
    <w:basedOn w:val="Normalny"/>
    <w:rsid w:val="007B49C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2">
    <w:name w:val="xl102"/>
    <w:basedOn w:val="Normalny"/>
    <w:rsid w:val="007B49C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3">
    <w:name w:val="xl103"/>
    <w:basedOn w:val="Normalny"/>
    <w:rsid w:val="007B49C5"/>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4">
    <w:name w:val="xl104"/>
    <w:basedOn w:val="Normalny"/>
    <w:rsid w:val="007B49C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5">
    <w:name w:val="xl105"/>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6">
    <w:name w:val="xl106"/>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7">
    <w:name w:val="xl107"/>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8">
    <w:name w:val="xl108"/>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9">
    <w:name w:val="xl109"/>
    <w:basedOn w:val="Normalny"/>
    <w:rsid w:val="007B49C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0">
    <w:name w:val="xl110"/>
    <w:basedOn w:val="Normalny"/>
    <w:rsid w:val="007B49C5"/>
    <w:pPr>
      <w:shd w:val="clear" w:color="000000"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111">
    <w:name w:val="xl111"/>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12">
    <w:name w:val="xl112"/>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3">
    <w:name w:val="xl113"/>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4">
    <w:name w:val="xl114"/>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5">
    <w:name w:val="xl115"/>
    <w:basedOn w:val="Normalny"/>
    <w:rsid w:val="007B49C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16">
    <w:name w:val="xl116"/>
    <w:basedOn w:val="Normalny"/>
    <w:rsid w:val="007B49C5"/>
    <w:pPr>
      <w:spacing w:before="100" w:beforeAutospacing="1" w:after="100" w:afterAutospacing="1" w:line="240" w:lineRule="auto"/>
    </w:pPr>
    <w:rPr>
      <w:rFonts w:ascii="Times New Roman" w:eastAsia="Times New Roman" w:hAnsi="Times New Roman" w:cs="Times New Roman"/>
      <w:color w:val="222222"/>
      <w:sz w:val="20"/>
      <w:szCs w:val="20"/>
      <w:lang w:eastAsia="pl-PL"/>
    </w:rPr>
  </w:style>
  <w:style w:type="paragraph" w:customStyle="1" w:styleId="xl117">
    <w:name w:val="xl117"/>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8">
    <w:name w:val="xl118"/>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9">
    <w:name w:val="xl119"/>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0">
    <w:name w:val="xl120"/>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21">
    <w:name w:val="xl121"/>
    <w:basedOn w:val="Normalny"/>
    <w:rsid w:val="007B49C5"/>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2">
    <w:name w:val="xl122"/>
    <w:basedOn w:val="Normalny"/>
    <w:rsid w:val="007B49C5"/>
    <w:pP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23">
    <w:name w:val="xl123"/>
    <w:basedOn w:val="Normalny"/>
    <w:rsid w:val="007B49C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4">
    <w:name w:val="xl124"/>
    <w:basedOn w:val="Normalny"/>
    <w:rsid w:val="007B49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5">
    <w:name w:val="xl125"/>
    <w:basedOn w:val="Normalny"/>
    <w:rsid w:val="007B49C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6">
    <w:name w:val="xl126"/>
    <w:basedOn w:val="Normalny"/>
    <w:rsid w:val="007B49C5"/>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7">
    <w:name w:val="xl127"/>
    <w:basedOn w:val="Normalny"/>
    <w:rsid w:val="007B49C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8">
    <w:name w:val="xl128"/>
    <w:basedOn w:val="Normalny"/>
    <w:rsid w:val="007B49C5"/>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9">
    <w:name w:val="xl129"/>
    <w:basedOn w:val="Normalny"/>
    <w:rsid w:val="007B49C5"/>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0">
    <w:name w:val="xl130"/>
    <w:basedOn w:val="Normalny"/>
    <w:rsid w:val="007B49C5"/>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1">
    <w:name w:val="xl131"/>
    <w:basedOn w:val="Normalny"/>
    <w:rsid w:val="007B49C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2">
    <w:name w:val="xl132"/>
    <w:basedOn w:val="Normalny"/>
    <w:rsid w:val="007B49C5"/>
    <w:pPr>
      <w:pBdr>
        <w:left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3">
    <w:name w:val="xl133"/>
    <w:basedOn w:val="Normalny"/>
    <w:rsid w:val="007B49C5"/>
    <w:pPr>
      <w:pBdr>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4">
    <w:name w:val="xl134"/>
    <w:basedOn w:val="Normalny"/>
    <w:rsid w:val="007B49C5"/>
    <w:pPr>
      <w:pBdr>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5">
    <w:name w:val="xl135"/>
    <w:basedOn w:val="Normalny"/>
    <w:rsid w:val="007B49C5"/>
    <w:pPr>
      <w:pBdr>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msonormal0">
    <w:name w:val="msonormal"/>
    <w:basedOn w:val="Normalny"/>
    <w:rsid w:val="00724997"/>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CharChar1">
    <w:name w:val="Char Char1"/>
    <w:basedOn w:val="Normalny"/>
    <w:rsid w:val="005F4336"/>
    <w:pPr>
      <w:spacing w:after="0" w:line="240" w:lineRule="auto"/>
    </w:pPr>
    <w:rPr>
      <w:rFonts w:ascii="Times New Roman" w:eastAsia="Times New Roman" w:hAnsi="Times New Roman" w:cs="Times New Roman"/>
      <w:lang w:eastAsia="pl-PL"/>
    </w:rPr>
  </w:style>
  <w:style w:type="paragraph" w:styleId="Zwykytekst">
    <w:name w:val="Plain Text"/>
    <w:basedOn w:val="Normalny"/>
    <w:link w:val="ZwykytekstZnak"/>
    <w:rsid w:val="000272D5"/>
    <w:pPr>
      <w:autoSpaceDE w:val="0"/>
      <w:autoSpaceDN w:val="0"/>
      <w:spacing w:after="0" w:line="240" w:lineRule="auto"/>
    </w:pPr>
    <w:rPr>
      <w:rFonts w:ascii="Courier New" w:hAnsi="Courier New" w:cs="Courier New"/>
      <w:sz w:val="22"/>
      <w:szCs w:val="22"/>
      <w:lang w:eastAsia="ar-SA"/>
    </w:rPr>
  </w:style>
  <w:style w:type="character" w:customStyle="1" w:styleId="ZwykytekstZnak1">
    <w:name w:val="Zwykły tekst Znak1"/>
    <w:basedOn w:val="Domylnaczcionkaakapitu"/>
    <w:uiPriority w:val="99"/>
    <w:semiHidden/>
    <w:rsid w:val="000272D5"/>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484">
      <w:bodyDiv w:val="1"/>
      <w:marLeft w:val="0"/>
      <w:marRight w:val="0"/>
      <w:marTop w:val="0"/>
      <w:marBottom w:val="0"/>
      <w:divBdr>
        <w:top w:val="none" w:sz="0" w:space="0" w:color="auto"/>
        <w:left w:val="none" w:sz="0" w:space="0" w:color="auto"/>
        <w:bottom w:val="none" w:sz="0" w:space="0" w:color="auto"/>
        <w:right w:val="none" w:sz="0" w:space="0" w:color="auto"/>
      </w:divBdr>
    </w:div>
    <w:div w:id="41946762">
      <w:bodyDiv w:val="1"/>
      <w:marLeft w:val="0"/>
      <w:marRight w:val="0"/>
      <w:marTop w:val="0"/>
      <w:marBottom w:val="0"/>
      <w:divBdr>
        <w:top w:val="none" w:sz="0" w:space="0" w:color="auto"/>
        <w:left w:val="none" w:sz="0" w:space="0" w:color="auto"/>
        <w:bottom w:val="none" w:sz="0" w:space="0" w:color="auto"/>
        <w:right w:val="none" w:sz="0" w:space="0" w:color="auto"/>
      </w:divBdr>
    </w:div>
    <w:div w:id="128473499">
      <w:bodyDiv w:val="1"/>
      <w:marLeft w:val="0"/>
      <w:marRight w:val="0"/>
      <w:marTop w:val="0"/>
      <w:marBottom w:val="0"/>
      <w:divBdr>
        <w:top w:val="none" w:sz="0" w:space="0" w:color="auto"/>
        <w:left w:val="none" w:sz="0" w:space="0" w:color="auto"/>
        <w:bottom w:val="none" w:sz="0" w:space="0" w:color="auto"/>
        <w:right w:val="none" w:sz="0" w:space="0" w:color="auto"/>
      </w:divBdr>
    </w:div>
    <w:div w:id="159201354">
      <w:bodyDiv w:val="1"/>
      <w:marLeft w:val="0"/>
      <w:marRight w:val="0"/>
      <w:marTop w:val="0"/>
      <w:marBottom w:val="0"/>
      <w:divBdr>
        <w:top w:val="none" w:sz="0" w:space="0" w:color="auto"/>
        <w:left w:val="none" w:sz="0" w:space="0" w:color="auto"/>
        <w:bottom w:val="none" w:sz="0" w:space="0" w:color="auto"/>
        <w:right w:val="none" w:sz="0" w:space="0" w:color="auto"/>
      </w:divBdr>
    </w:div>
    <w:div w:id="198056915">
      <w:marLeft w:val="0"/>
      <w:marRight w:val="0"/>
      <w:marTop w:val="0"/>
      <w:marBottom w:val="0"/>
      <w:divBdr>
        <w:top w:val="none" w:sz="0" w:space="0" w:color="auto"/>
        <w:left w:val="none" w:sz="0" w:space="0" w:color="auto"/>
        <w:bottom w:val="none" w:sz="0" w:space="0" w:color="auto"/>
        <w:right w:val="none" w:sz="0" w:space="0" w:color="auto"/>
      </w:divBdr>
    </w:div>
    <w:div w:id="198056916">
      <w:marLeft w:val="0"/>
      <w:marRight w:val="0"/>
      <w:marTop w:val="0"/>
      <w:marBottom w:val="0"/>
      <w:divBdr>
        <w:top w:val="none" w:sz="0" w:space="0" w:color="auto"/>
        <w:left w:val="none" w:sz="0" w:space="0" w:color="auto"/>
        <w:bottom w:val="none" w:sz="0" w:space="0" w:color="auto"/>
        <w:right w:val="none" w:sz="0" w:space="0" w:color="auto"/>
      </w:divBdr>
    </w:div>
    <w:div w:id="198056917">
      <w:marLeft w:val="0"/>
      <w:marRight w:val="0"/>
      <w:marTop w:val="0"/>
      <w:marBottom w:val="0"/>
      <w:divBdr>
        <w:top w:val="none" w:sz="0" w:space="0" w:color="auto"/>
        <w:left w:val="none" w:sz="0" w:space="0" w:color="auto"/>
        <w:bottom w:val="none" w:sz="0" w:space="0" w:color="auto"/>
        <w:right w:val="none" w:sz="0" w:space="0" w:color="auto"/>
      </w:divBdr>
    </w:div>
    <w:div w:id="198056918">
      <w:marLeft w:val="0"/>
      <w:marRight w:val="0"/>
      <w:marTop w:val="0"/>
      <w:marBottom w:val="0"/>
      <w:divBdr>
        <w:top w:val="none" w:sz="0" w:space="0" w:color="auto"/>
        <w:left w:val="none" w:sz="0" w:space="0" w:color="auto"/>
        <w:bottom w:val="none" w:sz="0" w:space="0" w:color="auto"/>
        <w:right w:val="none" w:sz="0" w:space="0" w:color="auto"/>
      </w:divBdr>
    </w:div>
    <w:div w:id="198056919">
      <w:marLeft w:val="0"/>
      <w:marRight w:val="0"/>
      <w:marTop w:val="0"/>
      <w:marBottom w:val="0"/>
      <w:divBdr>
        <w:top w:val="none" w:sz="0" w:space="0" w:color="auto"/>
        <w:left w:val="none" w:sz="0" w:space="0" w:color="auto"/>
        <w:bottom w:val="none" w:sz="0" w:space="0" w:color="auto"/>
        <w:right w:val="none" w:sz="0" w:space="0" w:color="auto"/>
      </w:divBdr>
    </w:div>
    <w:div w:id="198056920">
      <w:marLeft w:val="0"/>
      <w:marRight w:val="0"/>
      <w:marTop w:val="0"/>
      <w:marBottom w:val="0"/>
      <w:divBdr>
        <w:top w:val="none" w:sz="0" w:space="0" w:color="auto"/>
        <w:left w:val="none" w:sz="0" w:space="0" w:color="auto"/>
        <w:bottom w:val="none" w:sz="0" w:space="0" w:color="auto"/>
        <w:right w:val="none" w:sz="0" w:space="0" w:color="auto"/>
      </w:divBdr>
    </w:div>
    <w:div w:id="198056921">
      <w:marLeft w:val="0"/>
      <w:marRight w:val="0"/>
      <w:marTop w:val="0"/>
      <w:marBottom w:val="0"/>
      <w:divBdr>
        <w:top w:val="none" w:sz="0" w:space="0" w:color="auto"/>
        <w:left w:val="none" w:sz="0" w:space="0" w:color="auto"/>
        <w:bottom w:val="none" w:sz="0" w:space="0" w:color="auto"/>
        <w:right w:val="none" w:sz="0" w:space="0" w:color="auto"/>
      </w:divBdr>
    </w:div>
    <w:div w:id="198056922">
      <w:marLeft w:val="0"/>
      <w:marRight w:val="0"/>
      <w:marTop w:val="0"/>
      <w:marBottom w:val="0"/>
      <w:divBdr>
        <w:top w:val="none" w:sz="0" w:space="0" w:color="auto"/>
        <w:left w:val="none" w:sz="0" w:space="0" w:color="auto"/>
        <w:bottom w:val="none" w:sz="0" w:space="0" w:color="auto"/>
        <w:right w:val="none" w:sz="0" w:space="0" w:color="auto"/>
      </w:divBdr>
    </w:div>
    <w:div w:id="203097758">
      <w:bodyDiv w:val="1"/>
      <w:marLeft w:val="0"/>
      <w:marRight w:val="0"/>
      <w:marTop w:val="0"/>
      <w:marBottom w:val="0"/>
      <w:divBdr>
        <w:top w:val="none" w:sz="0" w:space="0" w:color="auto"/>
        <w:left w:val="none" w:sz="0" w:space="0" w:color="auto"/>
        <w:bottom w:val="none" w:sz="0" w:space="0" w:color="auto"/>
        <w:right w:val="none" w:sz="0" w:space="0" w:color="auto"/>
      </w:divBdr>
    </w:div>
    <w:div w:id="243760883">
      <w:bodyDiv w:val="1"/>
      <w:marLeft w:val="0"/>
      <w:marRight w:val="0"/>
      <w:marTop w:val="0"/>
      <w:marBottom w:val="0"/>
      <w:divBdr>
        <w:top w:val="none" w:sz="0" w:space="0" w:color="auto"/>
        <w:left w:val="none" w:sz="0" w:space="0" w:color="auto"/>
        <w:bottom w:val="none" w:sz="0" w:space="0" w:color="auto"/>
        <w:right w:val="none" w:sz="0" w:space="0" w:color="auto"/>
      </w:divBdr>
    </w:div>
    <w:div w:id="279845574">
      <w:bodyDiv w:val="1"/>
      <w:marLeft w:val="0"/>
      <w:marRight w:val="0"/>
      <w:marTop w:val="0"/>
      <w:marBottom w:val="0"/>
      <w:divBdr>
        <w:top w:val="none" w:sz="0" w:space="0" w:color="auto"/>
        <w:left w:val="none" w:sz="0" w:space="0" w:color="auto"/>
        <w:bottom w:val="none" w:sz="0" w:space="0" w:color="auto"/>
        <w:right w:val="none" w:sz="0" w:space="0" w:color="auto"/>
      </w:divBdr>
    </w:div>
    <w:div w:id="329989755">
      <w:bodyDiv w:val="1"/>
      <w:marLeft w:val="0"/>
      <w:marRight w:val="0"/>
      <w:marTop w:val="0"/>
      <w:marBottom w:val="0"/>
      <w:divBdr>
        <w:top w:val="none" w:sz="0" w:space="0" w:color="auto"/>
        <w:left w:val="none" w:sz="0" w:space="0" w:color="auto"/>
        <w:bottom w:val="none" w:sz="0" w:space="0" w:color="auto"/>
        <w:right w:val="none" w:sz="0" w:space="0" w:color="auto"/>
      </w:divBdr>
    </w:div>
    <w:div w:id="424112829">
      <w:bodyDiv w:val="1"/>
      <w:marLeft w:val="0"/>
      <w:marRight w:val="0"/>
      <w:marTop w:val="0"/>
      <w:marBottom w:val="0"/>
      <w:divBdr>
        <w:top w:val="none" w:sz="0" w:space="0" w:color="auto"/>
        <w:left w:val="none" w:sz="0" w:space="0" w:color="auto"/>
        <w:bottom w:val="none" w:sz="0" w:space="0" w:color="auto"/>
        <w:right w:val="none" w:sz="0" w:space="0" w:color="auto"/>
      </w:divBdr>
    </w:div>
    <w:div w:id="435908768">
      <w:bodyDiv w:val="1"/>
      <w:marLeft w:val="0"/>
      <w:marRight w:val="0"/>
      <w:marTop w:val="0"/>
      <w:marBottom w:val="0"/>
      <w:divBdr>
        <w:top w:val="none" w:sz="0" w:space="0" w:color="auto"/>
        <w:left w:val="none" w:sz="0" w:space="0" w:color="auto"/>
        <w:bottom w:val="none" w:sz="0" w:space="0" w:color="auto"/>
        <w:right w:val="none" w:sz="0" w:space="0" w:color="auto"/>
      </w:divBdr>
    </w:div>
    <w:div w:id="452670193">
      <w:bodyDiv w:val="1"/>
      <w:marLeft w:val="0"/>
      <w:marRight w:val="0"/>
      <w:marTop w:val="0"/>
      <w:marBottom w:val="0"/>
      <w:divBdr>
        <w:top w:val="none" w:sz="0" w:space="0" w:color="auto"/>
        <w:left w:val="none" w:sz="0" w:space="0" w:color="auto"/>
        <w:bottom w:val="none" w:sz="0" w:space="0" w:color="auto"/>
        <w:right w:val="none" w:sz="0" w:space="0" w:color="auto"/>
      </w:divBdr>
    </w:div>
    <w:div w:id="453716188">
      <w:bodyDiv w:val="1"/>
      <w:marLeft w:val="0"/>
      <w:marRight w:val="0"/>
      <w:marTop w:val="0"/>
      <w:marBottom w:val="0"/>
      <w:divBdr>
        <w:top w:val="none" w:sz="0" w:space="0" w:color="auto"/>
        <w:left w:val="none" w:sz="0" w:space="0" w:color="auto"/>
        <w:bottom w:val="none" w:sz="0" w:space="0" w:color="auto"/>
        <w:right w:val="none" w:sz="0" w:space="0" w:color="auto"/>
      </w:divBdr>
    </w:div>
    <w:div w:id="454298852">
      <w:bodyDiv w:val="1"/>
      <w:marLeft w:val="0"/>
      <w:marRight w:val="0"/>
      <w:marTop w:val="0"/>
      <w:marBottom w:val="0"/>
      <w:divBdr>
        <w:top w:val="none" w:sz="0" w:space="0" w:color="auto"/>
        <w:left w:val="none" w:sz="0" w:space="0" w:color="auto"/>
        <w:bottom w:val="none" w:sz="0" w:space="0" w:color="auto"/>
        <w:right w:val="none" w:sz="0" w:space="0" w:color="auto"/>
      </w:divBdr>
    </w:div>
    <w:div w:id="469594171">
      <w:bodyDiv w:val="1"/>
      <w:marLeft w:val="0"/>
      <w:marRight w:val="0"/>
      <w:marTop w:val="0"/>
      <w:marBottom w:val="0"/>
      <w:divBdr>
        <w:top w:val="none" w:sz="0" w:space="0" w:color="auto"/>
        <w:left w:val="none" w:sz="0" w:space="0" w:color="auto"/>
        <w:bottom w:val="none" w:sz="0" w:space="0" w:color="auto"/>
        <w:right w:val="none" w:sz="0" w:space="0" w:color="auto"/>
      </w:divBdr>
    </w:div>
    <w:div w:id="561908416">
      <w:bodyDiv w:val="1"/>
      <w:marLeft w:val="0"/>
      <w:marRight w:val="0"/>
      <w:marTop w:val="0"/>
      <w:marBottom w:val="0"/>
      <w:divBdr>
        <w:top w:val="none" w:sz="0" w:space="0" w:color="auto"/>
        <w:left w:val="none" w:sz="0" w:space="0" w:color="auto"/>
        <w:bottom w:val="none" w:sz="0" w:space="0" w:color="auto"/>
        <w:right w:val="none" w:sz="0" w:space="0" w:color="auto"/>
      </w:divBdr>
    </w:div>
    <w:div w:id="576595091">
      <w:bodyDiv w:val="1"/>
      <w:marLeft w:val="0"/>
      <w:marRight w:val="0"/>
      <w:marTop w:val="0"/>
      <w:marBottom w:val="0"/>
      <w:divBdr>
        <w:top w:val="none" w:sz="0" w:space="0" w:color="auto"/>
        <w:left w:val="none" w:sz="0" w:space="0" w:color="auto"/>
        <w:bottom w:val="none" w:sz="0" w:space="0" w:color="auto"/>
        <w:right w:val="none" w:sz="0" w:space="0" w:color="auto"/>
      </w:divBdr>
    </w:div>
    <w:div w:id="582295865">
      <w:bodyDiv w:val="1"/>
      <w:marLeft w:val="0"/>
      <w:marRight w:val="0"/>
      <w:marTop w:val="0"/>
      <w:marBottom w:val="0"/>
      <w:divBdr>
        <w:top w:val="none" w:sz="0" w:space="0" w:color="auto"/>
        <w:left w:val="none" w:sz="0" w:space="0" w:color="auto"/>
        <w:bottom w:val="none" w:sz="0" w:space="0" w:color="auto"/>
        <w:right w:val="none" w:sz="0" w:space="0" w:color="auto"/>
      </w:divBdr>
    </w:div>
    <w:div w:id="644971083">
      <w:bodyDiv w:val="1"/>
      <w:marLeft w:val="0"/>
      <w:marRight w:val="0"/>
      <w:marTop w:val="0"/>
      <w:marBottom w:val="0"/>
      <w:divBdr>
        <w:top w:val="none" w:sz="0" w:space="0" w:color="auto"/>
        <w:left w:val="none" w:sz="0" w:space="0" w:color="auto"/>
        <w:bottom w:val="none" w:sz="0" w:space="0" w:color="auto"/>
        <w:right w:val="none" w:sz="0" w:space="0" w:color="auto"/>
      </w:divBdr>
    </w:div>
    <w:div w:id="658192106">
      <w:bodyDiv w:val="1"/>
      <w:marLeft w:val="0"/>
      <w:marRight w:val="0"/>
      <w:marTop w:val="0"/>
      <w:marBottom w:val="0"/>
      <w:divBdr>
        <w:top w:val="none" w:sz="0" w:space="0" w:color="auto"/>
        <w:left w:val="none" w:sz="0" w:space="0" w:color="auto"/>
        <w:bottom w:val="none" w:sz="0" w:space="0" w:color="auto"/>
        <w:right w:val="none" w:sz="0" w:space="0" w:color="auto"/>
      </w:divBdr>
    </w:div>
    <w:div w:id="929897707">
      <w:bodyDiv w:val="1"/>
      <w:marLeft w:val="0"/>
      <w:marRight w:val="0"/>
      <w:marTop w:val="0"/>
      <w:marBottom w:val="0"/>
      <w:divBdr>
        <w:top w:val="none" w:sz="0" w:space="0" w:color="auto"/>
        <w:left w:val="none" w:sz="0" w:space="0" w:color="auto"/>
        <w:bottom w:val="none" w:sz="0" w:space="0" w:color="auto"/>
        <w:right w:val="none" w:sz="0" w:space="0" w:color="auto"/>
      </w:divBdr>
    </w:div>
    <w:div w:id="979991977">
      <w:bodyDiv w:val="1"/>
      <w:marLeft w:val="0"/>
      <w:marRight w:val="0"/>
      <w:marTop w:val="0"/>
      <w:marBottom w:val="0"/>
      <w:divBdr>
        <w:top w:val="none" w:sz="0" w:space="0" w:color="auto"/>
        <w:left w:val="none" w:sz="0" w:space="0" w:color="auto"/>
        <w:bottom w:val="none" w:sz="0" w:space="0" w:color="auto"/>
        <w:right w:val="none" w:sz="0" w:space="0" w:color="auto"/>
      </w:divBdr>
    </w:div>
    <w:div w:id="1017928156">
      <w:bodyDiv w:val="1"/>
      <w:marLeft w:val="0"/>
      <w:marRight w:val="0"/>
      <w:marTop w:val="0"/>
      <w:marBottom w:val="0"/>
      <w:divBdr>
        <w:top w:val="none" w:sz="0" w:space="0" w:color="auto"/>
        <w:left w:val="none" w:sz="0" w:space="0" w:color="auto"/>
        <w:bottom w:val="none" w:sz="0" w:space="0" w:color="auto"/>
        <w:right w:val="none" w:sz="0" w:space="0" w:color="auto"/>
      </w:divBdr>
    </w:div>
    <w:div w:id="1024987351">
      <w:bodyDiv w:val="1"/>
      <w:marLeft w:val="0"/>
      <w:marRight w:val="0"/>
      <w:marTop w:val="0"/>
      <w:marBottom w:val="0"/>
      <w:divBdr>
        <w:top w:val="none" w:sz="0" w:space="0" w:color="auto"/>
        <w:left w:val="none" w:sz="0" w:space="0" w:color="auto"/>
        <w:bottom w:val="none" w:sz="0" w:space="0" w:color="auto"/>
        <w:right w:val="none" w:sz="0" w:space="0" w:color="auto"/>
      </w:divBdr>
    </w:div>
    <w:div w:id="1096439277">
      <w:bodyDiv w:val="1"/>
      <w:marLeft w:val="0"/>
      <w:marRight w:val="0"/>
      <w:marTop w:val="0"/>
      <w:marBottom w:val="0"/>
      <w:divBdr>
        <w:top w:val="none" w:sz="0" w:space="0" w:color="auto"/>
        <w:left w:val="none" w:sz="0" w:space="0" w:color="auto"/>
        <w:bottom w:val="none" w:sz="0" w:space="0" w:color="auto"/>
        <w:right w:val="none" w:sz="0" w:space="0" w:color="auto"/>
      </w:divBdr>
    </w:div>
    <w:div w:id="1101338452">
      <w:bodyDiv w:val="1"/>
      <w:marLeft w:val="0"/>
      <w:marRight w:val="0"/>
      <w:marTop w:val="0"/>
      <w:marBottom w:val="0"/>
      <w:divBdr>
        <w:top w:val="none" w:sz="0" w:space="0" w:color="auto"/>
        <w:left w:val="none" w:sz="0" w:space="0" w:color="auto"/>
        <w:bottom w:val="none" w:sz="0" w:space="0" w:color="auto"/>
        <w:right w:val="none" w:sz="0" w:space="0" w:color="auto"/>
      </w:divBdr>
    </w:div>
    <w:div w:id="1135757386">
      <w:bodyDiv w:val="1"/>
      <w:marLeft w:val="0"/>
      <w:marRight w:val="0"/>
      <w:marTop w:val="0"/>
      <w:marBottom w:val="0"/>
      <w:divBdr>
        <w:top w:val="none" w:sz="0" w:space="0" w:color="auto"/>
        <w:left w:val="none" w:sz="0" w:space="0" w:color="auto"/>
        <w:bottom w:val="none" w:sz="0" w:space="0" w:color="auto"/>
        <w:right w:val="none" w:sz="0" w:space="0" w:color="auto"/>
      </w:divBdr>
    </w:div>
    <w:div w:id="1189028073">
      <w:bodyDiv w:val="1"/>
      <w:marLeft w:val="0"/>
      <w:marRight w:val="0"/>
      <w:marTop w:val="0"/>
      <w:marBottom w:val="0"/>
      <w:divBdr>
        <w:top w:val="none" w:sz="0" w:space="0" w:color="auto"/>
        <w:left w:val="none" w:sz="0" w:space="0" w:color="auto"/>
        <w:bottom w:val="none" w:sz="0" w:space="0" w:color="auto"/>
        <w:right w:val="none" w:sz="0" w:space="0" w:color="auto"/>
      </w:divBdr>
    </w:div>
    <w:div w:id="1202283935">
      <w:bodyDiv w:val="1"/>
      <w:marLeft w:val="0"/>
      <w:marRight w:val="0"/>
      <w:marTop w:val="0"/>
      <w:marBottom w:val="0"/>
      <w:divBdr>
        <w:top w:val="none" w:sz="0" w:space="0" w:color="auto"/>
        <w:left w:val="none" w:sz="0" w:space="0" w:color="auto"/>
        <w:bottom w:val="none" w:sz="0" w:space="0" w:color="auto"/>
        <w:right w:val="none" w:sz="0" w:space="0" w:color="auto"/>
      </w:divBdr>
    </w:div>
    <w:div w:id="1210609894">
      <w:bodyDiv w:val="1"/>
      <w:marLeft w:val="0"/>
      <w:marRight w:val="0"/>
      <w:marTop w:val="0"/>
      <w:marBottom w:val="0"/>
      <w:divBdr>
        <w:top w:val="none" w:sz="0" w:space="0" w:color="auto"/>
        <w:left w:val="none" w:sz="0" w:space="0" w:color="auto"/>
        <w:bottom w:val="none" w:sz="0" w:space="0" w:color="auto"/>
        <w:right w:val="none" w:sz="0" w:space="0" w:color="auto"/>
      </w:divBdr>
    </w:div>
    <w:div w:id="1471745097">
      <w:bodyDiv w:val="1"/>
      <w:marLeft w:val="0"/>
      <w:marRight w:val="0"/>
      <w:marTop w:val="0"/>
      <w:marBottom w:val="0"/>
      <w:divBdr>
        <w:top w:val="none" w:sz="0" w:space="0" w:color="auto"/>
        <w:left w:val="none" w:sz="0" w:space="0" w:color="auto"/>
        <w:bottom w:val="none" w:sz="0" w:space="0" w:color="auto"/>
        <w:right w:val="none" w:sz="0" w:space="0" w:color="auto"/>
      </w:divBdr>
    </w:div>
    <w:div w:id="1492983651">
      <w:bodyDiv w:val="1"/>
      <w:marLeft w:val="0"/>
      <w:marRight w:val="0"/>
      <w:marTop w:val="0"/>
      <w:marBottom w:val="0"/>
      <w:divBdr>
        <w:top w:val="none" w:sz="0" w:space="0" w:color="auto"/>
        <w:left w:val="none" w:sz="0" w:space="0" w:color="auto"/>
        <w:bottom w:val="none" w:sz="0" w:space="0" w:color="auto"/>
        <w:right w:val="none" w:sz="0" w:space="0" w:color="auto"/>
      </w:divBdr>
    </w:div>
    <w:div w:id="1575163964">
      <w:bodyDiv w:val="1"/>
      <w:marLeft w:val="0"/>
      <w:marRight w:val="0"/>
      <w:marTop w:val="0"/>
      <w:marBottom w:val="0"/>
      <w:divBdr>
        <w:top w:val="none" w:sz="0" w:space="0" w:color="auto"/>
        <w:left w:val="none" w:sz="0" w:space="0" w:color="auto"/>
        <w:bottom w:val="none" w:sz="0" w:space="0" w:color="auto"/>
        <w:right w:val="none" w:sz="0" w:space="0" w:color="auto"/>
      </w:divBdr>
    </w:div>
    <w:div w:id="1751149424">
      <w:bodyDiv w:val="1"/>
      <w:marLeft w:val="0"/>
      <w:marRight w:val="0"/>
      <w:marTop w:val="0"/>
      <w:marBottom w:val="0"/>
      <w:divBdr>
        <w:top w:val="none" w:sz="0" w:space="0" w:color="auto"/>
        <w:left w:val="none" w:sz="0" w:space="0" w:color="auto"/>
        <w:bottom w:val="none" w:sz="0" w:space="0" w:color="auto"/>
        <w:right w:val="none" w:sz="0" w:space="0" w:color="auto"/>
      </w:divBdr>
    </w:div>
    <w:div w:id="1793595408">
      <w:bodyDiv w:val="1"/>
      <w:marLeft w:val="0"/>
      <w:marRight w:val="0"/>
      <w:marTop w:val="0"/>
      <w:marBottom w:val="0"/>
      <w:divBdr>
        <w:top w:val="none" w:sz="0" w:space="0" w:color="auto"/>
        <w:left w:val="none" w:sz="0" w:space="0" w:color="auto"/>
        <w:bottom w:val="none" w:sz="0" w:space="0" w:color="auto"/>
        <w:right w:val="none" w:sz="0" w:space="0" w:color="auto"/>
      </w:divBdr>
    </w:div>
    <w:div w:id="19925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masz.napierala@up.pozna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p.poznan.pl" TargetMode="External"/><Relationship Id="rId4" Type="http://schemas.openxmlformats.org/officeDocument/2006/relationships/styles" Target="styles.xml"/><Relationship Id="rId9" Type="http://schemas.openxmlformats.org/officeDocument/2006/relationships/hyperlink" Target="mailto:agnieszka.nowak@up.poznan.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2016-05-13T00:00:00</PublishDate>
  <Abstract> SPECYFIKACJA ISTOTNYCH WARUNKOW ZAMÓWIENIA do postępowania prowadzonego w trybie PRZETARGU NIEOGRANICZONEGO o wartości zamówienia  przekraczającej kwoty określonej w przepisach wydanych na podstawie art. 11 ust.8 ustawy Prawo zamówień publicznych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4AFD76-0007-4E37-B713-1F7794C7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27</Pages>
  <Words>8683</Words>
  <Characters>59144</Characters>
  <Application>Microsoft Office Word</Application>
  <DocSecurity>0</DocSecurity>
  <Lines>492</Lines>
  <Paragraphs>135</Paragraphs>
  <ScaleCrop>false</ScaleCrop>
  <HeadingPairs>
    <vt:vector size="2" baseType="variant">
      <vt:variant>
        <vt:lpstr>Tytuł</vt:lpstr>
      </vt:variant>
      <vt:variant>
        <vt:i4>1</vt:i4>
      </vt:variant>
    </vt:vector>
  </HeadingPairs>
  <TitlesOfParts>
    <vt:vector size="1" baseType="lpstr">
      <vt:lpstr>Usługi ubezpieczenia mienia i OC Wojewódzkiego Szpitala Klinicznego im. Karola Marcinkowskiego w Zielonej Górze Sp. z o. o.</vt:lpstr>
    </vt:vector>
  </TitlesOfParts>
  <Company>Nazwa firmy</Company>
  <LinksUpToDate>false</LinksUpToDate>
  <CharactersWithSpaces>67692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Usługi ubezpieczenia mienia i OC Wojewódzkiego Szpitala Klinicznego im. Karola Marcinkowskiego w Zielonej Górze Sp. z o. o.</dc:title>
  <dc:subject>SIWZ</dc:subject>
  <dc:creator>Paulina Dobrzeniecka</dc:creator>
  <cp:lastModifiedBy>Agnieszka Nowak</cp:lastModifiedBy>
  <cp:revision>22</cp:revision>
  <cp:lastPrinted>2019-07-04T10:30:00Z</cp:lastPrinted>
  <dcterms:created xsi:type="dcterms:W3CDTF">2019-07-04T07:44:00Z</dcterms:created>
  <dcterms:modified xsi:type="dcterms:W3CDTF">2019-07-04T11:01:00Z</dcterms:modified>
</cp:coreProperties>
</file>