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687" w:rsidRDefault="00754687" w:rsidP="00567491">
      <w:pPr>
        <w:spacing w:line="360" w:lineRule="auto"/>
        <w:rPr>
          <w:rFonts w:ascii="Times New Roman" w:hAnsi="Times New Roman" w:cs="Times New Roman"/>
          <w:b/>
          <w:spacing w:val="20"/>
        </w:rPr>
      </w:pPr>
    </w:p>
    <w:p w:rsidR="00373739" w:rsidRDefault="00373739" w:rsidP="00D057DA">
      <w:pPr>
        <w:spacing w:line="360" w:lineRule="auto"/>
        <w:jc w:val="center"/>
        <w:rPr>
          <w:rFonts w:ascii="Times New Roman" w:hAnsi="Times New Roman" w:cs="Times New Roman"/>
          <w:b/>
          <w:spacing w:val="20"/>
        </w:rPr>
      </w:pPr>
    </w:p>
    <w:p w:rsidR="00373739" w:rsidRPr="00373739" w:rsidRDefault="00373739" w:rsidP="00373739">
      <w:pPr>
        <w:spacing w:after="0" w:line="240" w:lineRule="auto"/>
        <w:jc w:val="center"/>
        <w:rPr>
          <w:rFonts w:ascii="Times New Roman" w:eastAsia="Times New Roman" w:hAnsi="Times New Roman" w:cs="Times New Roman"/>
          <w:b/>
          <w:sz w:val="28"/>
          <w:szCs w:val="28"/>
          <w:lang w:eastAsia="pl-PL"/>
        </w:rPr>
      </w:pPr>
      <w:r w:rsidRPr="00373739">
        <w:rPr>
          <w:rFonts w:ascii="Times New Roman" w:eastAsia="Times New Roman" w:hAnsi="Times New Roman" w:cs="Times New Roman"/>
          <w:b/>
          <w:sz w:val="28"/>
          <w:szCs w:val="28"/>
          <w:lang w:eastAsia="pl-PL"/>
        </w:rPr>
        <w:t>Uniwersytet Przyrodniczy w Poznaniu</w:t>
      </w:r>
    </w:p>
    <w:p w:rsidR="00373739" w:rsidRPr="00373739" w:rsidRDefault="00373739" w:rsidP="00373739">
      <w:pPr>
        <w:spacing w:after="0" w:line="240" w:lineRule="auto"/>
        <w:jc w:val="center"/>
        <w:rPr>
          <w:rFonts w:ascii="Times New Roman" w:eastAsia="Times New Roman" w:hAnsi="Times New Roman" w:cs="Times New Roman"/>
          <w:b/>
          <w:sz w:val="26"/>
          <w:szCs w:val="20"/>
          <w:u w:val="single"/>
          <w:lang w:eastAsia="pl-PL"/>
        </w:rPr>
      </w:pPr>
      <w:r w:rsidRPr="00373739">
        <w:rPr>
          <w:rFonts w:ascii="Times New Roman" w:eastAsia="Times New Roman" w:hAnsi="Times New Roman" w:cs="Times New Roman"/>
          <w:b/>
          <w:sz w:val="26"/>
          <w:szCs w:val="20"/>
          <w:u w:val="single"/>
          <w:lang w:eastAsia="pl-PL"/>
        </w:rPr>
        <w:t>60 - 637 Poznań, ul. Wojska Polskiego 28</w:t>
      </w:r>
    </w:p>
    <w:p w:rsidR="00373739" w:rsidRPr="00373739" w:rsidRDefault="00373739" w:rsidP="00373739">
      <w:pPr>
        <w:spacing w:after="0" w:line="240" w:lineRule="auto"/>
        <w:jc w:val="center"/>
        <w:rPr>
          <w:rFonts w:ascii="Times New Roman" w:eastAsia="Times New Roman" w:hAnsi="Times New Roman" w:cs="Times New Roman"/>
          <w:sz w:val="28"/>
          <w:szCs w:val="20"/>
          <w:lang w:eastAsia="pl-PL"/>
        </w:rPr>
      </w:pPr>
      <w:r w:rsidRPr="00373739">
        <w:rPr>
          <w:rFonts w:ascii="Times New Roman" w:eastAsia="Times New Roman" w:hAnsi="Times New Roman" w:cs="Times New Roman"/>
          <w:b/>
          <w:sz w:val="26"/>
          <w:szCs w:val="20"/>
          <w:lang w:eastAsia="pl-PL"/>
        </w:rPr>
        <w:t>*</w:t>
      </w:r>
      <w:r w:rsidRPr="00373739">
        <w:rPr>
          <w:rFonts w:ascii="Times New Roman" w:eastAsia="Times New Roman" w:hAnsi="Times New Roman" w:cs="Times New Roman"/>
          <w:b/>
          <w:sz w:val="26"/>
          <w:szCs w:val="20"/>
          <w:lang w:eastAsia="pl-PL"/>
        </w:rPr>
        <w:tab/>
        <w:t>*</w:t>
      </w:r>
      <w:r w:rsidRPr="00373739">
        <w:rPr>
          <w:rFonts w:ascii="Times New Roman" w:eastAsia="Times New Roman" w:hAnsi="Times New Roman" w:cs="Times New Roman"/>
          <w:b/>
          <w:sz w:val="26"/>
          <w:szCs w:val="20"/>
          <w:lang w:eastAsia="pl-PL"/>
        </w:rPr>
        <w:tab/>
        <w:t>*</w:t>
      </w:r>
      <w:r w:rsidRPr="00373739">
        <w:rPr>
          <w:rFonts w:ascii="Times New Roman" w:eastAsia="Times New Roman" w:hAnsi="Times New Roman" w:cs="Times New Roman"/>
          <w:b/>
          <w:sz w:val="26"/>
          <w:szCs w:val="20"/>
          <w:lang w:eastAsia="pl-PL"/>
        </w:rPr>
        <w:tab/>
        <w:t>*</w:t>
      </w:r>
      <w:r w:rsidRPr="00373739">
        <w:rPr>
          <w:rFonts w:ascii="Times New Roman" w:eastAsia="Times New Roman" w:hAnsi="Times New Roman" w:cs="Times New Roman"/>
          <w:b/>
          <w:sz w:val="26"/>
          <w:szCs w:val="20"/>
          <w:lang w:eastAsia="pl-PL"/>
        </w:rPr>
        <w:tab/>
        <w:t>*</w:t>
      </w:r>
    </w:p>
    <w:p w:rsidR="00373739" w:rsidRPr="00373739" w:rsidRDefault="00373739" w:rsidP="00373739">
      <w:pPr>
        <w:spacing w:after="0" w:line="360" w:lineRule="auto"/>
        <w:jc w:val="center"/>
        <w:rPr>
          <w:rFonts w:ascii="Times New Roman" w:eastAsia="Times New Roman" w:hAnsi="Times New Roman" w:cs="Times New Roman"/>
          <w:b/>
          <w:i/>
          <w:lang w:eastAsia="pl-PL"/>
        </w:rPr>
      </w:pPr>
    </w:p>
    <w:p w:rsidR="00373739" w:rsidRPr="00373739" w:rsidRDefault="00373739" w:rsidP="00373739">
      <w:pPr>
        <w:spacing w:after="0" w:line="360" w:lineRule="auto"/>
        <w:jc w:val="center"/>
        <w:rPr>
          <w:rFonts w:ascii="Times New Roman" w:eastAsia="Times New Roman" w:hAnsi="Times New Roman" w:cs="Times New Roman"/>
          <w:b/>
          <w:i/>
          <w:lang w:eastAsia="pl-PL"/>
        </w:rPr>
      </w:pPr>
    </w:p>
    <w:p w:rsidR="00373739" w:rsidRPr="00373739" w:rsidRDefault="00373739" w:rsidP="00373739">
      <w:pPr>
        <w:spacing w:after="0" w:line="360" w:lineRule="auto"/>
        <w:jc w:val="center"/>
        <w:rPr>
          <w:rFonts w:ascii="Times New Roman" w:eastAsia="Times New Roman" w:hAnsi="Times New Roman" w:cs="Times New Roman"/>
          <w:bCs/>
          <w:iCs/>
          <w:lang w:eastAsia="pl-PL"/>
        </w:rPr>
      </w:pPr>
    </w:p>
    <w:p w:rsidR="00373739" w:rsidRPr="00373739" w:rsidRDefault="00373739" w:rsidP="00373739">
      <w:pPr>
        <w:keepNext/>
        <w:spacing w:after="0" w:line="360" w:lineRule="auto"/>
        <w:ind w:left="5"/>
        <w:jc w:val="center"/>
        <w:outlineLvl w:val="0"/>
        <w:rPr>
          <w:rFonts w:ascii="Times New Roman" w:eastAsia="Times New Roman" w:hAnsi="Times New Roman" w:cs="Times New Roman"/>
          <w:b/>
          <w:sz w:val="32"/>
          <w:szCs w:val="20"/>
          <w:lang w:eastAsia="pl-PL"/>
        </w:rPr>
      </w:pPr>
      <w:r w:rsidRPr="00373739">
        <w:rPr>
          <w:rFonts w:ascii="Times New Roman" w:eastAsia="Times New Roman" w:hAnsi="Times New Roman" w:cs="Times New Roman"/>
          <w:b/>
          <w:sz w:val="32"/>
          <w:szCs w:val="20"/>
          <w:lang w:eastAsia="pl-PL"/>
        </w:rPr>
        <w:t>SPECYFIKACJA ISTOTNYCH WARUNKÓW ZAMÓWIENIA</w:t>
      </w:r>
    </w:p>
    <w:p w:rsidR="00373739" w:rsidRPr="00373739" w:rsidRDefault="00373739" w:rsidP="00373739">
      <w:pPr>
        <w:keepNext/>
        <w:spacing w:after="0" w:line="360" w:lineRule="auto"/>
        <w:jc w:val="center"/>
        <w:outlineLvl w:val="2"/>
        <w:rPr>
          <w:rFonts w:ascii="Times New Roman" w:eastAsia="Times New Roman" w:hAnsi="Times New Roman" w:cs="Times New Roman"/>
          <w:b/>
          <w:bCs/>
          <w:sz w:val="28"/>
          <w:szCs w:val="28"/>
          <w:lang w:eastAsia="pl-PL"/>
        </w:rPr>
      </w:pPr>
    </w:p>
    <w:p w:rsidR="00407536" w:rsidRDefault="00F91D5E" w:rsidP="00040085">
      <w:pPr>
        <w:keepNext/>
        <w:spacing w:after="0" w:line="360" w:lineRule="auto"/>
        <w:jc w:val="center"/>
        <w:outlineLvl w:val="2"/>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t xml:space="preserve">Na sukcesywną dostawę papieru kserograficznego dla jednostek </w:t>
      </w:r>
    </w:p>
    <w:p w:rsidR="00373739" w:rsidRPr="00373739" w:rsidRDefault="00F91D5E" w:rsidP="00040085">
      <w:pPr>
        <w:keepNext/>
        <w:spacing w:after="0" w:line="360" w:lineRule="auto"/>
        <w:jc w:val="center"/>
        <w:outlineLvl w:val="2"/>
        <w:rPr>
          <w:rFonts w:ascii="Times New Roman" w:eastAsia="Times New Roman" w:hAnsi="Times New Roman" w:cs="Times New Roman"/>
          <w:b/>
          <w:sz w:val="28"/>
          <w:szCs w:val="28"/>
          <w:lang w:eastAsia="pl-PL"/>
        </w:rPr>
      </w:pPr>
      <w:r>
        <w:rPr>
          <w:rFonts w:ascii="Times New Roman" w:eastAsia="Times New Roman" w:hAnsi="Times New Roman" w:cs="Times New Roman"/>
          <w:b/>
          <w:bCs/>
          <w:sz w:val="28"/>
          <w:szCs w:val="28"/>
          <w:lang w:eastAsia="pl-PL"/>
        </w:rPr>
        <w:t>organizacyjnych Uniwersytetu Przyrodniczego w Poznaniu</w:t>
      </w:r>
    </w:p>
    <w:p w:rsidR="00407536" w:rsidRDefault="00407536" w:rsidP="00373739">
      <w:pPr>
        <w:spacing w:after="0" w:line="240" w:lineRule="auto"/>
        <w:rPr>
          <w:rFonts w:ascii="Times New Roman" w:eastAsia="Times New Roman" w:hAnsi="Times New Roman" w:cs="Times New Roman"/>
          <w:lang w:eastAsia="pl-PL"/>
        </w:rPr>
      </w:pPr>
    </w:p>
    <w:p w:rsidR="00373739" w:rsidRPr="00373739" w:rsidRDefault="00407536" w:rsidP="00407536">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Numer postępowania: RZ-262-56/2020</w:t>
      </w:r>
    </w:p>
    <w:p w:rsidR="00373739" w:rsidRPr="00373739" w:rsidRDefault="00373739" w:rsidP="00373739">
      <w:pPr>
        <w:spacing w:after="0" w:line="240" w:lineRule="auto"/>
        <w:rPr>
          <w:rFonts w:ascii="Times New Roman" w:eastAsia="Times New Roman" w:hAnsi="Times New Roman" w:cs="Times New Roman"/>
          <w:bCs/>
          <w:spacing w:val="20"/>
          <w:sz w:val="26"/>
          <w:szCs w:val="26"/>
          <w:lang w:eastAsia="pl-PL"/>
        </w:rPr>
      </w:pPr>
      <w:r w:rsidRPr="00373739">
        <w:rPr>
          <w:rFonts w:ascii="Times New Roman" w:eastAsia="Times New Roman" w:hAnsi="Times New Roman" w:cs="Times New Roman"/>
          <w:b/>
          <w:lang w:eastAsia="pl-PL"/>
        </w:rPr>
        <w:t xml:space="preserve">                       </w:t>
      </w:r>
    </w:p>
    <w:p w:rsidR="00373739" w:rsidRPr="00373739" w:rsidRDefault="00373739" w:rsidP="00373739">
      <w:pPr>
        <w:keepNext/>
        <w:spacing w:after="0" w:line="360" w:lineRule="auto"/>
        <w:jc w:val="both"/>
        <w:outlineLvl w:val="2"/>
        <w:rPr>
          <w:rFonts w:ascii="Times New Roman" w:eastAsia="Times New Roman" w:hAnsi="Times New Roman" w:cs="Times New Roman"/>
          <w:bCs/>
          <w:spacing w:val="20"/>
          <w:sz w:val="26"/>
          <w:szCs w:val="26"/>
          <w:lang w:eastAsia="pl-PL"/>
        </w:rPr>
      </w:pPr>
      <w:r w:rsidRPr="00373739">
        <w:rPr>
          <w:rFonts w:ascii="Times New Roman" w:eastAsia="Times New Roman" w:hAnsi="Times New Roman" w:cs="Times New Roman"/>
          <w:bCs/>
          <w:spacing w:val="20"/>
          <w:sz w:val="26"/>
          <w:szCs w:val="26"/>
          <w:lang w:eastAsia="pl-PL"/>
        </w:rPr>
        <w:t xml:space="preserve">                                    CPV -</w:t>
      </w:r>
      <w:r w:rsidR="00F91D5E">
        <w:rPr>
          <w:rFonts w:ascii="Times New Roman" w:eastAsia="Times New Roman" w:hAnsi="Times New Roman" w:cs="Times New Roman"/>
          <w:bCs/>
          <w:spacing w:val="20"/>
          <w:sz w:val="26"/>
          <w:szCs w:val="26"/>
          <w:lang w:eastAsia="pl-PL"/>
        </w:rPr>
        <w:t>30.19.76.44-2</w:t>
      </w:r>
    </w:p>
    <w:p w:rsidR="00373739" w:rsidRPr="00373739" w:rsidRDefault="00373739" w:rsidP="00373739">
      <w:pPr>
        <w:spacing w:after="0" w:line="240" w:lineRule="auto"/>
        <w:rPr>
          <w:rFonts w:ascii="Times New Roman" w:eastAsia="Times New Roman" w:hAnsi="Times New Roman" w:cs="Times New Roman"/>
          <w:lang w:eastAsia="pl-PL"/>
        </w:rPr>
      </w:pPr>
    </w:p>
    <w:p w:rsidR="00373739" w:rsidRPr="00373739" w:rsidRDefault="00373739" w:rsidP="00373739">
      <w:pPr>
        <w:spacing w:after="0" w:line="240" w:lineRule="auto"/>
        <w:ind w:left="5672" w:firstLine="709"/>
        <w:rPr>
          <w:rFonts w:ascii="Times New Roman" w:eastAsia="Times New Roman" w:hAnsi="Times New Roman" w:cs="Times New Roman"/>
          <w:b/>
          <w:lang w:eastAsia="pl-PL"/>
        </w:rPr>
      </w:pPr>
    </w:p>
    <w:p w:rsidR="00373739" w:rsidRPr="00373739" w:rsidRDefault="00DD774D" w:rsidP="00373739">
      <w:pPr>
        <w:jc w:val="center"/>
        <w:rPr>
          <w:rFonts w:ascii="Times New Roman" w:hAnsi="Times New Roman" w:cs="Times New Roman"/>
          <w:color w:val="0D0D0D"/>
        </w:rPr>
      </w:pPr>
      <w:r>
        <w:rPr>
          <w:rFonts w:ascii="Times New Roman" w:hAnsi="Times New Roman" w:cs="Times New Roman"/>
          <w:color w:val="0D0D0D"/>
        </w:rPr>
        <w:t>Wartość zamówienia poniżej 214</w:t>
      </w:r>
      <w:r w:rsidR="00373739" w:rsidRPr="00373739">
        <w:rPr>
          <w:rFonts w:ascii="Times New Roman" w:hAnsi="Times New Roman" w:cs="Times New Roman"/>
          <w:color w:val="0D0D0D"/>
        </w:rPr>
        <w:t xml:space="preserve"> 000 euro.</w:t>
      </w:r>
    </w:p>
    <w:p w:rsidR="00373739" w:rsidRPr="00814F04" w:rsidRDefault="00373739" w:rsidP="00373739">
      <w:pPr>
        <w:pStyle w:val="Stopka"/>
        <w:tabs>
          <w:tab w:val="clear" w:pos="4536"/>
          <w:tab w:val="clear" w:pos="9072"/>
        </w:tabs>
        <w:jc w:val="center"/>
        <w:rPr>
          <w:rFonts w:ascii="Times New Roman" w:hAnsi="Times New Roman" w:cs="Times New Roman"/>
        </w:rPr>
      </w:pPr>
    </w:p>
    <w:p w:rsidR="00373739" w:rsidRPr="00814F04" w:rsidRDefault="00373739" w:rsidP="00373739">
      <w:pPr>
        <w:jc w:val="both"/>
        <w:rPr>
          <w:rFonts w:ascii="Times New Roman" w:hAnsi="Times New Roman" w:cs="Times New Roman"/>
        </w:rPr>
      </w:pPr>
      <w:r w:rsidRPr="00814F04">
        <w:rPr>
          <w:rFonts w:ascii="Times New Roman" w:hAnsi="Times New Roman" w:cs="Times New Roman"/>
        </w:rPr>
        <w:t xml:space="preserve">Postępowanie o udzielenie zamówienia prowadzone jest w trybie </w:t>
      </w:r>
      <w:r w:rsidRPr="00814F04">
        <w:rPr>
          <w:rFonts w:ascii="Times New Roman" w:hAnsi="Times New Roman" w:cs="Times New Roman"/>
          <w:b/>
        </w:rPr>
        <w:t>przetargu nieograniczonego</w:t>
      </w:r>
      <w:r w:rsidRPr="00814F04">
        <w:rPr>
          <w:rFonts w:ascii="Times New Roman" w:hAnsi="Times New Roman" w:cs="Times New Roman"/>
        </w:rPr>
        <w:t xml:space="preserve"> na podstawie ustawy z dnia 29 stycznia 2004 roku Prawo Zamówień Publicznych </w:t>
      </w:r>
      <w:r w:rsidR="001D59A9" w:rsidRPr="006C5098">
        <w:rPr>
          <w:rFonts w:ascii="Times New Roman" w:hAnsi="Times New Roman" w:cs="Times New Roman"/>
        </w:rPr>
        <w:t>(</w:t>
      </w:r>
      <w:r w:rsidR="00794A21" w:rsidRPr="009F5C2D">
        <w:rPr>
          <w:rFonts w:ascii="Times New Roman" w:hAnsi="Times New Roman" w:cs="Times New Roman"/>
        </w:rPr>
        <w:t xml:space="preserve">t.j. </w:t>
      </w:r>
      <w:r w:rsidR="001D59A9" w:rsidRPr="006C5098">
        <w:rPr>
          <w:rFonts w:ascii="Times New Roman" w:hAnsi="Times New Roman" w:cs="Times New Roman"/>
        </w:rPr>
        <w:t>Dz. U. z 2019 r. poz. 1843</w:t>
      </w:r>
      <w:r w:rsidRPr="006C5098">
        <w:rPr>
          <w:rFonts w:ascii="Times New Roman" w:hAnsi="Times New Roman" w:cs="Times New Roman"/>
        </w:rPr>
        <w:t xml:space="preserve"> z późn. zm.) </w:t>
      </w:r>
      <w:r w:rsidRPr="00814F04">
        <w:rPr>
          <w:rFonts w:ascii="Times New Roman" w:hAnsi="Times New Roman" w:cs="Times New Roman"/>
        </w:rPr>
        <w:t xml:space="preserve">– zwanej dalej w skrócie Pzp. </w:t>
      </w:r>
    </w:p>
    <w:p w:rsidR="00615A59" w:rsidRDefault="00615A59" w:rsidP="00615A59">
      <w:pPr>
        <w:spacing w:after="0" w:line="240" w:lineRule="auto"/>
        <w:jc w:val="right"/>
        <w:rPr>
          <w:rFonts w:ascii="Times New Roman" w:hAnsi="Times New Roman" w:cs="Times New Roman"/>
          <w:bCs/>
          <w:iCs/>
        </w:rPr>
      </w:pPr>
    </w:p>
    <w:p w:rsidR="00BF0213" w:rsidRDefault="00BF0213" w:rsidP="00615A59">
      <w:pPr>
        <w:tabs>
          <w:tab w:val="center" w:pos="4536"/>
          <w:tab w:val="right" w:pos="9072"/>
        </w:tabs>
        <w:spacing w:after="0" w:line="240" w:lineRule="auto"/>
        <w:rPr>
          <w:rFonts w:ascii="Times New Roman" w:hAnsi="Times New Roman" w:cs="Times New Roman"/>
          <w:bCs/>
          <w:iCs/>
        </w:rPr>
      </w:pPr>
    </w:p>
    <w:p w:rsidR="00BF0213" w:rsidRPr="00BF0213" w:rsidRDefault="00BF0213" w:rsidP="00615A59">
      <w:pPr>
        <w:tabs>
          <w:tab w:val="center" w:pos="4536"/>
          <w:tab w:val="right" w:pos="9072"/>
        </w:tabs>
        <w:spacing w:after="0" w:line="240" w:lineRule="auto"/>
        <w:rPr>
          <w:rFonts w:ascii="Times New Roman" w:hAnsi="Times New Roman" w:cs="Times New Roman"/>
          <w:b/>
          <w:bCs/>
          <w:iCs/>
        </w:rPr>
      </w:pPr>
    </w:p>
    <w:p w:rsidR="00615A59" w:rsidRPr="00BF0213" w:rsidRDefault="00BF0213" w:rsidP="00615A59">
      <w:pPr>
        <w:tabs>
          <w:tab w:val="center" w:pos="4536"/>
          <w:tab w:val="right" w:pos="9072"/>
        </w:tabs>
        <w:spacing w:after="0" w:line="240" w:lineRule="auto"/>
        <w:rPr>
          <w:rFonts w:ascii="Times New Roman" w:hAnsi="Times New Roman" w:cs="Times New Roman"/>
          <w:b/>
          <w:bCs/>
          <w:iCs/>
        </w:rPr>
      </w:pPr>
      <w:r w:rsidRPr="00BF0213">
        <w:rPr>
          <w:rFonts w:ascii="Times New Roman" w:hAnsi="Times New Roman" w:cs="Times New Roman"/>
          <w:b/>
          <w:bCs/>
          <w:iCs/>
        </w:rPr>
        <w:tab/>
        <w:t xml:space="preserve">                                              Kanclerz </w:t>
      </w:r>
    </w:p>
    <w:p w:rsidR="00BF0213" w:rsidRPr="00BF0213" w:rsidRDefault="00BF0213" w:rsidP="00615A59">
      <w:pPr>
        <w:tabs>
          <w:tab w:val="center" w:pos="4536"/>
          <w:tab w:val="right" w:pos="9072"/>
        </w:tabs>
        <w:spacing w:after="0" w:line="240" w:lineRule="auto"/>
        <w:rPr>
          <w:rFonts w:ascii="Times New Roman" w:hAnsi="Times New Roman" w:cs="Times New Roman"/>
          <w:b/>
          <w:bCs/>
          <w:iCs/>
        </w:rPr>
      </w:pPr>
      <w:r w:rsidRPr="00BF0213">
        <w:rPr>
          <w:rFonts w:ascii="Times New Roman" w:hAnsi="Times New Roman" w:cs="Times New Roman"/>
          <w:b/>
          <w:bCs/>
          <w:iCs/>
        </w:rPr>
        <w:tab/>
        <w:t xml:space="preserve">                                                Uniwersytetu Przyrodniczego w Poznaniu</w:t>
      </w:r>
    </w:p>
    <w:p w:rsidR="00BF0213" w:rsidRPr="00BF0213" w:rsidRDefault="00BF0213" w:rsidP="00615A59">
      <w:pPr>
        <w:tabs>
          <w:tab w:val="center" w:pos="4536"/>
          <w:tab w:val="right" w:pos="9072"/>
        </w:tabs>
        <w:spacing w:after="0" w:line="240" w:lineRule="auto"/>
        <w:rPr>
          <w:rFonts w:ascii="Times New Roman" w:hAnsi="Times New Roman" w:cs="Times New Roman"/>
          <w:b/>
          <w:bCs/>
          <w:iCs/>
        </w:rPr>
      </w:pPr>
    </w:p>
    <w:p w:rsidR="00BF0213" w:rsidRPr="00BF0213" w:rsidRDefault="00BF0213" w:rsidP="00615A59">
      <w:pPr>
        <w:tabs>
          <w:tab w:val="center" w:pos="4536"/>
          <w:tab w:val="right" w:pos="9072"/>
        </w:tabs>
        <w:spacing w:after="0" w:line="240" w:lineRule="auto"/>
        <w:rPr>
          <w:rFonts w:ascii="Times New Roman" w:hAnsi="Times New Roman" w:cs="Times New Roman"/>
          <w:b/>
          <w:bCs/>
          <w:iCs/>
        </w:rPr>
      </w:pPr>
    </w:p>
    <w:p w:rsidR="00BF0213" w:rsidRPr="00BF0213" w:rsidRDefault="00BF0213" w:rsidP="00615A59">
      <w:pPr>
        <w:tabs>
          <w:tab w:val="center" w:pos="4536"/>
          <w:tab w:val="right" w:pos="9072"/>
        </w:tabs>
        <w:spacing w:after="0" w:line="240" w:lineRule="auto"/>
        <w:rPr>
          <w:rFonts w:ascii="Times New Roman" w:hAnsi="Times New Roman" w:cs="Times New Roman"/>
          <w:b/>
        </w:rPr>
      </w:pPr>
      <w:r w:rsidRPr="00BF0213">
        <w:rPr>
          <w:rFonts w:ascii="Times New Roman" w:hAnsi="Times New Roman" w:cs="Times New Roman"/>
          <w:b/>
          <w:bCs/>
          <w:iCs/>
        </w:rPr>
        <w:tab/>
        <w:t xml:space="preserve">                                                 mgr inż. Marek Klimecki</w:t>
      </w:r>
    </w:p>
    <w:p w:rsidR="00615A59" w:rsidRPr="00BF0213" w:rsidRDefault="00615A59" w:rsidP="00615A59">
      <w:pPr>
        <w:rPr>
          <w:rFonts w:ascii="Times New Roman" w:hAnsi="Times New Roman" w:cs="Times New Roman"/>
          <w:b/>
          <w:bCs/>
        </w:rPr>
      </w:pPr>
    </w:p>
    <w:p w:rsidR="00BF0213" w:rsidRDefault="00BF0213" w:rsidP="00615A59">
      <w:pPr>
        <w:rPr>
          <w:rFonts w:ascii="Times New Roman" w:hAnsi="Times New Roman" w:cs="Times New Roman"/>
          <w:bCs/>
        </w:rPr>
      </w:pPr>
    </w:p>
    <w:p w:rsidR="00BF0213" w:rsidRDefault="00BF0213" w:rsidP="00615A59">
      <w:pPr>
        <w:rPr>
          <w:rFonts w:ascii="Times New Roman" w:hAnsi="Times New Roman" w:cs="Times New Roman"/>
          <w:bCs/>
        </w:rPr>
      </w:pPr>
    </w:p>
    <w:p w:rsidR="00615A59" w:rsidRDefault="00615A59" w:rsidP="00615A59">
      <w:pPr>
        <w:spacing w:after="0" w:line="240" w:lineRule="auto"/>
        <w:ind w:left="5672" w:firstLine="709"/>
        <w:rPr>
          <w:rFonts w:ascii="Times New Roman" w:eastAsia="Times New Roman" w:hAnsi="Times New Roman" w:cs="Times New Roman"/>
          <w:b/>
          <w:lang w:eastAsia="pl-PL"/>
        </w:rPr>
      </w:pPr>
    </w:p>
    <w:p w:rsidR="00615A59" w:rsidRDefault="00615A59" w:rsidP="00615A59">
      <w:pPr>
        <w:spacing w:after="0" w:line="240" w:lineRule="auto"/>
        <w:ind w:left="5672" w:firstLine="709"/>
        <w:rPr>
          <w:rFonts w:ascii="Times New Roman" w:eastAsia="Times New Roman" w:hAnsi="Times New Roman" w:cs="Times New Roman"/>
          <w:b/>
          <w:lang w:eastAsia="pl-PL"/>
        </w:rPr>
      </w:pPr>
    </w:p>
    <w:p w:rsidR="001D40E0" w:rsidRPr="00814F04" w:rsidRDefault="001D40E0" w:rsidP="001D40E0">
      <w:pPr>
        <w:pStyle w:val="Nagwek1"/>
        <w:pBdr>
          <w:top w:val="single" w:sz="4" w:space="1" w:color="auto"/>
          <w:left w:val="single" w:sz="4" w:space="4" w:color="auto"/>
          <w:bottom w:val="single" w:sz="4" w:space="1" w:color="auto"/>
          <w:right w:val="single" w:sz="4" w:space="4" w:color="auto"/>
        </w:pBdr>
        <w:shd w:val="pct20" w:color="auto" w:fill="auto"/>
        <w:rPr>
          <w:rFonts w:ascii="Times New Roman" w:eastAsia="Verdana,Bold" w:hAnsi="Times New Roman" w:cs="Times New Roman"/>
          <w:sz w:val="24"/>
          <w:szCs w:val="24"/>
        </w:rPr>
      </w:pPr>
      <w:bookmarkStart w:id="0" w:name="_Toc450733358"/>
      <w:bookmarkStart w:id="1" w:name="_Toc459798920"/>
      <w:r w:rsidRPr="00814F04">
        <w:rPr>
          <w:rFonts w:ascii="Times New Roman" w:hAnsi="Times New Roman" w:cs="Times New Roman"/>
          <w:sz w:val="24"/>
          <w:szCs w:val="24"/>
        </w:rPr>
        <w:t>Rozdział I</w:t>
      </w:r>
      <w:bookmarkEnd w:id="0"/>
      <w:bookmarkEnd w:id="1"/>
    </w:p>
    <w:p w:rsidR="001D40E0" w:rsidRPr="00814F04" w:rsidRDefault="001D40E0" w:rsidP="001D40E0">
      <w:pPr>
        <w:pStyle w:val="Nagwek2"/>
        <w:pBdr>
          <w:top w:val="single" w:sz="4" w:space="1" w:color="auto"/>
          <w:left w:val="single" w:sz="4" w:space="4" w:color="auto"/>
          <w:bottom w:val="single" w:sz="4" w:space="1" w:color="auto"/>
          <w:right w:val="single" w:sz="4" w:space="4" w:color="auto"/>
        </w:pBdr>
        <w:shd w:val="pct20" w:color="auto" w:fill="auto"/>
        <w:rPr>
          <w:rFonts w:ascii="Times New Roman" w:hAnsi="Times New Roman" w:cs="Times New Roman"/>
          <w:sz w:val="24"/>
          <w:szCs w:val="24"/>
        </w:rPr>
      </w:pPr>
      <w:bookmarkStart w:id="2" w:name="_Toc459798921"/>
      <w:r w:rsidRPr="00814F04">
        <w:rPr>
          <w:rFonts w:ascii="Times New Roman" w:hAnsi="Times New Roman" w:cs="Times New Roman"/>
          <w:sz w:val="24"/>
          <w:szCs w:val="24"/>
        </w:rPr>
        <w:t xml:space="preserve">Nazwa i adres </w:t>
      </w:r>
      <w:r w:rsidR="00D23BDE" w:rsidRPr="00814F04">
        <w:rPr>
          <w:rFonts w:ascii="Times New Roman" w:hAnsi="Times New Roman" w:cs="Times New Roman"/>
          <w:sz w:val="24"/>
          <w:szCs w:val="24"/>
        </w:rPr>
        <w:t>z</w:t>
      </w:r>
      <w:r w:rsidRPr="00814F04">
        <w:rPr>
          <w:rFonts w:ascii="Times New Roman" w:hAnsi="Times New Roman" w:cs="Times New Roman"/>
          <w:sz w:val="24"/>
          <w:szCs w:val="24"/>
        </w:rPr>
        <w:t>amawiającego</w:t>
      </w:r>
      <w:bookmarkEnd w:id="2"/>
    </w:p>
    <w:p w:rsidR="001D40E0" w:rsidRPr="00814F04" w:rsidRDefault="001D40E0" w:rsidP="001D40E0">
      <w:pPr>
        <w:pStyle w:val="Nagwek2"/>
        <w:rPr>
          <w:rFonts w:ascii="Times New Roman" w:hAnsi="Times New Roman" w:cs="Times New Roman"/>
          <w:color w:val="000000"/>
          <w:sz w:val="24"/>
          <w:szCs w:val="24"/>
        </w:rPr>
      </w:pPr>
    </w:p>
    <w:p w:rsidR="00ED0E88" w:rsidRPr="00814F04" w:rsidRDefault="00ED0E88" w:rsidP="00ED0E88">
      <w:pPr>
        <w:tabs>
          <w:tab w:val="left" w:pos="3780"/>
          <w:tab w:val="left" w:leader="dot" w:pos="8460"/>
        </w:tabs>
        <w:suppressAutoHyphens/>
        <w:spacing w:after="0" w:line="240" w:lineRule="auto"/>
        <w:ind w:left="720"/>
        <w:jc w:val="both"/>
        <w:rPr>
          <w:rFonts w:ascii="Times New Roman" w:eastAsia="Times New Roman" w:hAnsi="Times New Roman" w:cs="Times New Roman"/>
          <w:lang w:eastAsia="ar-SA"/>
        </w:rPr>
      </w:pPr>
      <w:r w:rsidRPr="00814F04">
        <w:rPr>
          <w:rFonts w:ascii="Times New Roman" w:eastAsia="Times New Roman" w:hAnsi="Times New Roman" w:cs="Times New Roman"/>
          <w:lang w:eastAsia="ar-SA"/>
        </w:rPr>
        <w:t xml:space="preserve">Nazwa: </w:t>
      </w:r>
      <w:r w:rsidRPr="00814F04">
        <w:rPr>
          <w:rFonts w:ascii="Times New Roman" w:eastAsia="Times New Roman" w:hAnsi="Times New Roman" w:cs="Times New Roman"/>
          <w:lang w:eastAsia="ar-SA"/>
        </w:rPr>
        <w:tab/>
        <w:t>Uniwersytet Przyrodniczy w Poznaniu,</w:t>
      </w:r>
    </w:p>
    <w:p w:rsidR="00ED0E88" w:rsidRPr="00814F04" w:rsidRDefault="00ED0E88" w:rsidP="00ED0E88">
      <w:pPr>
        <w:tabs>
          <w:tab w:val="left" w:pos="3780"/>
          <w:tab w:val="left" w:leader="dot" w:pos="8460"/>
        </w:tabs>
        <w:suppressAutoHyphens/>
        <w:spacing w:after="0" w:line="240" w:lineRule="auto"/>
        <w:ind w:left="720"/>
        <w:jc w:val="both"/>
        <w:rPr>
          <w:rFonts w:ascii="Times New Roman" w:eastAsia="Times New Roman" w:hAnsi="Times New Roman" w:cs="Times New Roman"/>
          <w:lang w:eastAsia="ar-SA"/>
        </w:rPr>
      </w:pPr>
      <w:r w:rsidRPr="00814F04">
        <w:rPr>
          <w:rFonts w:ascii="Times New Roman" w:eastAsia="Times New Roman" w:hAnsi="Times New Roman" w:cs="Times New Roman"/>
          <w:lang w:eastAsia="ar-SA"/>
        </w:rPr>
        <w:t xml:space="preserve">Adres zamawiającego: </w:t>
      </w:r>
      <w:r w:rsidRPr="00814F04">
        <w:rPr>
          <w:rFonts w:ascii="Times New Roman" w:eastAsia="Times New Roman" w:hAnsi="Times New Roman" w:cs="Times New Roman"/>
          <w:lang w:eastAsia="ar-SA"/>
        </w:rPr>
        <w:tab/>
        <w:t xml:space="preserve"> ul. Wojska Polskiego 28,</w:t>
      </w:r>
    </w:p>
    <w:p w:rsidR="00ED0E88" w:rsidRPr="00814F04" w:rsidRDefault="00ED0E88" w:rsidP="00ED0E88">
      <w:pPr>
        <w:tabs>
          <w:tab w:val="left" w:pos="3780"/>
          <w:tab w:val="left" w:leader="dot" w:pos="8460"/>
        </w:tabs>
        <w:suppressAutoHyphens/>
        <w:spacing w:after="0" w:line="240" w:lineRule="auto"/>
        <w:ind w:left="720"/>
        <w:jc w:val="both"/>
        <w:rPr>
          <w:rFonts w:ascii="Times New Roman" w:eastAsia="Times New Roman" w:hAnsi="Times New Roman" w:cs="Times New Roman"/>
          <w:lang w:eastAsia="ar-SA"/>
        </w:rPr>
      </w:pPr>
      <w:r w:rsidRPr="00814F04">
        <w:rPr>
          <w:rFonts w:ascii="Times New Roman" w:eastAsia="Times New Roman" w:hAnsi="Times New Roman" w:cs="Times New Roman"/>
          <w:lang w:eastAsia="ar-SA"/>
        </w:rPr>
        <w:tab/>
        <w:t>60 – 637 Poznań, woj. wielkopolskie,</w:t>
      </w:r>
    </w:p>
    <w:p w:rsidR="00ED0E88" w:rsidRPr="00814F04" w:rsidRDefault="00ED0E88" w:rsidP="00ED0E88">
      <w:pPr>
        <w:tabs>
          <w:tab w:val="left" w:pos="3780"/>
          <w:tab w:val="left" w:leader="dot" w:pos="8460"/>
        </w:tabs>
        <w:suppressAutoHyphens/>
        <w:spacing w:after="0" w:line="240" w:lineRule="auto"/>
        <w:ind w:left="720"/>
        <w:jc w:val="both"/>
        <w:rPr>
          <w:rFonts w:ascii="Times New Roman" w:eastAsia="Times New Roman" w:hAnsi="Times New Roman" w:cs="Times New Roman"/>
          <w:lang w:eastAsia="ar-SA"/>
        </w:rPr>
      </w:pPr>
      <w:r w:rsidRPr="00814F04">
        <w:rPr>
          <w:rFonts w:ascii="Times New Roman" w:eastAsia="Times New Roman" w:hAnsi="Times New Roman" w:cs="Times New Roman"/>
          <w:lang w:eastAsia="ar-SA"/>
        </w:rPr>
        <w:t xml:space="preserve">Numer telefonu: </w:t>
      </w:r>
      <w:r w:rsidRPr="00814F04">
        <w:rPr>
          <w:rFonts w:ascii="Times New Roman" w:eastAsia="Times New Roman" w:hAnsi="Times New Roman" w:cs="Times New Roman"/>
          <w:lang w:eastAsia="ar-SA"/>
        </w:rPr>
        <w:tab/>
        <w:t>(061) 848 70 43,</w:t>
      </w:r>
    </w:p>
    <w:p w:rsidR="00ED0E88" w:rsidRPr="00814F04" w:rsidRDefault="00101122" w:rsidP="00ED0E88">
      <w:pPr>
        <w:tabs>
          <w:tab w:val="left" w:pos="3780"/>
          <w:tab w:val="left" w:leader="dot" w:pos="8460"/>
        </w:tabs>
        <w:suppressAutoHyphens/>
        <w:spacing w:after="0" w:line="240" w:lineRule="auto"/>
        <w:ind w:left="720"/>
        <w:jc w:val="both"/>
        <w:rPr>
          <w:rFonts w:ascii="Times New Roman" w:eastAsia="Times New Roman" w:hAnsi="Times New Roman" w:cs="Times New Roman"/>
          <w:lang w:eastAsia="ar-SA"/>
        </w:rPr>
      </w:pPr>
      <w:r w:rsidRPr="00814F04">
        <w:rPr>
          <w:rFonts w:ascii="Times New Roman" w:eastAsia="Times New Roman" w:hAnsi="Times New Roman" w:cs="Times New Roman"/>
          <w:lang w:eastAsia="ar-SA"/>
        </w:rPr>
        <w:t>Numer faksu :</w:t>
      </w:r>
      <w:r w:rsidRPr="00814F04">
        <w:rPr>
          <w:rFonts w:ascii="Times New Roman" w:eastAsia="Times New Roman" w:hAnsi="Times New Roman" w:cs="Times New Roman"/>
          <w:lang w:eastAsia="ar-SA"/>
        </w:rPr>
        <w:tab/>
        <w:t>(061) 895 50</w:t>
      </w:r>
      <w:r w:rsidR="00ED0E88" w:rsidRPr="00814F04">
        <w:rPr>
          <w:rFonts w:ascii="Times New Roman" w:eastAsia="Times New Roman" w:hAnsi="Times New Roman" w:cs="Times New Roman"/>
          <w:lang w:eastAsia="ar-SA"/>
        </w:rPr>
        <w:t xml:space="preserve"> 43</w:t>
      </w:r>
    </w:p>
    <w:p w:rsidR="00ED0E88" w:rsidRPr="00814F04" w:rsidRDefault="00ED0E88" w:rsidP="00ED0E88">
      <w:pPr>
        <w:tabs>
          <w:tab w:val="left" w:pos="3780"/>
          <w:tab w:val="left" w:leader="dot" w:pos="8460"/>
        </w:tabs>
        <w:suppressAutoHyphens/>
        <w:spacing w:after="0" w:line="240" w:lineRule="auto"/>
        <w:ind w:left="720"/>
        <w:jc w:val="both"/>
        <w:rPr>
          <w:rFonts w:ascii="Times New Roman" w:eastAsia="Times New Roman" w:hAnsi="Times New Roman" w:cs="Times New Roman"/>
          <w:lang w:eastAsia="ar-SA"/>
        </w:rPr>
      </w:pPr>
      <w:r w:rsidRPr="00814F04">
        <w:rPr>
          <w:rFonts w:ascii="Times New Roman" w:eastAsia="Times New Roman" w:hAnsi="Times New Roman" w:cs="Times New Roman"/>
          <w:lang w:eastAsia="ar-SA"/>
        </w:rPr>
        <w:t xml:space="preserve">Strona internetowa: </w:t>
      </w:r>
      <w:r w:rsidRPr="00814F04">
        <w:rPr>
          <w:rFonts w:ascii="Times New Roman" w:eastAsia="Times New Roman" w:hAnsi="Times New Roman" w:cs="Times New Roman"/>
          <w:lang w:eastAsia="ar-SA"/>
        </w:rPr>
        <w:tab/>
      </w:r>
      <w:hyperlink r:id="rId9" w:history="1">
        <w:r w:rsidRPr="006264AE">
          <w:rPr>
            <w:rFonts w:ascii="Times New Roman" w:eastAsia="Times New Roman" w:hAnsi="Times New Roman" w:cs="Times New Roman"/>
            <w:color w:val="000000" w:themeColor="text1"/>
            <w:u w:val="single"/>
            <w:lang w:eastAsia="ar-SA"/>
          </w:rPr>
          <w:t>www.up.poznan.pl</w:t>
        </w:r>
      </w:hyperlink>
    </w:p>
    <w:p w:rsidR="00ED0E88" w:rsidRPr="00814F04" w:rsidRDefault="00ED0E88" w:rsidP="00ED0E88">
      <w:pPr>
        <w:spacing w:after="0"/>
        <w:ind w:left="708"/>
        <w:rPr>
          <w:rFonts w:ascii="Times New Roman" w:eastAsia="Times New Roman" w:hAnsi="Times New Roman" w:cs="Times New Roman"/>
          <w:lang w:eastAsia="ar-SA"/>
        </w:rPr>
      </w:pPr>
      <w:r w:rsidRPr="00814F04">
        <w:rPr>
          <w:rFonts w:ascii="Times New Roman" w:eastAsia="Times New Roman" w:hAnsi="Times New Roman" w:cs="Times New Roman"/>
          <w:lang w:eastAsia="ar-SA"/>
        </w:rPr>
        <w:t>Godziny urzędowania</w:t>
      </w:r>
      <w:r w:rsidR="00794A21">
        <w:rPr>
          <w:rFonts w:ascii="Times New Roman" w:eastAsia="Times New Roman" w:hAnsi="Times New Roman" w:cs="Times New Roman"/>
          <w:lang w:eastAsia="ar-SA"/>
        </w:rPr>
        <w:t xml:space="preserve">:               </w:t>
      </w:r>
      <w:r w:rsidRPr="00814F04">
        <w:rPr>
          <w:rFonts w:ascii="Times New Roman" w:eastAsia="Times New Roman" w:hAnsi="Times New Roman" w:cs="Times New Roman"/>
          <w:lang w:eastAsia="ar-SA"/>
        </w:rPr>
        <w:t>od 7.00 do 15.00 (od ponied</w:t>
      </w:r>
      <w:r w:rsidR="002F6F2E">
        <w:rPr>
          <w:rFonts w:ascii="Times New Roman" w:eastAsia="Times New Roman" w:hAnsi="Times New Roman" w:cs="Times New Roman"/>
          <w:lang w:eastAsia="ar-SA"/>
        </w:rPr>
        <w:t>ziałku do piątku)</w:t>
      </w:r>
    </w:p>
    <w:p w:rsidR="005A70FC" w:rsidRPr="00814F04" w:rsidRDefault="005A70FC" w:rsidP="00ED0E88">
      <w:pPr>
        <w:spacing w:after="0"/>
        <w:ind w:left="708"/>
        <w:rPr>
          <w:rFonts w:ascii="Times New Roman" w:hAnsi="Times New Roman" w:cs="Times New Roman"/>
        </w:rPr>
      </w:pPr>
      <w:r w:rsidRPr="00814F04">
        <w:rPr>
          <w:rFonts w:ascii="Times New Roman" w:hAnsi="Times New Roman" w:cs="Times New Roman"/>
        </w:rPr>
        <w:t>REGON: 000001844</w:t>
      </w:r>
    </w:p>
    <w:p w:rsidR="005A70FC" w:rsidRDefault="00794A21" w:rsidP="00794A21">
      <w:pPr>
        <w:spacing w:after="0"/>
        <w:rPr>
          <w:rFonts w:ascii="Times New Roman" w:hAnsi="Times New Roman" w:cs="Times New Roman"/>
        </w:rPr>
      </w:pPr>
      <w:r>
        <w:rPr>
          <w:rFonts w:ascii="Times New Roman" w:hAnsi="Times New Roman" w:cs="Times New Roman"/>
        </w:rPr>
        <w:t xml:space="preserve">            </w:t>
      </w:r>
      <w:r w:rsidR="005A70FC" w:rsidRPr="00814F04">
        <w:rPr>
          <w:rFonts w:ascii="Times New Roman" w:hAnsi="Times New Roman" w:cs="Times New Roman"/>
        </w:rPr>
        <w:t>NIP: 777-00-04-960</w:t>
      </w:r>
      <w:r w:rsidR="005A70FC" w:rsidRPr="00814F04">
        <w:rPr>
          <w:rFonts w:ascii="Times New Roman" w:hAnsi="Times New Roman" w:cs="Times New Roman"/>
        </w:rPr>
        <w:tab/>
      </w:r>
    </w:p>
    <w:p w:rsidR="00035472" w:rsidRDefault="00035472" w:rsidP="00ED0E88">
      <w:pPr>
        <w:spacing w:after="0"/>
        <w:ind w:left="708"/>
        <w:rPr>
          <w:rFonts w:ascii="Times New Roman" w:hAnsi="Times New Roman" w:cs="Times New Roman"/>
        </w:rPr>
      </w:pPr>
    </w:p>
    <w:p w:rsidR="002E3B2D" w:rsidRPr="00814F04" w:rsidRDefault="002E3B2D" w:rsidP="001D40E0">
      <w:pPr>
        <w:pStyle w:val="Nagwek1"/>
        <w:pBdr>
          <w:top w:val="single" w:sz="4" w:space="1" w:color="auto"/>
          <w:left w:val="single" w:sz="4" w:space="4" w:color="auto"/>
          <w:bottom w:val="single" w:sz="4" w:space="1" w:color="auto"/>
          <w:right w:val="single" w:sz="4" w:space="4" w:color="auto"/>
        </w:pBdr>
        <w:shd w:val="pct20" w:color="auto" w:fill="auto"/>
        <w:rPr>
          <w:rFonts w:ascii="Times New Roman" w:eastAsia="Verdana,Bold" w:hAnsi="Times New Roman" w:cs="Times New Roman"/>
          <w:sz w:val="24"/>
          <w:szCs w:val="24"/>
        </w:rPr>
      </w:pPr>
      <w:bookmarkStart w:id="3" w:name="_Toc450733360"/>
      <w:bookmarkStart w:id="4" w:name="_Toc459798922"/>
      <w:r w:rsidRPr="00814F04">
        <w:rPr>
          <w:rFonts w:ascii="Times New Roman" w:eastAsia="Verdana,Bold" w:hAnsi="Times New Roman" w:cs="Times New Roman"/>
          <w:sz w:val="24"/>
          <w:szCs w:val="24"/>
        </w:rPr>
        <w:t>Rozdział II</w:t>
      </w:r>
      <w:bookmarkEnd w:id="3"/>
      <w:bookmarkEnd w:id="4"/>
    </w:p>
    <w:p w:rsidR="002E3B2D" w:rsidRPr="00814F04" w:rsidRDefault="002E3B2D" w:rsidP="001D40E0">
      <w:pPr>
        <w:pStyle w:val="Nagwek2"/>
        <w:pBdr>
          <w:top w:val="single" w:sz="4" w:space="1" w:color="auto"/>
          <w:left w:val="single" w:sz="4" w:space="4" w:color="auto"/>
          <w:bottom w:val="single" w:sz="4" w:space="1" w:color="auto"/>
          <w:right w:val="single" w:sz="4" w:space="4" w:color="auto"/>
        </w:pBdr>
        <w:shd w:val="pct20" w:color="auto" w:fill="auto"/>
        <w:rPr>
          <w:rFonts w:ascii="Times New Roman" w:eastAsia="Verdana,Bold" w:hAnsi="Times New Roman" w:cs="Times New Roman"/>
          <w:sz w:val="24"/>
          <w:szCs w:val="24"/>
        </w:rPr>
      </w:pPr>
      <w:bookmarkStart w:id="5" w:name="_Toc459798923"/>
      <w:r w:rsidRPr="00814F04">
        <w:rPr>
          <w:rFonts w:ascii="Times New Roman" w:eastAsia="Verdana,Bold" w:hAnsi="Times New Roman" w:cs="Times New Roman"/>
          <w:sz w:val="24"/>
          <w:szCs w:val="24"/>
        </w:rPr>
        <w:t>Ogólne informacje o postępowaniu, tryb udzielenia zamówienia</w:t>
      </w:r>
      <w:bookmarkEnd w:id="5"/>
      <w:r w:rsidR="002F579E">
        <w:rPr>
          <w:rFonts w:ascii="Times New Roman" w:eastAsia="Verdana,Bold" w:hAnsi="Times New Roman" w:cs="Times New Roman"/>
          <w:sz w:val="24"/>
          <w:szCs w:val="24"/>
        </w:rPr>
        <w:t>, dopuszczenie wykonawcy do udziału w postepowaniu</w:t>
      </w:r>
    </w:p>
    <w:p w:rsidR="002E3B2D" w:rsidRPr="00814F04" w:rsidRDefault="002E3B2D" w:rsidP="00C37D17">
      <w:pPr>
        <w:autoSpaceDE w:val="0"/>
        <w:autoSpaceDN w:val="0"/>
        <w:adjustRightInd w:val="0"/>
        <w:spacing w:after="0" w:line="360" w:lineRule="auto"/>
        <w:jc w:val="center"/>
        <w:rPr>
          <w:rFonts w:ascii="Times New Roman" w:eastAsia="Verdana,Bold" w:hAnsi="Times New Roman" w:cs="Times New Roman"/>
          <w:b/>
          <w:bCs/>
        </w:rPr>
      </w:pPr>
    </w:p>
    <w:p w:rsidR="00586A87" w:rsidRPr="00814F04" w:rsidRDefault="00586A87" w:rsidP="006B6CAD">
      <w:pPr>
        <w:pStyle w:val="Nagwek3"/>
        <w:numPr>
          <w:ilvl w:val="0"/>
          <w:numId w:val="39"/>
        </w:numPr>
        <w:ind w:left="340"/>
        <w:jc w:val="both"/>
        <w:rPr>
          <w:rFonts w:ascii="Times New Roman" w:hAnsi="Times New Roman" w:cs="Times New Roman"/>
          <w:szCs w:val="24"/>
          <w:u w:val="none"/>
        </w:rPr>
      </w:pPr>
      <w:r w:rsidRPr="00814F04">
        <w:rPr>
          <w:rFonts w:ascii="Times New Roman" w:hAnsi="Times New Roman" w:cs="Times New Roman"/>
          <w:szCs w:val="24"/>
          <w:u w:val="none"/>
        </w:rPr>
        <w:t>Działając w oparciu o ustawę z dnia 29.01.2004 r. Prawo zamó</w:t>
      </w:r>
      <w:r w:rsidR="00FF2FAA">
        <w:rPr>
          <w:rFonts w:ascii="Times New Roman" w:hAnsi="Times New Roman" w:cs="Times New Roman"/>
          <w:szCs w:val="24"/>
          <w:u w:val="none"/>
        </w:rPr>
        <w:t xml:space="preserve">wień publicznych  </w:t>
      </w:r>
      <w:r w:rsidR="00FF2FAA" w:rsidRPr="009F5C2D">
        <w:rPr>
          <w:rFonts w:ascii="Times New Roman" w:hAnsi="Times New Roman" w:cs="Times New Roman"/>
          <w:szCs w:val="24"/>
          <w:u w:val="none"/>
        </w:rPr>
        <w:t>(</w:t>
      </w:r>
      <w:r w:rsidR="002F6F2E" w:rsidRPr="009F5C2D">
        <w:rPr>
          <w:rFonts w:ascii="Times New Roman" w:hAnsi="Times New Roman" w:cs="Times New Roman"/>
          <w:szCs w:val="24"/>
          <w:u w:val="none"/>
        </w:rPr>
        <w:t>t.j.</w:t>
      </w:r>
      <w:r w:rsidR="002F6F2E">
        <w:rPr>
          <w:rFonts w:ascii="Times New Roman" w:hAnsi="Times New Roman" w:cs="Times New Roman"/>
          <w:szCs w:val="24"/>
          <w:u w:val="none"/>
        </w:rPr>
        <w:t xml:space="preserve"> </w:t>
      </w:r>
      <w:r w:rsidR="00FF2FAA">
        <w:rPr>
          <w:rFonts w:ascii="Times New Roman" w:hAnsi="Times New Roman" w:cs="Times New Roman"/>
          <w:szCs w:val="24"/>
          <w:u w:val="none"/>
        </w:rPr>
        <w:t xml:space="preserve">Dz. U. </w:t>
      </w:r>
      <w:r w:rsidR="00FF2FAA" w:rsidRPr="006C5098">
        <w:rPr>
          <w:rFonts w:ascii="Times New Roman" w:hAnsi="Times New Roman" w:cs="Times New Roman"/>
          <w:color w:val="auto"/>
          <w:szCs w:val="24"/>
          <w:u w:val="none"/>
        </w:rPr>
        <w:t>z 2019 r. poz. 1843</w:t>
      </w:r>
      <w:r w:rsidR="005C70BD" w:rsidRPr="006C5098">
        <w:rPr>
          <w:rFonts w:ascii="Times New Roman" w:hAnsi="Times New Roman" w:cs="Times New Roman"/>
          <w:color w:val="auto"/>
          <w:szCs w:val="24"/>
          <w:u w:val="none"/>
        </w:rPr>
        <w:t xml:space="preserve"> z póź.zm</w:t>
      </w:r>
      <w:r w:rsidR="00FF2FAA" w:rsidRPr="006C5098">
        <w:rPr>
          <w:rFonts w:ascii="Times New Roman" w:hAnsi="Times New Roman" w:cs="Times New Roman"/>
          <w:color w:val="auto"/>
          <w:szCs w:val="24"/>
          <w:u w:val="none"/>
        </w:rPr>
        <w:t xml:space="preserve"> </w:t>
      </w:r>
      <w:r w:rsidRPr="00814F04">
        <w:rPr>
          <w:rFonts w:ascii="Times New Roman" w:hAnsi="Times New Roman" w:cs="Times New Roman"/>
          <w:szCs w:val="24"/>
          <w:u w:val="none"/>
        </w:rPr>
        <w:t xml:space="preserve">) zwanej dalej „ustawą Pzp” Zamawiający zaprasza do wzięcia udziału w postępowaniu o udzielenie zamówienia publicznego.  </w:t>
      </w:r>
    </w:p>
    <w:p w:rsidR="001D2D18" w:rsidRPr="009F5C2D" w:rsidRDefault="00586A87" w:rsidP="006B6CAD">
      <w:pPr>
        <w:pStyle w:val="Nagwek3"/>
        <w:numPr>
          <w:ilvl w:val="0"/>
          <w:numId w:val="39"/>
        </w:numPr>
        <w:ind w:left="340"/>
        <w:jc w:val="both"/>
        <w:rPr>
          <w:rFonts w:ascii="Times New Roman" w:hAnsi="Times New Roman" w:cs="Times New Roman"/>
          <w:szCs w:val="24"/>
          <w:u w:val="none"/>
        </w:rPr>
      </w:pPr>
      <w:r w:rsidRPr="009F5C2D">
        <w:rPr>
          <w:rFonts w:ascii="Times New Roman" w:hAnsi="Times New Roman" w:cs="Times New Roman"/>
          <w:color w:val="auto"/>
          <w:szCs w:val="24"/>
          <w:u w:val="none"/>
        </w:rPr>
        <w:t>Postępowanie prowadzone jest w trybie przetargu nieograniczonego zgodnie z art. 39 w/w ustawy</w:t>
      </w:r>
      <w:r w:rsidR="009F5C2D">
        <w:rPr>
          <w:rFonts w:ascii="Times New Roman" w:hAnsi="Times New Roman" w:cs="Times New Roman"/>
          <w:color w:val="auto"/>
          <w:szCs w:val="24"/>
          <w:u w:val="none"/>
        </w:rPr>
        <w:t>.</w:t>
      </w:r>
      <w:r w:rsidR="001D2D18" w:rsidRPr="009F5C2D">
        <w:rPr>
          <w:rFonts w:ascii="Times New Roman" w:hAnsi="Times New Roman" w:cs="Times New Roman"/>
          <w:szCs w:val="24"/>
          <w:u w:val="none"/>
        </w:rPr>
        <w:t>W zakresie nieuregulowanym niniejszą Specyfikacją Istotnych Warunków Zamówienia, zwaną dalej SIWZ zasto</w:t>
      </w:r>
      <w:r w:rsidR="00F754E9" w:rsidRPr="009F5C2D">
        <w:rPr>
          <w:rFonts w:ascii="Times New Roman" w:hAnsi="Times New Roman" w:cs="Times New Roman"/>
          <w:szCs w:val="24"/>
          <w:u w:val="none"/>
        </w:rPr>
        <w:t>sowanie mają przepisy ustawy Pzp</w:t>
      </w:r>
      <w:r w:rsidR="001D2D18" w:rsidRPr="009F5C2D">
        <w:rPr>
          <w:rFonts w:ascii="Times New Roman" w:hAnsi="Times New Roman" w:cs="Times New Roman"/>
          <w:szCs w:val="24"/>
          <w:u w:val="none"/>
        </w:rPr>
        <w:t>.</w:t>
      </w:r>
    </w:p>
    <w:p w:rsidR="002F579E" w:rsidRDefault="001D2D18" w:rsidP="006B6CAD">
      <w:pPr>
        <w:pStyle w:val="Nagwek3"/>
        <w:numPr>
          <w:ilvl w:val="0"/>
          <w:numId w:val="39"/>
        </w:numPr>
        <w:ind w:left="340"/>
        <w:jc w:val="both"/>
        <w:rPr>
          <w:rFonts w:ascii="Times New Roman" w:hAnsi="Times New Roman" w:cs="Times New Roman"/>
          <w:szCs w:val="24"/>
          <w:u w:val="none"/>
        </w:rPr>
      </w:pPr>
      <w:r w:rsidRPr="00814F04">
        <w:rPr>
          <w:rFonts w:ascii="Times New Roman" w:hAnsi="Times New Roman" w:cs="Times New Roman"/>
          <w:szCs w:val="24"/>
          <w:u w:val="none"/>
        </w:rPr>
        <w:t>Wartość zamówienia nie przekroczy równowartości kwoty określonej w przepisach wykonawczych wydanych na pod</w:t>
      </w:r>
      <w:r w:rsidR="00F754E9">
        <w:rPr>
          <w:rFonts w:ascii="Times New Roman" w:hAnsi="Times New Roman" w:cs="Times New Roman"/>
          <w:szCs w:val="24"/>
          <w:u w:val="none"/>
        </w:rPr>
        <w:t>stawie art. 11 ust. 8 ustawy Pzp</w:t>
      </w:r>
      <w:r w:rsidRPr="00814F04">
        <w:rPr>
          <w:rFonts w:ascii="Times New Roman" w:hAnsi="Times New Roman" w:cs="Times New Roman"/>
          <w:szCs w:val="24"/>
          <w:u w:val="none"/>
        </w:rPr>
        <w:t>.</w:t>
      </w:r>
    </w:p>
    <w:p w:rsidR="002F579E" w:rsidRPr="002F579E" w:rsidRDefault="002F579E" w:rsidP="006B6CAD">
      <w:pPr>
        <w:pStyle w:val="Nagwek3"/>
        <w:numPr>
          <w:ilvl w:val="0"/>
          <w:numId w:val="39"/>
        </w:numPr>
        <w:ind w:left="340"/>
        <w:jc w:val="both"/>
        <w:rPr>
          <w:rFonts w:ascii="Times New Roman" w:hAnsi="Times New Roman" w:cs="Times New Roman"/>
          <w:szCs w:val="24"/>
          <w:u w:val="none"/>
        </w:rPr>
      </w:pPr>
      <w:r w:rsidRPr="002F579E">
        <w:rPr>
          <w:rFonts w:ascii="Times New Roman" w:hAnsi="Times New Roman"/>
          <w:u w:val="none"/>
          <w:lang w:eastAsia="pl-PL"/>
        </w:rPr>
        <w:t>Wykonawcy mogą ubiegać się o udzielenie zamó</w:t>
      </w:r>
      <w:r w:rsidR="002C1BEB">
        <w:rPr>
          <w:rFonts w:ascii="Times New Roman" w:hAnsi="Times New Roman"/>
          <w:u w:val="none"/>
          <w:lang w:eastAsia="pl-PL"/>
        </w:rPr>
        <w:t>wienia samodzielnie lub wspólnie.</w:t>
      </w:r>
    </w:p>
    <w:p w:rsidR="002F579E" w:rsidRPr="002F579E" w:rsidRDefault="002F579E" w:rsidP="006B6CAD">
      <w:pPr>
        <w:numPr>
          <w:ilvl w:val="0"/>
          <w:numId w:val="39"/>
        </w:numPr>
        <w:tabs>
          <w:tab w:val="num" w:pos="6"/>
        </w:tabs>
        <w:spacing w:after="0" w:line="240" w:lineRule="auto"/>
        <w:ind w:left="357" w:hanging="357"/>
        <w:jc w:val="both"/>
        <w:rPr>
          <w:rFonts w:ascii="Times New Roman" w:eastAsia="Times New Roman" w:hAnsi="Times New Roman"/>
          <w:lang w:eastAsia="pl-PL"/>
        </w:rPr>
      </w:pPr>
      <w:r w:rsidRPr="002F579E">
        <w:rPr>
          <w:rFonts w:ascii="Times New Roman" w:eastAsia="Times New Roman" w:hAnsi="Times New Roman"/>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rsidR="002F579E" w:rsidRPr="002F579E" w:rsidRDefault="002F579E" w:rsidP="006B6CAD">
      <w:pPr>
        <w:numPr>
          <w:ilvl w:val="0"/>
          <w:numId w:val="39"/>
        </w:numPr>
        <w:tabs>
          <w:tab w:val="left" w:pos="-2268"/>
          <w:tab w:val="num" w:pos="6"/>
        </w:tabs>
        <w:spacing w:after="0" w:line="240" w:lineRule="auto"/>
        <w:ind w:left="360"/>
        <w:contextualSpacing/>
        <w:jc w:val="both"/>
        <w:rPr>
          <w:rFonts w:ascii="Times New Roman" w:hAnsi="Times New Roman"/>
        </w:rPr>
      </w:pPr>
      <w:r w:rsidRPr="002F579E">
        <w:rPr>
          <w:rFonts w:ascii="Times New Roman" w:hAnsi="Times New Roman"/>
        </w:rPr>
        <w:t>W przypadku Wykonawców wspólnie ubiegających się o udzielenie zamówienia:</w:t>
      </w:r>
    </w:p>
    <w:p w:rsidR="002F579E" w:rsidRPr="009F5C2D" w:rsidRDefault="002F579E" w:rsidP="006B6CAD">
      <w:pPr>
        <w:numPr>
          <w:ilvl w:val="0"/>
          <w:numId w:val="80"/>
        </w:numPr>
        <w:tabs>
          <w:tab w:val="left" w:pos="-2268"/>
          <w:tab w:val="left" w:pos="0"/>
          <w:tab w:val="left" w:pos="426"/>
        </w:tabs>
        <w:spacing w:after="0" w:line="240" w:lineRule="auto"/>
        <w:jc w:val="both"/>
        <w:rPr>
          <w:rFonts w:ascii="Times New Roman" w:hAnsi="Times New Roman"/>
        </w:rPr>
      </w:pPr>
      <w:r w:rsidRPr="009F5C2D">
        <w:rPr>
          <w:rFonts w:ascii="Times New Roman" w:hAnsi="Times New Roman"/>
        </w:rPr>
        <w:t>żaden z nich nie może podlegać wykluczeniu na podstawie art. 24 ust. 1 pkt 12–23 oraz art. 24 ust. 5 pkt 1, ustawy Pzp,</w:t>
      </w:r>
      <w:r w:rsidR="000E61E6" w:rsidRPr="009F5C2D">
        <w:rPr>
          <w:rFonts w:ascii="Times New Roman" w:hAnsi="Times New Roman"/>
        </w:rPr>
        <w:t xml:space="preserve"> </w:t>
      </w:r>
      <w:r w:rsidRPr="009F5C2D">
        <w:rPr>
          <w:rFonts w:ascii="Times New Roman" w:hAnsi="Times New Roman"/>
        </w:rPr>
        <w:t>składane dokumenty powinny potwierdzać spełnianie warunków udziału w postępowaniu w zakresie, w którym każdy z Wykonawców wykazuje spełnianie warunków udziału w postępowaniu.</w:t>
      </w:r>
    </w:p>
    <w:p w:rsidR="002F579E" w:rsidRDefault="002F579E" w:rsidP="006B6CAD">
      <w:pPr>
        <w:numPr>
          <w:ilvl w:val="0"/>
          <w:numId w:val="39"/>
        </w:numPr>
        <w:tabs>
          <w:tab w:val="num" w:pos="6"/>
        </w:tabs>
        <w:spacing w:after="0" w:line="240" w:lineRule="auto"/>
        <w:ind w:left="357" w:hanging="357"/>
        <w:jc w:val="both"/>
        <w:rPr>
          <w:rFonts w:ascii="Times New Roman" w:eastAsia="Times New Roman" w:hAnsi="Times New Roman"/>
          <w:lang w:eastAsia="pl-PL"/>
        </w:rPr>
      </w:pPr>
      <w:r w:rsidRPr="002F579E">
        <w:rPr>
          <w:rFonts w:ascii="Times New Roman" w:eastAsia="Times New Roman" w:hAnsi="Times New Roman"/>
          <w:lang w:eastAsia="pl-PL"/>
        </w:rPr>
        <w:t>Jeżeli oferta Wykonawców wspólnie ubiegając</w:t>
      </w:r>
      <w:r w:rsidR="002C1BEB">
        <w:rPr>
          <w:rFonts w:ascii="Times New Roman" w:eastAsia="Times New Roman" w:hAnsi="Times New Roman"/>
          <w:lang w:eastAsia="pl-PL"/>
        </w:rPr>
        <w:t>ych  się o udzielenie zamówienia</w:t>
      </w:r>
      <w:r w:rsidRPr="002F579E">
        <w:rPr>
          <w:rFonts w:ascii="Times New Roman" w:eastAsia="Times New Roman" w:hAnsi="Times New Roman"/>
          <w:lang w:eastAsia="pl-PL"/>
        </w:rPr>
        <w:t xml:space="preserve"> zostanie wybrana, Zamawiający może żądać przed zawarciem umowy w sprawie zamówienia publicznego umowy regulując</w:t>
      </w:r>
      <w:r>
        <w:rPr>
          <w:rFonts w:ascii="Times New Roman" w:eastAsia="Times New Roman" w:hAnsi="Times New Roman"/>
          <w:lang w:eastAsia="pl-PL"/>
        </w:rPr>
        <w:t>ej współpracę tych Wykonawców</w:t>
      </w:r>
      <w:r w:rsidR="002C1BEB">
        <w:rPr>
          <w:rFonts w:ascii="Times New Roman" w:eastAsia="Times New Roman" w:hAnsi="Times New Roman"/>
          <w:lang w:eastAsia="pl-PL"/>
        </w:rPr>
        <w:t>.</w:t>
      </w:r>
    </w:p>
    <w:p w:rsidR="002F579E" w:rsidRPr="002F579E" w:rsidRDefault="002F579E" w:rsidP="006B6CAD">
      <w:pPr>
        <w:numPr>
          <w:ilvl w:val="0"/>
          <w:numId w:val="39"/>
        </w:numPr>
        <w:tabs>
          <w:tab w:val="num" w:pos="6"/>
        </w:tabs>
        <w:spacing w:after="0" w:line="240" w:lineRule="auto"/>
        <w:ind w:left="357" w:hanging="357"/>
        <w:jc w:val="both"/>
        <w:rPr>
          <w:rFonts w:ascii="Times New Roman" w:eastAsia="Times New Roman" w:hAnsi="Times New Roman"/>
          <w:lang w:eastAsia="pl-PL"/>
        </w:rPr>
      </w:pPr>
      <w:r w:rsidRPr="002F579E">
        <w:rPr>
          <w:rFonts w:ascii="Times New Roman" w:hAnsi="Times New Roman" w:cs="Times New Roman"/>
        </w:rPr>
        <w:t>Wykonawca może złożyć tylko jedną ofertę w ramach przedmiotowego postępowania. W przypadku, gdy Wykonawca  złoży więcej niż jedną ofertę samodzielnie lub wspólnie z innymi Wykonawcami, oferty takiego Wykonawcy zostaną odrzucone.</w:t>
      </w:r>
    </w:p>
    <w:p w:rsidR="002F579E" w:rsidRPr="002F6F2E" w:rsidRDefault="002F579E" w:rsidP="002F579E">
      <w:pPr>
        <w:numPr>
          <w:ilvl w:val="0"/>
          <w:numId w:val="39"/>
        </w:numPr>
        <w:suppressAutoHyphens/>
        <w:overflowPunct w:val="0"/>
        <w:autoSpaceDE w:val="0"/>
        <w:spacing w:after="0" w:line="240" w:lineRule="auto"/>
        <w:ind w:left="360"/>
        <w:jc w:val="both"/>
        <w:outlineLvl w:val="1"/>
        <w:rPr>
          <w:rFonts w:ascii="Times New Roman" w:eastAsia="Times New Roman" w:hAnsi="Times New Roman" w:cs="Times New Roman"/>
          <w:bCs/>
          <w:lang w:eastAsia="zh-CN"/>
        </w:rPr>
      </w:pPr>
      <w:r w:rsidRPr="002F579E">
        <w:rPr>
          <w:rFonts w:ascii="Times New Roman" w:eastAsia="Times New Roman" w:hAnsi="Times New Roman" w:cs="Times New Roman"/>
          <w:bCs/>
          <w:lang w:eastAsia="zh-CN"/>
        </w:rPr>
        <w:t>Wykonawca może powierzyć wykonanie części zamówienia Podwykonawcom. Zamawiający żąda wskazania przez Wykonawcę części zamówienia, których wykonanie zamierza powierzyć Podwykonawcom, i podania przez Wykonawcę firm Podwykonawców.</w:t>
      </w:r>
    </w:p>
    <w:p w:rsidR="00586A87" w:rsidRPr="00814F04" w:rsidRDefault="00586A87" w:rsidP="002F579E">
      <w:pPr>
        <w:pStyle w:val="Nagwek3"/>
        <w:numPr>
          <w:ilvl w:val="0"/>
          <w:numId w:val="0"/>
        </w:numPr>
        <w:rPr>
          <w:rFonts w:ascii="Times New Roman" w:hAnsi="Times New Roman" w:cs="Times New Roman"/>
          <w:szCs w:val="24"/>
        </w:rPr>
      </w:pPr>
    </w:p>
    <w:p w:rsidR="00796400" w:rsidRPr="00814F04" w:rsidRDefault="00796400" w:rsidP="00C0505F">
      <w:pPr>
        <w:pStyle w:val="Nagwek1"/>
        <w:pBdr>
          <w:top w:val="single" w:sz="4" w:space="1" w:color="auto"/>
          <w:left w:val="single" w:sz="4" w:space="4" w:color="auto"/>
          <w:bottom w:val="single" w:sz="4" w:space="1" w:color="auto"/>
          <w:right w:val="single" w:sz="4" w:space="4" w:color="auto"/>
        </w:pBdr>
        <w:shd w:val="pct20" w:color="auto" w:fill="auto"/>
        <w:tabs>
          <w:tab w:val="clear" w:pos="0"/>
        </w:tabs>
        <w:ind w:left="0" w:hanging="142"/>
        <w:rPr>
          <w:rFonts w:ascii="Times New Roman" w:eastAsia="Verdana,Bold" w:hAnsi="Times New Roman" w:cs="Times New Roman"/>
          <w:sz w:val="24"/>
          <w:szCs w:val="24"/>
        </w:rPr>
      </w:pPr>
      <w:r w:rsidRPr="00814F04">
        <w:rPr>
          <w:rFonts w:ascii="Times New Roman" w:eastAsia="Verdana,Bold" w:hAnsi="Times New Roman" w:cs="Times New Roman"/>
          <w:sz w:val="24"/>
          <w:szCs w:val="24"/>
        </w:rPr>
        <w:t>Rozdział III</w:t>
      </w:r>
    </w:p>
    <w:p w:rsidR="00796400" w:rsidRPr="00814F04" w:rsidRDefault="00796400" w:rsidP="00C0505F">
      <w:pPr>
        <w:pStyle w:val="Nagwek2"/>
        <w:pBdr>
          <w:top w:val="single" w:sz="4" w:space="1" w:color="auto"/>
          <w:left w:val="single" w:sz="4" w:space="4" w:color="auto"/>
          <w:bottom w:val="single" w:sz="4" w:space="1" w:color="auto"/>
          <w:right w:val="single" w:sz="4" w:space="4" w:color="auto"/>
        </w:pBdr>
        <w:shd w:val="pct20" w:color="auto" w:fill="auto"/>
        <w:tabs>
          <w:tab w:val="clear" w:pos="0"/>
        </w:tabs>
        <w:ind w:left="-142" w:firstLine="0"/>
        <w:rPr>
          <w:rFonts w:ascii="Times New Roman" w:eastAsia="Verdana,Bold" w:hAnsi="Times New Roman" w:cs="Times New Roman"/>
          <w:sz w:val="24"/>
          <w:szCs w:val="24"/>
        </w:rPr>
      </w:pPr>
      <w:r w:rsidRPr="00814F04">
        <w:rPr>
          <w:rFonts w:ascii="Times New Roman" w:eastAsia="Verdana,Bold" w:hAnsi="Times New Roman" w:cs="Times New Roman"/>
          <w:sz w:val="24"/>
          <w:szCs w:val="24"/>
        </w:rPr>
        <w:t>Opis przedmiotu zamówienia</w:t>
      </w:r>
    </w:p>
    <w:p w:rsidR="00932777" w:rsidRPr="00814F04" w:rsidRDefault="00932777" w:rsidP="00C0505F">
      <w:pPr>
        <w:suppressAutoHyphens/>
        <w:spacing w:after="0" w:line="240" w:lineRule="auto"/>
        <w:ind w:left="360"/>
        <w:jc w:val="both"/>
        <w:rPr>
          <w:rFonts w:ascii="Times New Roman" w:hAnsi="Times New Roman" w:cs="Times New Roman"/>
          <w:bCs/>
        </w:rPr>
      </w:pPr>
    </w:p>
    <w:p w:rsidR="00E23C47" w:rsidRPr="002774C8" w:rsidRDefault="003A5970" w:rsidP="006B6CAD">
      <w:pPr>
        <w:pStyle w:val="Akapitzlist"/>
        <w:numPr>
          <w:ilvl w:val="0"/>
          <w:numId w:val="46"/>
        </w:numPr>
        <w:spacing w:after="0" w:line="240" w:lineRule="auto"/>
        <w:ind w:left="340"/>
        <w:jc w:val="both"/>
        <w:rPr>
          <w:rFonts w:ascii="Times New Roman" w:eastAsia="Times New Roman" w:hAnsi="Times New Roman" w:cs="Times New Roman"/>
          <w:lang w:eastAsia="pl-PL"/>
        </w:rPr>
      </w:pPr>
      <w:r w:rsidRPr="00B53A2F">
        <w:rPr>
          <w:rFonts w:ascii="Times New Roman" w:eastAsia="Times New Roman" w:hAnsi="Times New Roman" w:cs="Times New Roman"/>
          <w:lang w:eastAsia="ar-SA"/>
        </w:rPr>
        <w:t>P</w:t>
      </w:r>
      <w:r w:rsidR="00E5697D" w:rsidRPr="00B53A2F">
        <w:rPr>
          <w:rFonts w:ascii="Times New Roman" w:eastAsia="Times New Roman" w:hAnsi="Times New Roman" w:cs="Times New Roman"/>
          <w:lang w:eastAsia="ar-SA"/>
        </w:rPr>
        <w:t>rzedmiotem zamówienia</w:t>
      </w:r>
      <w:r w:rsidR="00D73E5E">
        <w:rPr>
          <w:rFonts w:ascii="Times New Roman" w:eastAsia="Times New Roman" w:hAnsi="Times New Roman" w:cs="Times New Roman"/>
          <w:lang w:eastAsia="ar-SA"/>
        </w:rPr>
        <w:t xml:space="preserve"> jest</w:t>
      </w:r>
      <w:r w:rsidR="00E5697D" w:rsidRPr="00B53A2F">
        <w:rPr>
          <w:rFonts w:ascii="Times New Roman" w:eastAsia="Times New Roman" w:hAnsi="Times New Roman" w:cs="Times New Roman"/>
          <w:lang w:eastAsia="ar-SA"/>
        </w:rPr>
        <w:t xml:space="preserve"> sukcesywna dostawa</w:t>
      </w:r>
      <w:r w:rsidR="00BF44AD">
        <w:rPr>
          <w:rFonts w:ascii="Times New Roman" w:eastAsia="Times New Roman" w:hAnsi="Times New Roman" w:cs="Times New Roman"/>
          <w:lang w:eastAsia="ar-SA"/>
        </w:rPr>
        <w:t xml:space="preserve"> </w:t>
      </w:r>
      <w:r w:rsidR="00E5697D" w:rsidRPr="00B53A2F">
        <w:rPr>
          <w:rFonts w:ascii="Times New Roman" w:eastAsia="Times New Roman" w:hAnsi="Times New Roman" w:cs="Times New Roman"/>
          <w:lang w:eastAsia="ar-SA"/>
        </w:rPr>
        <w:t>wraz z rozładunkiem</w:t>
      </w:r>
      <w:r w:rsidR="000678C0" w:rsidRPr="00B53A2F">
        <w:rPr>
          <w:rFonts w:ascii="Times New Roman" w:eastAsia="Times New Roman" w:hAnsi="Times New Roman" w:cs="Times New Roman"/>
          <w:lang w:eastAsia="ar-SA"/>
        </w:rPr>
        <w:t xml:space="preserve"> </w:t>
      </w:r>
      <w:r w:rsidR="00E5697D" w:rsidRPr="00B53A2F">
        <w:rPr>
          <w:rFonts w:ascii="Times New Roman" w:eastAsia="Times New Roman" w:hAnsi="Times New Roman" w:cs="Times New Roman"/>
          <w:lang w:eastAsia="ar-SA"/>
        </w:rPr>
        <w:t>i wniesieniem</w:t>
      </w:r>
      <w:r w:rsidR="00B66580" w:rsidRPr="00B53A2F">
        <w:rPr>
          <w:rFonts w:ascii="Times New Roman" w:eastAsia="Times New Roman" w:hAnsi="Times New Roman" w:cs="Times New Roman"/>
          <w:lang w:eastAsia="ar-SA"/>
        </w:rPr>
        <w:t>,</w:t>
      </w:r>
      <w:r w:rsidR="00E5697D" w:rsidRPr="00B53A2F">
        <w:rPr>
          <w:rFonts w:ascii="Times New Roman" w:eastAsia="Times New Roman" w:hAnsi="Times New Roman" w:cs="Times New Roman"/>
          <w:lang w:eastAsia="ar-SA"/>
        </w:rPr>
        <w:t xml:space="preserve"> p</w:t>
      </w:r>
      <w:r w:rsidR="00E5697D" w:rsidRPr="00B53A2F">
        <w:rPr>
          <w:rFonts w:ascii="Times New Roman" w:eastAsia="Times New Roman" w:hAnsi="Times New Roman" w:cs="Times New Roman"/>
          <w:lang w:eastAsia="pl-PL"/>
        </w:rPr>
        <w:t xml:space="preserve">apieru kserograficznego do jednostek organizacyjnych </w:t>
      </w:r>
      <w:r w:rsidR="000678C0" w:rsidRPr="00B53A2F">
        <w:rPr>
          <w:rFonts w:ascii="Times New Roman" w:hAnsi="Times New Roman" w:cs="Times New Roman"/>
          <w:bCs/>
        </w:rPr>
        <w:t>U</w:t>
      </w:r>
      <w:r w:rsidR="00E5697D" w:rsidRPr="00B53A2F">
        <w:rPr>
          <w:rFonts w:ascii="Times New Roman" w:hAnsi="Times New Roman" w:cs="Times New Roman"/>
          <w:bCs/>
        </w:rPr>
        <w:t xml:space="preserve">czelni </w:t>
      </w:r>
      <w:r w:rsidR="00E5697D" w:rsidRPr="00B53A2F">
        <w:rPr>
          <w:rFonts w:ascii="Times New Roman" w:eastAsia="Times New Roman" w:hAnsi="Times New Roman" w:cs="Times New Roman"/>
          <w:lang w:eastAsia="pl-PL"/>
        </w:rPr>
        <w:t xml:space="preserve">w ilościach </w:t>
      </w:r>
      <w:r w:rsidR="00E5697D" w:rsidRPr="002774C8">
        <w:rPr>
          <w:rFonts w:ascii="Times New Roman" w:eastAsia="Times New Roman" w:hAnsi="Times New Roman" w:cs="Times New Roman"/>
          <w:lang w:eastAsia="pl-PL"/>
        </w:rPr>
        <w:t xml:space="preserve">określonych w </w:t>
      </w:r>
      <w:r w:rsidR="00E5697D" w:rsidRPr="00394BD0">
        <w:rPr>
          <w:rFonts w:ascii="Times New Roman" w:eastAsia="Times New Roman" w:hAnsi="Times New Roman" w:cs="Times New Roman"/>
          <w:b/>
          <w:lang w:eastAsia="pl-PL"/>
        </w:rPr>
        <w:t>załączniku nr 2</w:t>
      </w:r>
      <w:r w:rsidR="00E5697D" w:rsidRPr="002774C8">
        <w:rPr>
          <w:rFonts w:ascii="Times New Roman" w:eastAsia="Times New Roman" w:hAnsi="Times New Roman" w:cs="Times New Roman"/>
          <w:lang w:eastAsia="pl-PL"/>
        </w:rPr>
        <w:t xml:space="preserve"> do </w:t>
      </w:r>
      <w:r w:rsidR="000678C0" w:rsidRPr="002774C8">
        <w:rPr>
          <w:rFonts w:ascii="Times New Roman" w:eastAsia="Times New Roman" w:hAnsi="Times New Roman" w:cs="Times New Roman"/>
          <w:lang w:eastAsia="pl-PL"/>
        </w:rPr>
        <w:t>SIWZ</w:t>
      </w:r>
      <w:r w:rsidR="002D1697">
        <w:rPr>
          <w:rFonts w:ascii="Times New Roman" w:eastAsia="Times New Roman" w:hAnsi="Times New Roman" w:cs="Times New Roman"/>
          <w:lang w:eastAsia="pl-PL"/>
        </w:rPr>
        <w:t xml:space="preserve"> –</w:t>
      </w:r>
      <w:r w:rsidR="00E80944">
        <w:rPr>
          <w:rFonts w:ascii="Times New Roman" w:eastAsia="Times New Roman" w:hAnsi="Times New Roman" w:cs="Times New Roman"/>
          <w:lang w:eastAsia="pl-PL"/>
        </w:rPr>
        <w:t xml:space="preserve"> </w:t>
      </w:r>
      <w:r w:rsidR="002D1697">
        <w:rPr>
          <w:rFonts w:ascii="Times New Roman" w:eastAsia="Times New Roman" w:hAnsi="Times New Roman" w:cs="Times New Roman"/>
          <w:lang w:eastAsia="pl-PL"/>
        </w:rPr>
        <w:t>Formularzu cenowym.</w:t>
      </w:r>
      <w:r w:rsidR="00E5697D" w:rsidRPr="002774C8">
        <w:rPr>
          <w:rFonts w:ascii="Times New Roman" w:eastAsia="Times New Roman" w:hAnsi="Times New Roman" w:cs="Times New Roman"/>
          <w:lang w:eastAsia="pl-PL"/>
        </w:rPr>
        <w:t xml:space="preserve"> </w:t>
      </w:r>
    </w:p>
    <w:p w:rsidR="00221ECA" w:rsidRPr="00FB29DA" w:rsidRDefault="00B53A2F" w:rsidP="006B6CAD">
      <w:pPr>
        <w:pStyle w:val="Akapitzlist"/>
        <w:numPr>
          <w:ilvl w:val="0"/>
          <w:numId w:val="46"/>
        </w:numPr>
        <w:tabs>
          <w:tab w:val="center" w:pos="142"/>
        </w:tabs>
        <w:autoSpaceDE w:val="0"/>
        <w:autoSpaceDN w:val="0"/>
        <w:spacing w:after="0" w:line="240" w:lineRule="auto"/>
        <w:ind w:left="340"/>
        <w:contextualSpacing/>
        <w:jc w:val="both"/>
        <w:rPr>
          <w:rFonts w:ascii="Times New Roman" w:hAnsi="Times New Roman" w:cs="Times New Roman"/>
          <w:bCs/>
        </w:rPr>
      </w:pPr>
      <w:r w:rsidRPr="00221ECA">
        <w:rPr>
          <w:rFonts w:ascii="Times New Roman" w:hAnsi="Times New Roman" w:cs="Times New Roman"/>
        </w:rPr>
        <w:t>Ilości wymienione w</w:t>
      </w:r>
      <w:r w:rsidR="002D1697">
        <w:rPr>
          <w:rFonts w:ascii="Times New Roman" w:hAnsi="Times New Roman" w:cs="Times New Roman"/>
        </w:rPr>
        <w:t xml:space="preserve"> Formularzu cenowym</w:t>
      </w:r>
      <w:r w:rsidRPr="00221ECA">
        <w:rPr>
          <w:rFonts w:ascii="Times New Roman" w:hAnsi="Times New Roman" w:cs="Times New Roman"/>
        </w:rPr>
        <w:t xml:space="preserve"> </w:t>
      </w:r>
      <w:r w:rsidRPr="002D1697">
        <w:rPr>
          <w:rFonts w:ascii="Times New Roman" w:hAnsi="Times New Roman" w:cs="Times New Roman"/>
          <w:b/>
        </w:rPr>
        <w:t>załączniku nr 2</w:t>
      </w:r>
      <w:r w:rsidRPr="00221ECA">
        <w:rPr>
          <w:rFonts w:ascii="Times New Roman" w:hAnsi="Times New Roman" w:cs="Times New Roman"/>
        </w:rPr>
        <w:t xml:space="preserve"> do SIWZ są szacunkowe i mogą ulec zmianom w zależności od bieżących potrzeb Zamawiającego.</w:t>
      </w:r>
    </w:p>
    <w:p w:rsidR="00FB29DA" w:rsidRDefault="00B53A2F" w:rsidP="006B6CAD">
      <w:pPr>
        <w:pStyle w:val="Akapitzlist"/>
        <w:numPr>
          <w:ilvl w:val="0"/>
          <w:numId w:val="46"/>
        </w:numPr>
        <w:tabs>
          <w:tab w:val="center" w:pos="142"/>
        </w:tabs>
        <w:autoSpaceDE w:val="0"/>
        <w:autoSpaceDN w:val="0"/>
        <w:spacing w:after="0" w:line="240" w:lineRule="auto"/>
        <w:ind w:left="340"/>
        <w:contextualSpacing/>
        <w:jc w:val="both"/>
        <w:rPr>
          <w:rFonts w:ascii="Times New Roman" w:hAnsi="Times New Roman" w:cs="Times New Roman"/>
          <w:bCs/>
        </w:rPr>
      </w:pPr>
      <w:r w:rsidRPr="00FB29DA">
        <w:rPr>
          <w:rFonts w:ascii="Times New Roman" w:eastAsia="TimesNewRoman" w:hAnsi="Times New Roman" w:cs="Times New Roman"/>
        </w:rPr>
        <w:t>Zamawiający</w:t>
      </w:r>
      <w:r w:rsidR="00FB29DA" w:rsidRPr="00FB29DA">
        <w:rPr>
          <w:rFonts w:ascii="Times New Roman" w:eastAsia="TimesNewRoman" w:hAnsi="Times New Roman" w:cs="Times New Roman"/>
        </w:rPr>
        <w:t xml:space="preserve"> przewiduje prawo opcji i</w:t>
      </w:r>
      <w:r w:rsidRPr="00FB29DA">
        <w:rPr>
          <w:rFonts w:ascii="Times New Roman" w:eastAsia="TimesNewRoman" w:hAnsi="Times New Roman" w:cs="Times New Roman"/>
        </w:rPr>
        <w:t xml:space="preserve"> zastrzega sobie prawo do zmniejszenia zakresu dostaw</w:t>
      </w:r>
      <w:r w:rsidR="00C77082">
        <w:rPr>
          <w:rFonts w:ascii="Times New Roman" w:hAnsi="Times New Roman"/>
          <w:bCs/>
        </w:rPr>
        <w:t xml:space="preserve"> w przypadku</w:t>
      </w:r>
      <w:r w:rsidR="00221ECA" w:rsidRPr="00FB29DA">
        <w:rPr>
          <w:rFonts w:ascii="Times New Roman" w:hAnsi="Times New Roman"/>
          <w:bCs/>
        </w:rPr>
        <w:t xml:space="preserve"> wyczerpania kwoty przeznaczonej na realizację zamówienia. </w:t>
      </w:r>
      <w:r w:rsidRPr="00FB29DA">
        <w:rPr>
          <w:rFonts w:ascii="Times New Roman" w:eastAsia="TimesNewRoman" w:hAnsi="Times New Roman" w:cs="Times New Roman"/>
        </w:rPr>
        <w:t>Wykonawca nie będzie z tego tytułu zgłaszał żadnych roszczeń.</w:t>
      </w:r>
      <w:r w:rsidR="00FB29DA" w:rsidRPr="00FB29DA">
        <w:rPr>
          <w:rFonts w:ascii="Times New Roman" w:hAnsi="Times New Roman" w:cs="Times New Roman"/>
          <w:bCs/>
        </w:rPr>
        <w:t xml:space="preserve"> Zamawiający zobowiązuje się do wykorzystania nie mniej niż 70% wartości brutto umowy zamówionego asortymentu.</w:t>
      </w:r>
    </w:p>
    <w:p w:rsidR="00B53A2F" w:rsidRPr="00FB29DA" w:rsidRDefault="00C02617" w:rsidP="006B6CAD">
      <w:pPr>
        <w:pStyle w:val="Akapitzlist"/>
        <w:numPr>
          <w:ilvl w:val="0"/>
          <w:numId w:val="46"/>
        </w:numPr>
        <w:tabs>
          <w:tab w:val="center" w:pos="142"/>
        </w:tabs>
        <w:autoSpaceDE w:val="0"/>
        <w:autoSpaceDN w:val="0"/>
        <w:spacing w:after="0" w:line="240" w:lineRule="auto"/>
        <w:ind w:left="340"/>
        <w:contextualSpacing/>
        <w:jc w:val="both"/>
        <w:rPr>
          <w:rFonts w:ascii="Times New Roman" w:hAnsi="Times New Roman" w:cs="Times New Roman"/>
          <w:bCs/>
        </w:rPr>
      </w:pPr>
      <w:r w:rsidRPr="00FB29DA">
        <w:rPr>
          <w:rFonts w:ascii="Times New Roman" w:eastAsia="TimesNewRoman" w:hAnsi="Times New Roman" w:cs="Times New Roman"/>
        </w:rPr>
        <w:t>Łączna</w:t>
      </w:r>
      <w:r w:rsidR="00B53A2F" w:rsidRPr="00FB29DA">
        <w:rPr>
          <w:rFonts w:ascii="Times New Roman" w:eastAsia="TimesNewRoman" w:hAnsi="Times New Roman" w:cs="Times New Roman"/>
        </w:rPr>
        <w:t xml:space="preserve"> </w:t>
      </w:r>
      <w:r w:rsidR="002D1697">
        <w:rPr>
          <w:rFonts w:ascii="Times New Roman" w:eastAsia="TimesNewRoman" w:hAnsi="Times New Roman" w:cs="Times New Roman"/>
        </w:rPr>
        <w:t>suma wartości dostaw poszczególnych</w:t>
      </w:r>
      <w:r w:rsidR="00B53A2F" w:rsidRPr="00FB29DA">
        <w:rPr>
          <w:rFonts w:ascii="Times New Roman" w:eastAsia="TimesNewRoman" w:hAnsi="Times New Roman" w:cs="Times New Roman"/>
        </w:rPr>
        <w:t xml:space="preserve"> zrealizowanych w trakcie trwania umowy nie może przekroczyć maksymalnej wartości umowy.</w:t>
      </w:r>
    </w:p>
    <w:p w:rsidR="00114EDC" w:rsidRPr="00114EDC" w:rsidRDefault="00C02617" w:rsidP="006B6CAD">
      <w:pPr>
        <w:pStyle w:val="Akapitzlist"/>
        <w:numPr>
          <w:ilvl w:val="0"/>
          <w:numId w:val="46"/>
        </w:numPr>
        <w:tabs>
          <w:tab w:val="left" w:pos="357"/>
          <w:tab w:val="right" w:pos="8953"/>
        </w:tabs>
        <w:autoSpaceDE w:val="0"/>
        <w:autoSpaceDN w:val="0"/>
        <w:spacing w:after="0" w:line="240" w:lineRule="auto"/>
        <w:ind w:left="360"/>
        <w:contextualSpacing/>
        <w:jc w:val="both"/>
        <w:rPr>
          <w:rFonts w:ascii="Times New Roman" w:hAnsi="Times New Roman" w:cs="Times New Roman"/>
        </w:rPr>
      </w:pPr>
      <w:r>
        <w:rPr>
          <w:rFonts w:ascii="Times New Roman" w:eastAsia="TimesNewRoman" w:hAnsi="Times New Roman" w:cs="Times New Roman"/>
        </w:rPr>
        <w:t>Wykonawcy przysługuje wynagrodzenie za rzeczywistą ilość dostarczonego papieru kserograficznego.</w:t>
      </w:r>
    </w:p>
    <w:p w:rsidR="007407AF" w:rsidRDefault="007407AF" w:rsidP="006B6CAD">
      <w:pPr>
        <w:pStyle w:val="Stopka"/>
        <w:numPr>
          <w:ilvl w:val="0"/>
          <w:numId w:val="46"/>
        </w:numPr>
        <w:tabs>
          <w:tab w:val="clear" w:pos="4536"/>
          <w:tab w:val="clear" w:pos="9072"/>
          <w:tab w:val="center" w:pos="142"/>
          <w:tab w:val="right" w:pos="284"/>
        </w:tabs>
        <w:ind w:left="360"/>
        <w:jc w:val="both"/>
        <w:rPr>
          <w:rFonts w:ascii="Times New Roman" w:hAnsi="Times New Roman"/>
        </w:rPr>
      </w:pPr>
      <w:r w:rsidRPr="00415FCB">
        <w:rPr>
          <w:rFonts w:ascii="Times New Roman" w:hAnsi="Times New Roman"/>
        </w:rPr>
        <w:t xml:space="preserve">W czasie trwania umowy obowiązywać będą ceny </w:t>
      </w:r>
      <w:r>
        <w:rPr>
          <w:rFonts w:ascii="Times New Roman" w:hAnsi="Times New Roman"/>
        </w:rPr>
        <w:t xml:space="preserve">papieru kserograficznego </w:t>
      </w:r>
      <w:r w:rsidRPr="00415FCB">
        <w:rPr>
          <w:rFonts w:ascii="Times New Roman" w:hAnsi="Times New Roman"/>
        </w:rPr>
        <w:t>według złożonej przez Wykonawcę oferty i nie mogą one ulec zmianie na niekorzyść Zamawiającego.</w:t>
      </w:r>
    </w:p>
    <w:p w:rsidR="00A40B1B" w:rsidRPr="00A40B1B" w:rsidRDefault="00692348" w:rsidP="006B6CAD">
      <w:pPr>
        <w:pStyle w:val="Akapitzlist"/>
        <w:numPr>
          <w:ilvl w:val="0"/>
          <w:numId w:val="46"/>
        </w:numPr>
        <w:tabs>
          <w:tab w:val="center" w:pos="142"/>
        </w:tabs>
        <w:suppressAutoHyphens/>
        <w:spacing w:after="0" w:line="240" w:lineRule="auto"/>
        <w:ind w:left="360"/>
        <w:contextualSpacing/>
        <w:jc w:val="both"/>
        <w:rPr>
          <w:rFonts w:ascii="Times New Roman" w:hAnsi="Times New Roman" w:cs="Times New Roman"/>
          <w:bCs/>
          <w:color w:val="000000" w:themeColor="text1"/>
        </w:rPr>
      </w:pPr>
      <w:r w:rsidRPr="00A40B1B">
        <w:rPr>
          <w:rFonts w:ascii="Times New Roman" w:hAnsi="Times New Roman" w:cs="Times New Roman"/>
        </w:rPr>
        <w:t>Poszczególne dostawy będą każdorazowo potwierdzane odrębnym zamówieniem, zgodnie z bieżącymi potrzebami Zamawiającego.</w:t>
      </w:r>
    </w:p>
    <w:p w:rsidR="00E7404A" w:rsidRPr="00A40B1B" w:rsidRDefault="00E7404A" w:rsidP="006B6CAD">
      <w:pPr>
        <w:pStyle w:val="Akapitzlist"/>
        <w:numPr>
          <w:ilvl w:val="0"/>
          <w:numId w:val="46"/>
        </w:numPr>
        <w:tabs>
          <w:tab w:val="center" w:pos="142"/>
        </w:tabs>
        <w:suppressAutoHyphens/>
        <w:spacing w:after="0" w:line="240" w:lineRule="auto"/>
        <w:ind w:left="360"/>
        <w:contextualSpacing/>
        <w:jc w:val="both"/>
        <w:rPr>
          <w:rFonts w:ascii="Times New Roman" w:hAnsi="Times New Roman" w:cs="Times New Roman"/>
          <w:bCs/>
          <w:color w:val="000000" w:themeColor="text1"/>
        </w:rPr>
      </w:pPr>
      <w:r w:rsidRPr="00A40B1B">
        <w:rPr>
          <w:rFonts w:ascii="Times New Roman" w:hAnsi="Times New Roman"/>
          <w:bCs/>
        </w:rPr>
        <w:t xml:space="preserve">Termin wykonania dostawy </w:t>
      </w:r>
      <w:r w:rsidR="00582AFD">
        <w:rPr>
          <w:rFonts w:ascii="Times New Roman" w:hAnsi="Times New Roman"/>
          <w:bCs/>
        </w:rPr>
        <w:t>wynosi</w:t>
      </w:r>
      <w:r w:rsidRPr="00A40B1B">
        <w:rPr>
          <w:rFonts w:ascii="Times New Roman" w:hAnsi="Times New Roman"/>
          <w:bCs/>
        </w:rPr>
        <w:t xml:space="preserve"> </w:t>
      </w:r>
      <w:r w:rsidRPr="00A40B1B">
        <w:rPr>
          <w:rFonts w:ascii="Times New Roman" w:hAnsi="Times New Roman"/>
          <w:b/>
          <w:bCs/>
        </w:rPr>
        <w:t>maksymalnie 2 dni</w:t>
      </w:r>
      <w:r w:rsidRPr="00A40B1B">
        <w:rPr>
          <w:rFonts w:ascii="Times New Roman" w:hAnsi="Times New Roman"/>
          <w:bCs/>
        </w:rPr>
        <w:t xml:space="preserve"> robocz</w:t>
      </w:r>
      <w:r w:rsidR="00582AFD">
        <w:rPr>
          <w:rFonts w:ascii="Times New Roman" w:hAnsi="Times New Roman"/>
          <w:bCs/>
        </w:rPr>
        <w:t>e</w:t>
      </w:r>
      <w:r w:rsidRPr="00A40B1B">
        <w:rPr>
          <w:rFonts w:ascii="Times New Roman" w:hAnsi="Times New Roman"/>
          <w:bCs/>
        </w:rPr>
        <w:t xml:space="preserve"> </w:t>
      </w:r>
      <w:r w:rsidRPr="00A40B1B">
        <w:rPr>
          <w:rFonts w:ascii="Times New Roman" w:hAnsi="Times New Roman" w:cs="Times New Roman"/>
          <w:bCs/>
          <w:color w:val="000000" w:themeColor="text1"/>
        </w:rPr>
        <w:t>liczon</w:t>
      </w:r>
      <w:r w:rsidR="00582AFD">
        <w:rPr>
          <w:rFonts w:ascii="Times New Roman" w:hAnsi="Times New Roman" w:cs="Times New Roman"/>
          <w:bCs/>
          <w:color w:val="000000" w:themeColor="text1"/>
        </w:rPr>
        <w:t>e</w:t>
      </w:r>
      <w:r w:rsidRPr="00A40B1B">
        <w:rPr>
          <w:rFonts w:ascii="Times New Roman" w:hAnsi="Times New Roman" w:cs="Times New Roman"/>
          <w:bCs/>
          <w:color w:val="000000" w:themeColor="text1"/>
        </w:rPr>
        <w:t xml:space="preserve"> od następnego dnia po przekazaniu zlecenia przez Zamawiającego</w:t>
      </w:r>
      <w:r w:rsidR="00A40B1B">
        <w:rPr>
          <w:rFonts w:ascii="Times New Roman" w:hAnsi="Times New Roman" w:cs="Times New Roman"/>
          <w:bCs/>
          <w:color w:val="000000" w:themeColor="text1"/>
        </w:rPr>
        <w:t>.</w:t>
      </w:r>
      <w:r w:rsidRPr="00A40B1B">
        <w:rPr>
          <w:rFonts w:ascii="Times New Roman" w:hAnsi="Times New Roman" w:cs="Times New Roman"/>
          <w:color w:val="000000" w:themeColor="text1"/>
        </w:rPr>
        <w:t xml:space="preserve"> </w:t>
      </w:r>
      <w:r w:rsidR="00802724">
        <w:rPr>
          <w:rFonts w:ascii="Times New Roman" w:hAnsi="Times New Roman" w:cs="Times New Roman"/>
          <w:bCs/>
          <w:color w:val="000000" w:themeColor="text1"/>
        </w:rPr>
        <w:t xml:space="preserve">Dni </w:t>
      </w:r>
      <w:r w:rsidRPr="00A40B1B">
        <w:rPr>
          <w:rFonts w:ascii="Times New Roman" w:hAnsi="Times New Roman" w:cs="Times New Roman"/>
          <w:bCs/>
          <w:color w:val="000000" w:themeColor="text1"/>
        </w:rPr>
        <w:t>robocze w roz</w:t>
      </w:r>
      <w:r w:rsidR="006370DC">
        <w:rPr>
          <w:rFonts w:ascii="Times New Roman" w:hAnsi="Times New Roman" w:cs="Times New Roman"/>
          <w:bCs/>
          <w:color w:val="000000" w:themeColor="text1"/>
        </w:rPr>
        <w:t xml:space="preserve">umieniu powyższego zapisu: poniedziałek </w:t>
      </w:r>
      <w:r w:rsidRPr="00A40B1B">
        <w:rPr>
          <w:rFonts w:ascii="Times New Roman" w:hAnsi="Times New Roman" w:cs="Times New Roman"/>
          <w:bCs/>
          <w:color w:val="000000" w:themeColor="text1"/>
        </w:rPr>
        <w:t xml:space="preserve">– piątek </w:t>
      </w:r>
      <w:r w:rsidR="00675CD4">
        <w:rPr>
          <w:rFonts w:ascii="Times New Roman" w:hAnsi="Times New Roman" w:cs="Times New Roman"/>
          <w:bCs/>
          <w:color w:val="000000" w:themeColor="text1"/>
        </w:rPr>
        <w:t>8</w:t>
      </w:r>
      <w:r w:rsidRPr="00A40B1B">
        <w:rPr>
          <w:rFonts w:ascii="Times New Roman" w:hAnsi="Times New Roman" w:cs="Times New Roman"/>
          <w:bCs/>
          <w:color w:val="000000" w:themeColor="text1"/>
        </w:rPr>
        <w:t>.00 – 1</w:t>
      </w:r>
      <w:r w:rsidR="00675CD4">
        <w:rPr>
          <w:rFonts w:ascii="Times New Roman" w:hAnsi="Times New Roman" w:cs="Times New Roman"/>
          <w:bCs/>
          <w:color w:val="000000" w:themeColor="text1"/>
        </w:rPr>
        <w:t>4</w:t>
      </w:r>
      <w:r w:rsidRPr="00A40B1B">
        <w:rPr>
          <w:rFonts w:ascii="Times New Roman" w:hAnsi="Times New Roman" w:cs="Times New Roman"/>
          <w:bCs/>
          <w:color w:val="000000" w:themeColor="text1"/>
        </w:rPr>
        <w:t>.00.</w:t>
      </w:r>
    </w:p>
    <w:p w:rsidR="00692348" w:rsidRPr="00A40B1B" w:rsidRDefault="00A40B1B" w:rsidP="006B6CAD">
      <w:pPr>
        <w:pStyle w:val="Akapitzlist"/>
        <w:numPr>
          <w:ilvl w:val="0"/>
          <w:numId w:val="46"/>
        </w:numPr>
        <w:tabs>
          <w:tab w:val="center" w:pos="142"/>
        </w:tabs>
        <w:autoSpaceDE w:val="0"/>
        <w:autoSpaceDN w:val="0"/>
        <w:spacing w:after="0" w:line="240" w:lineRule="auto"/>
        <w:ind w:left="360"/>
        <w:contextualSpacing/>
        <w:jc w:val="both"/>
        <w:rPr>
          <w:rFonts w:ascii="Times New Roman" w:hAnsi="Times New Roman" w:cs="Times New Roman"/>
        </w:rPr>
      </w:pPr>
      <w:r w:rsidRPr="00A40B1B">
        <w:rPr>
          <w:rFonts w:ascii="Times New Roman" w:hAnsi="Times New Roman"/>
          <w:bCs/>
        </w:rPr>
        <w:t>Z</w:t>
      </w:r>
      <w:r w:rsidR="00FC6D25">
        <w:rPr>
          <w:rFonts w:ascii="Times New Roman" w:hAnsi="Times New Roman"/>
          <w:bCs/>
        </w:rPr>
        <w:t>a</w:t>
      </w:r>
      <w:r w:rsidR="00E7404A" w:rsidRPr="00A40B1B">
        <w:rPr>
          <w:rFonts w:ascii="Times New Roman" w:hAnsi="Times New Roman"/>
          <w:bCs/>
        </w:rPr>
        <w:t xml:space="preserve">mówienia będą składane Wykonawcy </w:t>
      </w:r>
      <w:r w:rsidRPr="00A40B1B">
        <w:rPr>
          <w:rFonts w:ascii="Times New Roman" w:hAnsi="Times New Roman"/>
          <w:bCs/>
        </w:rPr>
        <w:t xml:space="preserve">pisemnie: drogą elektroniczną </w:t>
      </w:r>
      <w:r w:rsidR="00FF2FAA">
        <w:rPr>
          <w:rFonts w:ascii="Times New Roman" w:hAnsi="Times New Roman"/>
          <w:bCs/>
        </w:rPr>
        <w:t>(e-mail)</w:t>
      </w:r>
      <w:r w:rsidRPr="00A40B1B">
        <w:rPr>
          <w:rFonts w:ascii="Times New Roman" w:hAnsi="Times New Roman"/>
          <w:bCs/>
        </w:rPr>
        <w:t xml:space="preserve"> przez pracownika Działu Gospodarczego i Zaopatrzenia na uprzednio podany </w:t>
      </w:r>
      <w:r w:rsidR="00C736E5">
        <w:rPr>
          <w:rFonts w:ascii="Times New Roman" w:hAnsi="Times New Roman"/>
          <w:bCs/>
        </w:rPr>
        <w:t>w</w:t>
      </w:r>
      <w:r w:rsidR="008F0021">
        <w:rPr>
          <w:rFonts w:ascii="Times New Roman" w:hAnsi="Times New Roman"/>
          <w:bCs/>
        </w:rPr>
        <w:t xml:space="preserve"> formularzu ofertowym </w:t>
      </w:r>
      <w:r w:rsidRPr="00A40B1B">
        <w:rPr>
          <w:rFonts w:ascii="Times New Roman" w:hAnsi="Times New Roman"/>
          <w:bCs/>
        </w:rPr>
        <w:t>przez Wykonawcę akty</w:t>
      </w:r>
      <w:r w:rsidR="00154635">
        <w:rPr>
          <w:rFonts w:ascii="Times New Roman" w:hAnsi="Times New Roman"/>
          <w:bCs/>
        </w:rPr>
        <w:t>wny adres e-mail</w:t>
      </w:r>
      <w:r w:rsidRPr="00A40B1B">
        <w:rPr>
          <w:rFonts w:ascii="Times New Roman" w:hAnsi="Times New Roman"/>
          <w:bCs/>
        </w:rPr>
        <w:t xml:space="preserve">. </w:t>
      </w:r>
    </w:p>
    <w:p w:rsidR="00290DAB" w:rsidRPr="00290DAB" w:rsidRDefault="00AD092D" w:rsidP="006B6CAD">
      <w:pPr>
        <w:pStyle w:val="Stopka"/>
        <w:numPr>
          <w:ilvl w:val="0"/>
          <w:numId w:val="46"/>
        </w:numPr>
        <w:tabs>
          <w:tab w:val="clear" w:pos="4536"/>
          <w:tab w:val="clear" w:pos="9072"/>
          <w:tab w:val="center" w:pos="142"/>
          <w:tab w:val="right" w:pos="284"/>
          <w:tab w:val="left" w:pos="357"/>
          <w:tab w:val="right" w:pos="8953"/>
        </w:tabs>
        <w:autoSpaceDE w:val="0"/>
        <w:autoSpaceDN w:val="0"/>
        <w:ind w:left="360" w:right="397"/>
        <w:contextualSpacing/>
        <w:jc w:val="both"/>
        <w:rPr>
          <w:rFonts w:ascii="Times New Roman" w:hAnsi="Times New Roman" w:cs="Times New Roman"/>
          <w:bCs/>
        </w:rPr>
      </w:pPr>
      <w:r w:rsidRPr="00290DAB">
        <w:rPr>
          <w:rFonts w:ascii="Times New Roman" w:hAnsi="Times New Roman"/>
          <w:bCs/>
        </w:rPr>
        <w:t xml:space="preserve">Zamówiony papier kserograficzny dostarczony zostanie przez Wykonawcę własnym transportem na jego koszt i ryzyko do jednostek organizacyjnych Zamawiającego wyszczególnionych </w:t>
      </w:r>
      <w:r w:rsidRPr="00DD0987">
        <w:rPr>
          <w:rFonts w:ascii="Times New Roman" w:hAnsi="Times New Roman"/>
          <w:bCs/>
        </w:rPr>
        <w:t xml:space="preserve">w </w:t>
      </w:r>
      <w:r w:rsidRPr="008E4447">
        <w:rPr>
          <w:rFonts w:ascii="Times New Roman" w:hAnsi="Times New Roman"/>
          <w:b/>
          <w:bCs/>
        </w:rPr>
        <w:t xml:space="preserve">załączniku nr </w:t>
      </w:r>
      <w:r w:rsidR="00ED26FE" w:rsidRPr="008E4447">
        <w:rPr>
          <w:rFonts w:ascii="Times New Roman" w:hAnsi="Times New Roman"/>
          <w:b/>
          <w:bCs/>
        </w:rPr>
        <w:t>1</w:t>
      </w:r>
      <w:r w:rsidR="00ED26FE" w:rsidRPr="00DD0987">
        <w:rPr>
          <w:rFonts w:ascii="Times New Roman" w:hAnsi="Times New Roman"/>
          <w:bCs/>
        </w:rPr>
        <w:t xml:space="preserve"> </w:t>
      </w:r>
      <w:r w:rsidRPr="00290DAB">
        <w:rPr>
          <w:rFonts w:ascii="Times New Roman" w:hAnsi="Times New Roman"/>
          <w:bCs/>
        </w:rPr>
        <w:t>do projektu umowy.</w:t>
      </w:r>
    </w:p>
    <w:p w:rsidR="007407AF" w:rsidRPr="00290DAB" w:rsidRDefault="007407AF" w:rsidP="006B6CAD">
      <w:pPr>
        <w:pStyle w:val="Stopka"/>
        <w:numPr>
          <w:ilvl w:val="0"/>
          <w:numId w:val="46"/>
        </w:numPr>
        <w:tabs>
          <w:tab w:val="clear" w:pos="4536"/>
          <w:tab w:val="clear" w:pos="9072"/>
          <w:tab w:val="center" w:pos="142"/>
          <w:tab w:val="right" w:pos="284"/>
          <w:tab w:val="left" w:pos="357"/>
          <w:tab w:val="right" w:pos="8953"/>
        </w:tabs>
        <w:autoSpaceDE w:val="0"/>
        <w:autoSpaceDN w:val="0"/>
        <w:ind w:left="360" w:right="397"/>
        <w:contextualSpacing/>
        <w:jc w:val="both"/>
        <w:rPr>
          <w:rFonts w:ascii="Times New Roman" w:hAnsi="Times New Roman" w:cs="Times New Roman"/>
          <w:bCs/>
        </w:rPr>
      </w:pPr>
      <w:r w:rsidRPr="00290DAB">
        <w:rPr>
          <w:rFonts w:ascii="Times New Roman" w:hAnsi="Times New Roman" w:cs="Times New Roman"/>
          <w:bCs/>
        </w:rPr>
        <w:t>Papier kserograficzny  zaproponowany przez Wykonawcę, musi</w:t>
      </w:r>
      <w:r w:rsidR="00A46D3F">
        <w:rPr>
          <w:rFonts w:ascii="Times New Roman" w:eastAsia="TimesNewRoman" w:hAnsi="Times New Roman" w:cs="Times New Roman"/>
        </w:rPr>
        <w:t xml:space="preserve"> </w:t>
      </w:r>
      <w:r w:rsidRPr="00290DAB">
        <w:rPr>
          <w:rFonts w:ascii="Times New Roman" w:hAnsi="Times New Roman" w:cs="Times New Roman"/>
          <w:bCs/>
        </w:rPr>
        <w:t xml:space="preserve"> spełniać parametry </w:t>
      </w:r>
      <w:r w:rsidRPr="00E56CD6">
        <w:rPr>
          <w:rFonts w:ascii="Times New Roman" w:hAnsi="Times New Roman" w:cs="Times New Roman"/>
          <w:bCs/>
        </w:rPr>
        <w:t xml:space="preserve">i wymagania wyszczególnione przez Zamawiającego w opisie przedmiotu zamówienia </w:t>
      </w:r>
      <w:r w:rsidRPr="00E56CD6">
        <w:rPr>
          <w:rFonts w:ascii="Times New Roman" w:eastAsia="TimesNewRoman" w:hAnsi="Times New Roman" w:cs="Times New Roman"/>
        </w:rPr>
        <w:t>oraz</w:t>
      </w:r>
      <w:r w:rsidRPr="00290DAB">
        <w:rPr>
          <w:rFonts w:ascii="Times New Roman" w:eastAsia="TimesNewRoman" w:hAnsi="Times New Roman" w:cs="Times New Roman"/>
        </w:rPr>
        <w:t>:</w:t>
      </w:r>
    </w:p>
    <w:p w:rsidR="007407AF" w:rsidRPr="00ED26FE" w:rsidRDefault="007407AF" w:rsidP="006B6CAD">
      <w:pPr>
        <w:pStyle w:val="Akapitzlist"/>
        <w:numPr>
          <w:ilvl w:val="0"/>
          <w:numId w:val="62"/>
        </w:numPr>
        <w:autoSpaceDE w:val="0"/>
        <w:autoSpaceDN w:val="0"/>
        <w:spacing w:after="0" w:line="240" w:lineRule="auto"/>
        <w:ind w:left="757" w:right="397"/>
        <w:jc w:val="both"/>
        <w:rPr>
          <w:rFonts w:ascii="Times New Roman" w:eastAsia="TimesNewRoman" w:hAnsi="Times New Roman" w:cs="Times New Roman"/>
        </w:rPr>
      </w:pPr>
      <w:r w:rsidRPr="00ED26FE">
        <w:rPr>
          <w:rFonts w:ascii="Times New Roman" w:eastAsia="TimesNewRoman" w:hAnsi="Times New Roman" w:cs="Times New Roman"/>
        </w:rPr>
        <w:t>musi być fabrycznie nowy,</w:t>
      </w:r>
    </w:p>
    <w:p w:rsidR="007407AF" w:rsidRPr="00ED26FE" w:rsidRDefault="007407AF" w:rsidP="006B6CAD">
      <w:pPr>
        <w:pStyle w:val="Akapitzlist"/>
        <w:numPr>
          <w:ilvl w:val="0"/>
          <w:numId w:val="62"/>
        </w:numPr>
        <w:autoSpaceDE w:val="0"/>
        <w:autoSpaceDN w:val="0"/>
        <w:spacing w:after="0" w:line="240" w:lineRule="auto"/>
        <w:ind w:left="757" w:right="397"/>
        <w:rPr>
          <w:rFonts w:ascii="Times New Roman" w:eastAsia="TimesNewRoman" w:hAnsi="Times New Roman" w:cs="Times New Roman"/>
        </w:rPr>
      </w:pPr>
      <w:r w:rsidRPr="00ED26FE">
        <w:rPr>
          <w:rFonts w:ascii="Times New Roman" w:eastAsia="TimesNewRoman" w:hAnsi="Times New Roman" w:cs="Times New Roman"/>
        </w:rPr>
        <w:t>musi posiadać nienaruszone cechy pierwotnego opakowania.</w:t>
      </w:r>
    </w:p>
    <w:p w:rsidR="007930B8" w:rsidRPr="00415FCB" w:rsidRDefault="007930B8" w:rsidP="006B6CAD">
      <w:pPr>
        <w:pStyle w:val="Akapitzlist"/>
        <w:numPr>
          <w:ilvl w:val="0"/>
          <w:numId w:val="46"/>
        </w:numPr>
        <w:tabs>
          <w:tab w:val="center" w:pos="142"/>
        </w:tabs>
        <w:spacing w:after="100" w:afterAutospacing="1" w:line="240" w:lineRule="auto"/>
        <w:ind w:left="360"/>
        <w:contextualSpacing/>
        <w:jc w:val="both"/>
        <w:rPr>
          <w:rFonts w:ascii="Times New Roman" w:eastAsia="Times New Roman" w:hAnsi="Times New Roman"/>
          <w:lang w:eastAsia="pl-PL"/>
        </w:rPr>
      </w:pPr>
      <w:r w:rsidRPr="00415FCB">
        <w:rPr>
          <w:rFonts w:ascii="Times New Roman" w:eastAsia="Times New Roman" w:hAnsi="Times New Roman"/>
          <w:lang w:eastAsia="pl-PL"/>
        </w:rPr>
        <w:t>Wadliwy towar będzie reklamowany i wymieniany na wolny od wad.</w:t>
      </w:r>
    </w:p>
    <w:p w:rsidR="00545424" w:rsidRDefault="00545424" w:rsidP="006B6CAD">
      <w:pPr>
        <w:pStyle w:val="Akapitzlist"/>
        <w:numPr>
          <w:ilvl w:val="0"/>
          <w:numId w:val="46"/>
        </w:numPr>
        <w:tabs>
          <w:tab w:val="center" w:pos="142"/>
        </w:tabs>
        <w:spacing w:after="0" w:line="240" w:lineRule="auto"/>
        <w:ind w:left="360"/>
        <w:contextualSpacing/>
        <w:jc w:val="both"/>
        <w:rPr>
          <w:rFonts w:ascii="Times New Roman" w:eastAsia="Times New Roman" w:hAnsi="Times New Roman"/>
          <w:lang w:eastAsia="pl-PL"/>
        </w:rPr>
      </w:pPr>
      <w:r>
        <w:rPr>
          <w:rFonts w:ascii="Times New Roman" w:eastAsia="Times New Roman" w:hAnsi="Times New Roman"/>
          <w:lang w:eastAsia="pl-PL"/>
        </w:rPr>
        <w:t>W przypadku ujawnienia;</w:t>
      </w:r>
    </w:p>
    <w:p w:rsidR="007930B8" w:rsidRPr="00415FCB" w:rsidRDefault="00545424" w:rsidP="006B6CAD">
      <w:pPr>
        <w:pStyle w:val="Akapitzlist"/>
        <w:numPr>
          <w:ilvl w:val="0"/>
          <w:numId w:val="47"/>
        </w:numPr>
        <w:tabs>
          <w:tab w:val="center" w:pos="142"/>
        </w:tabs>
        <w:spacing w:after="0" w:line="240" w:lineRule="auto"/>
        <w:ind w:left="757"/>
        <w:contextualSpacing/>
        <w:jc w:val="both"/>
        <w:rPr>
          <w:rFonts w:ascii="Times New Roman" w:eastAsia="Times New Roman" w:hAnsi="Times New Roman"/>
          <w:lang w:eastAsia="pl-PL"/>
        </w:rPr>
      </w:pPr>
      <w:r>
        <w:rPr>
          <w:rFonts w:ascii="Times New Roman" w:eastAsia="Times New Roman" w:hAnsi="Times New Roman"/>
          <w:lang w:eastAsia="pl-PL"/>
        </w:rPr>
        <w:t xml:space="preserve">wad </w:t>
      </w:r>
      <w:r w:rsidR="007930B8" w:rsidRPr="00415FCB">
        <w:rPr>
          <w:rFonts w:ascii="Times New Roman" w:eastAsia="Times New Roman" w:hAnsi="Times New Roman"/>
          <w:lang w:eastAsia="pl-PL"/>
        </w:rPr>
        <w:t xml:space="preserve">jakościowych po przyjęciu towaru, Wykonawca zobowiązany jest do wymiany towaru </w:t>
      </w:r>
      <w:r w:rsidR="005E561C">
        <w:rPr>
          <w:rFonts w:ascii="Times New Roman" w:eastAsia="Times New Roman" w:hAnsi="Times New Roman"/>
          <w:lang w:eastAsia="pl-PL"/>
        </w:rPr>
        <w:t xml:space="preserve">wadliwego </w:t>
      </w:r>
      <w:r w:rsidR="007930B8" w:rsidRPr="00415FCB">
        <w:rPr>
          <w:rFonts w:ascii="Times New Roman" w:eastAsia="Times New Roman" w:hAnsi="Times New Roman"/>
          <w:lang w:eastAsia="pl-PL"/>
        </w:rPr>
        <w:t>na własny koszt na towar wolny od wad</w:t>
      </w:r>
      <w:r>
        <w:rPr>
          <w:rFonts w:ascii="Times New Roman" w:eastAsia="Times New Roman" w:hAnsi="Times New Roman"/>
          <w:lang w:eastAsia="pl-PL"/>
        </w:rPr>
        <w:t xml:space="preserve"> </w:t>
      </w:r>
      <w:r w:rsidR="007930B8" w:rsidRPr="00415FCB">
        <w:rPr>
          <w:rFonts w:ascii="Times New Roman" w:eastAsia="Times New Roman" w:hAnsi="Times New Roman"/>
          <w:lang w:eastAsia="pl-PL"/>
        </w:rPr>
        <w:t xml:space="preserve">w terminie </w:t>
      </w:r>
      <w:r w:rsidR="007930B8">
        <w:rPr>
          <w:rFonts w:ascii="Times New Roman" w:eastAsia="Times New Roman" w:hAnsi="Times New Roman"/>
          <w:lang w:eastAsia="pl-PL"/>
        </w:rPr>
        <w:t>3</w:t>
      </w:r>
      <w:r w:rsidR="007930B8" w:rsidRPr="00415FCB">
        <w:rPr>
          <w:rFonts w:ascii="Times New Roman" w:eastAsia="Times New Roman" w:hAnsi="Times New Roman"/>
          <w:lang w:eastAsia="pl-PL"/>
        </w:rPr>
        <w:t xml:space="preserve"> dni </w:t>
      </w:r>
      <w:r w:rsidR="007F6F11">
        <w:rPr>
          <w:rFonts w:ascii="Times New Roman" w:eastAsia="Times New Roman" w:hAnsi="Times New Roman"/>
          <w:lang w:eastAsia="pl-PL"/>
        </w:rPr>
        <w:t xml:space="preserve">roboczych </w:t>
      </w:r>
      <w:r w:rsidR="00360CA9" w:rsidRPr="00A40B1B">
        <w:rPr>
          <w:rFonts w:ascii="Times New Roman" w:hAnsi="Times New Roman" w:cs="Times New Roman"/>
          <w:bCs/>
          <w:color w:val="000000" w:themeColor="text1"/>
        </w:rPr>
        <w:t>liczon</w:t>
      </w:r>
      <w:r w:rsidR="00360CA9">
        <w:rPr>
          <w:rFonts w:ascii="Times New Roman" w:hAnsi="Times New Roman" w:cs="Times New Roman"/>
          <w:bCs/>
          <w:color w:val="000000" w:themeColor="text1"/>
        </w:rPr>
        <w:t>ych</w:t>
      </w:r>
      <w:r w:rsidR="00360CA9" w:rsidRPr="00A40B1B">
        <w:rPr>
          <w:rFonts w:ascii="Times New Roman" w:hAnsi="Times New Roman" w:cs="Times New Roman"/>
          <w:bCs/>
          <w:color w:val="000000" w:themeColor="text1"/>
        </w:rPr>
        <w:t xml:space="preserve"> od następnego dnia po </w:t>
      </w:r>
      <w:r w:rsidR="00360CA9">
        <w:rPr>
          <w:rFonts w:ascii="Times New Roman" w:hAnsi="Times New Roman" w:cs="Times New Roman"/>
          <w:bCs/>
          <w:color w:val="000000" w:themeColor="text1"/>
        </w:rPr>
        <w:t>zgłoszeniu reklamacji</w:t>
      </w:r>
      <w:r w:rsidR="00703B0F">
        <w:rPr>
          <w:rFonts w:ascii="Times New Roman" w:hAnsi="Times New Roman" w:cs="Times New Roman"/>
          <w:bCs/>
          <w:color w:val="000000" w:themeColor="text1"/>
        </w:rPr>
        <w:t xml:space="preserve"> </w:t>
      </w:r>
      <w:r w:rsidR="00360CA9" w:rsidRPr="00A40B1B">
        <w:rPr>
          <w:rFonts w:ascii="Times New Roman" w:hAnsi="Times New Roman" w:cs="Times New Roman"/>
          <w:bCs/>
          <w:color w:val="000000" w:themeColor="text1"/>
        </w:rPr>
        <w:t>przez Zamawiającego</w:t>
      </w:r>
      <w:r w:rsidR="007930B8" w:rsidRPr="00415FCB">
        <w:rPr>
          <w:rFonts w:ascii="Times New Roman" w:eastAsia="Times New Roman" w:hAnsi="Times New Roman"/>
          <w:lang w:eastAsia="pl-PL"/>
        </w:rPr>
        <w:t>.</w:t>
      </w:r>
    </w:p>
    <w:p w:rsidR="00D10319" w:rsidRPr="00415FCB" w:rsidRDefault="00545424" w:rsidP="006B6CAD">
      <w:pPr>
        <w:pStyle w:val="Akapitzlist"/>
        <w:numPr>
          <w:ilvl w:val="0"/>
          <w:numId w:val="47"/>
        </w:numPr>
        <w:tabs>
          <w:tab w:val="center" w:pos="142"/>
        </w:tabs>
        <w:spacing w:after="0" w:line="240" w:lineRule="auto"/>
        <w:ind w:left="757"/>
        <w:contextualSpacing/>
        <w:jc w:val="both"/>
        <w:rPr>
          <w:rFonts w:ascii="Times New Roman" w:eastAsia="Times New Roman" w:hAnsi="Times New Roman"/>
          <w:lang w:eastAsia="pl-PL"/>
        </w:rPr>
      </w:pPr>
      <w:r>
        <w:rPr>
          <w:rFonts w:ascii="Times New Roman" w:eastAsia="Times New Roman" w:hAnsi="Times New Roman"/>
          <w:lang w:eastAsia="pl-PL"/>
        </w:rPr>
        <w:t>niezgodności</w:t>
      </w:r>
      <w:r w:rsidR="007930B8" w:rsidRPr="00545424">
        <w:rPr>
          <w:rFonts w:ascii="Times New Roman" w:eastAsia="Times New Roman" w:hAnsi="Times New Roman"/>
          <w:lang w:eastAsia="pl-PL"/>
        </w:rPr>
        <w:t xml:space="preserve"> ilościow</w:t>
      </w:r>
      <w:r>
        <w:rPr>
          <w:rFonts w:ascii="Times New Roman" w:eastAsia="Times New Roman" w:hAnsi="Times New Roman"/>
          <w:lang w:eastAsia="pl-PL"/>
        </w:rPr>
        <w:t>ych</w:t>
      </w:r>
      <w:r w:rsidR="007930B8" w:rsidRPr="00545424">
        <w:rPr>
          <w:rFonts w:ascii="Times New Roman" w:eastAsia="Times New Roman" w:hAnsi="Times New Roman"/>
          <w:lang w:eastAsia="pl-PL"/>
        </w:rPr>
        <w:t xml:space="preserve"> </w:t>
      </w:r>
      <w:r w:rsidRPr="00415FCB">
        <w:rPr>
          <w:rFonts w:ascii="Times New Roman" w:eastAsia="Times New Roman" w:hAnsi="Times New Roman"/>
          <w:lang w:eastAsia="pl-PL"/>
        </w:rPr>
        <w:t xml:space="preserve">po przyjęciu towaru, Wykonawca zobowiązany jest do </w:t>
      </w:r>
      <w:r>
        <w:rPr>
          <w:rFonts w:ascii="Times New Roman" w:eastAsia="Times New Roman" w:hAnsi="Times New Roman"/>
          <w:lang w:eastAsia="pl-PL"/>
        </w:rPr>
        <w:t xml:space="preserve">dostarczenia brakującej ilości towaru </w:t>
      </w:r>
      <w:r w:rsidR="007930B8" w:rsidRPr="00545424">
        <w:rPr>
          <w:rFonts w:ascii="Times New Roman" w:eastAsia="Times New Roman" w:hAnsi="Times New Roman"/>
          <w:lang w:eastAsia="pl-PL"/>
        </w:rPr>
        <w:t xml:space="preserve">w </w:t>
      </w:r>
      <w:r>
        <w:rPr>
          <w:rFonts w:ascii="Times New Roman" w:eastAsia="Times New Roman" w:hAnsi="Times New Roman"/>
          <w:lang w:eastAsia="pl-PL"/>
        </w:rPr>
        <w:t>terminie</w:t>
      </w:r>
      <w:r w:rsidR="007930B8" w:rsidRPr="00545424">
        <w:rPr>
          <w:rFonts w:ascii="Times New Roman" w:eastAsia="Times New Roman" w:hAnsi="Times New Roman"/>
          <w:lang w:eastAsia="pl-PL"/>
        </w:rPr>
        <w:t xml:space="preserve"> 2 dni roboczych</w:t>
      </w:r>
      <w:r w:rsidR="00D10319" w:rsidRPr="00D10319">
        <w:rPr>
          <w:rFonts w:ascii="Times New Roman" w:hAnsi="Times New Roman" w:cs="Times New Roman"/>
          <w:bCs/>
          <w:color w:val="000000" w:themeColor="text1"/>
        </w:rPr>
        <w:t xml:space="preserve"> </w:t>
      </w:r>
      <w:r w:rsidR="00D10319" w:rsidRPr="00A40B1B">
        <w:rPr>
          <w:rFonts w:ascii="Times New Roman" w:hAnsi="Times New Roman" w:cs="Times New Roman"/>
          <w:bCs/>
          <w:color w:val="000000" w:themeColor="text1"/>
        </w:rPr>
        <w:t>liczon</w:t>
      </w:r>
      <w:r w:rsidR="00D10319">
        <w:rPr>
          <w:rFonts w:ascii="Times New Roman" w:hAnsi="Times New Roman" w:cs="Times New Roman"/>
          <w:bCs/>
          <w:color w:val="000000" w:themeColor="text1"/>
        </w:rPr>
        <w:t>ych</w:t>
      </w:r>
      <w:r w:rsidR="00D10319" w:rsidRPr="00A40B1B">
        <w:rPr>
          <w:rFonts w:ascii="Times New Roman" w:hAnsi="Times New Roman" w:cs="Times New Roman"/>
          <w:bCs/>
          <w:color w:val="000000" w:themeColor="text1"/>
        </w:rPr>
        <w:t xml:space="preserve"> od następnego dnia po </w:t>
      </w:r>
      <w:r w:rsidR="00D10319">
        <w:rPr>
          <w:rFonts w:ascii="Times New Roman" w:hAnsi="Times New Roman" w:cs="Times New Roman"/>
          <w:bCs/>
          <w:color w:val="000000" w:themeColor="text1"/>
        </w:rPr>
        <w:t>zgłoszeniu reklamacji</w:t>
      </w:r>
      <w:r w:rsidR="00D10319" w:rsidRPr="00A40B1B">
        <w:rPr>
          <w:rFonts w:ascii="Times New Roman" w:hAnsi="Times New Roman" w:cs="Times New Roman"/>
          <w:bCs/>
          <w:color w:val="000000" w:themeColor="text1"/>
        </w:rPr>
        <w:t xml:space="preserve"> przez Zamawiającego</w:t>
      </w:r>
      <w:r w:rsidR="00D10319" w:rsidRPr="00415FCB">
        <w:rPr>
          <w:rFonts w:ascii="Times New Roman" w:eastAsia="Times New Roman" w:hAnsi="Times New Roman"/>
          <w:lang w:eastAsia="pl-PL"/>
        </w:rPr>
        <w:t>.</w:t>
      </w:r>
    </w:p>
    <w:p w:rsidR="00E23C47" w:rsidRPr="00290DAB" w:rsidRDefault="00E23C47" w:rsidP="006B6CAD">
      <w:pPr>
        <w:pStyle w:val="Akapitzlist"/>
        <w:numPr>
          <w:ilvl w:val="0"/>
          <w:numId w:val="46"/>
        </w:numPr>
        <w:spacing w:after="0" w:line="240" w:lineRule="auto"/>
        <w:ind w:left="360"/>
        <w:jc w:val="both"/>
        <w:rPr>
          <w:rFonts w:ascii="Times New Roman" w:eastAsia="Times New Roman" w:hAnsi="Times New Roman"/>
          <w:lang w:eastAsia="pl-PL"/>
        </w:rPr>
      </w:pPr>
      <w:r w:rsidRPr="00290DAB">
        <w:rPr>
          <w:rFonts w:ascii="Times New Roman" w:eastAsia="Times New Roman" w:hAnsi="Times New Roman"/>
          <w:lang w:eastAsia="pl-PL"/>
        </w:rPr>
        <w:lastRenderedPageBreak/>
        <w:t xml:space="preserve">Minimalne parametry zamawianego papieru </w:t>
      </w:r>
      <w:r w:rsidR="00290DAB">
        <w:rPr>
          <w:rFonts w:ascii="Times New Roman" w:eastAsia="Times New Roman" w:hAnsi="Times New Roman"/>
          <w:lang w:eastAsia="pl-PL"/>
        </w:rPr>
        <w:t xml:space="preserve">kserograficznego </w:t>
      </w:r>
      <w:r w:rsidRPr="00290DAB">
        <w:rPr>
          <w:rFonts w:ascii="Times New Roman" w:eastAsia="Times New Roman" w:hAnsi="Times New Roman"/>
          <w:lang w:eastAsia="pl-PL"/>
        </w:rPr>
        <w:t xml:space="preserve">zostały  wyspecyfikowane poniżej w </w:t>
      </w:r>
      <w:r w:rsidR="008673AB">
        <w:rPr>
          <w:rFonts w:ascii="Times New Roman" w:eastAsia="Times New Roman" w:hAnsi="Times New Roman"/>
          <w:lang w:eastAsia="pl-PL"/>
        </w:rPr>
        <w:t>p</w:t>
      </w:r>
      <w:r w:rsidR="00FC6D25">
        <w:rPr>
          <w:rFonts w:ascii="Times New Roman" w:eastAsia="Times New Roman" w:hAnsi="Times New Roman"/>
          <w:lang w:eastAsia="pl-PL"/>
        </w:rPr>
        <w:t>pkt</w:t>
      </w:r>
      <w:r w:rsidRPr="00290DAB">
        <w:rPr>
          <w:rFonts w:ascii="Times New Roman" w:eastAsia="Times New Roman" w:hAnsi="Times New Roman"/>
          <w:lang w:eastAsia="pl-PL"/>
        </w:rPr>
        <w:t xml:space="preserve"> A, B, C, D. </w:t>
      </w:r>
    </w:p>
    <w:p w:rsidR="00E23C47" w:rsidRDefault="00E23C47" w:rsidP="00E23C47">
      <w:pPr>
        <w:spacing w:after="0" w:line="240" w:lineRule="auto"/>
        <w:rPr>
          <w:rFonts w:ascii="Times New Roman" w:hAnsi="Times New Roman"/>
          <w:b/>
        </w:rPr>
      </w:pPr>
    </w:p>
    <w:p w:rsidR="0031219F" w:rsidRPr="0031219F" w:rsidRDefault="0031219F" w:rsidP="0031219F">
      <w:pPr>
        <w:spacing w:after="0"/>
        <w:rPr>
          <w:rFonts w:ascii="Times New Roman" w:hAnsi="Times New Roman" w:cs="Times New Roman"/>
          <w:b/>
        </w:rPr>
      </w:pPr>
      <w:r w:rsidRPr="0031219F">
        <w:rPr>
          <w:rFonts w:ascii="Times New Roman" w:hAnsi="Times New Roman" w:cs="Times New Roman"/>
          <w:b/>
        </w:rPr>
        <w:t>A</w:t>
      </w:r>
    </w:p>
    <w:p w:rsidR="0031219F" w:rsidRPr="0031219F" w:rsidRDefault="0031219F" w:rsidP="0031219F">
      <w:pPr>
        <w:spacing w:after="0"/>
        <w:rPr>
          <w:rFonts w:ascii="Times New Roman" w:hAnsi="Times New Roman" w:cs="Times New Roman"/>
          <w:b/>
        </w:rPr>
      </w:pPr>
      <w:r w:rsidRPr="0031219F">
        <w:rPr>
          <w:rFonts w:ascii="Times New Roman" w:hAnsi="Times New Roman" w:cs="Times New Roman"/>
          <w:b/>
        </w:rPr>
        <w:t>Papier  typu Pol lux  A4  i A3  80g/m²</w:t>
      </w:r>
    </w:p>
    <w:p w:rsidR="0031219F" w:rsidRDefault="0031219F" w:rsidP="0031219F">
      <w:pPr>
        <w:spacing w:after="0"/>
        <w:rPr>
          <w:rFonts w:ascii="Times New Roman" w:hAnsi="Times New Roman" w:cs="Times New Roman"/>
        </w:rPr>
      </w:pPr>
      <w:r w:rsidRPr="0031219F">
        <w:rPr>
          <w:rFonts w:ascii="Times New Roman" w:hAnsi="Times New Roman" w:cs="Times New Roman"/>
        </w:rPr>
        <w:t>parametry techniczne</w:t>
      </w:r>
    </w:p>
    <w:p w:rsidR="0031219F" w:rsidRPr="0031219F" w:rsidRDefault="0031219F" w:rsidP="0031219F">
      <w:pPr>
        <w:spacing w:after="0"/>
        <w:rPr>
          <w:rFonts w:ascii="Times New Roman" w:hAnsi="Times New Roman" w:cs="Times New Roman"/>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3124"/>
        <w:gridCol w:w="1050"/>
      </w:tblGrid>
      <w:tr w:rsidR="0031219F" w:rsidRPr="0031219F" w:rsidTr="00B53A2F">
        <w:trPr>
          <w:tblCellSpacing w:w="0" w:type="dxa"/>
        </w:trPr>
        <w:tc>
          <w:tcPr>
            <w:tcW w:w="2369" w:type="dxa"/>
            <w:tcBorders>
              <w:top w:val="outset" w:sz="6" w:space="0" w:color="auto"/>
              <w:left w:val="outset" w:sz="6" w:space="0" w:color="auto"/>
              <w:bottom w:val="outset" w:sz="6" w:space="0" w:color="auto"/>
              <w:right w:val="outset" w:sz="6" w:space="0" w:color="auto"/>
            </w:tcBorders>
            <w:vAlign w:val="center"/>
            <w:hideMark/>
          </w:tcPr>
          <w:p w:rsidR="0031219F" w:rsidRPr="0031219F" w:rsidRDefault="0031219F" w:rsidP="0031219F">
            <w:pPr>
              <w:spacing w:after="0" w:line="240" w:lineRule="auto"/>
              <w:rPr>
                <w:rFonts w:ascii="Times New Roman" w:eastAsia="Times New Roman" w:hAnsi="Times New Roman" w:cs="Times New Roman"/>
                <w:color w:val="66605C"/>
                <w:lang w:eastAsia="pl-PL"/>
              </w:rPr>
            </w:pPr>
            <w:r w:rsidRPr="0031219F">
              <w:rPr>
                <w:rFonts w:ascii="Times New Roman" w:eastAsia="Times New Roman" w:hAnsi="Times New Roman" w:cs="Times New Roman"/>
                <w:b/>
                <w:bCs/>
                <w:color w:val="66605C"/>
                <w:lang w:eastAsia="pl-PL"/>
              </w:rPr>
              <w:t>Gramatura (g/m²)</w:t>
            </w:r>
          </w:p>
        </w:tc>
        <w:tc>
          <w:tcPr>
            <w:tcW w:w="1050" w:type="dxa"/>
            <w:tcBorders>
              <w:top w:val="outset" w:sz="6" w:space="0" w:color="auto"/>
              <w:left w:val="outset" w:sz="6" w:space="0" w:color="auto"/>
              <w:bottom w:val="outset" w:sz="6" w:space="0" w:color="auto"/>
              <w:right w:val="outset" w:sz="6" w:space="0" w:color="auto"/>
            </w:tcBorders>
            <w:vAlign w:val="center"/>
            <w:hideMark/>
          </w:tcPr>
          <w:p w:rsidR="0031219F" w:rsidRPr="0031219F" w:rsidRDefault="0031219F" w:rsidP="0031219F">
            <w:pPr>
              <w:spacing w:after="0" w:line="240" w:lineRule="auto"/>
              <w:jc w:val="center"/>
              <w:rPr>
                <w:rFonts w:ascii="Times New Roman" w:eastAsia="Times New Roman" w:hAnsi="Times New Roman" w:cs="Times New Roman"/>
                <w:color w:val="66605C"/>
                <w:lang w:eastAsia="pl-PL"/>
              </w:rPr>
            </w:pPr>
            <w:r w:rsidRPr="0031219F">
              <w:rPr>
                <w:rFonts w:ascii="Times New Roman" w:eastAsia="Times New Roman" w:hAnsi="Times New Roman" w:cs="Times New Roman"/>
                <w:b/>
                <w:bCs/>
                <w:color w:val="66605C"/>
                <w:lang w:eastAsia="pl-PL"/>
              </w:rPr>
              <w:t>80±2</w:t>
            </w:r>
          </w:p>
        </w:tc>
      </w:tr>
      <w:tr w:rsidR="0031219F" w:rsidRPr="0031219F" w:rsidTr="00B53A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219F" w:rsidRPr="0031219F" w:rsidRDefault="0031219F" w:rsidP="0031219F">
            <w:pPr>
              <w:spacing w:after="0" w:line="240" w:lineRule="auto"/>
              <w:rPr>
                <w:rFonts w:ascii="Times New Roman" w:eastAsia="Times New Roman" w:hAnsi="Times New Roman" w:cs="Times New Roman"/>
                <w:color w:val="66605C"/>
                <w:lang w:eastAsia="pl-PL"/>
              </w:rPr>
            </w:pPr>
            <w:r w:rsidRPr="0031219F">
              <w:rPr>
                <w:rFonts w:ascii="Times New Roman" w:eastAsia="Times New Roman" w:hAnsi="Times New Roman" w:cs="Times New Roman"/>
                <w:b/>
                <w:bCs/>
                <w:color w:val="66605C"/>
                <w:lang w:eastAsia="pl-PL"/>
              </w:rPr>
              <w:t>Białość (CIE)</w:t>
            </w:r>
          </w:p>
        </w:tc>
        <w:tc>
          <w:tcPr>
            <w:tcW w:w="0" w:type="auto"/>
            <w:tcBorders>
              <w:top w:val="outset" w:sz="6" w:space="0" w:color="auto"/>
              <w:left w:val="outset" w:sz="6" w:space="0" w:color="auto"/>
              <w:bottom w:val="outset" w:sz="6" w:space="0" w:color="auto"/>
              <w:right w:val="outset" w:sz="6" w:space="0" w:color="auto"/>
            </w:tcBorders>
            <w:vAlign w:val="center"/>
            <w:hideMark/>
          </w:tcPr>
          <w:p w:rsidR="0031219F" w:rsidRPr="0031219F" w:rsidRDefault="0031219F" w:rsidP="0031219F">
            <w:pPr>
              <w:spacing w:after="0" w:line="240" w:lineRule="auto"/>
              <w:jc w:val="center"/>
              <w:rPr>
                <w:rFonts w:ascii="Times New Roman" w:eastAsia="Times New Roman" w:hAnsi="Times New Roman" w:cs="Times New Roman"/>
                <w:color w:val="66605C"/>
                <w:lang w:eastAsia="pl-PL"/>
              </w:rPr>
            </w:pPr>
            <w:r w:rsidRPr="0031219F">
              <w:rPr>
                <w:rFonts w:ascii="Times New Roman" w:eastAsia="Times New Roman" w:hAnsi="Times New Roman" w:cs="Times New Roman"/>
                <w:color w:val="66605C"/>
                <w:lang w:eastAsia="pl-PL"/>
              </w:rPr>
              <w:t>161</w:t>
            </w:r>
            <w:r w:rsidRPr="0031219F">
              <w:rPr>
                <w:rFonts w:ascii="Times New Roman" w:eastAsia="Times New Roman" w:hAnsi="Times New Roman" w:cs="Times New Roman"/>
                <w:color w:val="66605C"/>
                <w:u w:val="single"/>
                <w:lang w:eastAsia="pl-PL"/>
              </w:rPr>
              <w:t>+</w:t>
            </w:r>
            <w:r w:rsidRPr="0031219F">
              <w:rPr>
                <w:rFonts w:ascii="Times New Roman" w:eastAsia="Times New Roman" w:hAnsi="Times New Roman" w:cs="Times New Roman"/>
                <w:color w:val="66605C"/>
                <w:lang w:eastAsia="pl-PL"/>
              </w:rPr>
              <w:t>2</w:t>
            </w:r>
          </w:p>
        </w:tc>
      </w:tr>
      <w:tr w:rsidR="0031219F" w:rsidRPr="0031219F" w:rsidTr="00B53A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219F" w:rsidRPr="0031219F" w:rsidRDefault="0031219F" w:rsidP="0031219F">
            <w:pPr>
              <w:spacing w:after="0" w:line="240" w:lineRule="auto"/>
              <w:rPr>
                <w:rFonts w:ascii="Times New Roman" w:eastAsia="Times New Roman" w:hAnsi="Times New Roman" w:cs="Times New Roman"/>
                <w:color w:val="66605C"/>
                <w:lang w:eastAsia="pl-PL"/>
              </w:rPr>
            </w:pPr>
            <w:r w:rsidRPr="0031219F">
              <w:rPr>
                <w:rFonts w:ascii="Times New Roman" w:eastAsia="Times New Roman" w:hAnsi="Times New Roman" w:cs="Times New Roman"/>
                <w:b/>
                <w:bCs/>
                <w:color w:val="66605C"/>
                <w:lang w:eastAsia="pl-PL"/>
              </w:rPr>
              <w:t>Nieprzezroczystość (%)</w:t>
            </w:r>
          </w:p>
        </w:tc>
        <w:tc>
          <w:tcPr>
            <w:tcW w:w="1050" w:type="dxa"/>
            <w:tcBorders>
              <w:top w:val="outset" w:sz="6" w:space="0" w:color="auto"/>
              <w:left w:val="outset" w:sz="6" w:space="0" w:color="auto"/>
              <w:bottom w:val="outset" w:sz="6" w:space="0" w:color="auto"/>
              <w:right w:val="outset" w:sz="6" w:space="0" w:color="auto"/>
            </w:tcBorders>
            <w:vAlign w:val="center"/>
            <w:hideMark/>
          </w:tcPr>
          <w:p w:rsidR="0031219F" w:rsidRPr="0031219F" w:rsidRDefault="0031219F" w:rsidP="0031219F">
            <w:pPr>
              <w:spacing w:after="0" w:line="240" w:lineRule="auto"/>
              <w:jc w:val="center"/>
              <w:rPr>
                <w:rFonts w:ascii="Times New Roman" w:eastAsia="Times New Roman" w:hAnsi="Times New Roman" w:cs="Times New Roman"/>
                <w:color w:val="66605C"/>
                <w:lang w:eastAsia="pl-PL"/>
              </w:rPr>
            </w:pPr>
            <w:r w:rsidRPr="0031219F">
              <w:rPr>
                <w:rFonts w:ascii="Times New Roman" w:eastAsia="Times New Roman" w:hAnsi="Times New Roman" w:cs="Times New Roman"/>
                <w:color w:val="66605C"/>
                <w:lang w:eastAsia="pl-PL"/>
              </w:rPr>
              <w:t>93 +2/-1</w:t>
            </w:r>
          </w:p>
        </w:tc>
      </w:tr>
      <w:tr w:rsidR="0031219F" w:rsidRPr="0031219F" w:rsidTr="00B53A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219F" w:rsidRPr="0031219F" w:rsidRDefault="0031219F" w:rsidP="0031219F">
            <w:pPr>
              <w:spacing w:after="0" w:line="240" w:lineRule="auto"/>
              <w:rPr>
                <w:rFonts w:ascii="Times New Roman" w:eastAsia="Times New Roman" w:hAnsi="Times New Roman" w:cs="Times New Roman"/>
                <w:color w:val="66605C"/>
                <w:lang w:eastAsia="pl-PL"/>
              </w:rPr>
            </w:pPr>
            <w:r w:rsidRPr="0031219F">
              <w:rPr>
                <w:rFonts w:ascii="Times New Roman" w:eastAsia="Times New Roman" w:hAnsi="Times New Roman" w:cs="Times New Roman"/>
                <w:b/>
                <w:bCs/>
                <w:color w:val="66605C"/>
                <w:lang w:eastAsia="pl-PL"/>
              </w:rPr>
              <w:t>Grubość (µm)</w:t>
            </w:r>
          </w:p>
        </w:tc>
        <w:tc>
          <w:tcPr>
            <w:tcW w:w="0" w:type="auto"/>
            <w:tcBorders>
              <w:top w:val="outset" w:sz="6" w:space="0" w:color="auto"/>
              <w:left w:val="outset" w:sz="6" w:space="0" w:color="auto"/>
              <w:bottom w:val="outset" w:sz="6" w:space="0" w:color="auto"/>
              <w:right w:val="outset" w:sz="6" w:space="0" w:color="auto"/>
            </w:tcBorders>
            <w:vAlign w:val="center"/>
            <w:hideMark/>
          </w:tcPr>
          <w:p w:rsidR="0031219F" w:rsidRPr="0031219F" w:rsidRDefault="0031219F" w:rsidP="0031219F">
            <w:pPr>
              <w:spacing w:after="0" w:line="240" w:lineRule="auto"/>
              <w:jc w:val="center"/>
              <w:rPr>
                <w:rFonts w:ascii="Times New Roman" w:eastAsia="Times New Roman" w:hAnsi="Times New Roman" w:cs="Times New Roman"/>
                <w:color w:val="66605C"/>
                <w:lang w:eastAsia="pl-PL"/>
              </w:rPr>
            </w:pPr>
            <w:r w:rsidRPr="0031219F">
              <w:rPr>
                <w:rFonts w:ascii="Times New Roman" w:eastAsia="Times New Roman" w:hAnsi="Times New Roman" w:cs="Times New Roman"/>
                <w:color w:val="66605C"/>
                <w:lang w:eastAsia="pl-PL"/>
              </w:rPr>
              <w:t>108</w:t>
            </w:r>
            <w:r w:rsidRPr="0031219F">
              <w:rPr>
                <w:rFonts w:ascii="Times New Roman" w:eastAsia="Times New Roman" w:hAnsi="Times New Roman" w:cs="Times New Roman"/>
                <w:color w:val="66605C"/>
                <w:u w:val="single"/>
                <w:lang w:eastAsia="pl-PL"/>
              </w:rPr>
              <w:t>+</w:t>
            </w:r>
            <w:r w:rsidRPr="0031219F">
              <w:rPr>
                <w:rFonts w:ascii="Times New Roman" w:eastAsia="Times New Roman" w:hAnsi="Times New Roman" w:cs="Times New Roman"/>
                <w:color w:val="66605C"/>
                <w:lang w:eastAsia="pl-PL"/>
              </w:rPr>
              <w:t>3</w:t>
            </w:r>
          </w:p>
        </w:tc>
      </w:tr>
      <w:tr w:rsidR="0031219F" w:rsidRPr="0031219F" w:rsidTr="00B53A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219F" w:rsidRPr="0031219F" w:rsidRDefault="0031219F" w:rsidP="0031219F">
            <w:pPr>
              <w:spacing w:after="0" w:line="240" w:lineRule="auto"/>
              <w:rPr>
                <w:rFonts w:ascii="Times New Roman" w:eastAsia="Times New Roman" w:hAnsi="Times New Roman" w:cs="Times New Roman"/>
                <w:color w:val="66605C"/>
                <w:lang w:eastAsia="pl-PL"/>
              </w:rPr>
            </w:pPr>
            <w:r w:rsidRPr="0031219F">
              <w:rPr>
                <w:rFonts w:ascii="Times New Roman" w:eastAsia="Times New Roman" w:hAnsi="Times New Roman" w:cs="Times New Roman"/>
                <w:b/>
                <w:bCs/>
                <w:color w:val="66605C"/>
                <w:lang w:eastAsia="pl-PL"/>
              </w:rPr>
              <w:t>Gładkość (wg. testu Bendtsen)</w:t>
            </w:r>
          </w:p>
        </w:tc>
        <w:tc>
          <w:tcPr>
            <w:tcW w:w="0" w:type="auto"/>
            <w:tcBorders>
              <w:top w:val="outset" w:sz="6" w:space="0" w:color="auto"/>
              <w:left w:val="outset" w:sz="6" w:space="0" w:color="auto"/>
              <w:bottom w:val="outset" w:sz="6" w:space="0" w:color="auto"/>
              <w:right w:val="outset" w:sz="6" w:space="0" w:color="auto"/>
            </w:tcBorders>
            <w:vAlign w:val="center"/>
            <w:hideMark/>
          </w:tcPr>
          <w:p w:rsidR="0031219F" w:rsidRPr="0031219F" w:rsidRDefault="0031219F" w:rsidP="0031219F">
            <w:pPr>
              <w:spacing w:after="0" w:line="240" w:lineRule="auto"/>
              <w:jc w:val="center"/>
              <w:rPr>
                <w:rFonts w:ascii="Times New Roman" w:eastAsia="Times New Roman" w:hAnsi="Times New Roman" w:cs="Times New Roman"/>
                <w:color w:val="66605C"/>
                <w:lang w:eastAsia="pl-PL"/>
              </w:rPr>
            </w:pPr>
            <w:r w:rsidRPr="0031219F">
              <w:rPr>
                <w:rFonts w:ascii="Times New Roman" w:eastAsia="Times New Roman" w:hAnsi="Times New Roman" w:cs="Times New Roman"/>
                <w:color w:val="66605C"/>
                <w:lang w:eastAsia="pl-PL"/>
              </w:rPr>
              <w:t>180</w:t>
            </w:r>
            <w:r w:rsidRPr="0031219F">
              <w:rPr>
                <w:rFonts w:ascii="Times New Roman" w:eastAsia="Times New Roman" w:hAnsi="Times New Roman" w:cs="Times New Roman"/>
                <w:color w:val="66605C"/>
                <w:u w:val="single"/>
                <w:lang w:eastAsia="pl-PL"/>
              </w:rPr>
              <w:t>+</w:t>
            </w:r>
            <w:r w:rsidRPr="0031219F">
              <w:rPr>
                <w:rFonts w:ascii="Times New Roman" w:eastAsia="Times New Roman" w:hAnsi="Times New Roman" w:cs="Times New Roman"/>
                <w:color w:val="66605C"/>
                <w:lang w:eastAsia="pl-PL"/>
              </w:rPr>
              <w:t>50</w:t>
            </w:r>
          </w:p>
        </w:tc>
      </w:tr>
    </w:tbl>
    <w:p w:rsidR="0031219F" w:rsidRDefault="0031219F" w:rsidP="0031219F">
      <w:pPr>
        <w:spacing w:after="0" w:line="240" w:lineRule="auto"/>
        <w:rPr>
          <w:rFonts w:ascii="Times New Roman" w:hAnsi="Times New Roman" w:cs="Times New Roman"/>
        </w:rPr>
      </w:pPr>
      <w:r w:rsidRPr="0031219F">
        <w:rPr>
          <w:rFonts w:ascii="Times New Roman" w:hAnsi="Times New Roman" w:cs="Times New Roman"/>
        </w:rPr>
        <w:t>Przeznaczony do wszystkich działań biurowych</w:t>
      </w:r>
      <w:r>
        <w:rPr>
          <w:rFonts w:ascii="Times New Roman" w:hAnsi="Times New Roman" w:cs="Times New Roman"/>
        </w:rPr>
        <w:t xml:space="preserve">. </w:t>
      </w:r>
      <w:r w:rsidRPr="0031219F">
        <w:rPr>
          <w:rFonts w:ascii="Times New Roman" w:hAnsi="Times New Roman" w:cs="Times New Roman"/>
        </w:rPr>
        <w:t>Druk tekstów i kolorowych wykresów</w:t>
      </w:r>
      <w:r>
        <w:rPr>
          <w:rFonts w:ascii="Times New Roman" w:hAnsi="Times New Roman" w:cs="Times New Roman"/>
        </w:rPr>
        <w:t>.</w:t>
      </w:r>
    </w:p>
    <w:p w:rsidR="0031219F" w:rsidRDefault="0031219F" w:rsidP="0031219F">
      <w:pPr>
        <w:spacing w:after="0" w:line="240" w:lineRule="auto"/>
        <w:rPr>
          <w:rFonts w:ascii="Times New Roman" w:hAnsi="Times New Roman" w:cs="Times New Roman"/>
        </w:rPr>
      </w:pPr>
    </w:p>
    <w:p w:rsidR="0031219F" w:rsidRPr="0031219F" w:rsidRDefault="0031219F" w:rsidP="0031219F">
      <w:pPr>
        <w:spacing w:after="0" w:line="240" w:lineRule="auto"/>
        <w:rPr>
          <w:rFonts w:ascii="Times New Roman" w:hAnsi="Times New Roman" w:cs="Times New Roman"/>
        </w:rPr>
      </w:pPr>
      <w:r w:rsidRPr="0031219F">
        <w:rPr>
          <w:rFonts w:ascii="Times New Roman" w:hAnsi="Times New Roman" w:cs="Times New Roman"/>
        </w:rPr>
        <w:t>B</w:t>
      </w:r>
    </w:p>
    <w:p w:rsidR="0031219F" w:rsidRPr="0031219F" w:rsidRDefault="0031219F" w:rsidP="0031219F">
      <w:pPr>
        <w:spacing w:after="0"/>
        <w:rPr>
          <w:rFonts w:ascii="Times New Roman" w:hAnsi="Times New Roman" w:cs="Times New Roman"/>
          <w:b/>
        </w:rPr>
      </w:pPr>
      <w:r w:rsidRPr="0031219F">
        <w:rPr>
          <w:rFonts w:ascii="Times New Roman" w:hAnsi="Times New Roman" w:cs="Times New Roman"/>
          <w:b/>
        </w:rPr>
        <w:t>Papier  typu Pol jet  A4 80g/m²</w:t>
      </w:r>
    </w:p>
    <w:p w:rsidR="0031219F" w:rsidRDefault="0031219F" w:rsidP="0031219F">
      <w:pPr>
        <w:spacing w:after="0"/>
        <w:rPr>
          <w:rFonts w:ascii="Times New Roman" w:hAnsi="Times New Roman" w:cs="Times New Roman"/>
        </w:rPr>
      </w:pPr>
      <w:r w:rsidRPr="0031219F">
        <w:rPr>
          <w:rFonts w:ascii="Times New Roman" w:hAnsi="Times New Roman" w:cs="Times New Roman"/>
        </w:rPr>
        <w:t>parametry techniczne</w:t>
      </w:r>
    </w:p>
    <w:p w:rsidR="0031219F" w:rsidRPr="0031219F" w:rsidRDefault="0031219F" w:rsidP="0031219F">
      <w:pPr>
        <w:spacing w:after="0"/>
        <w:rPr>
          <w:rFonts w:ascii="Times New Roman" w:hAnsi="Times New Roman" w:cs="Times New Roman"/>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4"/>
        <w:gridCol w:w="1050"/>
      </w:tblGrid>
      <w:tr w:rsidR="0031219F" w:rsidRPr="0031219F" w:rsidTr="00B53A2F">
        <w:trPr>
          <w:tblCellSpacing w:w="0" w:type="dxa"/>
        </w:trPr>
        <w:tc>
          <w:tcPr>
            <w:tcW w:w="2369" w:type="dxa"/>
            <w:tcBorders>
              <w:top w:val="outset" w:sz="6" w:space="0" w:color="auto"/>
              <w:left w:val="outset" w:sz="6" w:space="0" w:color="auto"/>
              <w:bottom w:val="outset" w:sz="6" w:space="0" w:color="auto"/>
              <w:right w:val="outset" w:sz="6" w:space="0" w:color="auto"/>
            </w:tcBorders>
            <w:vAlign w:val="center"/>
            <w:hideMark/>
          </w:tcPr>
          <w:p w:rsidR="0031219F" w:rsidRPr="0031219F" w:rsidRDefault="0031219F" w:rsidP="0031219F">
            <w:pPr>
              <w:spacing w:after="0" w:line="240" w:lineRule="auto"/>
              <w:rPr>
                <w:rFonts w:ascii="Times New Roman" w:eastAsia="Times New Roman" w:hAnsi="Times New Roman" w:cs="Times New Roman"/>
                <w:color w:val="66605C"/>
                <w:lang w:eastAsia="pl-PL"/>
              </w:rPr>
            </w:pPr>
            <w:r w:rsidRPr="0031219F">
              <w:rPr>
                <w:rFonts w:ascii="Times New Roman" w:eastAsia="Times New Roman" w:hAnsi="Times New Roman" w:cs="Times New Roman"/>
                <w:b/>
                <w:bCs/>
                <w:color w:val="66605C"/>
                <w:lang w:eastAsia="pl-PL"/>
              </w:rPr>
              <w:t>Gramatura (g/m²)</w:t>
            </w:r>
          </w:p>
        </w:tc>
        <w:tc>
          <w:tcPr>
            <w:tcW w:w="1050" w:type="dxa"/>
            <w:tcBorders>
              <w:top w:val="outset" w:sz="6" w:space="0" w:color="auto"/>
              <w:left w:val="outset" w:sz="6" w:space="0" w:color="auto"/>
              <w:bottom w:val="outset" w:sz="6" w:space="0" w:color="auto"/>
              <w:right w:val="outset" w:sz="6" w:space="0" w:color="auto"/>
            </w:tcBorders>
            <w:vAlign w:val="center"/>
            <w:hideMark/>
          </w:tcPr>
          <w:p w:rsidR="0031219F" w:rsidRPr="0031219F" w:rsidRDefault="0031219F" w:rsidP="0031219F">
            <w:pPr>
              <w:spacing w:after="0" w:line="240" w:lineRule="auto"/>
              <w:jc w:val="center"/>
              <w:rPr>
                <w:rFonts w:ascii="Times New Roman" w:eastAsia="Times New Roman" w:hAnsi="Times New Roman" w:cs="Times New Roman"/>
                <w:color w:val="66605C"/>
                <w:lang w:eastAsia="pl-PL"/>
              </w:rPr>
            </w:pPr>
            <w:r w:rsidRPr="0031219F">
              <w:rPr>
                <w:rFonts w:ascii="Times New Roman" w:eastAsia="Times New Roman" w:hAnsi="Times New Roman" w:cs="Times New Roman"/>
                <w:b/>
                <w:bCs/>
                <w:color w:val="66605C"/>
                <w:lang w:eastAsia="pl-PL"/>
              </w:rPr>
              <w:t>80</w:t>
            </w:r>
          </w:p>
        </w:tc>
      </w:tr>
      <w:tr w:rsidR="0031219F" w:rsidRPr="0031219F" w:rsidTr="00B53A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219F" w:rsidRPr="0031219F" w:rsidRDefault="0031219F" w:rsidP="0031219F">
            <w:pPr>
              <w:spacing w:after="0" w:line="240" w:lineRule="auto"/>
              <w:rPr>
                <w:rFonts w:ascii="Times New Roman" w:eastAsia="Times New Roman" w:hAnsi="Times New Roman" w:cs="Times New Roman"/>
                <w:color w:val="66605C"/>
                <w:lang w:eastAsia="pl-PL"/>
              </w:rPr>
            </w:pPr>
            <w:r w:rsidRPr="0031219F">
              <w:rPr>
                <w:rFonts w:ascii="Times New Roman" w:eastAsia="Times New Roman" w:hAnsi="Times New Roman" w:cs="Times New Roman"/>
                <w:b/>
                <w:bCs/>
                <w:color w:val="66605C"/>
                <w:lang w:eastAsia="pl-PL"/>
              </w:rPr>
              <w:t>Białość (CIE)</w:t>
            </w:r>
          </w:p>
        </w:tc>
        <w:tc>
          <w:tcPr>
            <w:tcW w:w="0" w:type="auto"/>
            <w:tcBorders>
              <w:top w:val="outset" w:sz="6" w:space="0" w:color="auto"/>
              <w:left w:val="outset" w:sz="6" w:space="0" w:color="auto"/>
              <w:bottom w:val="outset" w:sz="6" w:space="0" w:color="auto"/>
              <w:right w:val="outset" w:sz="6" w:space="0" w:color="auto"/>
            </w:tcBorders>
            <w:vAlign w:val="center"/>
            <w:hideMark/>
          </w:tcPr>
          <w:p w:rsidR="0031219F" w:rsidRPr="0031219F" w:rsidRDefault="0031219F" w:rsidP="0031219F">
            <w:pPr>
              <w:spacing w:after="0" w:line="240" w:lineRule="auto"/>
              <w:jc w:val="center"/>
              <w:rPr>
                <w:rFonts w:ascii="Times New Roman" w:eastAsia="Times New Roman" w:hAnsi="Times New Roman" w:cs="Times New Roman"/>
                <w:color w:val="66605C"/>
                <w:lang w:eastAsia="pl-PL"/>
              </w:rPr>
            </w:pPr>
            <w:r w:rsidRPr="0031219F">
              <w:rPr>
                <w:rFonts w:ascii="Times New Roman" w:eastAsia="Times New Roman" w:hAnsi="Times New Roman" w:cs="Times New Roman"/>
                <w:color w:val="66605C"/>
                <w:lang w:eastAsia="pl-PL"/>
              </w:rPr>
              <w:t>166</w:t>
            </w:r>
            <w:r w:rsidRPr="0031219F">
              <w:rPr>
                <w:rFonts w:ascii="Times New Roman" w:eastAsia="Times New Roman" w:hAnsi="Times New Roman" w:cs="Times New Roman"/>
                <w:color w:val="66605C"/>
                <w:u w:val="single"/>
                <w:lang w:eastAsia="pl-PL"/>
              </w:rPr>
              <w:t>+</w:t>
            </w:r>
            <w:r w:rsidRPr="0031219F">
              <w:rPr>
                <w:rFonts w:ascii="Times New Roman" w:eastAsia="Times New Roman" w:hAnsi="Times New Roman" w:cs="Times New Roman"/>
                <w:color w:val="66605C"/>
                <w:lang w:eastAsia="pl-PL"/>
              </w:rPr>
              <w:t>2</w:t>
            </w:r>
          </w:p>
        </w:tc>
      </w:tr>
      <w:tr w:rsidR="0031219F" w:rsidRPr="0031219F" w:rsidTr="00B53A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219F" w:rsidRPr="0031219F" w:rsidRDefault="0031219F" w:rsidP="0031219F">
            <w:pPr>
              <w:spacing w:after="0" w:line="240" w:lineRule="auto"/>
              <w:rPr>
                <w:rFonts w:ascii="Times New Roman" w:eastAsia="Times New Roman" w:hAnsi="Times New Roman" w:cs="Times New Roman"/>
                <w:color w:val="66605C"/>
                <w:lang w:eastAsia="pl-PL"/>
              </w:rPr>
            </w:pPr>
            <w:r w:rsidRPr="0031219F">
              <w:rPr>
                <w:rFonts w:ascii="Times New Roman" w:eastAsia="Times New Roman" w:hAnsi="Times New Roman" w:cs="Times New Roman"/>
                <w:b/>
                <w:bCs/>
                <w:color w:val="66605C"/>
                <w:lang w:eastAsia="pl-PL"/>
              </w:rPr>
              <w:t>Nieprzezroczystość (%)</w:t>
            </w:r>
          </w:p>
        </w:tc>
        <w:tc>
          <w:tcPr>
            <w:tcW w:w="0" w:type="auto"/>
            <w:tcBorders>
              <w:top w:val="outset" w:sz="6" w:space="0" w:color="auto"/>
              <w:left w:val="outset" w:sz="6" w:space="0" w:color="auto"/>
              <w:bottom w:val="outset" w:sz="6" w:space="0" w:color="auto"/>
              <w:right w:val="outset" w:sz="6" w:space="0" w:color="auto"/>
            </w:tcBorders>
            <w:vAlign w:val="center"/>
            <w:hideMark/>
          </w:tcPr>
          <w:p w:rsidR="0031219F" w:rsidRPr="0031219F" w:rsidRDefault="0031219F" w:rsidP="0031219F">
            <w:pPr>
              <w:spacing w:after="0" w:line="240" w:lineRule="auto"/>
              <w:jc w:val="center"/>
              <w:rPr>
                <w:rFonts w:ascii="Times New Roman" w:eastAsia="Times New Roman" w:hAnsi="Times New Roman" w:cs="Times New Roman"/>
                <w:color w:val="66605C"/>
                <w:lang w:eastAsia="pl-PL"/>
              </w:rPr>
            </w:pPr>
            <w:r w:rsidRPr="0031219F">
              <w:rPr>
                <w:rFonts w:ascii="Times New Roman" w:eastAsia="Times New Roman" w:hAnsi="Times New Roman" w:cs="Times New Roman"/>
                <w:color w:val="66605C"/>
                <w:lang w:eastAsia="pl-PL"/>
              </w:rPr>
              <w:t>93 +2/-1</w:t>
            </w:r>
          </w:p>
        </w:tc>
      </w:tr>
      <w:tr w:rsidR="0031219F" w:rsidRPr="0031219F" w:rsidTr="00B53A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219F" w:rsidRPr="0031219F" w:rsidRDefault="0031219F" w:rsidP="0031219F">
            <w:pPr>
              <w:spacing w:after="0" w:line="240" w:lineRule="auto"/>
              <w:rPr>
                <w:rFonts w:ascii="Times New Roman" w:eastAsia="Times New Roman" w:hAnsi="Times New Roman" w:cs="Times New Roman"/>
                <w:color w:val="66605C"/>
                <w:lang w:eastAsia="pl-PL"/>
              </w:rPr>
            </w:pPr>
            <w:r w:rsidRPr="0031219F">
              <w:rPr>
                <w:rFonts w:ascii="Times New Roman" w:eastAsia="Times New Roman" w:hAnsi="Times New Roman" w:cs="Times New Roman"/>
                <w:b/>
                <w:bCs/>
                <w:color w:val="66605C"/>
                <w:lang w:eastAsia="pl-PL"/>
              </w:rPr>
              <w:t>Grubość (µm)</w:t>
            </w:r>
          </w:p>
        </w:tc>
        <w:tc>
          <w:tcPr>
            <w:tcW w:w="0" w:type="auto"/>
            <w:tcBorders>
              <w:top w:val="outset" w:sz="6" w:space="0" w:color="auto"/>
              <w:left w:val="outset" w:sz="6" w:space="0" w:color="auto"/>
              <w:bottom w:val="outset" w:sz="6" w:space="0" w:color="auto"/>
              <w:right w:val="outset" w:sz="6" w:space="0" w:color="auto"/>
            </w:tcBorders>
            <w:vAlign w:val="center"/>
            <w:hideMark/>
          </w:tcPr>
          <w:p w:rsidR="0031219F" w:rsidRPr="0031219F" w:rsidRDefault="0031219F" w:rsidP="0031219F">
            <w:pPr>
              <w:spacing w:after="0" w:line="240" w:lineRule="auto"/>
              <w:jc w:val="center"/>
              <w:rPr>
                <w:rFonts w:ascii="Times New Roman" w:eastAsia="Times New Roman" w:hAnsi="Times New Roman" w:cs="Times New Roman"/>
                <w:color w:val="66605C"/>
                <w:lang w:eastAsia="pl-PL"/>
              </w:rPr>
            </w:pPr>
            <w:r w:rsidRPr="0031219F">
              <w:rPr>
                <w:rFonts w:ascii="Times New Roman" w:eastAsia="Times New Roman" w:hAnsi="Times New Roman" w:cs="Times New Roman"/>
                <w:color w:val="66605C"/>
                <w:lang w:eastAsia="pl-PL"/>
              </w:rPr>
              <w:t>108</w:t>
            </w:r>
            <w:r w:rsidRPr="0031219F">
              <w:rPr>
                <w:rFonts w:ascii="Times New Roman" w:eastAsia="Times New Roman" w:hAnsi="Times New Roman" w:cs="Times New Roman"/>
                <w:color w:val="66605C"/>
                <w:u w:val="single"/>
                <w:lang w:eastAsia="pl-PL"/>
              </w:rPr>
              <w:t>+</w:t>
            </w:r>
            <w:r w:rsidRPr="0031219F">
              <w:rPr>
                <w:rFonts w:ascii="Times New Roman" w:eastAsia="Times New Roman" w:hAnsi="Times New Roman" w:cs="Times New Roman"/>
                <w:color w:val="66605C"/>
                <w:lang w:eastAsia="pl-PL"/>
              </w:rPr>
              <w:t>3</w:t>
            </w:r>
          </w:p>
        </w:tc>
      </w:tr>
      <w:tr w:rsidR="0031219F" w:rsidRPr="0031219F" w:rsidTr="00B53A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219F" w:rsidRPr="0031219F" w:rsidRDefault="0031219F" w:rsidP="0031219F">
            <w:pPr>
              <w:spacing w:after="0" w:line="240" w:lineRule="auto"/>
              <w:rPr>
                <w:rFonts w:ascii="Times New Roman" w:eastAsia="Times New Roman" w:hAnsi="Times New Roman" w:cs="Times New Roman"/>
                <w:color w:val="66605C"/>
                <w:lang w:eastAsia="pl-PL"/>
              </w:rPr>
            </w:pPr>
            <w:r w:rsidRPr="0031219F">
              <w:rPr>
                <w:rFonts w:ascii="Times New Roman" w:eastAsia="Times New Roman" w:hAnsi="Times New Roman" w:cs="Times New Roman"/>
                <w:b/>
                <w:bCs/>
                <w:color w:val="66605C"/>
                <w:lang w:eastAsia="pl-PL"/>
              </w:rPr>
              <w:t>Gładkość (wg. testu Bendtsen)</w:t>
            </w:r>
          </w:p>
        </w:tc>
        <w:tc>
          <w:tcPr>
            <w:tcW w:w="0" w:type="auto"/>
            <w:tcBorders>
              <w:top w:val="outset" w:sz="6" w:space="0" w:color="auto"/>
              <w:left w:val="outset" w:sz="6" w:space="0" w:color="auto"/>
              <w:bottom w:val="outset" w:sz="6" w:space="0" w:color="auto"/>
              <w:right w:val="outset" w:sz="6" w:space="0" w:color="auto"/>
            </w:tcBorders>
            <w:vAlign w:val="center"/>
            <w:hideMark/>
          </w:tcPr>
          <w:p w:rsidR="0031219F" w:rsidRPr="0031219F" w:rsidRDefault="0031219F" w:rsidP="0031219F">
            <w:pPr>
              <w:spacing w:after="0" w:line="240" w:lineRule="auto"/>
              <w:jc w:val="center"/>
              <w:rPr>
                <w:rFonts w:ascii="Times New Roman" w:eastAsia="Times New Roman" w:hAnsi="Times New Roman" w:cs="Times New Roman"/>
                <w:color w:val="66605C"/>
                <w:lang w:eastAsia="pl-PL"/>
              </w:rPr>
            </w:pPr>
            <w:r w:rsidRPr="0031219F">
              <w:rPr>
                <w:rFonts w:ascii="Times New Roman" w:eastAsia="Times New Roman" w:hAnsi="Times New Roman" w:cs="Times New Roman"/>
                <w:color w:val="66605C"/>
                <w:lang w:eastAsia="pl-PL"/>
              </w:rPr>
              <w:t>160</w:t>
            </w:r>
            <w:r w:rsidRPr="0031219F">
              <w:rPr>
                <w:rFonts w:ascii="Times New Roman" w:eastAsia="Times New Roman" w:hAnsi="Times New Roman" w:cs="Times New Roman"/>
                <w:color w:val="66605C"/>
                <w:u w:val="single"/>
                <w:lang w:eastAsia="pl-PL"/>
              </w:rPr>
              <w:t>+</w:t>
            </w:r>
            <w:r w:rsidRPr="0031219F">
              <w:rPr>
                <w:rFonts w:ascii="Times New Roman" w:eastAsia="Times New Roman" w:hAnsi="Times New Roman" w:cs="Times New Roman"/>
                <w:color w:val="66605C"/>
                <w:lang w:eastAsia="pl-PL"/>
              </w:rPr>
              <w:t>50</w:t>
            </w:r>
          </w:p>
        </w:tc>
      </w:tr>
    </w:tbl>
    <w:p w:rsidR="0031219F" w:rsidRDefault="0031219F" w:rsidP="0031219F">
      <w:pPr>
        <w:spacing w:after="0" w:line="240" w:lineRule="auto"/>
        <w:rPr>
          <w:rFonts w:ascii="Times New Roman" w:hAnsi="Times New Roman" w:cs="Times New Roman"/>
        </w:rPr>
      </w:pPr>
      <w:r w:rsidRPr="0031219F">
        <w:rPr>
          <w:rFonts w:ascii="Times New Roman" w:hAnsi="Times New Roman" w:cs="Times New Roman"/>
        </w:rPr>
        <w:t>Przeznaczony do wszystkich działań biurowych</w:t>
      </w:r>
      <w:r>
        <w:rPr>
          <w:rFonts w:ascii="Times New Roman" w:hAnsi="Times New Roman" w:cs="Times New Roman"/>
        </w:rPr>
        <w:t xml:space="preserve">. </w:t>
      </w:r>
      <w:r w:rsidRPr="0031219F">
        <w:rPr>
          <w:rFonts w:ascii="Times New Roman" w:hAnsi="Times New Roman" w:cs="Times New Roman"/>
        </w:rPr>
        <w:t>Druk tekstów i kolorowych wykresów</w:t>
      </w:r>
      <w:r>
        <w:rPr>
          <w:rFonts w:ascii="Times New Roman" w:hAnsi="Times New Roman" w:cs="Times New Roman"/>
        </w:rPr>
        <w:t>.</w:t>
      </w:r>
    </w:p>
    <w:p w:rsidR="0031219F" w:rsidRDefault="0031219F" w:rsidP="0031219F">
      <w:pPr>
        <w:spacing w:after="0" w:line="240" w:lineRule="auto"/>
        <w:rPr>
          <w:rFonts w:ascii="Times New Roman" w:hAnsi="Times New Roman" w:cs="Times New Roman"/>
        </w:rPr>
      </w:pPr>
    </w:p>
    <w:p w:rsidR="00A92249" w:rsidRDefault="00A92249" w:rsidP="0031219F">
      <w:pPr>
        <w:spacing w:after="0" w:line="240" w:lineRule="auto"/>
        <w:rPr>
          <w:rFonts w:ascii="Times New Roman" w:hAnsi="Times New Roman" w:cs="Times New Roman"/>
        </w:rPr>
      </w:pPr>
    </w:p>
    <w:p w:rsidR="0031219F" w:rsidRPr="0031219F" w:rsidRDefault="0031219F" w:rsidP="0031219F">
      <w:pPr>
        <w:spacing w:after="0" w:line="240" w:lineRule="auto"/>
        <w:rPr>
          <w:rFonts w:ascii="Times New Roman" w:hAnsi="Times New Roman" w:cs="Times New Roman"/>
        </w:rPr>
      </w:pPr>
      <w:r w:rsidRPr="0031219F">
        <w:rPr>
          <w:rFonts w:ascii="Times New Roman" w:hAnsi="Times New Roman" w:cs="Times New Roman"/>
        </w:rPr>
        <w:t>C</w:t>
      </w:r>
    </w:p>
    <w:p w:rsidR="0031219F" w:rsidRPr="0031219F" w:rsidRDefault="0031219F" w:rsidP="0031219F">
      <w:pPr>
        <w:spacing w:after="0"/>
        <w:rPr>
          <w:rFonts w:ascii="Times New Roman" w:hAnsi="Times New Roman" w:cs="Times New Roman"/>
          <w:b/>
        </w:rPr>
      </w:pPr>
      <w:r w:rsidRPr="0031219F">
        <w:rPr>
          <w:rFonts w:ascii="Times New Roman" w:hAnsi="Times New Roman" w:cs="Times New Roman"/>
          <w:b/>
        </w:rPr>
        <w:t>Papier  typu Pol jet  A4 90g/m²</w:t>
      </w:r>
    </w:p>
    <w:p w:rsidR="0031219F" w:rsidRDefault="0031219F" w:rsidP="0031219F">
      <w:pPr>
        <w:spacing w:after="0"/>
        <w:rPr>
          <w:rFonts w:ascii="Times New Roman" w:hAnsi="Times New Roman" w:cs="Times New Roman"/>
        </w:rPr>
      </w:pPr>
      <w:r w:rsidRPr="0031219F">
        <w:rPr>
          <w:rFonts w:ascii="Times New Roman" w:hAnsi="Times New Roman" w:cs="Times New Roman"/>
        </w:rPr>
        <w:t>parametry techniczne</w:t>
      </w:r>
    </w:p>
    <w:p w:rsidR="0031219F" w:rsidRPr="0031219F" w:rsidRDefault="0031219F" w:rsidP="0031219F">
      <w:pPr>
        <w:spacing w:after="0"/>
        <w:rPr>
          <w:rFonts w:ascii="Times New Roman" w:hAnsi="Times New Roman" w:cs="Times New Roman"/>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4"/>
        <w:gridCol w:w="1050"/>
      </w:tblGrid>
      <w:tr w:rsidR="0031219F" w:rsidRPr="0031219F" w:rsidTr="00B53A2F">
        <w:trPr>
          <w:tblCellSpacing w:w="0" w:type="dxa"/>
        </w:trPr>
        <w:tc>
          <w:tcPr>
            <w:tcW w:w="2369" w:type="dxa"/>
            <w:tcBorders>
              <w:top w:val="outset" w:sz="6" w:space="0" w:color="auto"/>
              <w:left w:val="outset" w:sz="6" w:space="0" w:color="auto"/>
              <w:bottom w:val="outset" w:sz="6" w:space="0" w:color="auto"/>
              <w:right w:val="outset" w:sz="6" w:space="0" w:color="auto"/>
            </w:tcBorders>
            <w:vAlign w:val="center"/>
            <w:hideMark/>
          </w:tcPr>
          <w:p w:rsidR="0031219F" w:rsidRPr="0031219F" w:rsidRDefault="0031219F" w:rsidP="0031219F">
            <w:pPr>
              <w:spacing w:after="0" w:line="240" w:lineRule="auto"/>
              <w:rPr>
                <w:rFonts w:ascii="Times New Roman" w:eastAsia="Times New Roman" w:hAnsi="Times New Roman" w:cs="Times New Roman"/>
                <w:color w:val="66605C"/>
                <w:lang w:eastAsia="pl-PL"/>
              </w:rPr>
            </w:pPr>
            <w:r w:rsidRPr="0031219F">
              <w:rPr>
                <w:rFonts w:ascii="Times New Roman" w:eastAsia="Times New Roman" w:hAnsi="Times New Roman" w:cs="Times New Roman"/>
                <w:b/>
                <w:bCs/>
                <w:color w:val="66605C"/>
                <w:lang w:eastAsia="pl-PL"/>
              </w:rPr>
              <w:t>Gramatura (g/m²)</w:t>
            </w:r>
          </w:p>
        </w:tc>
        <w:tc>
          <w:tcPr>
            <w:tcW w:w="1050" w:type="dxa"/>
            <w:tcBorders>
              <w:top w:val="outset" w:sz="6" w:space="0" w:color="auto"/>
              <w:left w:val="outset" w:sz="6" w:space="0" w:color="auto"/>
              <w:bottom w:val="outset" w:sz="6" w:space="0" w:color="auto"/>
              <w:right w:val="outset" w:sz="6" w:space="0" w:color="auto"/>
            </w:tcBorders>
            <w:vAlign w:val="center"/>
            <w:hideMark/>
          </w:tcPr>
          <w:p w:rsidR="0031219F" w:rsidRPr="0031219F" w:rsidRDefault="0031219F" w:rsidP="0031219F">
            <w:pPr>
              <w:spacing w:after="0" w:line="240" w:lineRule="auto"/>
              <w:jc w:val="center"/>
              <w:rPr>
                <w:rFonts w:ascii="Times New Roman" w:eastAsia="Times New Roman" w:hAnsi="Times New Roman" w:cs="Times New Roman"/>
                <w:color w:val="66605C"/>
                <w:lang w:eastAsia="pl-PL"/>
              </w:rPr>
            </w:pPr>
            <w:r w:rsidRPr="0031219F">
              <w:rPr>
                <w:rFonts w:ascii="Times New Roman" w:eastAsia="Times New Roman" w:hAnsi="Times New Roman" w:cs="Times New Roman"/>
                <w:b/>
                <w:bCs/>
                <w:color w:val="66605C"/>
                <w:lang w:eastAsia="pl-PL"/>
              </w:rPr>
              <w:t>80</w:t>
            </w:r>
          </w:p>
        </w:tc>
      </w:tr>
      <w:tr w:rsidR="0031219F" w:rsidRPr="0031219F" w:rsidTr="00B53A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219F" w:rsidRPr="0031219F" w:rsidRDefault="0031219F" w:rsidP="0031219F">
            <w:pPr>
              <w:spacing w:after="0" w:line="240" w:lineRule="auto"/>
              <w:rPr>
                <w:rFonts w:ascii="Times New Roman" w:eastAsia="Times New Roman" w:hAnsi="Times New Roman" w:cs="Times New Roman"/>
                <w:color w:val="66605C"/>
                <w:lang w:eastAsia="pl-PL"/>
              </w:rPr>
            </w:pPr>
            <w:r w:rsidRPr="0031219F">
              <w:rPr>
                <w:rFonts w:ascii="Times New Roman" w:eastAsia="Times New Roman" w:hAnsi="Times New Roman" w:cs="Times New Roman"/>
                <w:b/>
                <w:bCs/>
                <w:color w:val="66605C"/>
                <w:lang w:eastAsia="pl-PL"/>
              </w:rPr>
              <w:t>Białość (CIE)</w:t>
            </w:r>
          </w:p>
        </w:tc>
        <w:tc>
          <w:tcPr>
            <w:tcW w:w="0" w:type="auto"/>
            <w:tcBorders>
              <w:top w:val="outset" w:sz="6" w:space="0" w:color="auto"/>
              <w:left w:val="outset" w:sz="6" w:space="0" w:color="auto"/>
              <w:bottom w:val="outset" w:sz="6" w:space="0" w:color="auto"/>
              <w:right w:val="outset" w:sz="6" w:space="0" w:color="auto"/>
            </w:tcBorders>
            <w:vAlign w:val="center"/>
            <w:hideMark/>
          </w:tcPr>
          <w:p w:rsidR="0031219F" w:rsidRPr="0031219F" w:rsidRDefault="0031219F" w:rsidP="0031219F">
            <w:pPr>
              <w:spacing w:after="0" w:line="240" w:lineRule="auto"/>
              <w:jc w:val="center"/>
              <w:rPr>
                <w:rFonts w:ascii="Times New Roman" w:eastAsia="Times New Roman" w:hAnsi="Times New Roman" w:cs="Times New Roman"/>
                <w:color w:val="66605C"/>
                <w:lang w:eastAsia="pl-PL"/>
              </w:rPr>
            </w:pPr>
            <w:r w:rsidRPr="0031219F">
              <w:rPr>
                <w:rFonts w:ascii="Times New Roman" w:eastAsia="Times New Roman" w:hAnsi="Times New Roman" w:cs="Times New Roman"/>
                <w:color w:val="66605C"/>
                <w:lang w:eastAsia="pl-PL"/>
              </w:rPr>
              <w:t>166</w:t>
            </w:r>
            <w:r w:rsidRPr="0031219F">
              <w:rPr>
                <w:rFonts w:ascii="Times New Roman" w:eastAsia="Times New Roman" w:hAnsi="Times New Roman" w:cs="Times New Roman"/>
                <w:color w:val="66605C"/>
                <w:u w:val="single"/>
                <w:lang w:eastAsia="pl-PL"/>
              </w:rPr>
              <w:t>+</w:t>
            </w:r>
            <w:r w:rsidRPr="0031219F">
              <w:rPr>
                <w:rFonts w:ascii="Times New Roman" w:eastAsia="Times New Roman" w:hAnsi="Times New Roman" w:cs="Times New Roman"/>
                <w:color w:val="66605C"/>
                <w:lang w:eastAsia="pl-PL"/>
              </w:rPr>
              <w:t>2</w:t>
            </w:r>
          </w:p>
        </w:tc>
      </w:tr>
      <w:tr w:rsidR="0031219F" w:rsidRPr="0031219F" w:rsidTr="00B53A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219F" w:rsidRPr="0031219F" w:rsidRDefault="0031219F" w:rsidP="0031219F">
            <w:pPr>
              <w:spacing w:after="0" w:line="240" w:lineRule="auto"/>
              <w:rPr>
                <w:rFonts w:ascii="Times New Roman" w:eastAsia="Times New Roman" w:hAnsi="Times New Roman" w:cs="Times New Roman"/>
                <w:color w:val="66605C"/>
                <w:lang w:eastAsia="pl-PL"/>
              </w:rPr>
            </w:pPr>
            <w:r w:rsidRPr="0031219F">
              <w:rPr>
                <w:rFonts w:ascii="Times New Roman" w:eastAsia="Times New Roman" w:hAnsi="Times New Roman" w:cs="Times New Roman"/>
                <w:b/>
                <w:bCs/>
                <w:color w:val="66605C"/>
                <w:lang w:eastAsia="pl-PL"/>
              </w:rPr>
              <w:t>Nieprzezroczystość (%)</w:t>
            </w:r>
          </w:p>
        </w:tc>
        <w:tc>
          <w:tcPr>
            <w:tcW w:w="0" w:type="auto"/>
            <w:tcBorders>
              <w:top w:val="outset" w:sz="6" w:space="0" w:color="auto"/>
              <w:left w:val="outset" w:sz="6" w:space="0" w:color="auto"/>
              <w:bottom w:val="outset" w:sz="6" w:space="0" w:color="auto"/>
              <w:right w:val="outset" w:sz="6" w:space="0" w:color="auto"/>
            </w:tcBorders>
            <w:vAlign w:val="center"/>
            <w:hideMark/>
          </w:tcPr>
          <w:p w:rsidR="0031219F" w:rsidRPr="0031219F" w:rsidRDefault="0031219F" w:rsidP="0031219F">
            <w:pPr>
              <w:spacing w:after="0" w:line="240" w:lineRule="auto"/>
              <w:jc w:val="center"/>
              <w:rPr>
                <w:rFonts w:ascii="Times New Roman" w:eastAsia="Times New Roman" w:hAnsi="Times New Roman" w:cs="Times New Roman"/>
                <w:color w:val="66605C"/>
                <w:lang w:eastAsia="pl-PL"/>
              </w:rPr>
            </w:pPr>
            <w:r w:rsidRPr="0031219F">
              <w:rPr>
                <w:rFonts w:ascii="Times New Roman" w:eastAsia="Times New Roman" w:hAnsi="Times New Roman" w:cs="Times New Roman"/>
                <w:color w:val="66605C"/>
                <w:lang w:eastAsia="pl-PL"/>
              </w:rPr>
              <w:t>93 +2/-1</w:t>
            </w:r>
          </w:p>
        </w:tc>
      </w:tr>
      <w:tr w:rsidR="0031219F" w:rsidRPr="0031219F" w:rsidTr="00B53A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219F" w:rsidRPr="0031219F" w:rsidRDefault="0031219F" w:rsidP="0031219F">
            <w:pPr>
              <w:spacing w:after="0" w:line="240" w:lineRule="auto"/>
              <w:rPr>
                <w:rFonts w:ascii="Times New Roman" w:eastAsia="Times New Roman" w:hAnsi="Times New Roman" w:cs="Times New Roman"/>
                <w:color w:val="66605C"/>
                <w:lang w:eastAsia="pl-PL"/>
              </w:rPr>
            </w:pPr>
            <w:r w:rsidRPr="0031219F">
              <w:rPr>
                <w:rFonts w:ascii="Times New Roman" w:eastAsia="Times New Roman" w:hAnsi="Times New Roman" w:cs="Times New Roman"/>
                <w:b/>
                <w:bCs/>
                <w:color w:val="66605C"/>
                <w:lang w:eastAsia="pl-PL"/>
              </w:rPr>
              <w:t>Grubość (µm)</w:t>
            </w:r>
          </w:p>
        </w:tc>
        <w:tc>
          <w:tcPr>
            <w:tcW w:w="0" w:type="auto"/>
            <w:tcBorders>
              <w:top w:val="outset" w:sz="6" w:space="0" w:color="auto"/>
              <w:left w:val="outset" w:sz="6" w:space="0" w:color="auto"/>
              <w:bottom w:val="outset" w:sz="6" w:space="0" w:color="auto"/>
              <w:right w:val="outset" w:sz="6" w:space="0" w:color="auto"/>
            </w:tcBorders>
            <w:vAlign w:val="center"/>
            <w:hideMark/>
          </w:tcPr>
          <w:p w:rsidR="0031219F" w:rsidRPr="0031219F" w:rsidRDefault="0031219F" w:rsidP="0031219F">
            <w:pPr>
              <w:spacing w:after="0" w:line="240" w:lineRule="auto"/>
              <w:jc w:val="center"/>
              <w:rPr>
                <w:rFonts w:ascii="Times New Roman" w:eastAsia="Times New Roman" w:hAnsi="Times New Roman" w:cs="Times New Roman"/>
                <w:color w:val="66605C"/>
                <w:lang w:eastAsia="pl-PL"/>
              </w:rPr>
            </w:pPr>
            <w:r w:rsidRPr="0031219F">
              <w:rPr>
                <w:rFonts w:ascii="Times New Roman" w:eastAsia="Times New Roman" w:hAnsi="Times New Roman" w:cs="Times New Roman"/>
                <w:color w:val="66605C"/>
                <w:lang w:eastAsia="pl-PL"/>
              </w:rPr>
              <w:t>120</w:t>
            </w:r>
            <w:r w:rsidRPr="0031219F">
              <w:rPr>
                <w:rFonts w:ascii="Times New Roman" w:eastAsia="Times New Roman" w:hAnsi="Times New Roman" w:cs="Times New Roman"/>
                <w:color w:val="66605C"/>
                <w:u w:val="single"/>
                <w:lang w:eastAsia="pl-PL"/>
              </w:rPr>
              <w:t>+</w:t>
            </w:r>
            <w:r w:rsidRPr="0031219F">
              <w:rPr>
                <w:rFonts w:ascii="Times New Roman" w:eastAsia="Times New Roman" w:hAnsi="Times New Roman" w:cs="Times New Roman"/>
                <w:color w:val="66605C"/>
                <w:lang w:eastAsia="pl-PL"/>
              </w:rPr>
              <w:t>3</w:t>
            </w:r>
          </w:p>
        </w:tc>
      </w:tr>
      <w:tr w:rsidR="0031219F" w:rsidRPr="0031219F" w:rsidTr="00B53A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219F" w:rsidRPr="0031219F" w:rsidRDefault="0031219F" w:rsidP="0031219F">
            <w:pPr>
              <w:spacing w:after="0" w:line="240" w:lineRule="auto"/>
              <w:rPr>
                <w:rFonts w:ascii="Times New Roman" w:eastAsia="Times New Roman" w:hAnsi="Times New Roman" w:cs="Times New Roman"/>
                <w:color w:val="66605C"/>
                <w:lang w:eastAsia="pl-PL"/>
              </w:rPr>
            </w:pPr>
            <w:r w:rsidRPr="0031219F">
              <w:rPr>
                <w:rFonts w:ascii="Times New Roman" w:eastAsia="Times New Roman" w:hAnsi="Times New Roman" w:cs="Times New Roman"/>
                <w:b/>
                <w:bCs/>
                <w:color w:val="66605C"/>
                <w:lang w:eastAsia="pl-PL"/>
              </w:rPr>
              <w:t>Gładkość (wg. testu Bendtsen)</w:t>
            </w:r>
          </w:p>
        </w:tc>
        <w:tc>
          <w:tcPr>
            <w:tcW w:w="0" w:type="auto"/>
            <w:tcBorders>
              <w:top w:val="outset" w:sz="6" w:space="0" w:color="auto"/>
              <w:left w:val="outset" w:sz="6" w:space="0" w:color="auto"/>
              <w:bottom w:val="outset" w:sz="6" w:space="0" w:color="auto"/>
              <w:right w:val="outset" w:sz="6" w:space="0" w:color="auto"/>
            </w:tcBorders>
            <w:vAlign w:val="center"/>
            <w:hideMark/>
          </w:tcPr>
          <w:p w:rsidR="0031219F" w:rsidRPr="0031219F" w:rsidRDefault="0031219F" w:rsidP="0031219F">
            <w:pPr>
              <w:spacing w:after="0" w:line="240" w:lineRule="auto"/>
              <w:jc w:val="center"/>
              <w:rPr>
                <w:rFonts w:ascii="Times New Roman" w:eastAsia="Times New Roman" w:hAnsi="Times New Roman" w:cs="Times New Roman"/>
                <w:color w:val="66605C"/>
                <w:lang w:eastAsia="pl-PL"/>
              </w:rPr>
            </w:pPr>
            <w:r w:rsidRPr="0031219F">
              <w:rPr>
                <w:rFonts w:ascii="Times New Roman" w:eastAsia="Times New Roman" w:hAnsi="Times New Roman" w:cs="Times New Roman"/>
                <w:color w:val="66605C"/>
                <w:lang w:eastAsia="pl-PL"/>
              </w:rPr>
              <w:t>160</w:t>
            </w:r>
            <w:r w:rsidRPr="0031219F">
              <w:rPr>
                <w:rFonts w:ascii="Times New Roman" w:eastAsia="Times New Roman" w:hAnsi="Times New Roman" w:cs="Times New Roman"/>
                <w:color w:val="66605C"/>
                <w:u w:val="single"/>
                <w:lang w:eastAsia="pl-PL"/>
              </w:rPr>
              <w:t>+</w:t>
            </w:r>
            <w:r w:rsidRPr="0031219F">
              <w:rPr>
                <w:rFonts w:ascii="Times New Roman" w:eastAsia="Times New Roman" w:hAnsi="Times New Roman" w:cs="Times New Roman"/>
                <w:color w:val="66605C"/>
                <w:lang w:eastAsia="pl-PL"/>
              </w:rPr>
              <w:t>50</w:t>
            </w:r>
          </w:p>
        </w:tc>
      </w:tr>
    </w:tbl>
    <w:p w:rsidR="0031219F" w:rsidRDefault="0031219F" w:rsidP="0031219F">
      <w:pPr>
        <w:spacing w:after="0" w:line="240" w:lineRule="auto"/>
        <w:rPr>
          <w:rFonts w:ascii="Times New Roman" w:hAnsi="Times New Roman" w:cs="Times New Roman"/>
        </w:rPr>
      </w:pPr>
      <w:r w:rsidRPr="0031219F">
        <w:rPr>
          <w:rFonts w:ascii="Times New Roman" w:hAnsi="Times New Roman" w:cs="Times New Roman"/>
        </w:rPr>
        <w:t>Przeznaczony do wszystkich działań biurowych</w:t>
      </w:r>
      <w:r>
        <w:rPr>
          <w:rFonts w:ascii="Times New Roman" w:hAnsi="Times New Roman" w:cs="Times New Roman"/>
        </w:rPr>
        <w:t xml:space="preserve">. </w:t>
      </w:r>
      <w:r w:rsidRPr="0031219F">
        <w:rPr>
          <w:rFonts w:ascii="Times New Roman" w:hAnsi="Times New Roman" w:cs="Times New Roman"/>
        </w:rPr>
        <w:t>Druk tekstów i kolorowych wykresów</w:t>
      </w:r>
      <w:r>
        <w:rPr>
          <w:rFonts w:ascii="Times New Roman" w:hAnsi="Times New Roman" w:cs="Times New Roman"/>
        </w:rPr>
        <w:t>.</w:t>
      </w:r>
    </w:p>
    <w:p w:rsidR="0031219F" w:rsidRDefault="0031219F" w:rsidP="0031219F">
      <w:pPr>
        <w:spacing w:after="0" w:line="240" w:lineRule="auto"/>
        <w:rPr>
          <w:rFonts w:ascii="Times New Roman" w:hAnsi="Times New Roman" w:cs="Times New Roman"/>
        </w:rPr>
      </w:pPr>
    </w:p>
    <w:p w:rsidR="0031219F" w:rsidRPr="0031219F" w:rsidRDefault="0031219F" w:rsidP="0031219F">
      <w:pPr>
        <w:spacing w:after="0" w:line="240" w:lineRule="auto"/>
        <w:rPr>
          <w:rFonts w:ascii="Times New Roman" w:hAnsi="Times New Roman" w:cs="Times New Roman"/>
        </w:rPr>
      </w:pPr>
      <w:r w:rsidRPr="0031219F">
        <w:rPr>
          <w:rFonts w:ascii="Times New Roman" w:hAnsi="Times New Roman" w:cs="Times New Roman"/>
        </w:rPr>
        <w:t>D</w:t>
      </w:r>
    </w:p>
    <w:p w:rsidR="0031219F" w:rsidRPr="0031219F" w:rsidRDefault="0031219F" w:rsidP="0031219F">
      <w:pPr>
        <w:spacing w:after="0"/>
        <w:rPr>
          <w:rFonts w:ascii="Times New Roman" w:hAnsi="Times New Roman" w:cs="Times New Roman"/>
          <w:b/>
        </w:rPr>
      </w:pPr>
      <w:r w:rsidRPr="0031219F">
        <w:rPr>
          <w:rFonts w:ascii="Times New Roman" w:hAnsi="Times New Roman" w:cs="Times New Roman"/>
          <w:b/>
        </w:rPr>
        <w:t>Papier  typu Pol speed  A4 80g/m²</w:t>
      </w:r>
    </w:p>
    <w:p w:rsidR="0031219F" w:rsidRDefault="0031219F" w:rsidP="0031219F">
      <w:pPr>
        <w:spacing w:after="0"/>
        <w:rPr>
          <w:rFonts w:ascii="Times New Roman" w:hAnsi="Times New Roman" w:cs="Times New Roman"/>
        </w:rPr>
      </w:pPr>
      <w:r w:rsidRPr="0031219F">
        <w:rPr>
          <w:rFonts w:ascii="Times New Roman" w:hAnsi="Times New Roman" w:cs="Times New Roman"/>
        </w:rPr>
        <w:t>parametry techniczne</w:t>
      </w:r>
    </w:p>
    <w:p w:rsidR="0031219F" w:rsidRPr="0031219F" w:rsidRDefault="0031219F" w:rsidP="0031219F">
      <w:pPr>
        <w:spacing w:after="0"/>
        <w:rPr>
          <w:rFonts w:ascii="Times New Roman" w:hAnsi="Times New Roman" w:cs="Times New Roman"/>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3124"/>
        <w:gridCol w:w="1050"/>
      </w:tblGrid>
      <w:tr w:rsidR="0031219F" w:rsidRPr="0031219F" w:rsidTr="00B53A2F">
        <w:trPr>
          <w:tblCellSpacing w:w="0" w:type="dxa"/>
        </w:trPr>
        <w:tc>
          <w:tcPr>
            <w:tcW w:w="2369" w:type="dxa"/>
            <w:tcBorders>
              <w:top w:val="outset" w:sz="6" w:space="0" w:color="auto"/>
              <w:left w:val="outset" w:sz="6" w:space="0" w:color="auto"/>
              <w:bottom w:val="outset" w:sz="6" w:space="0" w:color="auto"/>
              <w:right w:val="outset" w:sz="6" w:space="0" w:color="auto"/>
            </w:tcBorders>
            <w:vAlign w:val="center"/>
            <w:hideMark/>
          </w:tcPr>
          <w:p w:rsidR="0031219F" w:rsidRPr="0031219F" w:rsidRDefault="0031219F" w:rsidP="0031219F">
            <w:pPr>
              <w:spacing w:after="0" w:line="240" w:lineRule="auto"/>
              <w:rPr>
                <w:rFonts w:ascii="Times New Roman" w:eastAsia="Times New Roman" w:hAnsi="Times New Roman" w:cs="Times New Roman"/>
                <w:color w:val="66605C"/>
                <w:lang w:eastAsia="pl-PL"/>
              </w:rPr>
            </w:pPr>
            <w:r w:rsidRPr="0031219F">
              <w:rPr>
                <w:rFonts w:ascii="Times New Roman" w:eastAsia="Times New Roman" w:hAnsi="Times New Roman" w:cs="Times New Roman"/>
                <w:b/>
                <w:bCs/>
                <w:color w:val="66605C"/>
                <w:lang w:eastAsia="pl-PL"/>
              </w:rPr>
              <w:t>Gramatura (g/m²)</w:t>
            </w:r>
          </w:p>
        </w:tc>
        <w:tc>
          <w:tcPr>
            <w:tcW w:w="1050" w:type="dxa"/>
            <w:tcBorders>
              <w:top w:val="outset" w:sz="6" w:space="0" w:color="auto"/>
              <w:left w:val="outset" w:sz="6" w:space="0" w:color="auto"/>
              <w:bottom w:val="outset" w:sz="6" w:space="0" w:color="auto"/>
              <w:right w:val="outset" w:sz="6" w:space="0" w:color="auto"/>
            </w:tcBorders>
            <w:vAlign w:val="center"/>
            <w:hideMark/>
          </w:tcPr>
          <w:p w:rsidR="0031219F" w:rsidRPr="0031219F" w:rsidRDefault="0031219F" w:rsidP="0031219F">
            <w:pPr>
              <w:spacing w:after="0" w:line="240" w:lineRule="auto"/>
              <w:jc w:val="center"/>
              <w:rPr>
                <w:rFonts w:ascii="Times New Roman" w:eastAsia="Times New Roman" w:hAnsi="Times New Roman" w:cs="Times New Roman"/>
                <w:color w:val="66605C"/>
                <w:lang w:eastAsia="pl-PL"/>
              </w:rPr>
            </w:pPr>
            <w:r w:rsidRPr="0031219F">
              <w:rPr>
                <w:rFonts w:ascii="Times New Roman" w:eastAsia="Times New Roman" w:hAnsi="Times New Roman" w:cs="Times New Roman"/>
                <w:b/>
                <w:bCs/>
                <w:color w:val="66605C"/>
                <w:lang w:eastAsia="pl-PL"/>
              </w:rPr>
              <w:t>80</w:t>
            </w:r>
          </w:p>
        </w:tc>
      </w:tr>
      <w:tr w:rsidR="0031219F" w:rsidRPr="0031219F" w:rsidTr="00B53A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219F" w:rsidRPr="0031219F" w:rsidRDefault="0031219F" w:rsidP="0031219F">
            <w:pPr>
              <w:spacing w:after="0" w:line="240" w:lineRule="auto"/>
              <w:rPr>
                <w:rFonts w:ascii="Times New Roman" w:eastAsia="Times New Roman" w:hAnsi="Times New Roman" w:cs="Times New Roman"/>
                <w:color w:val="66605C"/>
                <w:lang w:eastAsia="pl-PL"/>
              </w:rPr>
            </w:pPr>
            <w:r w:rsidRPr="0031219F">
              <w:rPr>
                <w:rFonts w:ascii="Times New Roman" w:eastAsia="Times New Roman" w:hAnsi="Times New Roman" w:cs="Times New Roman"/>
                <w:b/>
                <w:bCs/>
                <w:color w:val="66605C"/>
                <w:lang w:eastAsia="pl-PL"/>
              </w:rPr>
              <w:t>Białość (CIE)</w:t>
            </w:r>
          </w:p>
        </w:tc>
        <w:tc>
          <w:tcPr>
            <w:tcW w:w="0" w:type="auto"/>
            <w:tcBorders>
              <w:top w:val="outset" w:sz="6" w:space="0" w:color="auto"/>
              <w:left w:val="outset" w:sz="6" w:space="0" w:color="auto"/>
              <w:bottom w:val="outset" w:sz="6" w:space="0" w:color="auto"/>
              <w:right w:val="outset" w:sz="6" w:space="0" w:color="auto"/>
            </w:tcBorders>
            <w:vAlign w:val="center"/>
            <w:hideMark/>
          </w:tcPr>
          <w:p w:rsidR="0031219F" w:rsidRPr="0031219F" w:rsidRDefault="0031219F" w:rsidP="0031219F">
            <w:pPr>
              <w:spacing w:after="0" w:line="240" w:lineRule="auto"/>
              <w:jc w:val="center"/>
              <w:rPr>
                <w:rFonts w:ascii="Times New Roman" w:eastAsia="Times New Roman" w:hAnsi="Times New Roman" w:cs="Times New Roman"/>
                <w:color w:val="66605C"/>
                <w:lang w:eastAsia="pl-PL"/>
              </w:rPr>
            </w:pPr>
            <w:r w:rsidRPr="0031219F">
              <w:rPr>
                <w:rFonts w:ascii="Times New Roman" w:eastAsia="Times New Roman" w:hAnsi="Times New Roman" w:cs="Times New Roman"/>
                <w:color w:val="66605C"/>
                <w:lang w:eastAsia="pl-PL"/>
              </w:rPr>
              <w:t>153</w:t>
            </w:r>
            <w:r w:rsidRPr="0031219F">
              <w:rPr>
                <w:rFonts w:ascii="Times New Roman" w:eastAsia="Times New Roman" w:hAnsi="Times New Roman" w:cs="Times New Roman"/>
                <w:color w:val="66605C"/>
                <w:u w:val="single"/>
                <w:lang w:eastAsia="pl-PL"/>
              </w:rPr>
              <w:t>+</w:t>
            </w:r>
            <w:r w:rsidRPr="0031219F">
              <w:rPr>
                <w:rFonts w:ascii="Times New Roman" w:eastAsia="Times New Roman" w:hAnsi="Times New Roman" w:cs="Times New Roman"/>
                <w:color w:val="66605C"/>
                <w:lang w:eastAsia="pl-PL"/>
              </w:rPr>
              <w:t>3</w:t>
            </w:r>
          </w:p>
        </w:tc>
      </w:tr>
      <w:tr w:rsidR="0031219F" w:rsidRPr="0031219F" w:rsidTr="00B53A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219F" w:rsidRPr="0031219F" w:rsidRDefault="0031219F" w:rsidP="0031219F">
            <w:pPr>
              <w:spacing w:after="0" w:line="240" w:lineRule="auto"/>
              <w:rPr>
                <w:rFonts w:ascii="Times New Roman" w:eastAsia="Times New Roman" w:hAnsi="Times New Roman" w:cs="Times New Roman"/>
                <w:color w:val="66605C"/>
                <w:lang w:eastAsia="pl-PL"/>
              </w:rPr>
            </w:pPr>
            <w:r w:rsidRPr="0031219F">
              <w:rPr>
                <w:rFonts w:ascii="Times New Roman" w:eastAsia="Times New Roman" w:hAnsi="Times New Roman" w:cs="Times New Roman"/>
                <w:b/>
                <w:bCs/>
                <w:color w:val="66605C"/>
                <w:lang w:eastAsia="pl-PL"/>
              </w:rPr>
              <w:lastRenderedPageBreak/>
              <w:t>Nieprzezroczystość (%)</w:t>
            </w:r>
          </w:p>
        </w:tc>
        <w:tc>
          <w:tcPr>
            <w:tcW w:w="1050" w:type="dxa"/>
            <w:tcBorders>
              <w:top w:val="outset" w:sz="6" w:space="0" w:color="auto"/>
              <w:left w:val="outset" w:sz="6" w:space="0" w:color="auto"/>
              <w:bottom w:val="outset" w:sz="6" w:space="0" w:color="auto"/>
              <w:right w:val="outset" w:sz="6" w:space="0" w:color="auto"/>
            </w:tcBorders>
            <w:vAlign w:val="center"/>
            <w:hideMark/>
          </w:tcPr>
          <w:p w:rsidR="0031219F" w:rsidRPr="0031219F" w:rsidRDefault="0031219F" w:rsidP="0031219F">
            <w:pPr>
              <w:spacing w:after="0" w:line="240" w:lineRule="auto"/>
              <w:jc w:val="center"/>
              <w:rPr>
                <w:rFonts w:ascii="Times New Roman" w:eastAsia="Times New Roman" w:hAnsi="Times New Roman" w:cs="Times New Roman"/>
                <w:color w:val="66605C"/>
                <w:lang w:eastAsia="pl-PL"/>
              </w:rPr>
            </w:pPr>
            <w:r w:rsidRPr="0031219F">
              <w:rPr>
                <w:rFonts w:ascii="Times New Roman" w:eastAsia="Times New Roman" w:hAnsi="Times New Roman" w:cs="Times New Roman"/>
                <w:color w:val="66605C"/>
                <w:lang w:eastAsia="pl-PL"/>
              </w:rPr>
              <w:t>93 +2/-1</w:t>
            </w:r>
          </w:p>
        </w:tc>
      </w:tr>
      <w:tr w:rsidR="0031219F" w:rsidRPr="0031219F" w:rsidTr="00B53A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219F" w:rsidRPr="0031219F" w:rsidRDefault="0031219F" w:rsidP="0031219F">
            <w:pPr>
              <w:spacing w:after="0" w:line="240" w:lineRule="auto"/>
              <w:rPr>
                <w:rFonts w:ascii="Times New Roman" w:eastAsia="Times New Roman" w:hAnsi="Times New Roman" w:cs="Times New Roman"/>
                <w:color w:val="66605C"/>
                <w:lang w:eastAsia="pl-PL"/>
              </w:rPr>
            </w:pPr>
            <w:r w:rsidRPr="0031219F">
              <w:rPr>
                <w:rFonts w:ascii="Times New Roman" w:eastAsia="Times New Roman" w:hAnsi="Times New Roman" w:cs="Times New Roman"/>
                <w:b/>
                <w:bCs/>
                <w:color w:val="66605C"/>
                <w:lang w:eastAsia="pl-PL"/>
              </w:rPr>
              <w:t>Grubość (µm)</w:t>
            </w:r>
          </w:p>
        </w:tc>
        <w:tc>
          <w:tcPr>
            <w:tcW w:w="0" w:type="auto"/>
            <w:tcBorders>
              <w:top w:val="outset" w:sz="6" w:space="0" w:color="auto"/>
              <w:left w:val="outset" w:sz="6" w:space="0" w:color="auto"/>
              <w:bottom w:val="outset" w:sz="6" w:space="0" w:color="auto"/>
              <w:right w:val="outset" w:sz="6" w:space="0" w:color="auto"/>
            </w:tcBorders>
            <w:vAlign w:val="center"/>
            <w:hideMark/>
          </w:tcPr>
          <w:p w:rsidR="0031219F" w:rsidRPr="0031219F" w:rsidRDefault="0031219F" w:rsidP="0031219F">
            <w:pPr>
              <w:spacing w:after="0" w:line="240" w:lineRule="auto"/>
              <w:jc w:val="center"/>
              <w:rPr>
                <w:rFonts w:ascii="Times New Roman" w:eastAsia="Times New Roman" w:hAnsi="Times New Roman" w:cs="Times New Roman"/>
                <w:color w:val="66605C"/>
                <w:lang w:eastAsia="pl-PL"/>
              </w:rPr>
            </w:pPr>
            <w:r w:rsidRPr="0031219F">
              <w:rPr>
                <w:rFonts w:ascii="Times New Roman" w:eastAsia="Times New Roman" w:hAnsi="Times New Roman" w:cs="Times New Roman"/>
                <w:color w:val="66605C"/>
                <w:lang w:eastAsia="pl-PL"/>
              </w:rPr>
              <w:t>106</w:t>
            </w:r>
            <w:r w:rsidRPr="0031219F">
              <w:rPr>
                <w:rFonts w:ascii="Times New Roman" w:eastAsia="Times New Roman" w:hAnsi="Times New Roman" w:cs="Times New Roman"/>
                <w:color w:val="66605C"/>
                <w:u w:val="single"/>
                <w:lang w:eastAsia="pl-PL"/>
              </w:rPr>
              <w:t>+</w:t>
            </w:r>
            <w:r w:rsidRPr="0031219F">
              <w:rPr>
                <w:rFonts w:ascii="Times New Roman" w:eastAsia="Times New Roman" w:hAnsi="Times New Roman" w:cs="Times New Roman"/>
                <w:color w:val="66605C"/>
                <w:lang w:eastAsia="pl-PL"/>
              </w:rPr>
              <w:t>3</w:t>
            </w:r>
          </w:p>
        </w:tc>
      </w:tr>
      <w:tr w:rsidR="0031219F" w:rsidRPr="0031219F" w:rsidTr="00B53A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1219F" w:rsidRPr="0031219F" w:rsidRDefault="0031219F" w:rsidP="0031219F">
            <w:pPr>
              <w:spacing w:after="0" w:line="240" w:lineRule="auto"/>
              <w:rPr>
                <w:rFonts w:ascii="Times New Roman" w:eastAsia="Times New Roman" w:hAnsi="Times New Roman" w:cs="Times New Roman"/>
                <w:color w:val="66605C"/>
                <w:lang w:eastAsia="pl-PL"/>
              </w:rPr>
            </w:pPr>
            <w:r w:rsidRPr="0031219F">
              <w:rPr>
                <w:rFonts w:ascii="Times New Roman" w:eastAsia="Times New Roman" w:hAnsi="Times New Roman" w:cs="Times New Roman"/>
                <w:b/>
                <w:bCs/>
                <w:color w:val="66605C"/>
                <w:lang w:eastAsia="pl-PL"/>
              </w:rPr>
              <w:t>Gładkość (wg. testu Bendtsen)</w:t>
            </w:r>
          </w:p>
        </w:tc>
        <w:tc>
          <w:tcPr>
            <w:tcW w:w="0" w:type="auto"/>
            <w:tcBorders>
              <w:top w:val="outset" w:sz="6" w:space="0" w:color="auto"/>
              <w:left w:val="outset" w:sz="6" w:space="0" w:color="auto"/>
              <w:bottom w:val="outset" w:sz="6" w:space="0" w:color="auto"/>
              <w:right w:val="outset" w:sz="6" w:space="0" w:color="auto"/>
            </w:tcBorders>
            <w:vAlign w:val="center"/>
            <w:hideMark/>
          </w:tcPr>
          <w:p w:rsidR="0031219F" w:rsidRPr="0031219F" w:rsidRDefault="0031219F" w:rsidP="0031219F">
            <w:pPr>
              <w:spacing w:after="0" w:line="240" w:lineRule="auto"/>
              <w:jc w:val="center"/>
              <w:rPr>
                <w:rFonts w:ascii="Times New Roman" w:eastAsia="Times New Roman" w:hAnsi="Times New Roman" w:cs="Times New Roman"/>
                <w:color w:val="66605C"/>
                <w:lang w:eastAsia="pl-PL"/>
              </w:rPr>
            </w:pPr>
            <w:r w:rsidRPr="0031219F">
              <w:rPr>
                <w:rFonts w:ascii="Times New Roman" w:eastAsia="Times New Roman" w:hAnsi="Times New Roman" w:cs="Times New Roman"/>
                <w:color w:val="66605C"/>
                <w:lang w:eastAsia="pl-PL"/>
              </w:rPr>
              <w:t>200</w:t>
            </w:r>
            <w:r w:rsidRPr="0031219F">
              <w:rPr>
                <w:rFonts w:ascii="Times New Roman" w:eastAsia="Times New Roman" w:hAnsi="Times New Roman" w:cs="Times New Roman"/>
                <w:color w:val="66605C"/>
                <w:u w:val="single"/>
                <w:lang w:eastAsia="pl-PL"/>
              </w:rPr>
              <w:t>+</w:t>
            </w:r>
            <w:r w:rsidRPr="0031219F">
              <w:rPr>
                <w:rFonts w:ascii="Times New Roman" w:eastAsia="Times New Roman" w:hAnsi="Times New Roman" w:cs="Times New Roman"/>
                <w:color w:val="66605C"/>
                <w:lang w:eastAsia="pl-PL"/>
              </w:rPr>
              <w:t>50</w:t>
            </w:r>
          </w:p>
        </w:tc>
      </w:tr>
    </w:tbl>
    <w:p w:rsidR="0031219F" w:rsidRDefault="0031219F" w:rsidP="0031219F">
      <w:pPr>
        <w:spacing w:after="0" w:line="240" w:lineRule="auto"/>
        <w:rPr>
          <w:rFonts w:ascii="Times New Roman" w:hAnsi="Times New Roman" w:cs="Times New Roman"/>
        </w:rPr>
      </w:pPr>
    </w:p>
    <w:p w:rsidR="0031219F" w:rsidRDefault="0031219F" w:rsidP="0031219F">
      <w:pPr>
        <w:spacing w:after="0" w:line="240" w:lineRule="auto"/>
        <w:rPr>
          <w:rFonts w:ascii="Times New Roman" w:hAnsi="Times New Roman" w:cs="Times New Roman"/>
        </w:rPr>
      </w:pPr>
      <w:r w:rsidRPr="0031219F">
        <w:rPr>
          <w:rFonts w:ascii="Times New Roman" w:hAnsi="Times New Roman" w:cs="Times New Roman"/>
        </w:rPr>
        <w:t>Przeznaczony do wysokonakładowych kopiarek i drukarek</w:t>
      </w:r>
      <w:r>
        <w:rPr>
          <w:rFonts w:ascii="Times New Roman" w:hAnsi="Times New Roman" w:cs="Times New Roman"/>
        </w:rPr>
        <w:t xml:space="preserve">. </w:t>
      </w:r>
      <w:r w:rsidRPr="0031219F">
        <w:rPr>
          <w:rFonts w:ascii="Times New Roman" w:hAnsi="Times New Roman" w:cs="Times New Roman"/>
        </w:rPr>
        <w:t>Idealny do wydruku czarno-białych dokumentów i korespondencji wewnętrznej</w:t>
      </w:r>
      <w:r>
        <w:rPr>
          <w:rFonts w:ascii="Times New Roman" w:hAnsi="Times New Roman" w:cs="Times New Roman"/>
        </w:rPr>
        <w:t>.</w:t>
      </w:r>
    </w:p>
    <w:p w:rsidR="003D2C5F" w:rsidRPr="0031219F" w:rsidRDefault="003D2C5F" w:rsidP="0031219F">
      <w:pPr>
        <w:spacing w:after="0" w:line="240" w:lineRule="auto"/>
        <w:rPr>
          <w:rFonts w:ascii="Times New Roman" w:hAnsi="Times New Roman" w:cs="Times New Roman"/>
        </w:rPr>
      </w:pPr>
    </w:p>
    <w:p w:rsidR="003D2C5F" w:rsidRPr="00A701C5" w:rsidRDefault="003D2C5F" w:rsidP="007323F5">
      <w:pPr>
        <w:spacing w:after="0" w:line="240" w:lineRule="auto"/>
        <w:jc w:val="both"/>
        <w:rPr>
          <w:rFonts w:ascii="Times New Roman" w:hAnsi="Times New Roman" w:cs="Times New Roman"/>
          <w:b/>
          <w:bCs/>
        </w:rPr>
      </w:pPr>
      <w:r w:rsidRPr="00A701C5">
        <w:rPr>
          <w:rFonts w:ascii="Times New Roman" w:hAnsi="Times New Roman" w:cs="Times New Roman"/>
          <w:b/>
          <w:bCs/>
        </w:rPr>
        <w:t>Zamawiający dopuszcza składanie ofert równoważnych dla każdej pozycji z załącznika nr 2 do niniejszej SIWZ pod warunkiem, że zaproponowan</w:t>
      </w:r>
      <w:r>
        <w:rPr>
          <w:rFonts w:ascii="Times New Roman" w:hAnsi="Times New Roman" w:cs="Times New Roman"/>
          <w:b/>
          <w:bCs/>
        </w:rPr>
        <w:t>y</w:t>
      </w:r>
      <w:r w:rsidRPr="00A701C5">
        <w:rPr>
          <w:rFonts w:ascii="Times New Roman" w:hAnsi="Times New Roman" w:cs="Times New Roman"/>
          <w:b/>
          <w:bCs/>
        </w:rPr>
        <w:t xml:space="preserve"> przez Wykonawcę inn</w:t>
      </w:r>
      <w:r>
        <w:rPr>
          <w:rFonts w:ascii="Times New Roman" w:hAnsi="Times New Roman" w:cs="Times New Roman"/>
          <w:b/>
          <w:bCs/>
        </w:rPr>
        <w:t>y</w:t>
      </w:r>
      <w:r w:rsidRPr="00A701C5">
        <w:rPr>
          <w:rFonts w:ascii="Times New Roman" w:hAnsi="Times New Roman" w:cs="Times New Roman"/>
          <w:b/>
          <w:bCs/>
        </w:rPr>
        <w:t xml:space="preserve"> </w:t>
      </w:r>
      <w:r>
        <w:rPr>
          <w:rFonts w:ascii="Times New Roman" w:hAnsi="Times New Roman" w:cs="Times New Roman"/>
          <w:b/>
          <w:bCs/>
        </w:rPr>
        <w:t xml:space="preserve">papier kserograficzny będzie </w:t>
      </w:r>
      <w:r w:rsidRPr="00A701C5">
        <w:rPr>
          <w:rFonts w:ascii="Times New Roman" w:hAnsi="Times New Roman" w:cs="Times New Roman"/>
          <w:b/>
          <w:bCs/>
        </w:rPr>
        <w:t>pod względem cech jakościowych odpowiadał produktom wskazanym przez Zamawiającego. Na potwierdzenie tego Wykonawca zobowiązany jest dołączyć do oferty stosowny dokument, którym w rozumieniu Zamawiającego jest specyfikacja technicz</w:t>
      </w:r>
      <w:r>
        <w:rPr>
          <w:rFonts w:ascii="Times New Roman" w:hAnsi="Times New Roman" w:cs="Times New Roman"/>
          <w:b/>
          <w:bCs/>
        </w:rPr>
        <w:t xml:space="preserve">na </w:t>
      </w:r>
      <w:r w:rsidRPr="00A701C5">
        <w:rPr>
          <w:rFonts w:ascii="Times New Roman" w:hAnsi="Times New Roman" w:cs="Times New Roman"/>
          <w:b/>
          <w:bCs/>
        </w:rPr>
        <w:t>bądź inny równoważny dokument określający parametry produktu proponowanego przez Wykonawcę. Z załączonego dokumentu w sposób niebudzący wątpliwości winno wynikać, iż oferowan</w:t>
      </w:r>
      <w:r>
        <w:rPr>
          <w:rFonts w:ascii="Times New Roman" w:hAnsi="Times New Roman" w:cs="Times New Roman"/>
          <w:b/>
          <w:bCs/>
        </w:rPr>
        <w:t>y</w:t>
      </w:r>
      <w:r w:rsidRPr="00A701C5">
        <w:rPr>
          <w:rFonts w:ascii="Times New Roman" w:hAnsi="Times New Roman" w:cs="Times New Roman"/>
          <w:b/>
          <w:bCs/>
        </w:rPr>
        <w:t xml:space="preserve"> </w:t>
      </w:r>
      <w:r>
        <w:rPr>
          <w:rFonts w:ascii="Times New Roman" w:hAnsi="Times New Roman" w:cs="Times New Roman"/>
          <w:b/>
          <w:bCs/>
        </w:rPr>
        <w:t>papier kserograficzny</w:t>
      </w:r>
      <w:r w:rsidRPr="00A701C5">
        <w:rPr>
          <w:rFonts w:ascii="Times New Roman" w:hAnsi="Times New Roman" w:cs="Times New Roman"/>
          <w:b/>
          <w:bCs/>
        </w:rPr>
        <w:t xml:space="preserve"> spełnia wszystkie wymagania zawarte w SIWZ.</w:t>
      </w:r>
    </w:p>
    <w:p w:rsidR="003D2C5F" w:rsidRDefault="003D2C5F" w:rsidP="007323F5">
      <w:pPr>
        <w:shd w:val="clear" w:color="auto" w:fill="FFFFFF"/>
        <w:spacing w:after="0" w:line="240" w:lineRule="auto"/>
        <w:jc w:val="both"/>
        <w:rPr>
          <w:rFonts w:ascii="Times New Roman" w:hAnsi="Times New Roman" w:cs="Times New Roman"/>
          <w:bCs/>
        </w:rPr>
      </w:pPr>
      <w:r w:rsidRPr="00A701C5">
        <w:rPr>
          <w:rFonts w:ascii="Times New Roman" w:hAnsi="Times New Roman" w:cs="Times New Roman"/>
          <w:bCs/>
        </w:rPr>
        <w:t xml:space="preserve">Zaproponowanie produktu o </w:t>
      </w:r>
      <w:r w:rsidR="00091CCC">
        <w:rPr>
          <w:rFonts w:ascii="Times New Roman" w:hAnsi="Times New Roman" w:cs="Times New Roman"/>
          <w:bCs/>
        </w:rPr>
        <w:t>gorszych</w:t>
      </w:r>
      <w:r w:rsidRPr="00A701C5">
        <w:rPr>
          <w:rFonts w:ascii="Times New Roman" w:hAnsi="Times New Roman" w:cs="Times New Roman"/>
          <w:bCs/>
        </w:rPr>
        <w:t xml:space="preserve"> </w:t>
      </w:r>
      <w:r w:rsidR="00091CCC">
        <w:rPr>
          <w:rFonts w:ascii="Times New Roman" w:hAnsi="Times New Roman" w:cs="Times New Roman"/>
          <w:bCs/>
        </w:rPr>
        <w:t>parametrach technicznych</w:t>
      </w:r>
      <w:r w:rsidRPr="00A701C5">
        <w:rPr>
          <w:rFonts w:ascii="Times New Roman" w:hAnsi="Times New Roman" w:cs="Times New Roman"/>
          <w:bCs/>
        </w:rPr>
        <w:t>, niż określone w specyfikacji Zamawiającego będzie skutkowało odrzuceniem oferty, zgodnie z art. 89 ust. 1 pkt 2 ustawy Pzp jako sprzecznej z SIWZ.</w:t>
      </w:r>
    </w:p>
    <w:p w:rsidR="0036220E" w:rsidRPr="00A701C5" w:rsidRDefault="0036220E" w:rsidP="0036220E">
      <w:pPr>
        <w:shd w:val="clear" w:color="auto" w:fill="FFFFFF"/>
        <w:spacing w:after="0"/>
        <w:jc w:val="both"/>
        <w:rPr>
          <w:rFonts w:ascii="Times New Roman" w:hAnsi="Times New Roman" w:cs="Times New Roman"/>
          <w:bCs/>
        </w:rPr>
      </w:pPr>
    </w:p>
    <w:p w:rsidR="00101BDD" w:rsidRPr="002774C8" w:rsidRDefault="00101BDD" w:rsidP="006B6CAD">
      <w:pPr>
        <w:pStyle w:val="Akapitzlist"/>
        <w:numPr>
          <w:ilvl w:val="0"/>
          <w:numId w:val="46"/>
        </w:numPr>
        <w:spacing w:after="0" w:line="240" w:lineRule="auto"/>
        <w:ind w:left="340"/>
        <w:jc w:val="both"/>
        <w:rPr>
          <w:rFonts w:ascii="Times New Roman" w:hAnsi="Times New Roman" w:cs="Times New Roman"/>
        </w:rPr>
      </w:pPr>
      <w:r w:rsidRPr="00085216">
        <w:rPr>
          <w:rFonts w:ascii="Times New Roman" w:hAnsi="Times New Roman" w:cs="Times New Roman"/>
          <w:color w:val="000000" w:themeColor="text1"/>
        </w:rPr>
        <w:t>Wykonawca zobowiązany jest zrealizować zamówienie na</w:t>
      </w:r>
      <w:r w:rsidR="009F5C2D">
        <w:rPr>
          <w:rFonts w:ascii="Times New Roman" w:hAnsi="Times New Roman" w:cs="Times New Roman"/>
          <w:color w:val="000000" w:themeColor="text1"/>
        </w:rPr>
        <w:t xml:space="preserve"> zasadach i warunkach opisanych</w:t>
      </w:r>
      <w:r w:rsidR="00FC6D25" w:rsidRPr="009F5C2D">
        <w:rPr>
          <w:rFonts w:ascii="Times New Roman" w:hAnsi="Times New Roman" w:cs="Times New Roman"/>
          <w:color w:val="000000" w:themeColor="text1"/>
        </w:rPr>
        <w:t xml:space="preserve"> w projekcie</w:t>
      </w:r>
      <w:r w:rsidRPr="00085216">
        <w:rPr>
          <w:rFonts w:ascii="Times New Roman" w:hAnsi="Times New Roman" w:cs="Times New Roman"/>
          <w:color w:val="000000" w:themeColor="text1"/>
        </w:rPr>
        <w:t xml:space="preserve"> umowy </w:t>
      </w:r>
      <w:r w:rsidRPr="002774C8">
        <w:rPr>
          <w:rFonts w:ascii="Times New Roman" w:hAnsi="Times New Roman" w:cs="Times New Roman"/>
        </w:rPr>
        <w:t xml:space="preserve">stanowiącym </w:t>
      </w:r>
      <w:r w:rsidR="00D10EF2" w:rsidRPr="002774C8">
        <w:rPr>
          <w:rFonts w:ascii="Times New Roman" w:hAnsi="Times New Roman" w:cs="Times New Roman"/>
        </w:rPr>
        <w:t>z</w:t>
      </w:r>
      <w:r w:rsidRPr="002774C8">
        <w:rPr>
          <w:rFonts w:ascii="Times New Roman" w:hAnsi="Times New Roman" w:cs="Times New Roman"/>
        </w:rPr>
        <w:t xml:space="preserve">ałącznik nr </w:t>
      </w:r>
      <w:r w:rsidR="00373739" w:rsidRPr="002774C8">
        <w:rPr>
          <w:rFonts w:ascii="Times New Roman" w:hAnsi="Times New Roman" w:cs="Times New Roman"/>
        </w:rPr>
        <w:t xml:space="preserve"> </w:t>
      </w:r>
      <w:r w:rsidR="002774C8" w:rsidRPr="002774C8">
        <w:rPr>
          <w:rFonts w:ascii="Times New Roman" w:hAnsi="Times New Roman" w:cs="Times New Roman"/>
        </w:rPr>
        <w:t>8</w:t>
      </w:r>
      <w:r w:rsidR="005577BC" w:rsidRPr="002774C8">
        <w:rPr>
          <w:rFonts w:ascii="Times New Roman" w:hAnsi="Times New Roman" w:cs="Times New Roman"/>
        </w:rPr>
        <w:t xml:space="preserve">  </w:t>
      </w:r>
      <w:r w:rsidRPr="002774C8">
        <w:rPr>
          <w:rFonts w:ascii="Times New Roman" w:hAnsi="Times New Roman" w:cs="Times New Roman"/>
        </w:rPr>
        <w:t>do SIWZ</w:t>
      </w:r>
      <w:r w:rsidR="007C3D3C" w:rsidRPr="002774C8">
        <w:rPr>
          <w:rFonts w:ascii="Times New Roman" w:hAnsi="Times New Roman" w:cs="Times New Roman"/>
        </w:rPr>
        <w:t>.</w:t>
      </w:r>
    </w:p>
    <w:p w:rsidR="007C3D3C" w:rsidRPr="00085216" w:rsidRDefault="007C3D3C" w:rsidP="006B6CAD">
      <w:pPr>
        <w:pStyle w:val="Akapitzlist"/>
        <w:numPr>
          <w:ilvl w:val="0"/>
          <w:numId w:val="46"/>
        </w:numPr>
        <w:spacing w:after="0" w:line="240" w:lineRule="auto"/>
        <w:ind w:left="340"/>
        <w:jc w:val="both"/>
        <w:rPr>
          <w:rFonts w:ascii="Times New Roman" w:hAnsi="Times New Roman" w:cs="Times New Roman"/>
          <w:color w:val="000000" w:themeColor="text1"/>
        </w:rPr>
      </w:pPr>
      <w:r w:rsidRPr="00085216">
        <w:rPr>
          <w:rFonts w:ascii="Times New Roman" w:hAnsi="Times New Roman" w:cs="Times New Roman"/>
          <w:color w:val="000000" w:themeColor="text1"/>
        </w:rPr>
        <w:t xml:space="preserve">Zamawiający </w:t>
      </w:r>
      <w:r w:rsidR="00373739" w:rsidRPr="00085216">
        <w:rPr>
          <w:rFonts w:ascii="Times New Roman" w:hAnsi="Times New Roman" w:cs="Times New Roman"/>
          <w:color w:val="000000" w:themeColor="text1"/>
        </w:rPr>
        <w:t xml:space="preserve">nie </w:t>
      </w:r>
      <w:r w:rsidRPr="00085216">
        <w:rPr>
          <w:rFonts w:ascii="Times New Roman" w:hAnsi="Times New Roman" w:cs="Times New Roman"/>
          <w:color w:val="000000" w:themeColor="text1"/>
        </w:rPr>
        <w:t>dopuszcza możliwości składania ofert częściowych.</w:t>
      </w:r>
    </w:p>
    <w:p w:rsidR="007C3D3C" w:rsidRPr="00814F04" w:rsidRDefault="007C3D3C" w:rsidP="006B6CAD">
      <w:pPr>
        <w:pStyle w:val="Akapitzlist"/>
        <w:numPr>
          <w:ilvl w:val="0"/>
          <w:numId w:val="46"/>
        </w:numPr>
        <w:spacing w:after="0" w:line="240" w:lineRule="auto"/>
        <w:ind w:left="340"/>
        <w:jc w:val="both"/>
        <w:rPr>
          <w:rFonts w:ascii="Times New Roman" w:hAnsi="Times New Roman" w:cs="Times New Roman"/>
          <w:color w:val="000000" w:themeColor="text1"/>
        </w:rPr>
      </w:pPr>
      <w:r w:rsidRPr="00814F04">
        <w:rPr>
          <w:rFonts w:ascii="Times New Roman" w:hAnsi="Times New Roman" w:cs="Times New Roman"/>
          <w:color w:val="000000" w:themeColor="text1"/>
        </w:rPr>
        <w:t>Zamawiający nie dopuszcza możliwości składania ofert wariantowych.</w:t>
      </w:r>
    </w:p>
    <w:p w:rsidR="001F2DF9" w:rsidRPr="00814F04" w:rsidRDefault="007C3D3C" w:rsidP="006B6CAD">
      <w:pPr>
        <w:pStyle w:val="Akapitzlist"/>
        <w:numPr>
          <w:ilvl w:val="0"/>
          <w:numId w:val="46"/>
        </w:numPr>
        <w:autoSpaceDE w:val="0"/>
        <w:autoSpaceDN w:val="0"/>
        <w:adjustRightInd w:val="0"/>
        <w:spacing w:after="0" w:line="240" w:lineRule="auto"/>
        <w:ind w:left="340"/>
        <w:jc w:val="both"/>
        <w:rPr>
          <w:rFonts w:ascii="Times New Roman" w:hAnsi="Times New Roman" w:cs="Times New Roman"/>
          <w:lang w:eastAsia="pl-PL"/>
        </w:rPr>
      </w:pPr>
      <w:r w:rsidRPr="00814F04">
        <w:rPr>
          <w:rFonts w:ascii="Times New Roman" w:hAnsi="Times New Roman" w:cs="Times New Roman"/>
          <w:lang w:eastAsia="pl-PL"/>
        </w:rPr>
        <w:t xml:space="preserve">Zamawiający </w:t>
      </w:r>
      <w:r w:rsidR="00AC21BD" w:rsidRPr="00814F04">
        <w:rPr>
          <w:rFonts w:ascii="Times New Roman" w:hAnsi="Times New Roman" w:cs="Times New Roman"/>
          <w:lang w:eastAsia="pl-PL"/>
        </w:rPr>
        <w:t xml:space="preserve">nie </w:t>
      </w:r>
      <w:r w:rsidRPr="00814F04">
        <w:rPr>
          <w:rFonts w:ascii="Times New Roman" w:hAnsi="Times New Roman" w:cs="Times New Roman"/>
          <w:lang w:eastAsia="pl-PL"/>
        </w:rPr>
        <w:t xml:space="preserve">przewiduje zamówienia, o których mowa w art. 67 ust. 1 pkt </w:t>
      </w:r>
      <w:r w:rsidR="008905E4" w:rsidRPr="00814F04">
        <w:rPr>
          <w:rFonts w:ascii="Times New Roman" w:hAnsi="Times New Roman" w:cs="Times New Roman"/>
          <w:lang w:eastAsia="pl-PL"/>
        </w:rPr>
        <w:t>7</w:t>
      </w:r>
      <w:r w:rsidR="00F754E9">
        <w:rPr>
          <w:rFonts w:ascii="Times New Roman" w:hAnsi="Times New Roman" w:cs="Times New Roman"/>
          <w:lang w:eastAsia="pl-PL"/>
        </w:rPr>
        <w:t xml:space="preserve"> Pzp</w:t>
      </w:r>
      <w:r w:rsidRPr="00814F04">
        <w:rPr>
          <w:rFonts w:ascii="Times New Roman" w:hAnsi="Times New Roman" w:cs="Times New Roman"/>
          <w:lang w:eastAsia="pl-PL"/>
        </w:rPr>
        <w:t>.</w:t>
      </w:r>
    </w:p>
    <w:p w:rsidR="00506875" w:rsidRPr="00814F04" w:rsidRDefault="00506875" w:rsidP="006B6CAD">
      <w:pPr>
        <w:pStyle w:val="Akapitzlist"/>
        <w:numPr>
          <w:ilvl w:val="0"/>
          <w:numId w:val="46"/>
        </w:numPr>
        <w:autoSpaceDE w:val="0"/>
        <w:autoSpaceDN w:val="0"/>
        <w:adjustRightInd w:val="0"/>
        <w:spacing w:after="0" w:line="240" w:lineRule="auto"/>
        <w:ind w:left="340"/>
        <w:jc w:val="both"/>
        <w:rPr>
          <w:rFonts w:ascii="Times New Roman" w:hAnsi="Times New Roman" w:cs="Times New Roman"/>
          <w:lang w:eastAsia="pl-PL"/>
        </w:rPr>
      </w:pPr>
      <w:r w:rsidRPr="00814F04">
        <w:rPr>
          <w:rFonts w:ascii="Times New Roman" w:hAnsi="Times New Roman" w:cs="Times New Roman"/>
          <w:lang w:eastAsia="pl-PL"/>
        </w:rPr>
        <w:t>Zamawiający nie przewiduje zawarcia umowy ramowej.</w:t>
      </w:r>
    </w:p>
    <w:p w:rsidR="000D7A36" w:rsidRPr="00814F04" w:rsidRDefault="000D7A36" w:rsidP="006B6CAD">
      <w:pPr>
        <w:pStyle w:val="Bezodstpw"/>
        <w:numPr>
          <w:ilvl w:val="0"/>
          <w:numId w:val="46"/>
        </w:numPr>
        <w:ind w:left="340"/>
        <w:jc w:val="both"/>
        <w:rPr>
          <w:rFonts w:ascii="Times New Roman" w:hAnsi="Times New Roman" w:cs="Times New Roman"/>
          <w:sz w:val="24"/>
          <w:szCs w:val="24"/>
        </w:rPr>
      </w:pPr>
      <w:r w:rsidRPr="00814F04">
        <w:rPr>
          <w:rFonts w:ascii="Times New Roman" w:hAnsi="Times New Roman" w:cs="Times New Roman"/>
          <w:sz w:val="24"/>
          <w:szCs w:val="24"/>
        </w:rPr>
        <w:t>Oferty nie zawierające pełnego zakresu przedmiotu zamówienia zostaną odrzucone.</w:t>
      </w:r>
    </w:p>
    <w:p w:rsidR="004547FF" w:rsidRPr="004547FF" w:rsidRDefault="0099501B" w:rsidP="004547FF">
      <w:pPr>
        <w:pStyle w:val="Akapitzlist"/>
        <w:numPr>
          <w:ilvl w:val="0"/>
          <w:numId w:val="46"/>
        </w:numPr>
        <w:spacing w:after="0" w:line="240" w:lineRule="auto"/>
        <w:ind w:left="340"/>
        <w:jc w:val="both"/>
        <w:rPr>
          <w:rFonts w:ascii="Times New Roman" w:hAnsi="Times New Roman" w:cs="Times New Roman"/>
          <w:b/>
        </w:rPr>
      </w:pPr>
      <w:r w:rsidRPr="00085216">
        <w:rPr>
          <w:rFonts w:ascii="Times New Roman" w:hAnsi="Times New Roman" w:cs="Times New Roman"/>
          <w:lang w:eastAsia="zh-CN"/>
        </w:rPr>
        <w:t>Zamawiający nie przewiduje przeprowadzenia aukcji elektronicznej.</w:t>
      </w:r>
    </w:p>
    <w:p w:rsidR="004547FF" w:rsidRPr="004547FF" w:rsidRDefault="004547FF" w:rsidP="004547FF">
      <w:pPr>
        <w:pStyle w:val="Akapitzlist"/>
        <w:numPr>
          <w:ilvl w:val="0"/>
          <w:numId w:val="46"/>
        </w:numPr>
        <w:spacing w:after="0" w:line="240" w:lineRule="auto"/>
        <w:ind w:left="340"/>
        <w:jc w:val="both"/>
        <w:rPr>
          <w:rFonts w:ascii="Times New Roman" w:hAnsi="Times New Roman" w:cs="Times New Roman"/>
          <w:b/>
          <w:color w:val="000000" w:themeColor="text1"/>
        </w:rPr>
      </w:pPr>
      <w:r w:rsidRPr="004547FF">
        <w:rPr>
          <w:rFonts w:ascii="Times New Roman" w:hAnsi="Times New Roman" w:cs="Times New Roman"/>
          <w:b/>
          <w:color w:val="000000" w:themeColor="text1"/>
        </w:rPr>
        <w:t>Zamawiający realizuje projekty współfinansowane ze środków Europejskiego Funduszu Społecznego w ramach Programu Operacyjnego Wiedza Edukacja Rozwój 2014 – 2020 pt.:„ Trzecia misja  Uniwersytetu Przyrodniczego w Poznaniu- zajęcia edukacyjne w ramach Uniwersytetu Młodych Przyrodników”,</w:t>
      </w:r>
      <w:r>
        <w:rPr>
          <w:rFonts w:ascii="Times New Roman" w:hAnsi="Times New Roman" w:cs="Times New Roman"/>
          <w:b/>
          <w:color w:val="000000" w:themeColor="text1"/>
        </w:rPr>
        <w:t xml:space="preserve"> oraz</w:t>
      </w:r>
      <w:r w:rsidRPr="004547FF">
        <w:rPr>
          <w:rFonts w:ascii="Times New Roman" w:hAnsi="Times New Roman" w:cs="Times New Roman"/>
          <w:b/>
          <w:color w:val="000000" w:themeColor="text1"/>
        </w:rPr>
        <w:t xml:space="preserve"> „Zintegrowany Program Uniwersytetu Przyrodniczego na rzecz Innowacyjnej Wielkopolski</w:t>
      </w:r>
      <w:r w:rsidR="00590A77">
        <w:rPr>
          <w:rFonts w:ascii="Times New Roman" w:hAnsi="Times New Roman" w:cs="Times New Roman"/>
          <w:b/>
          <w:color w:val="000000" w:themeColor="text1"/>
        </w:rPr>
        <w:t>.</w:t>
      </w:r>
      <w:r w:rsidRPr="004547FF">
        <w:rPr>
          <w:rFonts w:ascii="Times New Roman" w:hAnsi="Times New Roman" w:cs="Times New Roman"/>
          <w:b/>
          <w:color w:val="000000" w:themeColor="text1"/>
        </w:rPr>
        <w:t xml:space="preserve">” </w:t>
      </w:r>
    </w:p>
    <w:p w:rsidR="004547FF" w:rsidRPr="004547FF" w:rsidRDefault="004547FF" w:rsidP="004547FF">
      <w:pPr>
        <w:spacing w:after="0" w:line="240" w:lineRule="auto"/>
        <w:ind w:left="360"/>
        <w:jc w:val="both"/>
        <w:rPr>
          <w:rFonts w:ascii="Times New Roman" w:hAnsi="Times New Roman" w:cs="Times New Roman"/>
          <w:b/>
        </w:rPr>
      </w:pPr>
    </w:p>
    <w:p w:rsidR="007C3D3C" w:rsidRPr="00814F04" w:rsidRDefault="007C3D3C" w:rsidP="003B44F6">
      <w:pPr>
        <w:autoSpaceDE w:val="0"/>
        <w:autoSpaceDN w:val="0"/>
        <w:adjustRightInd w:val="0"/>
        <w:spacing w:after="0" w:line="240" w:lineRule="auto"/>
        <w:ind w:left="340" w:hanging="426"/>
        <w:jc w:val="both"/>
        <w:rPr>
          <w:rFonts w:ascii="Times New Roman" w:hAnsi="Times New Roman" w:cs="Times New Roman"/>
          <w:lang w:eastAsia="pl-PL"/>
        </w:rPr>
      </w:pPr>
    </w:p>
    <w:p w:rsidR="001F2DF9" w:rsidRPr="00814F04" w:rsidRDefault="001F2DF9" w:rsidP="001F2DF9">
      <w:pPr>
        <w:pStyle w:val="Nagwek1"/>
        <w:pBdr>
          <w:top w:val="single" w:sz="4" w:space="1" w:color="auto"/>
          <w:left w:val="single" w:sz="4" w:space="4" w:color="auto"/>
          <w:bottom w:val="single" w:sz="4" w:space="1" w:color="auto"/>
          <w:right w:val="single" w:sz="4" w:space="4" w:color="auto"/>
        </w:pBdr>
        <w:shd w:val="pct20" w:color="auto" w:fill="auto"/>
        <w:rPr>
          <w:rFonts w:ascii="Times New Roman" w:eastAsia="Verdana,Bold" w:hAnsi="Times New Roman" w:cs="Times New Roman"/>
          <w:sz w:val="24"/>
          <w:szCs w:val="24"/>
        </w:rPr>
      </w:pPr>
      <w:r w:rsidRPr="00814F04">
        <w:rPr>
          <w:rFonts w:ascii="Times New Roman" w:eastAsia="Verdana,Bold" w:hAnsi="Times New Roman" w:cs="Times New Roman"/>
          <w:sz w:val="24"/>
          <w:szCs w:val="24"/>
        </w:rPr>
        <w:t>Rozdział IV</w:t>
      </w:r>
    </w:p>
    <w:p w:rsidR="001F2DF9" w:rsidRPr="00814F04" w:rsidRDefault="001F2DF9" w:rsidP="001F2DF9">
      <w:pPr>
        <w:pStyle w:val="Nagwek2"/>
        <w:pBdr>
          <w:top w:val="single" w:sz="4" w:space="1" w:color="auto"/>
          <w:left w:val="single" w:sz="4" w:space="4" w:color="auto"/>
          <w:bottom w:val="single" w:sz="4" w:space="1" w:color="auto"/>
          <w:right w:val="single" w:sz="4" w:space="4" w:color="auto"/>
        </w:pBdr>
        <w:shd w:val="pct20" w:color="auto" w:fill="auto"/>
        <w:rPr>
          <w:rFonts w:ascii="Times New Roman" w:hAnsi="Times New Roman" w:cs="Times New Roman"/>
          <w:sz w:val="24"/>
          <w:szCs w:val="24"/>
        </w:rPr>
      </w:pPr>
      <w:r w:rsidRPr="00814F04">
        <w:rPr>
          <w:rFonts w:ascii="Times New Roman" w:eastAsia="Verdana,Bold" w:hAnsi="Times New Roman" w:cs="Times New Roman"/>
          <w:sz w:val="24"/>
          <w:szCs w:val="24"/>
        </w:rPr>
        <w:t>Termin wykonania zamówienia</w:t>
      </w:r>
      <w:r w:rsidR="00E7404A">
        <w:rPr>
          <w:rFonts w:ascii="Times New Roman" w:eastAsia="Verdana,Bold" w:hAnsi="Times New Roman" w:cs="Times New Roman"/>
          <w:sz w:val="24"/>
          <w:szCs w:val="24"/>
        </w:rPr>
        <w:t xml:space="preserve"> i termin płatności </w:t>
      </w:r>
      <w:r w:rsidRPr="00814F04">
        <w:rPr>
          <w:rFonts w:ascii="Times New Roman" w:eastAsia="Verdana,Bold" w:hAnsi="Times New Roman" w:cs="Times New Roman"/>
          <w:sz w:val="24"/>
          <w:szCs w:val="24"/>
        </w:rPr>
        <w:t xml:space="preserve"> </w:t>
      </w:r>
    </w:p>
    <w:p w:rsidR="00BE46D8" w:rsidRPr="00F754E9" w:rsidRDefault="00BE46D8" w:rsidP="006B6CAD">
      <w:pPr>
        <w:pStyle w:val="Akapitzlist"/>
        <w:numPr>
          <w:ilvl w:val="0"/>
          <w:numId w:val="48"/>
        </w:numPr>
        <w:tabs>
          <w:tab w:val="center" w:pos="142"/>
        </w:tabs>
        <w:spacing w:after="0" w:line="240" w:lineRule="auto"/>
        <w:ind w:left="360"/>
        <w:contextualSpacing/>
        <w:jc w:val="both"/>
        <w:rPr>
          <w:rFonts w:ascii="Times New Roman" w:hAnsi="Times New Roman"/>
          <w:b/>
          <w:bCs/>
          <w:color w:val="FF0000"/>
        </w:rPr>
      </w:pPr>
      <w:r>
        <w:rPr>
          <w:rFonts w:ascii="Times New Roman" w:hAnsi="Times New Roman"/>
          <w:bCs/>
        </w:rPr>
        <w:t xml:space="preserve">Wymagany termin wykonania zamówienia: </w:t>
      </w:r>
      <w:r w:rsidR="004B725F">
        <w:rPr>
          <w:rFonts w:ascii="Times New Roman" w:hAnsi="Times New Roman"/>
          <w:b/>
          <w:bCs/>
        </w:rPr>
        <w:t>33</w:t>
      </w:r>
      <w:r w:rsidR="00CB29F1">
        <w:rPr>
          <w:rFonts w:ascii="Times New Roman" w:hAnsi="Times New Roman"/>
          <w:b/>
          <w:bCs/>
        </w:rPr>
        <w:t xml:space="preserve"> miesiące</w:t>
      </w:r>
      <w:r w:rsidR="008E1DE1">
        <w:rPr>
          <w:rFonts w:ascii="Times New Roman" w:hAnsi="Times New Roman"/>
          <w:b/>
          <w:bCs/>
        </w:rPr>
        <w:t xml:space="preserve"> </w:t>
      </w:r>
      <w:r w:rsidRPr="00BE46D8">
        <w:rPr>
          <w:rFonts w:ascii="Times New Roman" w:hAnsi="Times New Roman"/>
          <w:b/>
          <w:bCs/>
        </w:rPr>
        <w:t>od daty zawarcia umowy</w:t>
      </w:r>
      <w:r w:rsidR="008E1DE1">
        <w:rPr>
          <w:rFonts w:ascii="Times New Roman" w:hAnsi="Times New Roman"/>
          <w:b/>
          <w:bCs/>
        </w:rPr>
        <w:t>.</w:t>
      </w:r>
      <w:r w:rsidRPr="00BE46D8">
        <w:rPr>
          <w:rFonts w:ascii="Times New Roman" w:hAnsi="Times New Roman"/>
          <w:b/>
          <w:bCs/>
        </w:rPr>
        <w:t xml:space="preserve"> </w:t>
      </w:r>
    </w:p>
    <w:p w:rsidR="00E7404A" w:rsidRDefault="00E7404A" w:rsidP="006B6CAD">
      <w:pPr>
        <w:numPr>
          <w:ilvl w:val="0"/>
          <w:numId w:val="48"/>
        </w:numPr>
        <w:spacing w:after="0" w:line="240" w:lineRule="auto"/>
        <w:ind w:left="360"/>
        <w:jc w:val="both"/>
        <w:rPr>
          <w:rFonts w:ascii="Times New Roman" w:hAnsi="Times New Roman" w:cs="Times New Roman"/>
          <w:lang w:eastAsia="pl-PL"/>
        </w:rPr>
      </w:pPr>
      <w:r w:rsidRPr="00DF5E3A">
        <w:rPr>
          <w:rFonts w:ascii="Times New Roman" w:hAnsi="Times New Roman" w:cs="Times New Roman"/>
          <w:lang w:eastAsia="pl-PL"/>
        </w:rPr>
        <w:t>Termin płatności wynosi do 30 dni, licząc od dnia prawidłowo wystawionej faktury i dostarczenia jej do Zamawiającego.</w:t>
      </w:r>
    </w:p>
    <w:p w:rsidR="000C2CA9" w:rsidRPr="000C2CA9" w:rsidRDefault="000C2CA9" w:rsidP="000C2CA9">
      <w:pPr>
        <w:tabs>
          <w:tab w:val="center" w:pos="142"/>
        </w:tabs>
        <w:spacing w:after="0" w:line="240" w:lineRule="auto"/>
        <w:contextualSpacing/>
        <w:jc w:val="both"/>
        <w:rPr>
          <w:rFonts w:ascii="Times New Roman" w:hAnsi="Times New Roman"/>
          <w:bCs/>
        </w:rPr>
      </w:pPr>
    </w:p>
    <w:p w:rsidR="009453C2" w:rsidRPr="00814F04" w:rsidRDefault="009453C2" w:rsidP="009453C2">
      <w:pPr>
        <w:pStyle w:val="Nagwek1"/>
        <w:pBdr>
          <w:top w:val="single" w:sz="4" w:space="1" w:color="auto"/>
          <w:left w:val="single" w:sz="4" w:space="4" w:color="auto"/>
          <w:bottom w:val="single" w:sz="4" w:space="1" w:color="auto"/>
          <w:right w:val="single" w:sz="4" w:space="4" w:color="auto"/>
        </w:pBdr>
        <w:shd w:val="pct20" w:color="auto" w:fill="auto"/>
        <w:rPr>
          <w:rFonts w:ascii="Times New Roman" w:eastAsia="Verdana,Bold" w:hAnsi="Times New Roman" w:cs="Times New Roman"/>
          <w:sz w:val="24"/>
          <w:szCs w:val="24"/>
        </w:rPr>
      </w:pPr>
      <w:r w:rsidRPr="00814F04">
        <w:rPr>
          <w:rFonts w:ascii="Times New Roman" w:eastAsia="Verdana,Bold" w:hAnsi="Times New Roman" w:cs="Times New Roman"/>
          <w:sz w:val="24"/>
          <w:szCs w:val="24"/>
        </w:rPr>
        <w:t>Rozdział V</w:t>
      </w:r>
    </w:p>
    <w:p w:rsidR="009453C2" w:rsidRPr="00814F04" w:rsidRDefault="009453C2" w:rsidP="009453C2">
      <w:pPr>
        <w:pStyle w:val="Nagwek2"/>
        <w:pBdr>
          <w:top w:val="single" w:sz="4" w:space="1" w:color="auto"/>
          <w:left w:val="single" w:sz="4" w:space="4" w:color="auto"/>
          <w:bottom w:val="single" w:sz="4" w:space="1" w:color="auto"/>
          <w:right w:val="single" w:sz="4" w:space="4" w:color="auto"/>
        </w:pBdr>
        <w:shd w:val="pct20" w:color="auto" w:fill="auto"/>
        <w:rPr>
          <w:rFonts w:ascii="Times New Roman" w:eastAsia="Verdana,Bold" w:hAnsi="Times New Roman" w:cs="Times New Roman"/>
          <w:sz w:val="24"/>
          <w:szCs w:val="24"/>
        </w:rPr>
      </w:pPr>
      <w:r w:rsidRPr="00814F04">
        <w:rPr>
          <w:rFonts w:ascii="Times New Roman" w:eastAsia="Verdana,Bold" w:hAnsi="Times New Roman" w:cs="Times New Roman"/>
          <w:sz w:val="24"/>
          <w:szCs w:val="24"/>
        </w:rPr>
        <w:t>Warunki udziału w postępowaniu</w:t>
      </w:r>
    </w:p>
    <w:p w:rsidR="009453C2" w:rsidRPr="00814F04" w:rsidRDefault="009453C2" w:rsidP="00F24800">
      <w:pPr>
        <w:pStyle w:val="Akapitzlist"/>
        <w:numPr>
          <w:ilvl w:val="0"/>
          <w:numId w:val="5"/>
        </w:numPr>
        <w:autoSpaceDE w:val="0"/>
        <w:autoSpaceDN w:val="0"/>
        <w:adjustRightInd w:val="0"/>
        <w:spacing w:after="0" w:line="240" w:lineRule="auto"/>
        <w:ind w:left="426" w:hanging="426"/>
        <w:jc w:val="both"/>
        <w:rPr>
          <w:rFonts w:ascii="Times New Roman" w:hAnsi="Times New Roman" w:cs="Times New Roman"/>
        </w:rPr>
      </w:pPr>
      <w:r w:rsidRPr="00814F04">
        <w:rPr>
          <w:rFonts w:ascii="Times New Roman" w:hAnsi="Times New Roman" w:cs="Times New Roman"/>
          <w:color w:val="000000" w:themeColor="text1"/>
        </w:rPr>
        <w:t>O udzielenie zamówienia mogą ubiegać się wykonawcy</w:t>
      </w:r>
      <w:r w:rsidRPr="00814F04">
        <w:rPr>
          <w:rFonts w:ascii="Times New Roman" w:hAnsi="Times New Roman" w:cs="Times New Roman"/>
        </w:rPr>
        <w:t>, którzy:</w:t>
      </w:r>
    </w:p>
    <w:p w:rsidR="009453C2" w:rsidRPr="00814F04" w:rsidRDefault="002D674B" w:rsidP="00F24800">
      <w:pPr>
        <w:pStyle w:val="Nagwek2"/>
        <w:keepNext w:val="0"/>
        <w:numPr>
          <w:ilvl w:val="0"/>
          <w:numId w:val="15"/>
        </w:numPr>
        <w:suppressAutoHyphens w:val="0"/>
        <w:autoSpaceDE w:val="0"/>
        <w:autoSpaceDN w:val="0"/>
        <w:adjustRightInd w:val="0"/>
        <w:ind w:left="700"/>
        <w:jc w:val="both"/>
        <w:rPr>
          <w:rFonts w:ascii="Times New Roman" w:hAnsi="Times New Roman" w:cs="Times New Roman"/>
          <w:color w:val="000000" w:themeColor="text1"/>
          <w:sz w:val="24"/>
          <w:szCs w:val="24"/>
        </w:rPr>
      </w:pPr>
      <w:r w:rsidRPr="00814F04">
        <w:rPr>
          <w:rFonts w:ascii="Times New Roman" w:hAnsi="Times New Roman" w:cs="Times New Roman"/>
          <w:b w:val="0"/>
          <w:sz w:val="24"/>
          <w:szCs w:val="24"/>
        </w:rPr>
        <w:lastRenderedPageBreak/>
        <w:t xml:space="preserve">nie podlegają wykluczeniu na podstawie art. 24 ust. 1 pkt. 12- 23 ustawy Pzp </w:t>
      </w:r>
      <w:r w:rsidR="000E61E6" w:rsidRPr="009F5C2D">
        <w:rPr>
          <w:rFonts w:ascii="Times New Roman" w:hAnsi="Times New Roman" w:cs="Times New Roman"/>
          <w:b w:val="0"/>
          <w:sz w:val="24"/>
          <w:szCs w:val="24"/>
        </w:rPr>
        <w:t>oraz na podstawie</w:t>
      </w:r>
      <w:r w:rsidRPr="00814F04">
        <w:rPr>
          <w:rFonts w:ascii="Times New Roman" w:hAnsi="Times New Roman" w:cs="Times New Roman"/>
          <w:b w:val="0"/>
          <w:sz w:val="24"/>
          <w:szCs w:val="24"/>
        </w:rPr>
        <w:t xml:space="preserve"> art. 24 ust. </w:t>
      </w:r>
      <w:r w:rsidR="008A1FA6" w:rsidRPr="00814F04">
        <w:rPr>
          <w:rFonts w:ascii="Times New Roman" w:hAnsi="Times New Roman" w:cs="Times New Roman"/>
          <w:b w:val="0"/>
          <w:sz w:val="24"/>
          <w:szCs w:val="24"/>
        </w:rPr>
        <w:t>5</w:t>
      </w:r>
      <w:r w:rsidR="0000486A">
        <w:rPr>
          <w:rFonts w:ascii="Times New Roman" w:hAnsi="Times New Roman" w:cs="Times New Roman"/>
          <w:b w:val="0"/>
          <w:sz w:val="24"/>
          <w:szCs w:val="24"/>
        </w:rPr>
        <w:t xml:space="preserve"> pkt 1 </w:t>
      </w:r>
      <w:r w:rsidR="000E61E6">
        <w:rPr>
          <w:rFonts w:ascii="Times New Roman" w:hAnsi="Times New Roman" w:cs="Times New Roman"/>
          <w:b w:val="0"/>
          <w:sz w:val="24"/>
          <w:szCs w:val="24"/>
        </w:rPr>
        <w:t xml:space="preserve"> ustawy Pzp</w:t>
      </w:r>
    </w:p>
    <w:p w:rsidR="009453C2" w:rsidRPr="007A5E95" w:rsidRDefault="009453C2" w:rsidP="00F24800">
      <w:pPr>
        <w:pStyle w:val="Akapitzlist"/>
        <w:numPr>
          <w:ilvl w:val="0"/>
          <w:numId w:val="15"/>
        </w:numPr>
        <w:autoSpaceDE w:val="0"/>
        <w:autoSpaceDN w:val="0"/>
        <w:adjustRightInd w:val="0"/>
        <w:spacing w:after="0" w:line="240" w:lineRule="auto"/>
        <w:jc w:val="both"/>
        <w:rPr>
          <w:rFonts w:ascii="Times New Roman" w:hAnsi="Times New Roman" w:cs="Times New Roman"/>
          <w:color w:val="FF0000"/>
        </w:rPr>
      </w:pPr>
      <w:r w:rsidRPr="00814F04">
        <w:rPr>
          <w:rFonts w:ascii="Times New Roman" w:hAnsi="Times New Roman" w:cs="Times New Roman"/>
        </w:rPr>
        <w:t>spełniają warunki udziału w postępowaniu dotyczące</w:t>
      </w:r>
      <w:r w:rsidR="00312FE2">
        <w:rPr>
          <w:rFonts w:ascii="Times New Roman" w:hAnsi="Times New Roman" w:cs="Times New Roman"/>
        </w:rPr>
        <w:t>;</w:t>
      </w:r>
    </w:p>
    <w:p w:rsidR="00FA254D" w:rsidRDefault="009453C2" w:rsidP="006B6CAD">
      <w:pPr>
        <w:pStyle w:val="Akapitzlist"/>
        <w:numPr>
          <w:ilvl w:val="0"/>
          <w:numId w:val="26"/>
        </w:numPr>
        <w:autoSpaceDE w:val="0"/>
        <w:autoSpaceDN w:val="0"/>
        <w:adjustRightInd w:val="0"/>
        <w:spacing w:after="0" w:line="240" w:lineRule="auto"/>
        <w:ind w:left="1097"/>
        <w:jc w:val="both"/>
        <w:rPr>
          <w:rFonts w:ascii="Times New Roman" w:hAnsi="Times New Roman" w:cs="Times New Roman"/>
        </w:rPr>
      </w:pPr>
      <w:r w:rsidRPr="00814F04">
        <w:rPr>
          <w:rFonts w:ascii="Times New Roman" w:hAnsi="Times New Roman" w:cs="Times New Roman"/>
        </w:rPr>
        <w:t>kompetencji lub uprawnień do prowadzenia określonej działalności zawodowej, o ile wynika to z odrębnych przepisów</w:t>
      </w:r>
      <w:r w:rsidR="00FA254D" w:rsidRPr="00814F04">
        <w:rPr>
          <w:rFonts w:ascii="Times New Roman" w:hAnsi="Times New Roman" w:cs="Times New Roman"/>
        </w:rPr>
        <w:t>.</w:t>
      </w:r>
      <w:r w:rsidRPr="00814F04">
        <w:rPr>
          <w:rFonts w:ascii="Times New Roman" w:hAnsi="Times New Roman" w:cs="Times New Roman"/>
        </w:rPr>
        <w:t xml:space="preserve"> </w:t>
      </w:r>
      <w:r w:rsidR="00FA254D" w:rsidRPr="00814F04">
        <w:rPr>
          <w:rFonts w:ascii="Times New Roman" w:hAnsi="Times New Roman" w:cs="Times New Roman"/>
        </w:rPr>
        <w:t>Działalność prowadzona na potrzeby wykonania przedmiotu zamówienia nie wymaga posiadania specjalnych uprawnień.</w:t>
      </w:r>
    </w:p>
    <w:p w:rsidR="00A67DF4" w:rsidRPr="00AE110E" w:rsidRDefault="009453C2" w:rsidP="00A67DF4">
      <w:pPr>
        <w:pStyle w:val="Akapitzlist"/>
        <w:numPr>
          <w:ilvl w:val="0"/>
          <w:numId w:val="26"/>
        </w:numPr>
        <w:suppressAutoHyphens/>
        <w:overflowPunct w:val="0"/>
        <w:autoSpaceDE w:val="0"/>
        <w:autoSpaceDN w:val="0"/>
        <w:adjustRightInd w:val="0"/>
        <w:spacing w:after="0" w:line="240" w:lineRule="auto"/>
        <w:ind w:left="1134"/>
        <w:contextualSpacing/>
        <w:jc w:val="both"/>
        <w:outlineLvl w:val="1"/>
        <w:rPr>
          <w:rFonts w:ascii="Times New Roman" w:eastAsia="Times New Roman" w:hAnsi="Times New Roman" w:cs="Times New Roman"/>
          <w:bCs/>
          <w:sz w:val="23"/>
          <w:szCs w:val="23"/>
          <w:lang w:eastAsia="zh-CN"/>
        </w:rPr>
      </w:pPr>
      <w:r w:rsidRPr="00AE110E">
        <w:rPr>
          <w:rFonts w:ascii="Times New Roman" w:hAnsi="Times New Roman" w:cs="Times New Roman"/>
        </w:rPr>
        <w:t>sytuacji ekonomicznej lub finansowej</w:t>
      </w:r>
      <w:r w:rsidR="00A67DF4" w:rsidRPr="00AE110E">
        <w:rPr>
          <w:rFonts w:ascii="Times New Roman" w:hAnsi="Times New Roman" w:cs="Times New Roman"/>
        </w:rPr>
        <w:t xml:space="preserve">: </w:t>
      </w:r>
      <w:r w:rsidR="00A67DF4" w:rsidRPr="00AE110E">
        <w:rPr>
          <w:rFonts w:ascii="Times New Roman" w:hAnsi="Times New Roman" w:cs="Times New Roman"/>
          <w:sz w:val="23"/>
          <w:szCs w:val="23"/>
        </w:rPr>
        <w:t>warunek zostanie spełniony, jeżeli Wykonawca wykaże, że:</w:t>
      </w:r>
      <w:r w:rsidR="00191627" w:rsidRPr="00AE110E">
        <w:rPr>
          <w:rFonts w:ascii="Times New Roman" w:hAnsi="Times New Roman" w:cs="Times New Roman"/>
          <w:sz w:val="23"/>
          <w:szCs w:val="23"/>
        </w:rPr>
        <w:t xml:space="preserve"> </w:t>
      </w:r>
      <w:r w:rsidR="00191627" w:rsidRPr="00AE110E">
        <w:rPr>
          <w:rFonts w:ascii="Times New Roman" w:eastAsia="Times New Roman" w:hAnsi="Times New Roman" w:cs="Times New Roman"/>
          <w:bCs/>
          <w:sz w:val="23"/>
          <w:szCs w:val="23"/>
          <w:lang w:eastAsia="zh-CN"/>
        </w:rPr>
        <w:t>j</w:t>
      </w:r>
      <w:r w:rsidR="00A67DF4" w:rsidRPr="00AE110E">
        <w:rPr>
          <w:rFonts w:ascii="Times New Roman" w:eastAsia="Times New Roman" w:hAnsi="Times New Roman" w:cs="Times New Roman"/>
          <w:bCs/>
          <w:sz w:val="23"/>
          <w:szCs w:val="23"/>
          <w:lang w:eastAsia="zh-CN"/>
        </w:rPr>
        <w:t xml:space="preserve">est ubezpieczony od odpowiedzialności cywilnej, w zakresie prowadzonej działalności </w:t>
      </w:r>
      <w:r w:rsidR="00191627" w:rsidRPr="00AE110E">
        <w:rPr>
          <w:rFonts w:ascii="Times New Roman" w:eastAsia="Times New Roman" w:hAnsi="Times New Roman" w:cs="Times New Roman"/>
          <w:bCs/>
          <w:sz w:val="23"/>
          <w:szCs w:val="23"/>
          <w:lang w:eastAsia="zh-CN"/>
        </w:rPr>
        <w:t xml:space="preserve">gospodarczej </w:t>
      </w:r>
      <w:r w:rsidR="00A67DF4" w:rsidRPr="00AE110E">
        <w:rPr>
          <w:rFonts w:ascii="Times New Roman" w:eastAsia="Times New Roman" w:hAnsi="Times New Roman" w:cs="Times New Roman"/>
          <w:bCs/>
          <w:sz w:val="23"/>
          <w:szCs w:val="23"/>
          <w:lang w:eastAsia="zh-CN"/>
        </w:rPr>
        <w:t xml:space="preserve">na sumę gwarancyjną nie mniejszą niż </w:t>
      </w:r>
      <w:r w:rsidR="000E61E6">
        <w:rPr>
          <w:rFonts w:ascii="Times New Roman" w:eastAsia="Times New Roman" w:hAnsi="Times New Roman" w:cs="Times New Roman"/>
          <w:b/>
          <w:bCs/>
          <w:sz w:val="23"/>
          <w:szCs w:val="23"/>
          <w:lang w:eastAsia="zh-CN"/>
        </w:rPr>
        <w:t>300.000,</w:t>
      </w:r>
      <w:r w:rsidR="00A67DF4" w:rsidRPr="00AE110E">
        <w:rPr>
          <w:rFonts w:ascii="Times New Roman" w:eastAsia="Times New Roman" w:hAnsi="Times New Roman" w:cs="Times New Roman"/>
          <w:b/>
          <w:bCs/>
          <w:sz w:val="23"/>
          <w:szCs w:val="23"/>
          <w:lang w:eastAsia="zh-CN"/>
        </w:rPr>
        <w:t>00</w:t>
      </w:r>
      <w:r w:rsidR="00A67DF4" w:rsidRPr="00AE110E">
        <w:rPr>
          <w:rFonts w:ascii="Times New Roman" w:eastAsia="Times New Roman" w:hAnsi="Times New Roman" w:cs="Times New Roman"/>
          <w:bCs/>
          <w:sz w:val="23"/>
          <w:szCs w:val="23"/>
          <w:lang w:eastAsia="zh-CN"/>
        </w:rPr>
        <w:t xml:space="preserve"> </w:t>
      </w:r>
      <w:r w:rsidR="00A67DF4" w:rsidRPr="00AE110E">
        <w:rPr>
          <w:rFonts w:ascii="Times New Roman" w:eastAsia="Times New Roman" w:hAnsi="Times New Roman" w:cs="Times New Roman"/>
          <w:b/>
          <w:bCs/>
          <w:sz w:val="23"/>
          <w:szCs w:val="23"/>
          <w:lang w:eastAsia="zh-CN"/>
        </w:rPr>
        <w:t>PLN</w:t>
      </w:r>
      <w:r w:rsidR="002F6F2E">
        <w:rPr>
          <w:rFonts w:ascii="Times New Roman" w:eastAsia="Times New Roman" w:hAnsi="Times New Roman" w:cs="Times New Roman"/>
          <w:bCs/>
          <w:sz w:val="23"/>
          <w:szCs w:val="23"/>
          <w:lang w:eastAsia="zh-CN"/>
        </w:rPr>
        <w:t xml:space="preserve"> (</w:t>
      </w:r>
      <w:r w:rsidR="00A67DF4" w:rsidRPr="00AE110E">
        <w:rPr>
          <w:rFonts w:ascii="Times New Roman" w:eastAsia="Times New Roman" w:hAnsi="Times New Roman" w:cs="Times New Roman"/>
          <w:bCs/>
          <w:sz w:val="23"/>
          <w:szCs w:val="23"/>
          <w:lang w:eastAsia="zh-CN"/>
        </w:rPr>
        <w:t>sło</w:t>
      </w:r>
      <w:r w:rsidR="002D2259">
        <w:rPr>
          <w:rFonts w:ascii="Times New Roman" w:eastAsia="Times New Roman" w:hAnsi="Times New Roman" w:cs="Times New Roman"/>
          <w:bCs/>
          <w:sz w:val="23"/>
          <w:szCs w:val="23"/>
          <w:lang w:eastAsia="zh-CN"/>
        </w:rPr>
        <w:t>wnie:</w:t>
      </w:r>
      <w:r w:rsidR="00AE110E">
        <w:rPr>
          <w:rFonts w:ascii="Times New Roman" w:eastAsia="Times New Roman" w:hAnsi="Times New Roman" w:cs="Times New Roman"/>
          <w:bCs/>
          <w:sz w:val="23"/>
          <w:szCs w:val="23"/>
          <w:lang w:eastAsia="zh-CN"/>
        </w:rPr>
        <w:t xml:space="preserve"> trzysta tysięcy złotych) związanej z przedmiotem zamówienia.</w:t>
      </w:r>
      <w:r w:rsidR="0022193A">
        <w:rPr>
          <w:rFonts w:ascii="Times New Roman" w:eastAsia="Times New Roman" w:hAnsi="Times New Roman" w:cs="Times New Roman"/>
          <w:bCs/>
          <w:sz w:val="23"/>
          <w:szCs w:val="23"/>
          <w:lang w:eastAsia="zh-CN"/>
        </w:rPr>
        <w:t xml:space="preserve"> </w:t>
      </w:r>
      <w:r w:rsidR="00A67DF4" w:rsidRPr="00AE110E">
        <w:rPr>
          <w:rFonts w:ascii="Times New Roman" w:eastAsia="Times New Roman" w:hAnsi="Times New Roman" w:cs="Times New Roman"/>
          <w:bCs/>
          <w:sz w:val="23"/>
          <w:szCs w:val="23"/>
          <w:lang w:eastAsia="zh-CN"/>
        </w:rPr>
        <w:t>W przypadku Wykonawców wspólnie ubiegających się o udzielenie zamówienia ww. warunki udziału w postępowaniu musi spełniać co najmniej jeden z Wykonawców.</w:t>
      </w:r>
    </w:p>
    <w:p w:rsidR="00FA254D" w:rsidRPr="003948A8" w:rsidRDefault="009453C2" w:rsidP="006B6CAD">
      <w:pPr>
        <w:pStyle w:val="Akapitzlist"/>
        <w:numPr>
          <w:ilvl w:val="0"/>
          <w:numId w:val="26"/>
        </w:numPr>
        <w:autoSpaceDE w:val="0"/>
        <w:autoSpaceDN w:val="0"/>
        <w:adjustRightInd w:val="0"/>
        <w:spacing w:after="0" w:line="240" w:lineRule="auto"/>
        <w:ind w:left="1097"/>
        <w:jc w:val="both"/>
        <w:rPr>
          <w:rFonts w:ascii="Times New Roman" w:hAnsi="Times New Roman" w:cs="Times New Roman"/>
          <w:color w:val="000000" w:themeColor="text1"/>
        </w:rPr>
      </w:pPr>
      <w:r w:rsidRPr="003948A8">
        <w:rPr>
          <w:rFonts w:ascii="Times New Roman" w:hAnsi="Times New Roman" w:cs="Times New Roman"/>
          <w:color w:val="000000" w:themeColor="text1"/>
        </w:rPr>
        <w:t>zdolności technicznej lub zawodowej</w:t>
      </w:r>
      <w:r w:rsidR="007A5E95" w:rsidRPr="003948A8">
        <w:rPr>
          <w:rFonts w:ascii="Times New Roman" w:hAnsi="Times New Roman" w:cs="Times New Roman"/>
          <w:color w:val="000000" w:themeColor="text1"/>
        </w:rPr>
        <w:t xml:space="preserve">: tj. </w:t>
      </w:r>
      <w:r w:rsidR="00634F48" w:rsidRPr="003948A8">
        <w:rPr>
          <w:rFonts w:ascii="Times New Roman" w:hAnsi="Times New Roman" w:cs="Times New Roman"/>
          <w:color w:val="000000" w:themeColor="text1"/>
        </w:rPr>
        <w:t xml:space="preserve">wykażą prawidłowe wykonanie, co najmniej </w:t>
      </w:r>
      <w:r w:rsidR="00634F48" w:rsidRPr="002C6F1B">
        <w:rPr>
          <w:rFonts w:ascii="Times New Roman" w:hAnsi="Times New Roman" w:cs="Times New Roman"/>
          <w:b/>
          <w:color w:val="000000" w:themeColor="text1"/>
        </w:rPr>
        <w:t>jednej dostawy</w:t>
      </w:r>
      <w:r w:rsidR="00634F48" w:rsidRPr="003948A8">
        <w:rPr>
          <w:rFonts w:ascii="Times New Roman" w:hAnsi="Times New Roman" w:cs="Times New Roman"/>
          <w:color w:val="000000" w:themeColor="text1"/>
        </w:rPr>
        <w:t xml:space="preserve"> papieru kserograficznego w okresie ostatnich 3 lat przed upływem terminu składania ofert, a jeżeli okres prowadzenia działalności jest krótszy, w tym okresie o wartości brutto równej lub przekraczającej </w:t>
      </w:r>
      <w:r w:rsidR="00937EF2" w:rsidRPr="00937EF2">
        <w:rPr>
          <w:rFonts w:ascii="Times New Roman" w:hAnsi="Times New Roman" w:cs="Times New Roman"/>
          <w:b/>
          <w:color w:val="000000" w:themeColor="text1"/>
        </w:rPr>
        <w:t>200</w:t>
      </w:r>
      <w:r w:rsidR="00634F48" w:rsidRPr="00937EF2">
        <w:rPr>
          <w:rFonts w:ascii="Times New Roman" w:hAnsi="Times New Roman" w:cs="Times New Roman"/>
          <w:b/>
          <w:color w:val="000000" w:themeColor="text1"/>
        </w:rPr>
        <w:t>.000,00</w:t>
      </w:r>
      <w:r w:rsidR="00634F48" w:rsidRPr="00937EF2">
        <w:rPr>
          <w:rFonts w:ascii="Times New Roman" w:hAnsi="Times New Roman" w:cs="Times New Roman"/>
          <w:color w:val="000000" w:themeColor="text1"/>
        </w:rPr>
        <w:t xml:space="preserve">  </w:t>
      </w:r>
      <w:r w:rsidR="00634F48" w:rsidRPr="00937EF2">
        <w:rPr>
          <w:rFonts w:ascii="Times New Roman" w:hAnsi="Times New Roman" w:cs="Times New Roman"/>
          <w:b/>
          <w:color w:val="000000" w:themeColor="text1"/>
        </w:rPr>
        <w:t>PLN</w:t>
      </w:r>
      <w:r w:rsidR="00937EF2" w:rsidRPr="00937EF2">
        <w:rPr>
          <w:rFonts w:ascii="Times New Roman" w:hAnsi="Times New Roman" w:cs="Times New Roman"/>
          <w:color w:val="000000" w:themeColor="text1"/>
        </w:rPr>
        <w:t xml:space="preserve">, słownie: dwieście </w:t>
      </w:r>
      <w:r w:rsidR="00634F48" w:rsidRPr="00937EF2">
        <w:rPr>
          <w:rFonts w:ascii="Times New Roman" w:hAnsi="Times New Roman" w:cs="Times New Roman"/>
          <w:color w:val="000000" w:themeColor="text1"/>
        </w:rPr>
        <w:t>tysięcy złotych 00/100</w:t>
      </w:r>
      <w:r w:rsidR="00DB6EF7">
        <w:rPr>
          <w:rFonts w:ascii="Times New Roman" w:hAnsi="Times New Roman" w:cs="Times New Roman"/>
          <w:color w:val="000000" w:themeColor="text1"/>
        </w:rPr>
        <w:t xml:space="preserve">. </w:t>
      </w:r>
      <w:r w:rsidR="00634F48" w:rsidRPr="003948A8">
        <w:rPr>
          <w:rFonts w:ascii="Times New Roman" w:hAnsi="Times New Roman" w:cs="Times New Roman"/>
          <w:color w:val="000000" w:themeColor="text1"/>
        </w:rPr>
        <w:t xml:space="preserve">Wykazana dostawa musi być objęta </w:t>
      </w:r>
      <w:r w:rsidR="00AF1CCC" w:rsidRPr="003948A8">
        <w:rPr>
          <w:rFonts w:ascii="Times New Roman" w:hAnsi="Times New Roman" w:cs="Times New Roman"/>
          <w:color w:val="000000" w:themeColor="text1"/>
        </w:rPr>
        <w:t>jedną</w:t>
      </w:r>
      <w:r w:rsidR="00634F48" w:rsidRPr="003948A8">
        <w:rPr>
          <w:rFonts w:ascii="Times New Roman" w:hAnsi="Times New Roman" w:cs="Times New Roman"/>
          <w:color w:val="000000" w:themeColor="text1"/>
        </w:rPr>
        <w:t xml:space="preserve"> umową.</w:t>
      </w:r>
    </w:p>
    <w:p w:rsidR="00C9694F" w:rsidRDefault="00C9694F" w:rsidP="00C50C73">
      <w:pPr>
        <w:pStyle w:val="Akapitzlist"/>
        <w:numPr>
          <w:ilvl w:val="0"/>
          <w:numId w:val="16"/>
        </w:numPr>
        <w:spacing w:after="0" w:line="240" w:lineRule="auto"/>
        <w:ind w:left="357" w:hanging="357"/>
        <w:jc w:val="both"/>
        <w:rPr>
          <w:rFonts w:ascii="Times New Roman" w:hAnsi="Times New Roman" w:cs="Times New Roman"/>
        </w:rPr>
      </w:pPr>
      <w:r w:rsidRPr="00814F04">
        <w:rPr>
          <w:rFonts w:ascii="Times New Roman" w:hAnsi="Times New Roman" w:cs="Times New Roman"/>
        </w:rPr>
        <w:t>Zamawiający może, na każdym etapie postępow</w:t>
      </w:r>
      <w:r w:rsidR="00A52F45">
        <w:rPr>
          <w:rFonts w:ascii="Times New Roman" w:hAnsi="Times New Roman" w:cs="Times New Roman"/>
        </w:rPr>
        <w:t>ania</w:t>
      </w:r>
      <w:r w:rsidRPr="00814F04">
        <w:rPr>
          <w:rFonts w:ascii="Times New Roman" w:hAnsi="Times New Roman" w:cs="Times New Roman"/>
        </w:rPr>
        <w:t xml:space="preserve"> uznać, że wykonawca nie posiada wymaganych zdolności, jeżeli zaangażowanie zasobów technicznych lub zawodowych wykonawcy w inne przedsięwzięcia gospodarcze wykonawcy może mieć negatywny wpływ na realizację zamówienia.</w:t>
      </w:r>
    </w:p>
    <w:p w:rsidR="00494F71" w:rsidRPr="00814F04" w:rsidRDefault="00BB1344" w:rsidP="00E84831">
      <w:pPr>
        <w:pStyle w:val="Akapitzlist"/>
        <w:numPr>
          <w:ilvl w:val="0"/>
          <w:numId w:val="16"/>
        </w:numPr>
        <w:spacing w:after="0" w:line="240" w:lineRule="auto"/>
        <w:ind w:left="284" w:hanging="357"/>
        <w:jc w:val="both"/>
        <w:rPr>
          <w:rFonts w:ascii="Times New Roman" w:hAnsi="Times New Roman" w:cs="Times New Roman"/>
        </w:rPr>
      </w:pPr>
      <w:r w:rsidRPr="00814F04">
        <w:rPr>
          <w:rFonts w:ascii="Times New Roman" w:eastAsia="Times New Roman" w:hAnsi="Times New Roman" w:cs="Times New Roman"/>
        </w:rPr>
        <w:t>Ocena spełniania warunków udziału w post</w:t>
      </w:r>
      <w:r w:rsidRPr="00814F04">
        <w:rPr>
          <w:rFonts w:ascii="Times New Roman" w:hAnsi="Times New Roman" w:cs="Times New Roman"/>
        </w:rPr>
        <w:t>ę</w:t>
      </w:r>
      <w:r w:rsidRPr="00814F04">
        <w:rPr>
          <w:rFonts w:ascii="Times New Roman" w:eastAsia="Times New Roman" w:hAnsi="Times New Roman" w:cs="Times New Roman"/>
        </w:rPr>
        <w:t>powaniu b</w:t>
      </w:r>
      <w:r w:rsidRPr="00814F04">
        <w:rPr>
          <w:rFonts w:ascii="Times New Roman" w:hAnsi="Times New Roman" w:cs="Times New Roman"/>
        </w:rPr>
        <w:t>ę</w:t>
      </w:r>
      <w:r w:rsidRPr="00814F04">
        <w:rPr>
          <w:rFonts w:ascii="Times New Roman" w:eastAsia="Times New Roman" w:hAnsi="Times New Roman" w:cs="Times New Roman"/>
        </w:rPr>
        <w:t>dzie dokonywana  na podstawie o</w:t>
      </w:r>
      <w:r w:rsidRPr="00814F04">
        <w:rPr>
          <w:rFonts w:ascii="Times New Roman" w:hAnsi="Times New Roman" w:cs="Times New Roman"/>
        </w:rPr>
        <w:t>ś</w:t>
      </w:r>
      <w:r w:rsidRPr="00814F04">
        <w:rPr>
          <w:rFonts w:ascii="Times New Roman" w:eastAsia="Times New Roman" w:hAnsi="Times New Roman" w:cs="Times New Roman"/>
        </w:rPr>
        <w:t>wiadcze</w:t>
      </w:r>
      <w:r w:rsidRPr="00814F04">
        <w:rPr>
          <w:rFonts w:ascii="Times New Roman" w:hAnsi="Times New Roman" w:cs="Times New Roman"/>
        </w:rPr>
        <w:t>ń</w:t>
      </w:r>
      <w:r w:rsidRPr="00814F04">
        <w:rPr>
          <w:rFonts w:ascii="Times New Roman" w:eastAsia="Times New Roman" w:hAnsi="Times New Roman" w:cs="Times New Roman"/>
        </w:rPr>
        <w:t xml:space="preserve"> i dokumentów zło</w:t>
      </w:r>
      <w:r w:rsidRPr="00814F04">
        <w:rPr>
          <w:rFonts w:ascii="Times New Roman" w:hAnsi="Times New Roman" w:cs="Times New Roman"/>
        </w:rPr>
        <w:t>ż</w:t>
      </w:r>
      <w:r w:rsidRPr="00814F04">
        <w:rPr>
          <w:rFonts w:ascii="Times New Roman" w:eastAsia="Times New Roman" w:hAnsi="Times New Roman" w:cs="Times New Roman"/>
        </w:rPr>
        <w:t>onych w post</w:t>
      </w:r>
      <w:r w:rsidRPr="00814F04">
        <w:rPr>
          <w:rFonts w:ascii="Times New Roman" w:hAnsi="Times New Roman" w:cs="Times New Roman"/>
        </w:rPr>
        <w:t>ę</w:t>
      </w:r>
      <w:r w:rsidRPr="00814F04">
        <w:rPr>
          <w:rFonts w:ascii="Times New Roman" w:eastAsia="Times New Roman" w:hAnsi="Times New Roman" w:cs="Times New Roman"/>
        </w:rPr>
        <w:t>powaniu. Ocena dokonana b</w:t>
      </w:r>
      <w:r w:rsidRPr="00814F04">
        <w:rPr>
          <w:rFonts w:ascii="Times New Roman" w:hAnsi="Times New Roman" w:cs="Times New Roman"/>
        </w:rPr>
        <w:t>ę</w:t>
      </w:r>
      <w:r w:rsidRPr="00814F04">
        <w:rPr>
          <w:rFonts w:ascii="Times New Roman" w:eastAsia="Times New Roman" w:hAnsi="Times New Roman" w:cs="Times New Roman"/>
        </w:rPr>
        <w:t>dzie (metod</w:t>
      </w:r>
      <w:r w:rsidRPr="00814F04">
        <w:rPr>
          <w:rFonts w:ascii="Times New Roman" w:hAnsi="Times New Roman" w:cs="Times New Roman"/>
        </w:rPr>
        <w:t>ą</w:t>
      </w:r>
      <w:r w:rsidR="00A50F1D">
        <w:rPr>
          <w:rFonts w:ascii="Times New Roman" w:eastAsia="Times New Roman" w:hAnsi="Times New Roman" w:cs="Times New Roman"/>
        </w:rPr>
        <w:t xml:space="preserve"> 0-1 tj. spełnia </w:t>
      </w:r>
      <w:r w:rsidRPr="00814F04">
        <w:rPr>
          <w:rFonts w:ascii="Times New Roman" w:eastAsia="Times New Roman" w:hAnsi="Times New Roman" w:cs="Times New Roman"/>
        </w:rPr>
        <w:t xml:space="preserve">- nie spełnia).  </w:t>
      </w:r>
    </w:p>
    <w:p w:rsidR="00B148AA" w:rsidRPr="00814F04" w:rsidRDefault="00383383" w:rsidP="00CE113C">
      <w:pPr>
        <w:pStyle w:val="Akapitzlist"/>
        <w:numPr>
          <w:ilvl w:val="0"/>
          <w:numId w:val="16"/>
        </w:numPr>
        <w:spacing w:after="0" w:line="240" w:lineRule="auto"/>
        <w:jc w:val="both"/>
        <w:rPr>
          <w:rFonts w:ascii="Times New Roman" w:hAnsi="Times New Roman" w:cs="Times New Roman"/>
          <w:b/>
        </w:rPr>
      </w:pPr>
      <w:r w:rsidRPr="00814F04">
        <w:rPr>
          <w:rFonts w:ascii="Times New Roman" w:hAnsi="Times New Roman" w:cs="Times New Roman"/>
        </w:rPr>
        <w:t xml:space="preserve">Dodatkowo zamawiający przewiduje wykluczenie wykonawcy, </w:t>
      </w:r>
      <w:r w:rsidRPr="009F5C2D">
        <w:rPr>
          <w:rFonts w:ascii="Times New Roman" w:hAnsi="Times New Roman" w:cs="Times New Roman"/>
        </w:rPr>
        <w:t xml:space="preserve"> </w:t>
      </w:r>
      <w:r w:rsidR="00F00872" w:rsidRPr="009F5C2D">
        <w:rPr>
          <w:rFonts w:ascii="Times New Roman" w:hAnsi="Times New Roman" w:cs="Times New Roman"/>
        </w:rPr>
        <w:t>na podstawie</w:t>
      </w:r>
      <w:r w:rsidR="002233BF">
        <w:rPr>
          <w:rFonts w:ascii="Times New Roman" w:hAnsi="Times New Roman" w:cs="Times New Roman"/>
        </w:rPr>
        <w:t xml:space="preserve"> </w:t>
      </w:r>
      <w:r w:rsidRPr="00814F04">
        <w:rPr>
          <w:rFonts w:ascii="Times New Roman" w:hAnsi="Times New Roman" w:cs="Times New Roman"/>
        </w:rPr>
        <w:t xml:space="preserve"> art. 24 ust. 5</w:t>
      </w:r>
      <w:r w:rsidR="00613D0B" w:rsidRPr="00814F04">
        <w:rPr>
          <w:rFonts w:ascii="Times New Roman" w:hAnsi="Times New Roman" w:cs="Times New Roman"/>
        </w:rPr>
        <w:t xml:space="preserve"> pkt 1 </w:t>
      </w:r>
      <w:r w:rsidR="00B6125D" w:rsidRPr="00814F04">
        <w:rPr>
          <w:rFonts w:ascii="Times New Roman" w:hAnsi="Times New Roman" w:cs="Times New Roman"/>
        </w:rPr>
        <w:t xml:space="preserve"> </w:t>
      </w:r>
      <w:r w:rsidR="00613D0B" w:rsidRPr="00814F04">
        <w:rPr>
          <w:rFonts w:ascii="Times New Roman" w:hAnsi="Times New Roman" w:cs="Times New Roman"/>
        </w:rPr>
        <w:t>ustawy:</w:t>
      </w:r>
    </w:p>
    <w:p w:rsidR="009F5C2D" w:rsidRDefault="00B17F68" w:rsidP="009F5C2D">
      <w:pPr>
        <w:pStyle w:val="Akapitzlist"/>
        <w:spacing w:after="0" w:line="236" w:lineRule="auto"/>
        <w:ind w:left="700"/>
        <w:jc w:val="both"/>
        <w:rPr>
          <w:rFonts w:ascii="Times New Roman" w:eastAsia="Times New Roman" w:hAnsi="Times New Roman" w:cs="Times New Roman"/>
        </w:rPr>
      </w:pPr>
      <w:r w:rsidRPr="00814F04">
        <w:rPr>
          <w:rFonts w:ascii="Times New Roman" w:eastAsia="Times New Roman" w:hAnsi="Times New Roman" w:cs="Times New Roman"/>
        </w:rPr>
        <w:t>w  stosunku  do  którego  otwarto  likwidacj</w:t>
      </w:r>
      <w:r w:rsidRPr="00814F04">
        <w:rPr>
          <w:rFonts w:ascii="Times New Roman" w:hAnsi="Times New Roman" w:cs="Times New Roman"/>
        </w:rPr>
        <w:t>ę</w:t>
      </w:r>
      <w:r w:rsidRPr="00814F04">
        <w:rPr>
          <w:rFonts w:ascii="Times New Roman" w:eastAsia="Times New Roman" w:hAnsi="Times New Roman" w:cs="Times New Roman"/>
        </w:rPr>
        <w:t>,  w  zatwierdzonym  przez  s</w:t>
      </w:r>
      <w:r w:rsidRPr="00814F04">
        <w:rPr>
          <w:rFonts w:ascii="Times New Roman" w:hAnsi="Times New Roman" w:cs="Times New Roman"/>
        </w:rPr>
        <w:t>ą</w:t>
      </w:r>
      <w:r w:rsidRPr="00814F04">
        <w:rPr>
          <w:rFonts w:ascii="Times New Roman" w:eastAsia="Times New Roman" w:hAnsi="Times New Roman" w:cs="Times New Roman"/>
        </w:rPr>
        <w:t>d  układzie  w  post</w:t>
      </w:r>
      <w:r w:rsidRPr="00814F04">
        <w:rPr>
          <w:rFonts w:ascii="Times New Roman" w:hAnsi="Times New Roman" w:cs="Times New Roman"/>
        </w:rPr>
        <w:t>ę</w:t>
      </w:r>
      <w:r w:rsidRPr="00814F04">
        <w:rPr>
          <w:rFonts w:ascii="Times New Roman" w:eastAsia="Times New Roman" w:hAnsi="Times New Roman" w:cs="Times New Roman"/>
        </w:rPr>
        <w:t>powaniu restrukturyzacyjnym jest przewidziane zaspokojenie wierzycieli przez likwidacj</w:t>
      </w:r>
      <w:r w:rsidRPr="00814F04">
        <w:rPr>
          <w:rFonts w:ascii="Times New Roman" w:hAnsi="Times New Roman" w:cs="Times New Roman"/>
        </w:rPr>
        <w:t>ę</w:t>
      </w:r>
      <w:r w:rsidRPr="00814F04">
        <w:rPr>
          <w:rFonts w:ascii="Times New Roman" w:eastAsia="Times New Roman" w:hAnsi="Times New Roman" w:cs="Times New Roman"/>
        </w:rPr>
        <w:t xml:space="preserve"> jego maj</w:t>
      </w:r>
      <w:r w:rsidRPr="00814F04">
        <w:rPr>
          <w:rFonts w:ascii="Times New Roman" w:hAnsi="Times New Roman" w:cs="Times New Roman"/>
        </w:rPr>
        <w:t>ą</w:t>
      </w:r>
      <w:r w:rsidRPr="00814F04">
        <w:rPr>
          <w:rFonts w:ascii="Times New Roman" w:eastAsia="Times New Roman" w:hAnsi="Times New Roman" w:cs="Times New Roman"/>
        </w:rPr>
        <w:t>tku lub s</w:t>
      </w:r>
      <w:r w:rsidRPr="00814F04">
        <w:rPr>
          <w:rFonts w:ascii="Times New Roman" w:hAnsi="Times New Roman" w:cs="Times New Roman"/>
        </w:rPr>
        <w:t>ą</w:t>
      </w:r>
      <w:r w:rsidRPr="00814F04">
        <w:rPr>
          <w:rFonts w:ascii="Times New Roman" w:eastAsia="Times New Roman" w:hAnsi="Times New Roman" w:cs="Times New Roman"/>
        </w:rPr>
        <w:t>d zarz</w:t>
      </w:r>
      <w:r w:rsidRPr="00814F04">
        <w:rPr>
          <w:rFonts w:ascii="Times New Roman" w:hAnsi="Times New Roman" w:cs="Times New Roman"/>
        </w:rPr>
        <w:t>ą</w:t>
      </w:r>
      <w:r w:rsidRPr="00814F04">
        <w:rPr>
          <w:rFonts w:ascii="Times New Roman" w:eastAsia="Times New Roman" w:hAnsi="Times New Roman" w:cs="Times New Roman"/>
        </w:rPr>
        <w:t>dził likwidacj</w:t>
      </w:r>
      <w:r w:rsidRPr="00814F04">
        <w:rPr>
          <w:rFonts w:ascii="Times New Roman" w:hAnsi="Times New Roman" w:cs="Times New Roman"/>
        </w:rPr>
        <w:t>ę</w:t>
      </w:r>
      <w:r w:rsidRPr="00814F04">
        <w:rPr>
          <w:rFonts w:ascii="Times New Roman" w:eastAsia="Times New Roman" w:hAnsi="Times New Roman" w:cs="Times New Roman"/>
        </w:rPr>
        <w:t xml:space="preserve"> jego maj</w:t>
      </w:r>
      <w:r w:rsidRPr="00814F04">
        <w:rPr>
          <w:rFonts w:ascii="Times New Roman" w:hAnsi="Times New Roman" w:cs="Times New Roman"/>
        </w:rPr>
        <w:t>ą</w:t>
      </w:r>
      <w:r w:rsidRPr="00814F04">
        <w:rPr>
          <w:rFonts w:ascii="Times New Roman" w:eastAsia="Times New Roman" w:hAnsi="Times New Roman" w:cs="Times New Roman"/>
        </w:rPr>
        <w:t>tku w trybie art.</w:t>
      </w:r>
      <w:r w:rsidR="002233BF">
        <w:rPr>
          <w:rFonts w:ascii="Times New Roman" w:eastAsia="Times New Roman" w:hAnsi="Times New Roman" w:cs="Times New Roman"/>
        </w:rPr>
        <w:t xml:space="preserve"> </w:t>
      </w:r>
      <w:r w:rsidRPr="002233BF">
        <w:rPr>
          <w:rFonts w:ascii="Times New Roman" w:eastAsia="Times New Roman" w:hAnsi="Times New Roman" w:cs="Times New Roman"/>
        </w:rPr>
        <w:t>332 ust. 1 ustawy z dnia 15 maja 2015 r. – Prawo restrukturyzacyjne (Dz. U. z 2015 r. poz. 978, 1259, 1513, 1830 i 1844 oraz z 2016 r. poz. 615) lub którego upadło</w:t>
      </w:r>
      <w:r w:rsidRPr="002233BF">
        <w:rPr>
          <w:rFonts w:ascii="Times New Roman" w:hAnsi="Times New Roman" w:cs="Times New Roman"/>
        </w:rPr>
        <w:t>ść</w:t>
      </w:r>
      <w:r w:rsidRPr="002233BF">
        <w:rPr>
          <w:rFonts w:ascii="Times New Roman" w:eastAsia="Times New Roman" w:hAnsi="Times New Roman" w:cs="Times New Roman"/>
        </w:rPr>
        <w:t xml:space="preserve"> ogłoszono, z wyj</w:t>
      </w:r>
      <w:r w:rsidRPr="002233BF">
        <w:rPr>
          <w:rFonts w:ascii="Times New Roman" w:hAnsi="Times New Roman" w:cs="Times New Roman"/>
        </w:rPr>
        <w:t>ą</w:t>
      </w:r>
      <w:r w:rsidRPr="002233BF">
        <w:rPr>
          <w:rFonts w:ascii="Times New Roman" w:eastAsia="Times New Roman" w:hAnsi="Times New Roman" w:cs="Times New Roman"/>
        </w:rPr>
        <w:t>tkiem wykonawcy, który po ogłoszeniu upadło</w:t>
      </w:r>
      <w:r w:rsidRPr="002233BF">
        <w:rPr>
          <w:rFonts w:ascii="Times New Roman" w:hAnsi="Times New Roman" w:cs="Times New Roman"/>
        </w:rPr>
        <w:t>ś</w:t>
      </w:r>
      <w:r w:rsidRPr="002233BF">
        <w:rPr>
          <w:rFonts w:ascii="Times New Roman" w:eastAsia="Times New Roman" w:hAnsi="Times New Roman" w:cs="Times New Roman"/>
        </w:rPr>
        <w:t>ci  zawarł  układ  zatwierdzony  prawomocnym  postanowieniem  s</w:t>
      </w:r>
      <w:r w:rsidRPr="002233BF">
        <w:rPr>
          <w:rFonts w:ascii="Times New Roman" w:hAnsi="Times New Roman" w:cs="Times New Roman"/>
        </w:rPr>
        <w:t>ą</w:t>
      </w:r>
      <w:r w:rsidRPr="002233BF">
        <w:rPr>
          <w:rFonts w:ascii="Times New Roman" w:eastAsia="Times New Roman" w:hAnsi="Times New Roman" w:cs="Times New Roman"/>
        </w:rPr>
        <w:t>du,  je</w:t>
      </w:r>
      <w:r w:rsidRPr="002233BF">
        <w:rPr>
          <w:rFonts w:ascii="Times New Roman" w:hAnsi="Times New Roman" w:cs="Times New Roman"/>
        </w:rPr>
        <w:t>ż</w:t>
      </w:r>
      <w:r w:rsidRPr="002233BF">
        <w:rPr>
          <w:rFonts w:ascii="Times New Roman" w:eastAsia="Times New Roman" w:hAnsi="Times New Roman" w:cs="Times New Roman"/>
        </w:rPr>
        <w:t>eli  układ  nie przewiduje zaspokojenia wierzycieli przez likwidacj</w:t>
      </w:r>
      <w:r w:rsidRPr="002233BF">
        <w:rPr>
          <w:rFonts w:ascii="Times New Roman" w:hAnsi="Times New Roman" w:cs="Times New Roman"/>
        </w:rPr>
        <w:t>ę</w:t>
      </w:r>
      <w:r w:rsidRPr="002233BF">
        <w:rPr>
          <w:rFonts w:ascii="Times New Roman" w:eastAsia="Times New Roman" w:hAnsi="Times New Roman" w:cs="Times New Roman"/>
        </w:rPr>
        <w:t xml:space="preserve"> maj</w:t>
      </w:r>
      <w:r w:rsidRPr="002233BF">
        <w:rPr>
          <w:rFonts w:ascii="Times New Roman" w:hAnsi="Times New Roman" w:cs="Times New Roman"/>
        </w:rPr>
        <w:t>ą</w:t>
      </w:r>
      <w:r w:rsidRPr="002233BF">
        <w:rPr>
          <w:rFonts w:ascii="Times New Roman" w:eastAsia="Times New Roman" w:hAnsi="Times New Roman" w:cs="Times New Roman"/>
        </w:rPr>
        <w:t xml:space="preserve">tku upadłego, chyba </w:t>
      </w:r>
      <w:r w:rsidRPr="002233BF">
        <w:rPr>
          <w:rFonts w:ascii="Times New Roman" w:hAnsi="Times New Roman" w:cs="Times New Roman"/>
        </w:rPr>
        <w:t>ż</w:t>
      </w:r>
      <w:r w:rsidRPr="002233BF">
        <w:rPr>
          <w:rFonts w:ascii="Times New Roman" w:eastAsia="Times New Roman" w:hAnsi="Times New Roman" w:cs="Times New Roman"/>
        </w:rPr>
        <w:t>e s</w:t>
      </w:r>
      <w:r w:rsidRPr="002233BF">
        <w:rPr>
          <w:rFonts w:ascii="Times New Roman" w:hAnsi="Times New Roman" w:cs="Times New Roman"/>
        </w:rPr>
        <w:t>ą</w:t>
      </w:r>
      <w:r w:rsidRPr="002233BF">
        <w:rPr>
          <w:rFonts w:ascii="Times New Roman" w:eastAsia="Times New Roman" w:hAnsi="Times New Roman" w:cs="Times New Roman"/>
        </w:rPr>
        <w:t>d zarz</w:t>
      </w:r>
      <w:r w:rsidRPr="002233BF">
        <w:rPr>
          <w:rFonts w:ascii="Times New Roman" w:hAnsi="Times New Roman" w:cs="Times New Roman"/>
        </w:rPr>
        <w:t>ą</w:t>
      </w:r>
      <w:r w:rsidRPr="002233BF">
        <w:rPr>
          <w:rFonts w:ascii="Times New Roman" w:eastAsia="Times New Roman" w:hAnsi="Times New Roman" w:cs="Times New Roman"/>
        </w:rPr>
        <w:t>dził likwidacj</w:t>
      </w:r>
      <w:r w:rsidRPr="002233BF">
        <w:rPr>
          <w:rFonts w:ascii="Times New Roman" w:hAnsi="Times New Roman" w:cs="Times New Roman"/>
        </w:rPr>
        <w:t>ę</w:t>
      </w:r>
      <w:r w:rsidRPr="002233BF">
        <w:rPr>
          <w:rFonts w:ascii="Times New Roman" w:eastAsia="Times New Roman" w:hAnsi="Times New Roman" w:cs="Times New Roman"/>
        </w:rPr>
        <w:t xml:space="preserve">  jego  maj</w:t>
      </w:r>
      <w:r w:rsidRPr="002233BF">
        <w:rPr>
          <w:rFonts w:ascii="Times New Roman" w:hAnsi="Times New Roman" w:cs="Times New Roman"/>
        </w:rPr>
        <w:t>ą</w:t>
      </w:r>
      <w:r w:rsidRPr="002233BF">
        <w:rPr>
          <w:rFonts w:ascii="Times New Roman" w:eastAsia="Times New Roman" w:hAnsi="Times New Roman" w:cs="Times New Roman"/>
        </w:rPr>
        <w:t>tku  w  trybie  art.  366  ust.  1  ustawy  z  dnia  28  lutego  2003  r. – Prawo upadło</w:t>
      </w:r>
      <w:r w:rsidRPr="002233BF">
        <w:rPr>
          <w:rFonts w:ascii="Times New Roman" w:hAnsi="Times New Roman" w:cs="Times New Roman"/>
        </w:rPr>
        <w:t>ś</w:t>
      </w:r>
      <w:r w:rsidRPr="002233BF">
        <w:rPr>
          <w:rFonts w:ascii="Times New Roman" w:eastAsia="Times New Roman" w:hAnsi="Times New Roman" w:cs="Times New Roman"/>
        </w:rPr>
        <w:t>ciowe (Dz. U. z 2015 r. poz. 233, 978, 1166, 1259 i 1844 oraz z 2016 r. poz. 615)</w:t>
      </w:r>
      <w:r w:rsidR="00472A9B" w:rsidRPr="002233BF">
        <w:rPr>
          <w:rFonts w:ascii="Times New Roman" w:eastAsia="Times New Roman" w:hAnsi="Times New Roman" w:cs="Times New Roman"/>
        </w:rPr>
        <w:t>.</w:t>
      </w:r>
    </w:p>
    <w:p w:rsidR="00E672E5" w:rsidRPr="009F5C2D" w:rsidRDefault="00E672E5" w:rsidP="009F5C2D">
      <w:pPr>
        <w:pStyle w:val="Akapitzlist"/>
        <w:numPr>
          <w:ilvl w:val="0"/>
          <w:numId w:val="16"/>
        </w:numPr>
        <w:spacing w:after="0" w:line="236" w:lineRule="auto"/>
        <w:jc w:val="both"/>
        <w:rPr>
          <w:rFonts w:ascii="Times New Roman" w:hAnsi="Times New Roman" w:cs="Times New Roman"/>
        </w:rPr>
      </w:pPr>
      <w:r w:rsidRPr="009F5C2D">
        <w:rPr>
          <w:rFonts w:ascii="Times New Roman" w:hAnsi="Times New Roman" w:cs="Times New Roman"/>
        </w:rPr>
        <w:t xml:space="preserve">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Pr="009F5C2D">
        <w:rPr>
          <w:rFonts w:ascii="Times New Roman" w:hAnsi="Times New Roman" w:cs="Times New Roman"/>
        </w:rPr>
        <w:lastRenderedPageBreak/>
        <w:t xml:space="preserve">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A6302F" w:rsidRPr="00814F04" w:rsidRDefault="00A6302F" w:rsidP="00A6302F">
      <w:pPr>
        <w:numPr>
          <w:ilvl w:val="0"/>
          <w:numId w:val="16"/>
        </w:numPr>
        <w:spacing w:after="0" w:line="235" w:lineRule="auto"/>
        <w:jc w:val="both"/>
        <w:rPr>
          <w:rFonts w:ascii="Times New Roman" w:hAnsi="Times New Roman" w:cs="Times New Roman"/>
        </w:rPr>
      </w:pPr>
      <w:r w:rsidRPr="00814F04">
        <w:rPr>
          <w:rFonts w:ascii="Times New Roman" w:eastAsia="Times New Roman" w:hAnsi="Times New Roman" w:cs="Times New Roman"/>
        </w:rPr>
        <w:t>Wykonawca nie podlega wykluczeniu, je</w:t>
      </w:r>
      <w:r w:rsidRPr="00814F04">
        <w:rPr>
          <w:rFonts w:ascii="Times New Roman" w:hAnsi="Times New Roman" w:cs="Times New Roman"/>
        </w:rPr>
        <w:t>ż</w:t>
      </w:r>
      <w:r w:rsidRPr="00814F04">
        <w:rPr>
          <w:rFonts w:ascii="Times New Roman" w:eastAsia="Times New Roman" w:hAnsi="Times New Roman" w:cs="Times New Roman"/>
        </w:rPr>
        <w:t>eli zamawiaj</w:t>
      </w:r>
      <w:r w:rsidRPr="00814F04">
        <w:rPr>
          <w:rFonts w:ascii="Times New Roman" w:hAnsi="Times New Roman" w:cs="Times New Roman"/>
        </w:rPr>
        <w:t>ą</w:t>
      </w:r>
      <w:r w:rsidRPr="00814F04">
        <w:rPr>
          <w:rFonts w:ascii="Times New Roman" w:eastAsia="Times New Roman" w:hAnsi="Times New Roman" w:cs="Times New Roman"/>
        </w:rPr>
        <w:t>cy, uwzgl</w:t>
      </w:r>
      <w:r w:rsidRPr="00814F04">
        <w:rPr>
          <w:rFonts w:ascii="Times New Roman" w:hAnsi="Times New Roman" w:cs="Times New Roman"/>
        </w:rPr>
        <w:t>ę</w:t>
      </w:r>
      <w:r w:rsidRPr="00814F04">
        <w:rPr>
          <w:rFonts w:ascii="Times New Roman" w:eastAsia="Times New Roman" w:hAnsi="Times New Roman" w:cs="Times New Roman"/>
        </w:rPr>
        <w:t>dniaj</w:t>
      </w:r>
      <w:r w:rsidRPr="00814F04">
        <w:rPr>
          <w:rFonts w:ascii="Times New Roman" w:hAnsi="Times New Roman" w:cs="Times New Roman"/>
        </w:rPr>
        <w:t>ą</w:t>
      </w:r>
      <w:r w:rsidRPr="00814F04">
        <w:rPr>
          <w:rFonts w:ascii="Times New Roman" w:eastAsia="Times New Roman" w:hAnsi="Times New Roman" w:cs="Times New Roman"/>
        </w:rPr>
        <w:t>c wag</w:t>
      </w:r>
      <w:r w:rsidRPr="00814F04">
        <w:rPr>
          <w:rFonts w:ascii="Times New Roman" w:hAnsi="Times New Roman" w:cs="Times New Roman"/>
        </w:rPr>
        <w:t>ę</w:t>
      </w:r>
      <w:r w:rsidRPr="00814F04">
        <w:rPr>
          <w:rFonts w:ascii="Times New Roman" w:eastAsia="Times New Roman" w:hAnsi="Times New Roman" w:cs="Times New Roman"/>
        </w:rPr>
        <w:t xml:space="preserve">  i szczególne okoliczno</w:t>
      </w:r>
      <w:r w:rsidRPr="00814F04">
        <w:rPr>
          <w:rFonts w:ascii="Times New Roman" w:hAnsi="Times New Roman" w:cs="Times New Roman"/>
        </w:rPr>
        <w:t>ś</w:t>
      </w:r>
      <w:r w:rsidRPr="00814F04">
        <w:rPr>
          <w:rFonts w:ascii="Times New Roman" w:eastAsia="Times New Roman" w:hAnsi="Times New Roman" w:cs="Times New Roman"/>
        </w:rPr>
        <w:t>ci czynu wykonawcy, uzna za wystarczaj</w:t>
      </w:r>
      <w:r w:rsidRPr="00814F04">
        <w:rPr>
          <w:rFonts w:ascii="Times New Roman" w:hAnsi="Times New Roman" w:cs="Times New Roman"/>
        </w:rPr>
        <w:t>ą</w:t>
      </w:r>
      <w:r w:rsidRPr="00814F04">
        <w:rPr>
          <w:rFonts w:ascii="Times New Roman" w:eastAsia="Times New Roman" w:hAnsi="Times New Roman" w:cs="Times New Roman"/>
        </w:rPr>
        <w:t xml:space="preserve">ce dowody przedstawione </w:t>
      </w:r>
      <w:r w:rsidR="00AD423A">
        <w:rPr>
          <w:rFonts w:ascii="Times New Roman" w:eastAsia="Times New Roman" w:hAnsi="Times New Roman" w:cs="Times New Roman"/>
          <w:color w:val="000000" w:themeColor="text1"/>
        </w:rPr>
        <w:t>przez wykonawcę</w:t>
      </w:r>
      <w:r w:rsidRPr="00814F04">
        <w:rPr>
          <w:rFonts w:ascii="Times New Roman" w:eastAsia="Times New Roman" w:hAnsi="Times New Roman" w:cs="Times New Roman"/>
          <w:color w:val="000000" w:themeColor="text1"/>
        </w:rPr>
        <w:t xml:space="preserve">.      </w:t>
      </w:r>
    </w:p>
    <w:p w:rsidR="005E1FE8" w:rsidRPr="008E4447" w:rsidRDefault="005E1FE8" w:rsidP="00CE113C">
      <w:pPr>
        <w:numPr>
          <w:ilvl w:val="0"/>
          <w:numId w:val="16"/>
        </w:numPr>
        <w:spacing w:after="0" w:line="236" w:lineRule="auto"/>
        <w:jc w:val="both"/>
        <w:rPr>
          <w:rFonts w:ascii="Times New Roman" w:hAnsi="Times New Roman" w:cs="Times New Roman"/>
        </w:rPr>
      </w:pPr>
      <w:r w:rsidRPr="00814F04">
        <w:rPr>
          <w:rFonts w:ascii="Times New Roman" w:eastAsia="Times New Roman" w:hAnsi="Times New Roman" w:cs="Times New Roman"/>
        </w:rPr>
        <w:t>Zamawiaj</w:t>
      </w:r>
      <w:r w:rsidRPr="00814F04">
        <w:rPr>
          <w:rFonts w:ascii="Times New Roman" w:hAnsi="Times New Roman" w:cs="Times New Roman"/>
        </w:rPr>
        <w:t>ą</w:t>
      </w:r>
      <w:r w:rsidRPr="00814F04">
        <w:rPr>
          <w:rFonts w:ascii="Times New Roman" w:eastAsia="Times New Roman" w:hAnsi="Times New Roman" w:cs="Times New Roman"/>
        </w:rPr>
        <w:t>cy mo</w:t>
      </w:r>
      <w:r w:rsidRPr="00814F04">
        <w:rPr>
          <w:rFonts w:ascii="Times New Roman" w:hAnsi="Times New Roman" w:cs="Times New Roman"/>
        </w:rPr>
        <w:t>ż</w:t>
      </w:r>
      <w:r w:rsidRPr="00814F04">
        <w:rPr>
          <w:rFonts w:ascii="Times New Roman" w:eastAsia="Times New Roman" w:hAnsi="Times New Roman" w:cs="Times New Roman"/>
        </w:rPr>
        <w:t>e wykluczy</w:t>
      </w:r>
      <w:r w:rsidRPr="00814F04">
        <w:rPr>
          <w:rFonts w:ascii="Times New Roman" w:hAnsi="Times New Roman" w:cs="Times New Roman"/>
        </w:rPr>
        <w:t>ć</w:t>
      </w:r>
      <w:r w:rsidRPr="00814F04">
        <w:rPr>
          <w:rFonts w:ascii="Times New Roman" w:eastAsia="Times New Roman" w:hAnsi="Times New Roman" w:cs="Times New Roman"/>
        </w:rPr>
        <w:t xml:space="preserve"> wykonawc</w:t>
      </w:r>
      <w:r w:rsidRPr="00814F04">
        <w:rPr>
          <w:rFonts w:ascii="Times New Roman" w:hAnsi="Times New Roman" w:cs="Times New Roman"/>
        </w:rPr>
        <w:t>ę</w:t>
      </w:r>
      <w:r w:rsidRPr="00814F04">
        <w:rPr>
          <w:rFonts w:ascii="Times New Roman" w:eastAsia="Times New Roman" w:hAnsi="Times New Roman" w:cs="Times New Roman"/>
        </w:rPr>
        <w:t xml:space="preserve"> na ka</w:t>
      </w:r>
      <w:r w:rsidRPr="00814F04">
        <w:rPr>
          <w:rFonts w:ascii="Times New Roman" w:hAnsi="Times New Roman" w:cs="Times New Roman"/>
        </w:rPr>
        <w:t>ż</w:t>
      </w:r>
      <w:r w:rsidRPr="00814F04">
        <w:rPr>
          <w:rFonts w:ascii="Times New Roman" w:eastAsia="Times New Roman" w:hAnsi="Times New Roman" w:cs="Times New Roman"/>
        </w:rPr>
        <w:t>dym etapie post</w:t>
      </w:r>
      <w:r w:rsidRPr="00814F04">
        <w:rPr>
          <w:rFonts w:ascii="Times New Roman" w:hAnsi="Times New Roman" w:cs="Times New Roman"/>
        </w:rPr>
        <w:t>ę</w:t>
      </w:r>
      <w:r w:rsidRPr="00814F04">
        <w:rPr>
          <w:rFonts w:ascii="Times New Roman" w:eastAsia="Times New Roman" w:hAnsi="Times New Roman" w:cs="Times New Roman"/>
        </w:rPr>
        <w:t>powania o udzielenie zamówienia.</w:t>
      </w:r>
    </w:p>
    <w:p w:rsidR="008E4447" w:rsidRPr="00814F04" w:rsidRDefault="008E4447" w:rsidP="00CE113C">
      <w:pPr>
        <w:numPr>
          <w:ilvl w:val="0"/>
          <w:numId w:val="16"/>
        </w:numPr>
        <w:spacing w:after="0" w:line="236" w:lineRule="auto"/>
        <w:jc w:val="both"/>
        <w:rPr>
          <w:rFonts w:ascii="Times New Roman" w:hAnsi="Times New Roman" w:cs="Times New Roman"/>
        </w:rPr>
      </w:pPr>
      <w:r>
        <w:rPr>
          <w:rFonts w:ascii="Times New Roman" w:eastAsia="Times New Roman" w:hAnsi="Times New Roman" w:cs="Times New Roman"/>
        </w:rPr>
        <w:t>Zamawiający nie przewiduje procedury odwróconej na podstawie art.24aa ustawy Pzp.</w:t>
      </w:r>
    </w:p>
    <w:p w:rsidR="00D90FA3" w:rsidRPr="00814F04" w:rsidRDefault="005E1FE8" w:rsidP="00C0505F">
      <w:pPr>
        <w:spacing w:after="0"/>
        <w:ind w:left="274"/>
        <w:rPr>
          <w:rFonts w:ascii="Times New Roman" w:hAnsi="Times New Roman" w:cs="Times New Roman"/>
          <w:b/>
          <w:bCs/>
          <w:caps/>
          <w:kern w:val="1"/>
        </w:rPr>
      </w:pPr>
      <w:r w:rsidRPr="00814F04">
        <w:rPr>
          <w:rFonts w:ascii="Times New Roman" w:eastAsia="Times New Roman" w:hAnsi="Times New Roman" w:cs="Times New Roman"/>
        </w:rPr>
        <w:t xml:space="preserve"> </w:t>
      </w:r>
    </w:p>
    <w:p w:rsidR="001915EC" w:rsidRPr="00814F04" w:rsidRDefault="001915EC" w:rsidP="00273E4E">
      <w:pPr>
        <w:pStyle w:val="Nagwek1"/>
        <w:pBdr>
          <w:top w:val="single" w:sz="4" w:space="1" w:color="auto"/>
          <w:left w:val="single" w:sz="4" w:space="4" w:color="auto"/>
          <w:bottom w:val="single" w:sz="4" w:space="1" w:color="auto"/>
          <w:right w:val="single" w:sz="4" w:space="4" w:color="auto"/>
        </w:pBdr>
        <w:shd w:val="pct20" w:color="auto" w:fill="auto"/>
        <w:rPr>
          <w:rFonts w:ascii="Times New Roman" w:eastAsia="Verdana,Bold" w:hAnsi="Times New Roman" w:cs="Times New Roman"/>
          <w:sz w:val="24"/>
          <w:szCs w:val="24"/>
        </w:rPr>
      </w:pPr>
      <w:r w:rsidRPr="00814F04">
        <w:rPr>
          <w:rFonts w:ascii="Times New Roman" w:eastAsia="Verdana,Bold" w:hAnsi="Times New Roman" w:cs="Times New Roman"/>
          <w:sz w:val="24"/>
          <w:szCs w:val="24"/>
        </w:rPr>
        <w:t>Rozdział V</w:t>
      </w:r>
      <w:r w:rsidR="00EC4AF2" w:rsidRPr="00814F04">
        <w:rPr>
          <w:rFonts w:ascii="Times New Roman" w:eastAsia="Verdana,Bold" w:hAnsi="Times New Roman" w:cs="Times New Roman"/>
          <w:sz w:val="24"/>
          <w:szCs w:val="24"/>
        </w:rPr>
        <w:t>I</w:t>
      </w:r>
    </w:p>
    <w:p w:rsidR="001915EC" w:rsidRPr="00814F04" w:rsidRDefault="001915EC" w:rsidP="00273E4E">
      <w:pPr>
        <w:pStyle w:val="Nagwek2"/>
        <w:pBdr>
          <w:top w:val="single" w:sz="4" w:space="1" w:color="auto"/>
          <w:left w:val="single" w:sz="4" w:space="4" w:color="auto"/>
          <w:bottom w:val="single" w:sz="4" w:space="1" w:color="auto"/>
          <w:right w:val="single" w:sz="4" w:space="4" w:color="auto"/>
        </w:pBdr>
        <w:shd w:val="pct20" w:color="auto" w:fill="auto"/>
        <w:rPr>
          <w:rFonts w:ascii="Times New Roman" w:hAnsi="Times New Roman" w:cs="Times New Roman"/>
          <w:sz w:val="24"/>
          <w:szCs w:val="24"/>
        </w:rPr>
      </w:pPr>
      <w:r w:rsidRPr="00814F04">
        <w:rPr>
          <w:rFonts w:ascii="Times New Roman" w:hAnsi="Times New Roman" w:cs="Times New Roman"/>
          <w:sz w:val="24"/>
          <w:szCs w:val="24"/>
        </w:rPr>
        <w:t xml:space="preserve">Wykaz oświadczeń </w:t>
      </w:r>
      <w:r w:rsidR="00EC5398" w:rsidRPr="00814F04">
        <w:rPr>
          <w:rFonts w:ascii="Times New Roman" w:hAnsi="Times New Roman" w:cs="Times New Roman"/>
          <w:sz w:val="24"/>
          <w:szCs w:val="24"/>
        </w:rPr>
        <w:t xml:space="preserve">lub </w:t>
      </w:r>
      <w:r w:rsidRPr="00814F04">
        <w:rPr>
          <w:rFonts w:ascii="Times New Roman" w:hAnsi="Times New Roman" w:cs="Times New Roman"/>
          <w:sz w:val="24"/>
          <w:szCs w:val="24"/>
        </w:rPr>
        <w:t xml:space="preserve"> dokumentów, potwierdz</w:t>
      </w:r>
      <w:r w:rsidR="00EC5398" w:rsidRPr="00814F04">
        <w:rPr>
          <w:rFonts w:ascii="Times New Roman" w:hAnsi="Times New Roman" w:cs="Times New Roman"/>
          <w:sz w:val="24"/>
          <w:szCs w:val="24"/>
        </w:rPr>
        <w:t>ających</w:t>
      </w:r>
      <w:r w:rsidRPr="00814F04">
        <w:rPr>
          <w:rFonts w:ascii="Times New Roman" w:hAnsi="Times New Roman" w:cs="Times New Roman"/>
          <w:sz w:val="24"/>
          <w:szCs w:val="24"/>
        </w:rPr>
        <w:t xml:space="preserve"> spełniani</w:t>
      </w:r>
      <w:r w:rsidR="00EC5398" w:rsidRPr="00814F04">
        <w:rPr>
          <w:rFonts w:ascii="Times New Roman" w:hAnsi="Times New Roman" w:cs="Times New Roman"/>
          <w:sz w:val="24"/>
          <w:szCs w:val="24"/>
        </w:rPr>
        <w:t>e</w:t>
      </w:r>
      <w:r w:rsidRPr="00814F04">
        <w:rPr>
          <w:rFonts w:ascii="Times New Roman" w:hAnsi="Times New Roman" w:cs="Times New Roman"/>
          <w:sz w:val="24"/>
          <w:szCs w:val="24"/>
        </w:rPr>
        <w:t xml:space="preserve"> warunków udziału w postępowaniu</w:t>
      </w:r>
      <w:r w:rsidR="00EC5398" w:rsidRPr="00814F04">
        <w:rPr>
          <w:rFonts w:ascii="Times New Roman" w:hAnsi="Times New Roman" w:cs="Times New Roman"/>
          <w:sz w:val="24"/>
          <w:szCs w:val="24"/>
        </w:rPr>
        <w:t xml:space="preserve"> oraz</w:t>
      </w:r>
      <w:r w:rsidR="0006451C">
        <w:rPr>
          <w:rFonts w:ascii="Times New Roman" w:hAnsi="Times New Roman" w:cs="Times New Roman"/>
          <w:sz w:val="24"/>
          <w:szCs w:val="24"/>
        </w:rPr>
        <w:t xml:space="preserve"> brak</w:t>
      </w:r>
      <w:r w:rsidRPr="00814F04">
        <w:rPr>
          <w:rFonts w:ascii="Times New Roman" w:hAnsi="Times New Roman" w:cs="Times New Roman"/>
          <w:sz w:val="24"/>
          <w:szCs w:val="24"/>
        </w:rPr>
        <w:t xml:space="preserve"> podstaw do wykluczenia </w:t>
      </w:r>
    </w:p>
    <w:p w:rsidR="00825DF8" w:rsidRPr="00814F04" w:rsidRDefault="0009345E" w:rsidP="00273E4E">
      <w:pPr>
        <w:pStyle w:val="Akapitzlist"/>
        <w:numPr>
          <w:ilvl w:val="3"/>
          <w:numId w:val="11"/>
        </w:numPr>
        <w:spacing w:after="0" w:line="240" w:lineRule="auto"/>
        <w:ind w:left="340"/>
        <w:jc w:val="both"/>
        <w:rPr>
          <w:rFonts w:ascii="Times New Roman" w:hAnsi="Times New Roman" w:cs="Times New Roman"/>
        </w:rPr>
      </w:pPr>
      <w:r>
        <w:rPr>
          <w:rFonts w:ascii="Times New Roman" w:eastAsia="Times New Roman" w:hAnsi="Times New Roman" w:cs="Times New Roman"/>
        </w:rPr>
        <w:t>Zgodnie z art. 25a</w:t>
      </w:r>
      <w:r w:rsidR="00825DF8" w:rsidRPr="00814F04">
        <w:rPr>
          <w:rFonts w:ascii="Times New Roman" w:eastAsia="Times New Roman" w:hAnsi="Times New Roman" w:cs="Times New Roman"/>
        </w:rPr>
        <w:t xml:space="preserve"> ustawy Pzp </w:t>
      </w:r>
      <w:r w:rsidR="00825DF8" w:rsidRPr="00814F04">
        <w:rPr>
          <w:rFonts w:ascii="Times New Roman" w:eastAsia="Times New Roman" w:hAnsi="Times New Roman" w:cs="Times New Roman"/>
          <w:b/>
        </w:rPr>
        <w:t>do oferty</w:t>
      </w:r>
      <w:r w:rsidR="00825DF8" w:rsidRPr="00814F04">
        <w:rPr>
          <w:rFonts w:ascii="Times New Roman" w:eastAsia="Times New Roman" w:hAnsi="Times New Roman" w:cs="Times New Roman"/>
        </w:rPr>
        <w:t xml:space="preserve"> wykonawca doł</w:t>
      </w:r>
      <w:r w:rsidR="00825DF8" w:rsidRPr="00814F04">
        <w:rPr>
          <w:rFonts w:ascii="Times New Roman" w:hAnsi="Times New Roman" w:cs="Times New Roman"/>
        </w:rPr>
        <w:t>ą</w:t>
      </w:r>
      <w:r w:rsidR="00825DF8" w:rsidRPr="00814F04">
        <w:rPr>
          <w:rFonts w:ascii="Times New Roman" w:eastAsia="Times New Roman" w:hAnsi="Times New Roman" w:cs="Times New Roman"/>
        </w:rPr>
        <w:t>cza aktualne na dzie</w:t>
      </w:r>
      <w:r w:rsidR="00825DF8" w:rsidRPr="00814F04">
        <w:rPr>
          <w:rFonts w:ascii="Times New Roman" w:hAnsi="Times New Roman" w:cs="Times New Roman"/>
        </w:rPr>
        <w:t>ń</w:t>
      </w:r>
      <w:r w:rsidR="00825DF8" w:rsidRPr="00814F04">
        <w:rPr>
          <w:rFonts w:ascii="Times New Roman" w:eastAsia="Times New Roman" w:hAnsi="Times New Roman" w:cs="Times New Roman"/>
        </w:rPr>
        <w:t xml:space="preserve"> składania ofert </w:t>
      </w:r>
      <w:r w:rsidR="00825DF8" w:rsidRPr="00814F04">
        <w:rPr>
          <w:rFonts w:ascii="Times New Roman" w:eastAsia="Times New Roman" w:hAnsi="Times New Roman" w:cs="Times New Roman"/>
          <w:b/>
        </w:rPr>
        <w:t>o</w:t>
      </w:r>
      <w:r w:rsidR="00825DF8" w:rsidRPr="00814F04">
        <w:rPr>
          <w:rFonts w:ascii="Times New Roman" w:hAnsi="Times New Roman" w:cs="Times New Roman"/>
          <w:b/>
        </w:rPr>
        <w:t>ś</w:t>
      </w:r>
      <w:r w:rsidR="00825DF8" w:rsidRPr="00814F04">
        <w:rPr>
          <w:rFonts w:ascii="Times New Roman" w:eastAsia="Times New Roman" w:hAnsi="Times New Roman" w:cs="Times New Roman"/>
          <w:b/>
        </w:rPr>
        <w:t>wiadczenia wykonawcy</w:t>
      </w:r>
      <w:r w:rsidR="00154635">
        <w:rPr>
          <w:rFonts w:ascii="Times New Roman" w:eastAsia="Times New Roman" w:hAnsi="Times New Roman" w:cs="Times New Roman"/>
          <w:b/>
        </w:rPr>
        <w:t xml:space="preserve"> składane na podstawie art. 25a</w:t>
      </w:r>
      <w:r w:rsidR="00825DF8" w:rsidRPr="00814F04">
        <w:rPr>
          <w:rFonts w:ascii="Times New Roman" w:eastAsia="Times New Roman" w:hAnsi="Times New Roman" w:cs="Times New Roman"/>
          <w:b/>
        </w:rPr>
        <w:t xml:space="preserve"> ust. 1 ustawy Pzp </w:t>
      </w:r>
      <w:r w:rsidR="0006451C">
        <w:rPr>
          <w:rFonts w:ascii="Times New Roman" w:eastAsia="Times New Roman" w:hAnsi="Times New Roman" w:cs="Times New Roman"/>
          <w:b/>
        </w:rPr>
        <w:t>potwierdzających spełnianie</w:t>
      </w:r>
      <w:r w:rsidR="00825DF8" w:rsidRPr="00814F04">
        <w:rPr>
          <w:rFonts w:ascii="Times New Roman" w:eastAsia="Times New Roman" w:hAnsi="Times New Roman" w:cs="Times New Roman"/>
          <w:b/>
        </w:rPr>
        <w:t xml:space="preserve"> warunków udziału w post</w:t>
      </w:r>
      <w:r w:rsidR="00825DF8" w:rsidRPr="00814F04">
        <w:rPr>
          <w:rFonts w:ascii="Times New Roman" w:hAnsi="Times New Roman" w:cs="Times New Roman"/>
          <w:b/>
        </w:rPr>
        <w:t>ę</w:t>
      </w:r>
      <w:r w:rsidR="0006451C">
        <w:rPr>
          <w:rFonts w:ascii="Times New Roman" w:eastAsia="Times New Roman" w:hAnsi="Times New Roman" w:cs="Times New Roman"/>
          <w:b/>
        </w:rPr>
        <w:t>powaniu oraz brak</w:t>
      </w:r>
      <w:r w:rsidR="00825DF8" w:rsidRPr="00814F04">
        <w:rPr>
          <w:rFonts w:ascii="Times New Roman" w:eastAsia="Times New Roman" w:hAnsi="Times New Roman" w:cs="Times New Roman"/>
          <w:b/>
        </w:rPr>
        <w:t xml:space="preserve"> podstaw do wykluczenia w zakresie wskazanym przez zamawiaj</w:t>
      </w:r>
      <w:r w:rsidR="00825DF8" w:rsidRPr="00814F04">
        <w:rPr>
          <w:rFonts w:ascii="Times New Roman" w:hAnsi="Times New Roman" w:cs="Times New Roman"/>
          <w:b/>
        </w:rPr>
        <w:t>ą</w:t>
      </w:r>
      <w:r w:rsidR="00825DF8" w:rsidRPr="00814F04">
        <w:rPr>
          <w:rFonts w:ascii="Times New Roman" w:eastAsia="Times New Roman" w:hAnsi="Times New Roman" w:cs="Times New Roman"/>
          <w:b/>
        </w:rPr>
        <w:t>cego.</w:t>
      </w:r>
      <w:r w:rsidR="00825DF8" w:rsidRPr="00814F04">
        <w:rPr>
          <w:rFonts w:ascii="Times New Roman" w:eastAsia="Times New Roman" w:hAnsi="Times New Roman" w:cs="Times New Roman"/>
        </w:rPr>
        <w:t xml:space="preserve"> </w:t>
      </w:r>
    </w:p>
    <w:p w:rsidR="00213E12" w:rsidRPr="00814F04" w:rsidRDefault="00213E12" w:rsidP="00CE113C">
      <w:pPr>
        <w:pStyle w:val="Bezodstpw"/>
        <w:numPr>
          <w:ilvl w:val="3"/>
          <w:numId w:val="11"/>
        </w:numPr>
        <w:autoSpaceDE w:val="0"/>
        <w:autoSpaceDN w:val="0"/>
        <w:adjustRightInd w:val="0"/>
        <w:ind w:left="360"/>
        <w:jc w:val="both"/>
        <w:rPr>
          <w:rFonts w:ascii="Times New Roman" w:hAnsi="Times New Roman" w:cs="Times New Roman"/>
          <w:sz w:val="24"/>
          <w:szCs w:val="24"/>
        </w:rPr>
      </w:pPr>
      <w:r w:rsidRPr="00814F04">
        <w:rPr>
          <w:rFonts w:ascii="Times New Roman" w:hAnsi="Times New Roman" w:cs="Times New Roman"/>
          <w:sz w:val="24"/>
          <w:szCs w:val="24"/>
        </w:rPr>
        <w:t>W przypadku wspólnego ubiegania się o zamówieni</w:t>
      </w:r>
      <w:r w:rsidR="00994830">
        <w:rPr>
          <w:rFonts w:ascii="Times New Roman" w:hAnsi="Times New Roman" w:cs="Times New Roman"/>
          <w:sz w:val="24"/>
          <w:szCs w:val="24"/>
        </w:rPr>
        <w:t>e przez wykonawców, oświadczenia te</w:t>
      </w:r>
      <w:r w:rsidRPr="00814F04">
        <w:rPr>
          <w:rFonts w:ascii="Times New Roman" w:hAnsi="Times New Roman" w:cs="Times New Roman"/>
          <w:sz w:val="24"/>
          <w:szCs w:val="24"/>
        </w:rPr>
        <w:t xml:space="preserve"> składa każdy z wykonawców wspólnie ubiegających się o zamówienie. Oświadczeni</w:t>
      </w:r>
      <w:r w:rsidR="00994830">
        <w:rPr>
          <w:rFonts w:ascii="Times New Roman" w:hAnsi="Times New Roman" w:cs="Times New Roman"/>
          <w:sz w:val="24"/>
          <w:szCs w:val="24"/>
        </w:rPr>
        <w:t>a</w:t>
      </w:r>
      <w:r w:rsidRPr="00814F04">
        <w:rPr>
          <w:rFonts w:ascii="Times New Roman" w:hAnsi="Times New Roman" w:cs="Times New Roman"/>
          <w:sz w:val="24"/>
          <w:szCs w:val="24"/>
        </w:rPr>
        <w:t xml:space="preserve"> te </w:t>
      </w:r>
      <w:r w:rsidR="00BA3DBF" w:rsidRPr="00814F04">
        <w:rPr>
          <w:rFonts w:ascii="Times New Roman" w:hAnsi="Times New Roman" w:cs="Times New Roman"/>
          <w:sz w:val="24"/>
          <w:szCs w:val="24"/>
        </w:rPr>
        <w:t>ma</w:t>
      </w:r>
      <w:r w:rsidR="00994830">
        <w:rPr>
          <w:rFonts w:ascii="Times New Roman" w:hAnsi="Times New Roman" w:cs="Times New Roman"/>
          <w:sz w:val="24"/>
          <w:szCs w:val="24"/>
        </w:rPr>
        <w:t>ją</w:t>
      </w:r>
      <w:r w:rsidRPr="00814F04">
        <w:rPr>
          <w:rFonts w:ascii="Times New Roman" w:hAnsi="Times New Roman" w:cs="Times New Roman"/>
          <w:sz w:val="24"/>
          <w:szCs w:val="24"/>
        </w:rPr>
        <w:t xml:space="preserve"> potwierdzać spełnianie warunków udziału w postępowaniu</w:t>
      </w:r>
      <w:r w:rsidR="009829EB" w:rsidRPr="00814F04">
        <w:rPr>
          <w:rFonts w:ascii="Times New Roman" w:hAnsi="Times New Roman" w:cs="Times New Roman"/>
          <w:sz w:val="24"/>
          <w:szCs w:val="24"/>
        </w:rPr>
        <w:t xml:space="preserve"> oraz</w:t>
      </w:r>
      <w:r w:rsidRPr="00814F04">
        <w:rPr>
          <w:rFonts w:ascii="Times New Roman" w:hAnsi="Times New Roman" w:cs="Times New Roman"/>
          <w:sz w:val="24"/>
          <w:szCs w:val="24"/>
        </w:rPr>
        <w:t xml:space="preserve"> brak podstaw wykluczenia w zakresie, w którym każdy z wykonawców wykazuje spełnianie warunków udziału w postępowaniu</w:t>
      </w:r>
      <w:r w:rsidR="00395EBA" w:rsidRPr="00814F04">
        <w:rPr>
          <w:rFonts w:ascii="Times New Roman" w:hAnsi="Times New Roman" w:cs="Times New Roman"/>
          <w:sz w:val="24"/>
          <w:szCs w:val="24"/>
        </w:rPr>
        <w:t xml:space="preserve"> oraz </w:t>
      </w:r>
      <w:r w:rsidRPr="00814F04">
        <w:rPr>
          <w:rFonts w:ascii="Times New Roman" w:hAnsi="Times New Roman" w:cs="Times New Roman"/>
          <w:sz w:val="24"/>
          <w:szCs w:val="24"/>
        </w:rPr>
        <w:t>brak podstaw wykluczenia.</w:t>
      </w:r>
    </w:p>
    <w:p w:rsidR="008D2A17" w:rsidRPr="003C7532" w:rsidRDefault="008D2A17" w:rsidP="00A52F45">
      <w:pPr>
        <w:pStyle w:val="Bezodstpw"/>
        <w:numPr>
          <w:ilvl w:val="3"/>
          <w:numId w:val="11"/>
        </w:numPr>
        <w:autoSpaceDE w:val="0"/>
        <w:autoSpaceDN w:val="0"/>
        <w:adjustRightInd w:val="0"/>
        <w:ind w:left="360"/>
        <w:jc w:val="both"/>
        <w:rPr>
          <w:rFonts w:ascii="Times New Roman" w:eastAsia="Univers-PL" w:hAnsi="Times New Roman" w:cs="Times New Roman"/>
          <w:sz w:val="24"/>
          <w:szCs w:val="24"/>
        </w:rPr>
      </w:pPr>
      <w:r w:rsidRPr="00A52F45">
        <w:rPr>
          <w:rFonts w:ascii="Times New Roman" w:hAnsi="Times New Roman" w:cs="Times New Roman"/>
          <w:sz w:val="24"/>
          <w:szCs w:val="24"/>
        </w:rPr>
        <w:t xml:space="preserve">Wykonawca, który powołuje się na zasoby innych podmiotów, w celu wykazania braku istnienia wobec nich podstaw wykluczenia oraz spełnienia - w zakresie, w jakim powołuje się na ich zasoby - warunków udziału w postępowaniu </w:t>
      </w:r>
      <w:r w:rsidR="0081254A" w:rsidRPr="00A52F45">
        <w:rPr>
          <w:rFonts w:ascii="Times New Roman" w:hAnsi="Times New Roman" w:cs="Times New Roman"/>
          <w:sz w:val="24"/>
          <w:szCs w:val="24"/>
        </w:rPr>
        <w:t>zamieszcza informację o tych podmiotach w oświadczeniu</w:t>
      </w:r>
      <w:r w:rsidR="00881097">
        <w:rPr>
          <w:rFonts w:ascii="Times New Roman" w:hAnsi="Times New Roman" w:cs="Times New Roman"/>
          <w:sz w:val="24"/>
          <w:szCs w:val="24"/>
        </w:rPr>
        <w:t>,</w:t>
      </w:r>
      <w:r w:rsidR="00015F50">
        <w:rPr>
          <w:rFonts w:ascii="Times New Roman" w:hAnsi="Times New Roman" w:cs="Times New Roman"/>
          <w:sz w:val="24"/>
          <w:szCs w:val="24"/>
        </w:rPr>
        <w:t xml:space="preserve"> </w:t>
      </w:r>
      <w:r w:rsidR="00273E4E" w:rsidRPr="003C7532">
        <w:rPr>
          <w:rFonts w:ascii="Times New Roman" w:hAnsi="Times New Roman" w:cs="Times New Roman"/>
          <w:sz w:val="24"/>
          <w:szCs w:val="24"/>
        </w:rPr>
        <w:t>o którym mowa w pkt 1 niniejszego rozdziału.</w:t>
      </w:r>
    </w:p>
    <w:p w:rsidR="00F03B1C" w:rsidRPr="00814F04" w:rsidRDefault="004C1B84" w:rsidP="008056DC">
      <w:pPr>
        <w:pStyle w:val="Akapitzlist"/>
        <w:numPr>
          <w:ilvl w:val="3"/>
          <w:numId w:val="11"/>
        </w:numPr>
        <w:shd w:val="clear" w:color="auto" w:fill="FFFFFF" w:themeFill="background1"/>
        <w:spacing w:after="0" w:line="240" w:lineRule="auto"/>
        <w:ind w:left="340"/>
        <w:rPr>
          <w:rFonts w:ascii="Times New Roman" w:hAnsi="Times New Roman" w:cs="Times New Roman"/>
          <w:b/>
          <w:color w:val="FF0000"/>
        </w:rPr>
      </w:pPr>
      <w:r w:rsidRPr="00814F04">
        <w:rPr>
          <w:rFonts w:ascii="Times New Roman" w:eastAsia="Times New Roman" w:hAnsi="Times New Roman" w:cs="Times New Roman"/>
          <w:b/>
        </w:rPr>
        <w:t>W</w:t>
      </w:r>
      <w:r w:rsidR="00F03B1C" w:rsidRPr="00814F04">
        <w:rPr>
          <w:rFonts w:ascii="Times New Roman" w:eastAsia="Times New Roman" w:hAnsi="Times New Roman" w:cs="Times New Roman"/>
          <w:b/>
        </w:rPr>
        <w:t>raz z ofert</w:t>
      </w:r>
      <w:r w:rsidR="00F03B1C" w:rsidRPr="00814F04">
        <w:rPr>
          <w:rFonts w:ascii="Times New Roman" w:hAnsi="Times New Roman" w:cs="Times New Roman"/>
          <w:b/>
        </w:rPr>
        <w:t>ą</w:t>
      </w:r>
      <w:r w:rsidR="00F03B1C" w:rsidRPr="00814F04">
        <w:rPr>
          <w:rFonts w:ascii="Times New Roman" w:eastAsia="Times New Roman" w:hAnsi="Times New Roman" w:cs="Times New Roman"/>
          <w:b/>
        </w:rPr>
        <w:t xml:space="preserve"> w celu</w:t>
      </w:r>
      <w:r w:rsidR="00F03B1C" w:rsidRPr="000B3899">
        <w:rPr>
          <w:rFonts w:ascii="Times New Roman" w:eastAsia="Times New Roman" w:hAnsi="Times New Roman" w:cs="Times New Roman"/>
          <w:b/>
          <w:color w:val="FF0000"/>
        </w:rPr>
        <w:t xml:space="preserve"> </w:t>
      </w:r>
      <w:r w:rsidR="00F03B1C" w:rsidRPr="00814F04">
        <w:rPr>
          <w:rFonts w:ascii="Times New Roman" w:eastAsia="Times New Roman" w:hAnsi="Times New Roman" w:cs="Times New Roman"/>
          <w:b/>
        </w:rPr>
        <w:t>potwierdzenia</w:t>
      </w:r>
      <w:r w:rsidR="00C727E9" w:rsidRPr="00814F04">
        <w:rPr>
          <w:rFonts w:ascii="Times New Roman" w:eastAsia="Times New Roman" w:hAnsi="Times New Roman" w:cs="Times New Roman"/>
          <w:b/>
        </w:rPr>
        <w:t>,</w:t>
      </w:r>
      <w:r w:rsidR="00F03B1C" w:rsidRPr="00814F04">
        <w:rPr>
          <w:rFonts w:ascii="Times New Roman" w:eastAsia="Times New Roman" w:hAnsi="Times New Roman" w:cs="Times New Roman"/>
          <w:b/>
        </w:rPr>
        <w:t xml:space="preserve"> </w:t>
      </w:r>
      <w:r w:rsidR="00C727E9" w:rsidRPr="00814F04">
        <w:rPr>
          <w:rFonts w:ascii="Times New Roman" w:hAnsi="Times New Roman" w:cs="Times New Roman"/>
          <w:b/>
        </w:rPr>
        <w:t>ż</w:t>
      </w:r>
      <w:r w:rsidR="00C727E9" w:rsidRPr="00814F04">
        <w:rPr>
          <w:rFonts w:ascii="Times New Roman" w:eastAsia="Times New Roman" w:hAnsi="Times New Roman" w:cs="Times New Roman"/>
          <w:b/>
        </w:rPr>
        <w:t>e wykonawca nie podlega wykluczeniu oraz spełnia warunki udziału w post</w:t>
      </w:r>
      <w:r w:rsidR="00C727E9" w:rsidRPr="00814F04">
        <w:rPr>
          <w:rFonts w:ascii="Times New Roman" w:hAnsi="Times New Roman" w:cs="Times New Roman"/>
          <w:b/>
        </w:rPr>
        <w:t>ę</w:t>
      </w:r>
      <w:r w:rsidR="00C727E9" w:rsidRPr="00814F04">
        <w:rPr>
          <w:rFonts w:ascii="Times New Roman" w:eastAsia="Times New Roman" w:hAnsi="Times New Roman" w:cs="Times New Roman"/>
          <w:b/>
        </w:rPr>
        <w:t xml:space="preserve">powaniu </w:t>
      </w:r>
      <w:r w:rsidRPr="00814F04">
        <w:rPr>
          <w:rFonts w:ascii="Times New Roman" w:eastAsia="Times New Roman" w:hAnsi="Times New Roman" w:cs="Times New Roman"/>
          <w:b/>
        </w:rPr>
        <w:t>nale</w:t>
      </w:r>
      <w:r w:rsidRPr="00814F04">
        <w:rPr>
          <w:rFonts w:ascii="Times New Roman" w:hAnsi="Times New Roman" w:cs="Times New Roman"/>
          <w:b/>
        </w:rPr>
        <w:t>ż</w:t>
      </w:r>
      <w:r w:rsidRPr="00814F04">
        <w:rPr>
          <w:rFonts w:ascii="Times New Roman" w:eastAsia="Times New Roman" w:hAnsi="Times New Roman" w:cs="Times New Roman"/>
          <w:b/>
        </w:rPr>
        <w:t>y zło</w:t>
      </w:r>
      <w:r w:rsidRPr="00814F04">
        <w:rPr>
          <w:rFonts w:ascii="Times New Roman" w:hAnsi="Times New Roman" w:cs="Times New Roman"/>
          <w:b/>
        </w:rPr>
        <w:t>ż</w:t>
      </w:r>
      <w:r w:rsidRPr="00814F04">
        <w:rPr>
          <w:rFonts w:ascii="Times New Roman" w:eastAsia="Times New Roman" w:hAnsi="Times New Roman" w:cs="Times New Roman"/>
          <w:b/>
        </w:rPr>
        <w:t>y</w:t>
      </w:r>
      <w:r w:rsidRPr="00814F04">
        <w:rPr>
          <w:rFonts w:ascii="Times New Roman" w:hAnsi="Times New Roman" w:cs="Times New Roman"/>
          <w:b/>
        </w:rPr>
        <w:t>ć:</w:t>
      </w:r>
      <w:r w:rsidR="00F03B1C" w:rsidRPr="00814F04">
        <w:rPr>
          <w:rFonts w:ascii="Times New Roman" w:eastAsia="Times New Roman" w:hAnsi="Times New Roman" w:cs="Times New Roman"/>
          <w:b/>
        </w:rPr>
        <w:t xml:space="preserve">  </w:t>
      </w:r>
    </w:p>
    <w:p w:rsidR="00567BB1" w:rsidRPr="00057929" w:rsidRDefault="00057929" w:rsidP="00057929">
      <w:pPr>
        <w:spacing w:after="0" w:line="240" w:lineRule="auto"/>
        <w:ind w:left="426"/>
        <w:jc w:val="both"/>
        <w:rPr>
          <w:rFonts w:ascii="Times New Roman" w:hAnsi="Times New Roman" w:cs="Times New Roman"/>
        </w:rPr>
      </w:pPr>
      <w:r w:rsidRPr="00057929">
        <w:rPr>
          <w:rFonts w:ascii="Times New Roman" w:eastAsia="Times New Roman" w:hAnsi="Times New Roman" w:cs="Times New Roman"/>
          <w:b/>
        </w:rPr>
        <w:t>a)</w:t>
      </w:r>
      <w:r>
        <w:rPr>
          <w:rFonts w:ascii="Times New Roman" w:eastAsia="Times New Roman" w:hAnsi="Times New Roman" w:cs="Times New Roman"/>
        </w:rPr>
        <w:t xml:space="preserve"> </w:t>
      </w:r>
      <w:r w:rsidR="00963D65" w:rsidRPr="00057929">
        <w:rPr>
          <w:rFonts w:ascii="Times New Roman" w:eastAsia="Times New Roman" w:hAnsi="Times New Roman" w:cs="Times New Roman"/>
        </w:rPr>
        <w:t>Formularz ofertowy</w:t>
      </w:r>
      <w:r w:rsidR="00567BB1" w:rsidRPr="00057929">
        <w:rPr>
          <w:rFonts w:ascii="Times New Roman" w:eastAsia="Times New Roman" w:hAnsi="Times New Roman" w:cs="Times New Roman"/>
        </w:rPr>
        <w:t xml:space="preserve"> - </w:t>
      </w:r>
      <w:r w:rsidR="00154124">
        <w:rPr>
          <w:rFonts w:ascii="Times New Roman" w:eastAsia="Times New Roman" w:hAnsi="Times New Roman" w:cs="Times New Roman"/>
          <w:b/>
        </w:rPr>
        <w:t>załącznik nr 1</w:t>
      </w:r>
    </w:p>
    <w:p w:rsidR="00A91C33" w:rsidRPr="00057929" w:rsidRDefault="00057929" w:rsidP="00057929">
      <w:pPr>
        <w:spacing w:after="0" w:line="240" w:lineRule="auto"/>
        <w:ind w:left="426"/>
        <w:jc w:val="both"/>
        <w:rPr>
          <w:rFonts w:ascii="Times New Roman" w:hAnsi="Times New Roman" w:cs="Times New Roman"/>
        </w:rPr>
      </w:pPr>
      <w:r w:rsidRPr="00057929">
        <w:rPr>
          <w:rFonts w:ascii="Times New Roman" w:eastAsia="Times New Roman" w:hAnsi="Times New Roman" w:cs="Times New Roman"/>
          <w:b/>
        </w:rPr>
        <w:t>b)</w:t>
      </w:r>
      <w:r>
        <w:rPr>
          <w:rFonts w:ascii="Times New Roman" w:eastAsia="Times New Roman" w:hAnsi="Times New Roman" w:cs="Times New Roman"/>
        </w:rPr>
        <w:t xml:space="preserve"> </w:t>
      </w:r>
      <w:r w:rsidR="00963D65" w:rsidRPr="00057929">
        <w:rPr>
          <w:rFonts w:ascii="Times New Roman" w:eastAsia="Times New Roman" w:hAnsi="Times New Roman" w:cs="Times New Roman"/>
        </w:rPr>
        <w:t xml:space="preserve">Formularz cenowy </w:t>
      </w:r>
      <w:r w:rsidR="00A91C33" w:rsidRPr="00057929">
        <w:rPr>
          <w:rFonts w:ascii="Times New Roman" w:eastAsia="Times New Roman" w:hAnsi="Times New Roman" w:cs="Times New Roman"/>
        </w:rPr>
        <w:t xml:space="preserve"> - </w:t>
      </w:r>
      <w:r w:rsidR="00A91C33" w:rsidRPr="00057929">
        <w:rPr>
          <w:rFonts w:ascii="Times New Roman" w:eastAsia="Times New Roman" w:hAnsi="Times New Roman" w:cs="Times New Roman"/>
          <w:b/>
        </w:rPr>
        <w:t xml:space="preserve">załącznik nr </w:t>
      </w:r>
      <w:r w:rsidR="00BE07D4" w:rsidRPr="00057929">
        <w:rPr>
          <w:rFonts w:ascii="Times New Roman" w:eastAsia="Times New Roman" w:hAnsi="Times New Roman" w:cs="Times New Roman"/>
          <w:b/>
        </w:rPr>
        <w:t>2</w:t>
      </w:r>
    </w:p>
    <w:p w:rsidR="00567BB1" w:rsidRPr="00057929" w:rsidRDefault="00057929" w:rsidP="00944737">
      <w:pPr>
        <w:spacing w:after="0" w:line="240" w:lineRule="auto"/>
        <w:ind w:left="426"/>
        <w:jc w:val="both"/>
        <w:rPr>
          <w:rFonts w:ascii="Times New Roman" w:hAnsi="Times New Roman" w:cs="Times New Roman"/>
        </w:rPr>
      </w:pPr>
      <w:r w:rsidRPr="00057929">
        <w:rPr>
          <w:rFonts w:ascii="Times New Roman" w:eastAsia="Times New Roman" w:hAnsi="Times New Roman" w:cs="Times New Roman"/>
          <w:b/>
        </w:rPr>
        <w:t>c)</w:t>
      </w:r>
      <w:r>
        <w:rPr>
          <w:rFonts w:ascii="Times New Roman" w:eastAsia="Times New Roman" w:hAnsi="Times New Roman" w:cs="Times New Roman"/>
        </w:rPr>
        <w:t xml:space="preserve"> </w:t>
      </w:r>
      <w:r w:rsidRPr="00057929">
        <w:rPr>
          <w:rFonts w:ascii="Times New Roman" w:eastAsia="Times New Roman" w:hAnsi="Times New Roman" w:cs="Times New Roman"/>
        </w:rPr>
        <w:t>O</w:t>
      </w:r>
      <w:r w:rsidRPr="00057929">
        <w:rPr>
          <w:rFonts w:ascii="Times New Roman" w:hAnsi="Times New Roman" w:cs="Times New Roman"/>
        </w:rPr>
        <w:t>ś</w:t>
      </w:r>
      <w:r w:rsidRPr="00057929">
        <w:rPr>
          <w:rFonts w:ascii="Times New Roman" w:eastAsia="Times New Roman" w:hAnsi="Times New Roman" w:cs="Times New Roman"/>
        </w:rPr>
        <w:t>wiadczenie</w:t>
      </w:r>
      <w:r>
        <w:rPr>
          <w:rFonts w:ascii="Times New Roman" w:eastAsia="Times New Roman" w:hAnsi="Times New Roman" w:cs="Times New Roman"/>
        </w:rPr>
        <w:t xml:space="preserve"> </w:t>
      </w:r>
      <w:r w:rsidR="00567BB1" w:rsidRPr="00057929">
        <w:rPr>
          <w:rFonts w:ascii="Times New Roman" w:eastAsia="Times New Roman" w:hAnsi="Times New Roman" w:cs="Times New Roman"/>
        </w:rPr>
        <w:t xml:space="preserve">Wykonawcy, składane na podstawie art. 25a ust. 1 ustawy </w:t>
      </w:r>
      <w:r w:rsidR="00F754E9" w:rsidRPr="00057929">
        <w:rPr>
          <w:rFonts w:ascii="Times New Roman" w:eastAsia="Times New Roman" w:hAnsi="Times New Roman" w:cs="Times New Roman"/>
        </w:rPr>
        <w:t>Pzp</w:t>
      </w:r>
      <w:r w:rsidR="00567BB1" w:rsidRPr="00057929">
        <w:rPr>
          <w:rFonts w:ascii="Times New Roman" w:eastAsia="Times New Roman" w:hAnsi="Times New Roman" w:cs="Times New Roman"/>
        </w:rPr>
        <w:t xml:space="preserve"> </w:t>
      </w:r>
      <w:r>
        <w:rPr>
          <w:rFonts w:ascii="Times New Roman" w:eastAsia="Times New Roman" w:hAnsi="Times New Roman" w:cs="Times New Roman"/>
        </w:rPr>
        <w:t xml:space="preserve">   </w:t>
      </w:r>
      <w:r w:rsidR="00567BB1" w:rsidRPr="00057929">
        <w:rPr>
          <w:rFonts w:ascii="Times New Roman" w:eastAsia="Times New Roman" w:hAnsi="Times New Roman" w:cs="Times New Roman"/>
        </w:rPr>
        <w:t>dotycz</w:t>
      </w:r>
      <w:r w:rsidR="00567BB1" w:rsidRPr="00057929">
        <w:rPr>
          <w:rFonts w:ascii="Times New Roman" w:hAnsi="Times New Roman" w:cs="Times New Roman"/>
        </w:rPr>
        <w:t>ą</w:t>
      </w:r>
      <w:r w:rsidR="00154124">
        <w:rPr>
          <w:rFonts w:ascii="Times New Roman" w:eastAsia="Times New Roman" w:hAnsi="Times New Roman" w:cs="Times New Roman"/>
        </w:rPr>
        <w:t xml:space="preserve">ce </w:t>
      </w:r>
      <w:r w:rsidR="00567BB1" w:rsidRPr="00057929">
        <w:rPr>
          <w:rFonts w:ascii="Times New Roman" w:eastAsia="Times New Roman" w:hAnsi="Times New Roman" w:cs="Times New Roman"/>
        </w:rPr>
        <w:t>spełniania warunków udziału w post</w:t>
      </w:r>
      <w:r w:rsidR="00567BB1" w:rsidRPr="00057929">
        <w:rPr>
          <w:rFonts w:ascii="Times New Roman" w:hAnsi="Times New Roman" w:cs="Times New Roman"/>
        </w:rPr>
        <w:t>ę</w:t>
      </w:r>
      <w:r w:rsidR="00567BB1" w:rsidRPr="00057929">
        <w:rPr>
          <w:rFonts w:ascii="Times New Roman" w:eastAsia="Times New Roman" w:hAnsi="Times New Roman" w:cs="Times New Roman"/>
        </w:rPr>
        <w:t xml:space="preserve">powaniu </w:t>
      </w:r>
      <w:r w:rsidR="00567BB1" w:rsidRPr="00057929">
        <w:rPr>
          <w:rFonts w:ascii="Times New Roman" w:eastAsia="Times New Roman" w:hAnsi="Times New Roman" w:cs="Times New Roman"/>
          <w:b/>
        </w:rPr>
        <w:t>załącznik nr 3</w:t>
      </w:r>
    </w:p>
    <w:p w:rsidR="00567BB1" w:rsidRPr="00057929" w:rsidRDefault="00057929" w:rsidP="00057929">
      <w:pPr>
        <w:spacing w:after="0" w:line="240" w:lineRule="auto"/>
        <w:ind w:left="426"/>
        <w:jc w:val="both"/>
        <w:rPr>
          <w:rFonts w:ascii="Times New Roman" w:hAnsi="Times New Roman" w:cs="Times New Roman"/>
        </w:rPr>
      </w:pPr>
      <w:r w:rsidRPr="00057929">
        <w:rPr>
          <w:rFonts w:ascii="Times New Roman" w:eastAsia="Times New Roman" w:hAnsi="Times New Roman" w:cs="Times New Roman"/>
          <w:b/>
        </w:rPr>
        <w:t>d)</w:t>
      </w:r>
      <w:r w:rsidR="00944737">
        <w:rPr>
          <w:rFonts w:ascii="Times New Roman" w:eastAsia="Times New Roman" w:hAnsi="Times New Roman" w:cs="Times New Roman"/>
          <w:b/>
        </w:rPr>
        <w:t xml:space="preserve"> </w:t>
      </w:r>
      <w:r w:rsidR="00567BB1" w:rsidRPr="00057929">
        <w:rPr>
          <w:rFonts w:ascii="Times New Roman" w:eastAsia="Times New Roman" w:hAnsi="Times New Roman" w:cs="Times New Roman"/>
        </w:rPr>
        <w:t>O</w:t>
      </w:r>
      <w:r w:rsidR="00567BB1" w:rsidRPr="00057929">
        <w:rPr>
          <w:rFonts w:ascii="Times New Roman" w:hAnsi="Times New Roman" w:cs="Times New Roman"/>
        </w:rPr>
        <w:t>ś</w:t>
      </w:r>
      <w:r w:rsidR="00567BB1" w:rsidRPr="00057929">
        <w:rPr>
          <w:rFonts w:ascii="Times New Roman" w:eastAsia="Times New Roman" w:hAnsi="Times New Roman" w:cs="Times New Roman"/>
        </w:rPr>
        <w:t xml:space="preserve">wiadczenie Wykonawcy, składane na podstawie art. 25a ust. 1 ustawy </w:t>
      </w:r>
      <w:r w:rsidR="00EF6D92">
        <w:rPr>
          <w:rFonts w:ascii="Times New Roman" w:eastAsia="Times New Roman" w:hAnsi="Times New Roman" w:cs="Times New Roman"/>
        </w:rPr>
        <w:t>Pzp</w:t>
      </w:r>
      <w:r w:rsidR="00001E6D" w:rsidRPr="00057929">
        <w:rPr>
          <w:rFonts w:ascii="Times New Roman" w:eastAsia="Times New Roman" w:hAnsi="Times New Roman" w:cs="Times New Roman"/>
        </w:rPr>
        <w:t xml:space="preserve"> </w:t>
      </w:r>
      <w:r>
        <w:rPr>
          <w:rFonts w:ascii="Times New Roman" w:eastAsia="Times New Roman" w:hAnsi="Times New Roman" w:cs="Times New Roman"/>
        </w:rPr>
        <w:t xml:space="preserve"> </w:t>
      </w:r>
      <w:r w:rsidR="00567BB1" w:rsidRPr="00057929">
        <w:rPr>
          <w:rFonts w:ascii="Times New Roman" w:eastAsia="Times New Roman" w:hAnsi="Times New Roman" w:cs="Times New Roman"/>
        </w:rPr>
        <w:t>dotycz</w:t>
      </w:r>
      <w:r w:rsidR="00567BB1" w:rsidRPr="00057929">
        <w:rPr>
          <w:rFonts w:ascii="Times New Roman" w:hAnsi="Times New Roman" w:cs="Times New Roman"/>
        </w:rPr>
        <w:t>ą</w:t>
      </w:r>
      <w:r w:rsidR="00567BB1" w:rsidRPr="00057929">
        <w:rPr>
          <w:rFonts w:ascii="Times New Roman" w:eastAsia="Times New Roman" w:hAnsi="Times New Roman" w:cs="Times New Roman"/>
        </w:rPr>
        <w:t>ce podstaw wykluczenia z post</w:t>
      </w:r>
      <w:r w:rsidR="00567BB1" w:rsidRPr="00057929">
        <w:rPr>
          <w:rFonts w:ascii="Times New Roman" w:hAnsi="Times New Roman" w:cs="Times New Roman"/>
        </w:rPr>
        <w:t>ę</w:t>
      </w:r>
      <w:r w:rsidR="00567BB1" w:rsidRPr="00057929">
        <w:rPr>
          <w:rFonts w:ascii="Times New Roman" w:eastAsia="Times New Roman" w:hAnsi="Times New Roman" w:cs="Times New Roman"/>
        </w:rPr>
        <w:t xml:space="preserve">powania - </w:t>
      </w:r>
      <w:r w:rsidR="00567BB1" w:rsidRPr="00057929">
        <w:rPr>
          <w:rFonts w:ascii="Times New Roman" w:eastAsia="Times New Roman" w:hAnsi="Times New Roman" w:cs="Times New Roman"/>
          <w:b/>
        </w:rPr>
        <w:t>załącznik nr 4</w:t>
      </w:r>
    </w:p>
    <w:p w:rsidR="006A74A9" w:rsidRPr="006A74A9" w:rsidRDefault="00057929" w:rsidP="006A74A9">
      <w:pPr>
        <w:spacing w:after="0" w:line="240" w:lineRule="auto"/>
        <w:ind w:left="426"/>
        <w:jc w:val="both"/>
        <w:rPr>
          <w:rFonts w:ascii="Times New Roman" w:eastAsia="Times New Roman" w:hAnsi="Times New Roman" w:cs="Times New Roman"/>
          <w:b/>
        </w:rPr>
      </w:pPr>
      <w:r w:rsidRPr="00057929">
        <w:rPr>
          <w:rFonts w:ascii="Times New Roman" w:eastAsia="Times New Roman" w:hAnsi="Times New Roman" w:cs="Times New Roman"/>
          <w:b/>
        </w:rPr>
        <w:t>e)</w:t>
      </w:r>
      <w:r w:rsidR="00944737">
        <w:rPr>
          <w:rFonts w:ascii="Times New Roman" w:eastAsia="Times New Roman" w:hAnsi="Times New Roman" w:cs="Times New Roman"/>
          <w:b/>
        </w:rPr>
        <w:t xml:space="preserve"> </w:t>
      </w:r>
      <w:r w:rsidR="00567BB1" w:rsidRPr="00057929">
        <w:rPr>
          <w:rFonts w:ascii="Times New Roman" w:eastAsia="Times New Roman" w:hAnsi="Times New Roman" w:cs="Times New Roman"/>
        </w:rPr>
        <w:t>Zobowi</w:t>
      </w:r>
      <w:r w:rsidR="00567BB1" w:rsidRPr="00057929">
        <w:rPr>
          <w:rFonts w:ascii="Times New Roman" w:hAnsi="Times New Roman" w:cs="Times New Roman"/>
        </w:rPr>
        <w:t>ą</w:t>
      </w:r>
      <w:r w:rsidR="00567BB1" w:rsidRPr="00057929">
        <w:rPr>
          <w:rFonts w:ascii="Times New Roman" w:eastAsia="Times New Roman" w:hAnsi="Times New Roman" w:cs="Times New Roman"/>
        </w:rPr>
        <w:t>zanie innych podmiotów do oddania do dyspozycji Wykonawcy niezb</w:t>
      </w:r>
      <w:r w:rsidR="00567BB1" w:rsidRPr="00057929">
        <w:rPr>
          <w:rFonts w:ascii="Times New Roman" w:hAnsi="Times New Roman" w:cs="Times New Roman"/>
        </w:rPr>
        <w:t>ę</w:t>
      </w:r>
      <w:r w:rsidR="00567BB1" w:rsidRPr="00057929">
        <w:rPr>
          <w:rFonts w:ascii="Times New Roman" w:eastAsia="Times New Roman" w:hAnsi="Times New Roman" w:cs="Times New Roman"/>
        </w:rPr>
        <w:t xml:space="preserve">dnych </w:t>
      </w:r>
      <w:r>
        <w:rPr>
          <w:rFonts w:ascii="Times New Roman" w:eastAsia="Times New Roman" w:hAnsi="Times New Roman" w:cs="Times New Roman"/>
        </w:rPr>
        <w:t xml:space="preserve">  </w:t>
      </w:r>
      <w:r w:rsidR="00567BB1" w:rsidRPr="00057929">
        <w:rPr>
          <w:rFonts w:ascii="Times New Roman" w:eastAsia="Times New Roman" w:hAnsi="Times New Roman" w:cs="Times New Roman"/>
        </w:rPr>
        <w:t xml:space="preserve">zasobów na potrzeby realizacji zamówienia (w przypadku poleganiu na zasobach innych podmiotów) – </w:t>
      </w:r>
      <w:r w:rsidR="00567BB1" w:rsidRPr="00057929">
        <w:rPr>
          <w:rFonts w:ascii="Times New Roman" w:eastAsia="Times New Roman" w:hAnsi="Times New Roman" w:cs="Times New Roman"/>
          <w:b/>
        </w:rPr>
        <w:t>zał</w:t>
      </w:r>
      <w:r w:rsidR="00567BB1" w:rsidRPr="00057929">
        <w:rPr>
          <w:rFonts w:ascii="Times New Roman" w:hAnsi="Times New Roman" w:cs="Times New Roman"/>
          <w:b/>
        </w:rPr>
        <w:t>ą</w:t>
      </w:r>
      <w:r w:rsidR="00567BB1" w:rsidRPr="00057929">
        <w:rPr>
          <w:rFonts w:ascii="Times New Roman" w:eastAsia="Times New Roman" w:hAnsi="Times New Roman" w:cs="Times New Roman"/>
          <w:b/>
        </w:rPr>
        <w:t>cznik nr 5</w:t>
      </w:r>
    </w:p>
    <w:p w:rsidR="00567BB1" w:rsidRDefault="00057929" w:rsidP="00057929">
      <w:pPr>
        <w:spacing w:after="0" w:line="240" w:lineRule="auto"/>
        <w:ind w:left="426"/>
        <w:jc w:val="both"/>
        <w:rPr>
          <w:rFonts w:ascii="Times New Roman" w:eastAsia="Times New Roman" w:hAnsi="Times New Roman" w:cs="Times New Roman"/>
        </w:rPr>
      </w:pPr>
      <w:r w:rsidRPr="00057929">
        <w:rPr>
          <w:rFonts w:ascii="Times New Roman" w:hAnsi="Times New Roman" w:cs="Times New Roman"/>
          <w:b/>
        </w:rPr>
        <w:t>f</w:t>
      </w:r>
      <w:r>
        <w:rPr>
          <w:rFonts w:ascii="Times New Roman" w:hAnsi="Times New Roman" w:cs="Times New Roman"/>
        </w:rPr>
        <w:t>)</w:t>
      </w:r>
      <w:r w:rsidR="00944737">
        <w:rPr>
          <w:rFonts w:ascii="Times New Roman" w:hAnsi="Times New Roman" w:cs="Times New Roman"/>
        </w:rPr>
        <w:t xml:space="preserve"> </w:t>
      </w:r>
      <w:r w:rsidR="008056DC" w:rsidRPr="00057929">
        <w:rPr>
          <w:rFonts w:ascii="Times New Roman" w:hAnsi="Times New Roman" w:cs="Times New Roman"/>
        </w:rPr>
        <w:t>P</w:t>
      </w:r>
      <w:r w:rsidR="00374651" w:rsidRPr="00057929">
        <w:rPr>
          <w:rFonts w:ascii="Times New Roman" w:hAnsi="Times New Roman" w:cs="Times New Roman"/>
        </w:rPr>
        <w:t>ełnomocnictwo jeżeli Wykonawcy wspó</w:t>
      </w:r>
      <w:r w:rsidR="00C87AD3">
        <w:rPr>
          <w:rFonts w:ascii="Times New Roman" w:hAnsi="Times New Roman" w:cs="Times New Roman"/>
        </w:rPr>
        <w:t>lnie ubiegają się o zamówienie lub</w:t>
      </w:r>
      <w:r w:rsidR="00374651" w:rsidRPr="00057929">
        <w:rPr>
          <w:rFonts w:ascii="Times New Roman" w:hAnsi="Times New Roman" w:cs="Times New Roman"/>
        </w:rPr>
        <w:t xml:space="preserve"> jeżeli Wykonawcę reprezentuje pełnomocnik (jeżeli dotyczy).</w:t>
      </w:r>
    </w:p>
    <w:p w:rsidR="00944737" w:rsidRDefault="00944737" w:rsidP="00944737">
      <w:pPr>
        <w:suppressAutoHyphens/>
        <w:spacing w:after="0" w:line="240" w:lineRule="auto"/>
        <w:ind w:left="426"/>
        <w:jc w:val="both"/>
        <w:rPr>
          <w:rFonts w:ascii="Times New Roman" w:hAnsi="Times New Roman" w:cs="Times New Roman"/>
          <w:lang w:eastAsia="ar-SA"/>
        </w:rPr>
      </w:pPr>
      <w:r>
        <w:rPr>
          <w:rFonts w:ascii="Times New Roman" w:hAnsi="Times New Roman" w:cs="Times New Roman"/>
          <w:b/>
        </w:rPr>
        <w:t>g)</w:t>
      </w:r>
      <w:r w:rsidRPr="00944737">
        <w:rPr>
          <w:rFonts w:ascii="Times New Roman" w:hAnsi="Times New Roman" w:cs="Times New Roman"/>
          <w:b/>
        </w:rPr>
        <w:t xml:space="preserve"> </w:t>
      </w:r>
      <w:r w:rsidRPr="00B12704">
        <w:rPr>
          <w:rFonts w:ascii="Times New Roman" w:hAnsi="Times New Roman" w:cs="Times New Roman"/>
          <w:b/>
        </w:rPr>
        <w:t>Odpis z właściwego rejestru lub z centralnej ewidencji i informacji o działalności gospodarczej</w:t>
      </w:r>
      <w:r w:rsidRPr="00C87AD3">
        <w:rPr>
          <w:rFonts w:ascii="Times New Roman" w:hAnsi="Times New Roman" w:cs="Times New Roman"/>
        </w:rPr>
        <w:t>,</w:t>
      </w:r>
      <w:r w:rsidR="00C87AD3" w:rsidRPr="00C87AD3">
        <w:rPr>
          <w:rFonts w:ascii="Times New Roman" w:hAnsi="Times New Roman" w:cs="Times New Roman"/>
        </w:rPr>
        <w:t xml:space="preserve"> </w:t>
      </w:r>
      <w:r w:rsidR="00C87AD3" w:rsidRPr="00527C67">
        <w:rPr>
          <w:rFonts w:ascii="Times New Roman" w:hAnsi="Times New Roman" w:cs="Times New Roman"/>
        </w:rPr>
        <w:t>wystawiony nie wcześniej niż 6 miesięcy przed upływem terminu składania ofert</w:t>
      </w:r>
      <w:r w:rsidR="00C87AD3" w:rsidRPr="00C87AD3">
        <w:rPr>
          <w:rFonts w:ascii="Times New Roman" w:hAnsi="Times New Roman" w:cs="Times New Roman"/>
        </w:rPr>
        <w:t>,</w:t>
      </w:r>
      <w:r w:rsidRPr="00B12704">
        <w:rPr>
          <w:rFonts w:ascii="Times New Roman" w:hAnsi="Times New Roman" w:cs="Times New Roman"/>
        </w:rPr>
        <w:t xml:space="preserve"> jeżeli odrębne przepisy wymagają wpisu do rejestru lub ewidencji, w celu potwierdzenia braku podstaw wykluczenia na podstawie art. 24 ust. 5 pkt 1 ustawy. </w:t>
      </w:r>
      <w:r w:rsidRPr="00B12704">
        <w:rPr>
          <w:rFonts w:ascii="Times New Roman" w:hAnsi="Times New Roman" w:cs="Times New Roman"/>
          <w:lang w:eastAsia="ar-SA"/>
        </w:rPr>
        <w:t xml:space="preserve">Jeżeli o udzielenie zamówienia wykonawcy ubiegają się wspólnie - dokument winien złożyć każdy z wykonawców. </w:t>
      </w:r>
      <w:r w:rsidRPr="00B12704">
        <w:rPr>
          <w:rFonts w:ascii="Times New Roman" w:hAnsi="Times New Roman" w:cs="Times New Roman"/>
          <w:lang w:val="x-none" w:eastAsia="ar-SA"/>
        </w:rPr>
        <w:t xml:space="preserve">Jeżeli wykonawca powołuje się przy wykazywaniu spełniania warunków udziału w postępowaniu na zasoby innych podmiotów, które będą brały udział </w:t>
      </w:r>
      <w:r w:rsidRPr="00B12704">
        <w:rPr>
          <w:rFonts w:ascii="Times New Roman" w:hAnsi="Times New Roman" w:cs="Times New Roman"/>
          <w:lang w:val="x-none" w:eastAsia="ar-SA"/>
        </w:rPr>
        <w:lastRenderedPageBreak/>
        <w:t>w realizacji części zamówienia –</w:t>
      </w:r>
      <w:r w:rsidRPr="00B12704">
        <w:rPr>
          <w:rFonts w:ascii="Times New Roman" w:hAnsi="Times New Roman" w:cs="Times New Roman"/>
          <w:lang w:eastAsia="ar-SA"/>
        </w:rPr>
        <w:t xml:space="preserve"> </w:t>
      </w:r>
      <w:r w:rsidRPr="00B12704">
        <w:rPr>
          <w:rFonts w:ascii="Times New Roman" w:hAnsi="Times New Roman" w:cs="Times New Roman"/>
          <w:lang w:val="x-none" w:eastAsia="ar-SA"/>
        </w:rPr>
        <w:t>przedkłada także dokumenty dotyczące tego podmiotu</w:t>
      </w:r>
      <w:r w:rsidRPr="00B12704">
        <w:rPr>
          <w:rFonts w:ascii="Times New Roman" w:hAnsi="Times New Roman" w:cs="Times New Roman"/>
          <w:lang w:eastAsia="ar-SA"/>
        </w:rPr>
        <w:t xml:space="preserve"> lub wskazanie miejsca dostępu stosownych informacji.</w:t>
      </w:r>
    </w:p>
    <w:p w:rsidR="00944737" w:rsidRPr="00154635" w:rsidRDefault="00944737" w:rsidP="00944737">
      <w:pPr>
        <w:suppressAutoHyphens/>
        <w:spacing w:after="0" w:line="240" w:lineRule="auto"/>
        <w:ind w:left="720"/>
        <w:jc w:val="both"/>
        <w:rPr>
          <w:rFonts w:ascii="Times New Roman" w:eastAsia="TimesNewRoman" w:hAnsi="Times New Roman" w:cs="Times New Roman"/>
        </w:rPr>
      </w:pPr>
      <w:r w:rsidRPr="00154635">
        <w:rPr>
          <w:rFonts w:ascii="Times New Roman" w:hAnsi="Times New Roman" w:cs="Times New Roman"/>
        </w:rPr>
        <w:t>1.</w:t>
      </w:r>
      <w:r w:rsidRPr="00154635">
        <w:rPr>
          <w:rFonts w:ascii="Times New Roman" w:eastAsia="TimesNewRoman" w:hAnsi="Times New Roman" w:cs="Times New Roman"/>
        </w:rPr>
        <w:t xml:space="preserve"> Jeżeli Wykonawca ma siedzibę lub miejsce zamieszkania poza terytorium Rzeczypospolitej Polskiej, zamiast dokumentów, o któ</w:t>
      </w:r>
      <w:r w:rsidR="00C87AD3">
        <w:rPr>
          <w:rFonts w:ascii="Times New Roman" w:eastAsia="TimesNewRoman" w:hAnsi="Times New Roman" w:cs="Times New Roman"/>
        </w:rPr>
        <w:t xml:space="preserve">rych mowa w pkt </w:t>
      </w:r>
      <w:r w:rsidR="00C87AD3" w:rsidRPr="00527C67">
        <w:rPr>
          <w:rFonts w:ascii="Times New Roman" w:eastAsia="TimesNewRoman" w:hAnsi="Times New Roman" w:cs="Times New Roman"/>
        </w:rPr>
        <w:t>4 lit. g)</w:t>
      </w:r>
      <w:r w:rsidRPr="00154635">
        <w:rPr>
          <w:rFonts w:ascii="Times New Roman" w:eastAsia="TimesNewRoman" w:hAnsi="Times New Roman" w:cs="Times New Roman"/>
        </w:rPr>
        <w:t xml:space="preserve"> niniejszego rozdziału, składa dokument lub dokumenty, wystawione w kraju, w którym ma siedzibę lub miejsce zamieszkania, potwierdzające odpowiednio, że nie otwarto jego likwidacji ani nie ogłoszono upadłości; dokument powinien być wystawiony nie wcześniej niż 6 miesięcy przed </w:t>
      </w:r>
      <w:r w:rsidR="00D723AD">
        <w:rPr>
          <w:rFonts w:ascii="Times New Roman" w:eastAsia="TimesNewRoman" w:hAnsi="Times New Roman" w:cs="Times New Roman"/>
        </w:rPr>
        <w:t xml:space="preserve">upływem terminu składania ofert. </w:t>
      </w:r>
      <w:r w:rsidR="00D723AD" w:rsidRPr="00527C67">
        <w:rPr>
          <w:rFonts w:ascii="Times New Roman" w:eastAsia="TimesNewRoman" w:hAnsi="Times New Roman" w:cs="Times New Roman"/>
        </w:rPr>
        <w:t>Dokumenty sporządzone w języku obcym są składane wraz z tłumaczeniem na język polski.</w:t>
      </w:r>
    </w:p>
    <w:p w:rsidR="00944737" w:rsidRPr="00B12704" w:rsidRDefault="00944737" w:rsidP="00D723AD">
      <w:pPr>
        <w:suppressAutoHyphens/>
        <w:spacing w:after="0" w:line="240" w:lineRule="auto"/>
        <w:ind w:left="720"/>
        <w:jc w:val="both"/>
        <w:rPr>
          <w:rFonts w:ascii="Times New Roman" w:eastAsia="TimesNewRoman" w:hAnsi="Times New Roman" w:cs="Times New Roman"/>
        </w:rPr>
      </w:pPr>
      <w:r w:rsidRPr="00154635">
        <w:rPr>
          <w:rFonts w:ascii="Times New Roman" w:hAnsi="Times New Roman" w:cs="Times New Roman"/>
        </w:rPr>
        <w:t>2. Jeżeli w kraju</w:t>
      </w:r>
      <w:r w:rsidRPr="00B12704">
        <w:rPr>
          <w:rFonts w:ascii="Times New Roman" w:hAnsi="Times New Roman" w:cs="Times New Roman"/>
        </w:rPr>
        <w:t xml:space="preserve">, w którym Wykonawca ma siedzibę lub miejsce zamieszkania lub miejsce zamieszkania ma osoba, której dokument dotyczy, nie wydaje się dokumentów, o których mowa </w:t>
      </w:r>
      <w:r w:rsidR="00D723AD" w:rsidRPr="00527C67">
        <w:rPr>
          <w:rFonts w:ascii="Times New Roman" w:hAnsi="Times New Roman" w:cs="Times New Roman"/>
        </w:rPr>
        <w:t>w punkcie</w:t>
      </w:r>
      <w:r w:rsidR="00D723AD">
        <w:rPr>
          <w:rFonts w:ascii="Times New Roman" w:hAnsi="Times New Roman" w:cs="Times New Roman"/>
        </w:rPr>
        <w:t xml:space="preserve"> </w:t>
      </w:r>
      <w:r w:rsidRPr="00B12704">
        <w:rPr>
          <w:rFonts w:ascii="Times New Roman" w:hAnsi="Times New Roman" w:cs="Times New Roman"/>
        </w:rPr>
        <w:t xml:space="preserve">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t>
      </w:r>
      <w:r w:rsidRPr="00B12704">
        <w:rPr>
          <w:rFonts w:ascii="Times New Roman" w:eastAsia="TimesNewRoman" w:hAnsi="Times New Roman" w:cs="Times New Roman"/>
        </w:rPr>
        <w:t>wystawiony nie wcześniej niż 6 miesięcy przed upływem terminu składania ofert.</w:t>
      </w:r>
      <w:r w:rsidR="00D723AD" w:rsidRPr="00527C67">
        <w:rPr>
          <w:rFonts w:ascii="Times New Roman" w:eastAsia="TimesNewRoman" w:hAnsi="Times New Roman" w:cs="Times New Roman"/>
        </w:rPr>
        <w:t xml:space="preserve"> Dokumenty sporządzone w języku obcym są składane wraz z tłumaczeniem na język polski.</w:t>
      </w:r>
    </w:p>
    <w:p w:rsidR="00F51801" w:rsidRPr="00287976" w:rsidRDefault="00944737" w:rsidP="00F51801">
      <w:pPr>
        <w:widowControl w:val="0"/>
        <w:tabs>
          <w:tab w:val="left" w:pos="709"/>
        </w:tabs>
        <w:suppressAutoHyphens/>
        <w:overflowPunct w:val="0"/>
        <w:autoSpaceDE w:val="0"/>
        <w:autoSpaceDN w:val="0"/>
        <w:adjustRightInd w:val="0"/>
        <w:spacing w:after="0" w:line="240" w:lineRule="auto"/>
        <w:ind w:left="426"/>
        <w:jc w:val="both"/>
        <w:textAlignment w:val="baseline"/>
        <w:rPr>
          <w:rFonts w:ascii="Times New Roman" w:eastAsia="Times New Roman" w:hAnsi="Times New Roman" w:cs="Times New Roman"/>
          <w:b/>
          <w:spacing w:val="-3"/>
          <w:lang w:eastAsia="ar-SA"/>
        </w:rPr>
      </w:pPr>
      <w:r>
        <w:rPr>
          <w:rFonts w:ascii="Times New Roman" w:eastAsia="TimesNewRoman" w:hAnsi="Times New Roman" w:cs="Times New Roman"/>
          <w:b/>
        </w:rPr>
        <w:t>h)</w:t>
      </w:r>
      <w:r w:rsidR="00F51801" w:rsidRPr="00F51801">
        <w:rPr>
          <w:rFonts w:ascii="Times New Roman" w:hAnsi="Times New Roman" w:cs="Times New Roman"/>
        </w:rPr>
        <w:t xml:space="preserve"> </w:t>
      </w:r>
      <w:r w:rsidR="00304FE4" w:rsidRPr="00304FE4">
        <w:rPr>
          <w:rFonts w:ascii="Times New Roman" w:hAnsi="Times New Roman" w:cs="Times New Roman"/>
          <w:b/>
        </w:rPr>
        <w:t>Załącznik nr 7 do SIWZ</w:t>
      </w:r>
      <w:r w:rsidR="00304FE4">
        <w:rPr>
          <w:rFonts w:ascii="Times New Roman" w:hAnsi="Times New Roman" w:cs="Times New Roman"/>
        </w:rPr>
        <w:t xml:space="preserve"> - </w:t>
      </w:r>
      <w:r w:rsidR="00C87AD3">
        <w:rPr>
          <w:rFonts w:ascii="Times New Roman" w:hAnsi="Times New Roman" w:cs="Times New Roman"/>
        </w:rPr>
        <w:t>Wykaz</w:t>
      </w:r>
      <w:r w:rsidR="00F51801" w:rsidRPr="00287976">
        <w:rPr>
          <w:rFonts w:ascii="Times New Roman" w:hAnsi="Times New Roman" w:cs="Times New Roman"/>
        </w:rPr>
        <w:t xml:space="preserve"> prawidłowo wykonanej, co najmniej jednej dostawy papieru kserograficznego w okresie ostatnich 3 lat przed upływem terminu składania ofert, a jeżeli okres prowadzenia działalności jest krótszy, w tym okresie</w:t>
      </w:r>
      <w:r w:rsidR="00F51801">
        <w:rPr>
          <w:rFonts w:ascii="Times New Roman" w:hAnsi="Times New Roman" w:cs="Times New Roman"/>
        </w:rPr>
        <w:t>,</w:t>
      </w:r>
      <w:r w:rsidR="00F51801" w:rsidRPr="00287976">
        <w:rPr>
          <w:rFonts w:ascii="Times New Roman" w:hAnsi="Times New Roman" w:cs="Times New Roman"/>
        </w:rPr>
        <w:t xml:space="preserve"> o wartości brutto równej lub przekraczającej </w:t>
      </w:r>
      <w:r w:rsidR="001770FE" w:rsidRPr="001770FE">
        <w:rPr>
          <w:rFonts w:ascii="Times New Roman" w:hAnsi="Times New Roman" w:cs="Times New Roman"/>
          <w:b/>
        </w:rPr>
        <w:t>200</w:t>
      </w:r>
      <w:r w:rsidR="00F51801" w:rsidRPr="001770FE">
        <w:rPr>
          <w:rFonts w:ascii="Times New Roman" w:hAnsi="Times New Roman" w:cs="Times New Roman"/>
          <w:b/>
        </w:rPr>
        <w:t>.000,00</w:t>
      </w:r>
      <w:r w:rsidR="00F51801" w:rsidRPr="001770FE">
        <w:rPr>
          <w:rFonts w:ascii="Times New Roman" w:hAnsi="Times New Roman" w:cs="Times New Roman"/>
        </w:rPr>
        <w:t xml:space="preserve"> </w:t>
      </w:r>
      <w:r w:rsidR="00F51801" w:rsidRPr="00287976">
        <w:rPr>
          <w:rFonts w:ascii="Times New Roman" w:hAnsi="Times New Roman" w:cs="Times New Roman"/>
          <w:b/>
        </w:rPr>
        <w:t>PLN</w:t>
      </w:r>
      <w:r w:rsidR="005F2891">
        <w:rPr>
          <w:rFonts w:ascii="Times New Roman" w:hAnsi="Times New Roman" w:cs="Times New Roman"/>
        </w:rPr>
        <w:t>, słownie: dwieście tysięcy</w:t>
      </w:r>
      <w:r w:rsidR="00F51801" w:rsidRPr="00287976">
        <w:rPr>
          <w:rFonts w:ascii="Times New Roman" w:hAnsi="Times New Roman" w:cs="Times New Roman"/>
        </w:rPr>
        <w:t xml:space="preserve"> złotych 00/100. </w:t>
      </w:r>
      <w:r w:rsidR="00F51801" w:rsidRPr="007506E6">
        <w:rPr>
          <w:rFonts w:ascii="Times New Roman" w:eastAsia="Times New Roman" w:hAnsi="Times New Roman" w:cs="Times New Roman"/>
          <w:spacing w:val="-3"/>
          <w:lang w:eastAsia="ar-SA"/>
        </w:rPr>
        <w:t>Wykazana dostawa musi być objęta jedną umową</w:t>
      </w:r>
      <w:r w:rsidR="00A26ECC" w:rsidRPr="007506E6">
        <w:rPr>
          <w:rFonts w:ascii="Times New Roman" w:eastAsia="Times New Roman" w:hAnsi="Times New Roman" w:cs="Times New Roman"/>
          <w:spacing w:val="-3"/>
          <w:lang w:eastAsia="ar-SA"/>
        </w:rPr>
        <w:t>.</w:t>
      </w:r>
    </w:p>
    <w:p w:rsidR="00F51801" w:rsidRPr="00FF63AD" w:rsidRDefault="00F51801" w:rsidP="00FF63AD">
      <w:pPr>
        <w:tabs>
          <w:tab w:val="left" w:pos="2502"/>
        </w:tabs>
        <w:jc w:val="both"/>
        <w:rPr>
          <w:rFonts w:ascii="Times New Roman" w:hAnsi="Times New Roman" w:cs="Times New Roman"/>
          <w:color w:val="000000"/>
          <w:lang w:eastAsia="pl-PL"/>
        </w:rPr>
      </w:pPr>
      <w:r w:rsidRPr="00527C67">
        <w:rPr>
          <w:rFonts w:ascii="Times New Roman" w:hAnsi="Times New Roman" w:cs="Times New Roman"/>
        </w:rPr>
        <w:t>Należy załączyć do oferty dokumenty potwierdzające, że wykazana dostawa została wykonana lub jest wykonywana</w:t>
      </w:r>
      <w:r w:rsidR="00D14CBF" w:rsidRPr="00527C67">
        <w:rPr>
          <w:rFonts w:ascii="Times New Roman" w:hAnsi="Times New Roman" w:cs="Times New Roman"/>
        </w:rPr>
        <w:t xml:space="preserve"> należycie, zgodnie z </w:t>
      </w:r>
      <w:r w:rsidR="00D14CBF" w:rsidRPr="00527C67">
        <w:rPr>
          <w:rFonts w:ascii="Times New Roman" w:hAnsi="Times New Roman" w:cs="Times New Roman"/>
          <w:b/>
        </w:rPr>
        <w:t>załącznikiem</w:t>
      </w:r>
      <w:r w:rsidR="00304FE4">
        <w:rPr>
          <w:rFonts w:ascii="Times New Roman" w:hAnsi="Times New Roman" w:cs="Times New Roman"/>
          <w:b/>
        </w:rPr>
        <w:t xml:space="preserve"> nr 7,</w:t>
      </w:r>
      <w:r w:rsidRPr="00527C67">
        <w:rPr>
          <w:rFonts w:ascii="Times New Roman" w:hAnsi="Times New Roman" w:cs="Times New Roman"/>
        </w:rPr>
        <w:t xml:space="preserve"> </w:t>
      </w:r>
      <w:r w:rsidR="00D14CBF" w:rsidRPr="00527C67">
        <w:rPr>
          <w:rFonts w:ascii="Times New Roman" w:hAnsi="Times New Roman" w:cs="Times New Roman"/>
        </w:rPr>
        <w:t xml:space="preserve"> </w:t>
      </w:r>
      <w:r w:rsidR="00D14CBF" w:rsidRPr="00527C67">
        <w:rPr>
          <w:rFonts w:ascii="Times New Roman" w:eastAsia="Arial" w:hAnsi="Times New Roman" w:cs="Times New Roman"/>
        </w:rPr>
        <w:t xml:space="preserve">przy czym dokumentami, o których mowa, są referencje bądź inne dokumenty </w:t>
      </w:r>
      <w:r w:rsidR="00D14CBF" w:rsidRPr="00527C67">
        <w:rPr>
          <w:rFonts w:ascii="Times New Roman" w:eastAsia="Arial" w:hAnsi="Times New Roman" w:cs="Times New Roman"/>
          <w:b/>
          <w:u w:val="single"/>
        </w:rPr>
        <w:t>wystawione przez podmiot, na rzecz którego dostawy były wykonywane.</w:t>
      </w:r>
    </w:p>
    <w:p w:rsidR="00940022" w:rsidRDefault="00940022" w:rsidP="00940022">
      <w:pPr>
        <w:tabs>
          <w:tab w:val="left" w:pos="1134"/>
        </w:tabs>
        <w:autoSpaceDE w:val="0"/>
        <w:autoSpaceDN w:val="0"/>
        <w:adjustRightInd w:val="0"/>
        <w:spacing w:after="0" w:line="240" w:lineRule="auto"/>
        <w:ind w:left="426"/>
        <w:jc w:val="both"/>
        <w:rPr>
          <w:rFonts w:ascii="Times New Roman" w:hAnsi="Times New Roman" w:cs="Times New Roman"/>
        </w:rPr>
      </w:pPr>
      <w:r w:rsidRPr="00940022">
        <w:rPr>
          <w:rFonts w:ascii="Times New Roman" w:hAnsi="Times New Roman" w:cs="Times New Roman"/>
          <w:b/>
        </w:rPr>
        <w:t xml:space="preserve">i) Certyfikat FSC lub PEFC lub Ecolabel </w:t>
      </w:r>
      <w:r w:rsidRPr="00940022">
        <w:rPr>
          <w:rFonts w:ascii="Times New Roman" w:hAnsi="Times New Roman" w:cs="Times New Roman"/>
        </w:rPr>
        <w:t xml:space="preserve">dla oferowanego papieru kserograficznego z pozycji od 1 do 5 </w:t>
      </w:r>
      <w:r w:rsidRPr="00940022">
        <w:rPr>
          <w:rFonts w:ascii="Times New Roman" w:hAnsi="Times New Roman" w:cs="Times New Roman"/>
          <w:b/>
        </w:rPr>
        <w:t>załącznika nr 2</w:t>
      </w:r>
      <w:r w:rsidRPr="00940022">
        <w:rPr>
          <w:rFonts w:ascii="Times New Roman" w:hAnsi="Times New Roman" w:cs="Times New Roman"/>
        </w:rPr>
        <w:t xml:space="preserve"> do SIWZ.</w:t>
      </w:r>
    </w:p>
    <w:p w:rsidR="002D21DE" w:rsidRPr="003F0C87" w:rsidRDefault="002D21DE" w:rsidP="002D21DE">
      <w:pPr>
        <w:pStyle w:val="wyliczcof"/>
        <w:numPr>
          <w:ilvl w:val="0"/>
          <w:numId w:val="0"/>
        </w:numPr>
        <w:spacing w:after="0" w:line="240" w:lineRule="auto"/>
        <w:ind w:left="426"/>
        <w:jc w:val="both"/>
        <w:rPr>
          <w:rFonts w:ascii="Times New Roman" w:hAnsi="Times New Roman" w:cs="Times New Roman"/>
          <w:color w:val="000000" w:themeColor="text1"/>
        </w:rPr>
      </w:pPr>
      <w:r>
        <w:rPr>
          <w:rFonts w:ascii="Times New Roman" w:hAnsi="Times New Roman" w:cs="Times New Roman"/>
          <w:b/>
        </w:rPr>
        <w:t>j)</w:t>
      </w:r>
      <w:r w:rsidRPr="002D21DE">
        <w:rPr>
          <w:rFonts w:ascii="Times New Roman" w:hAnsi="Times New Roman" w:cs="Times New Roman"/>
          <w:color w:val="000000" w:themeColor="text1"/>
        </w:rPr>
        <w:t xml:space="preserve"> </w:t>
      </w:r>
      <w:r w:rsidRPr="003F0C87">
        <w:rPr>
          <w:rFonts w:ascii="Times New Roman" w:hAnsi="Times New Roman" w:cs="Times New Roman"/>
          <w:color w:val="000000" w:themeColor="text1"/>
        </w:rPr>
        <w:t>W celu potwierdzenia</w:t>
      </w:r>
      <w:r w:rsidR="00FF63AD">
        <w:rPr>
          <w:rFonts w:ascii="Times New Roman" w:hAnsi="Times New Roman" w:cs="Times New Roman"/>
          <w:color w:val="000000" w:themeColor="text1"/>
        </w:rPr>
        <w:t>,</w:t>
      </w:r>
      <w:r w:rsidRPr="003F0C87">
        <w:rPr>
          <w:rFonts w:ascii="Times New Roman" w:hAnsi="Times New Roman" w:cs="Times New Roman"/>
          <w:color w:val="000000" w:themeColor="text1"/>
        </w:rPr>
        <w:t xml:space="preserve"> iż oferowane dostawy odpowiadają wymaganiom określonym przez Zamawiającego:</w:t>
      </w:r>
    </w:p>
    <w:p w:rsidR="002D21DE" w:rsidRPr="006743BC" w:rsidRDefault="002D21DE" w:rsidP="002D21DE">
      <w:pPr>
        <w:pStyle w:val="wyliczcof"/>
        <w:numPr>
          <w:ilvl w:val="0"/>
          <w:numId w:val="0"/>
        </w:numPr>
        <w:spacing w:after="0" w:line="240" w:lineRule="auto"/>
        <w:ind w:left="851"/>
        <w:jc w:val="both"/>
        <w:rPr>
          <w:rFonts w:ascii="Times New Roman" w:hAnsi="Times New Roman" w:cs="Times New Roman"/>
          <w:color w:val="000000" w:themeColor="text1"/>
        </w:rPr>
      </w:pPr>
      <w:r w:rsidRPr="002D21DE">
        <w:rPr>
          <w:rFonts w:ascii="Times New Roman" w:hAnsi="Times New Roman" w:cs="Times New Roman"/>
          <w:color w:val="000000" w:themeColor="text1"/>
        </w:rPr>
        <w:t>1</w:t>
      </w:r>
      <w:r>
        <w:rPr>
          <w:rFonts w:ascii="Times New Roman" w:hAnsi="Times New Roman" w:cs="Times New Roman"/>
          <w:b/>
          <w:color w:val="000000" w:themeColor="text1"/>
        </w:rPr>
        <w:t>.</w:t>
      </w:r>
      <w:r w:rsidR="00A7283B">
        <w:rPr>
          <w:rFonts w:ascii="Times New Roman" w:hAnsi="Times New Roman" w:cs="Times New Roman"/>
          <w:b/>
          <w:color w:val="000000" w:themeColor="text1"/>
        </w:rPr>
        <w:t xml:space="preserve"> </w:t>
      </w:r>
      <w:r w:rsidRPr="00F754E9">
        <w:rPr>
          <w:rFonts w:ascii="Times New Roman" w:hAnsi="Times New Roman" w:cs="Times New Roman"/>
          <w:b/>
          <w:color w:val="000000" w:themeColor="text1"/>
        </w:rPr>
        <w:t>próbki (wzorniki</w:t>
      </w:r>
      <w:r w:rsidRPr="006743BC">
        <w:rPr>
          <w:rFonts w:ascii="Times New Roman" w:hAnsi="Times New Roman" w:cs="Times New Roman"/>
          <w:color w:val="000000" w:themeColor="text1"/>
        </w:rPr>
        <w:t xml:space="preserve">) - jednej ryzy oferowanego papieru kserograficznego z pozycji nr 1 </w:t>
      </w:r>
      <w:r w:rsidRPr="002D21DE">
        <w:rPr>
          <w:rFonts w:ascii="Times New Roman" w:hAnsi="Times New Roman" w:cs="Times New Roman"/>
          <w:b/>
          <w:color w:val="000000" w:themeColor="text1"/>
        </w:rPr>
        <w:t>załącznika nr 2</w:t>
      </w:r>
      <w:r w:rsidRPr="006743BC">
        <w:rPr>
          <w:rFonts w:ascii="Times New Roman" w:hAnsi="Times New Roman" w:cs="Times New Roman"/>
          <w:color w:val="000000" w:themeColor="text1"/>
        </w:rPr>
        <w:t xml:space="preserve"> do SIWZ.</w:t>
      </w:r>
    </w:p>
    <w:p w:rsidR="002D21DE" w:rsidRPr="006743BC" w:rsidRDefault="002D21DE" w:rsidP="002D21DE">
      <w:pPr>
        <w:pStyle w:val="wyliczcof"/>
        <w:numPr>
          <w:ilvl w:val="0"/>
          <w:numId w:val="0"/>
        </w:numPr>
        <w:spacing w:after="0" w:line="240" w:lineRule="auto"/>
        <w:ind w:left="851"/>
        <w:jc w:val="both"/>
        <w:rPr>
          <w:rFonts w:ascii="Times New Roman" w:hAnsi="Times New Roman" w:cs="Times New Roman"/>
          <w:color w:val="000000" w:themeColor="text1"/>
        </w:rPr>
      </w:pPr>
      <w:r w:rsidRPr="002D21DE">
        <w:rPr>
          <w:rFonts w:ascii="Times New Roman" w:hAnsi="Times New Roman" w:cs="Times New Roman"/>
          <w:color w:val="000000" w:themeColor="text1"/>
        </w:rPr>
        <w:t>2.</w:t>
      </w:r>
      <w:r w:rsidR="00A7283B">
        <w:rPr>
          <w:rFonts w:ascii="Times New Roman" w:hAnsi="Times New Roman" w:cs="Times New Roman"/>
          <w:color w:val="000000" w:themeColor="text1"/>
        </w:rPr>
        <w:t xml:space="preserve"> </w:t>
      </w:r>
      <w:r w:rsidRPr="00F754E9">
        <w:rPr>
          <w:rFonts w:ascii="Times New Roman" w:hAnsi="Times New Roman" w:cs="Times New Roman"/>
          <w:b/>
          <w:color w:val="000000" w:themeColor="text1"/>
        </w:rPr>
        <w:t>karty charakterystyki produktu dla papieru</w:t>
      </w:r>
      <w:r w:rsidRPr="006743BC">
        <w:rPr>
          <w:rFonts w:ascii="Times New Roman" w:hAnsi="Times New Roman" w:cs="Times New Roman"/>
          <w:color w:val="000000" w:themeColor="text1"/>
        </w:rPr>
        <w:t xml:space="preserve"> z pozycji od 1 do 5 </w:t>
      </w:r>
      <w:r w:rsidRPr="002D21DE">
        <w:rPr>
          <w:rFonts w:ascii="Times New Roman" w:hAnsi="Times New Roman" w:cs="Times New Roman"/>
          <w:b/>
          <w:color w:val="000000" w:themeColor="text1"/>
        </w:rPr>
        <w:t>załącznika nr 2</w:t>
      </w:r>
      <w:r w:rsidR="00F257DA">
        <w:rPr>
          <w:rFonts w:ascii="Times New Roman" w:hAnsi="Times New Roman" w:cs="Times New Roman"/>
          <w:color w:val="000000" w:themeColor="text1"/>
        </w:rPr>
        <w:t xml:space="preserve"> do SIWZ </w:t>
      </w:r>
      <w:r w:rsidR="00F257DA" w:rsidRPr="00527C67">
        <w:rPr>
          <w:rFonts w:ascii="Times New Roman" w:hAnsi="Times New Roman" w:cs="Times New Roman"/>
          <w:color w:val="000000" w:themeColor="text1"/>
        </w:rPr>
        <w:t xml:space="preserve">lub inne dokumenty </w:t>
      </w:r>
      <w:r w:rsidRPr="00527C67">
        <w:rPr>
          <w:rFonts w:ascii="Times New Roman" w:hAnsi="Times New Roman" w:cs="Times New Roman"/>
          <w:color w:val="000000" w:themeColor="text1"/>
        </w:rPr>
        <w:t>potwierdzające spełnienie wszystkich wymagań zawartych w opisie przedmiotu zamówienia.</w:t>
      </w:r>
    </w:p>
    <w:p w:rsidR="00814779" w:rsidRPr="002D21DE" w:rsidRDefault="002D21DE" w:rsidP="002D21DE">
      <w:pPr>
        <w:spacing w:after="0" w:line="236" w:lineRule="auto"/>
        <w:jc w:val="both"/>
        <w:rPr>
          <w:rFonts w:ascii="Times New Roman" w:hAnsi="Times New Roman" w:cs="Times New Roman"/>
        </w:rPr>
      </w:pPr>
      <w:r>
        <w:rPr>
          <w:rFonts w:ascii="Times New Roman" w:eastAsia="Times New Roman" w:hAnsi="Times New Roman" w:cs="Times New Roman"/>
        </w:rPr>
        <w:t>5.</w:t>
      </w:r>
      <w:r w:rsidR="00040DBD">
        <w:rPr>
          <w:rFonts w:ascii="Times New Roman" w:eastAsia="Times New Roman" w:hAnsi="Times New Roman" w:cs="Times New Roman"/>
        </w:rPr>
        <w:t xml:space="preserve"> </w:t>
      </w:r>
      <w:r w:rsidR="00814779" w:rsidRPr="002D21DE">
        <w:rPr>
          <w:rFonts w:ascii="Times New Roman" w:eastAsia="Times New Roman" w:hAnsi="Times New Roman" w:cs="Times New Roman"/>
        </w:rPr>
        <w:t>Wszystkie zał</w:t>
      </w:r>
      <w:r w:rsidR="00814779" w:rsidRPr="002D21DE">
        <w:rPr>
          <w:rFonts w:ascii="Times New Roman" w:hAnsi="Times New Roman" w:cs="Times New Roman"/>
        </w:rPr>
        <w:t>ą</w:t>
      </w:r>
      <w:r w:rsidR="00814779" w:rsidRPr="002D21DE">
        <w:rPr>
          <w:rFonts w:ascii="Times New Roman" w:eastAsia="Times New Roman" w:hAnsi="Times New Roman" w:cs="Times New Roman"/>
        </w:rPr>
        <w:t>czniki do SIWZ wymagane w ofercie (formularze, o</w:t>
      </w:r>
      <w:r w:rsidR="00814779" w:rsidRPr="002D21DE">
        <w:rPr>
          <w:rFonts w:ascii="Times New Roman" w:hAnsi="Times New Roman" w:cs="Times New Roman"/>
        </w:rPr>
        <w:t>ś</w:t>
      </w:r>
      <w:r w:rsidR="00814779" w:rsidRPr="002D21DE">
        <w:rPr>
          <w:rFonts w:ascii="Times New Roman" w:eastAsia="Times New Roman" w:hAnsi="Times New Roman" w:cs="Times New Roman"/>
        </w:rPr>
        <w:t>wiadczenia) musz</w:t>
      </w:r>
      <w:r w:rsidR="00814779" w:rsidRPr="002D21DE">
        <w:rPr>
          <w:rFonts w:ascii="Times New Roman" w:hAnsi="Times New Roman" w:cs="Times New Roman"/>
        </w:rPr>
        <w:t>ą</w:t>
      </w:r>
      <w:r w:rsidR="00814779" w:rsidRPr="002D21DE">
        <w:rPr>
          <w:rFonts w:ascii="Times New Roman" w:eastAsia="Times New Roman" w:hAnsi="Times New Roman" w:cs="Times New Roman"/>
        </w:rPr>
        <w:t xml:space="preserve"> by</w:t>
      </w:r>
      <w:r w:rsidR="00814779" w:rsidRPr="002D21DE">
        <w:rPr>
          <w:rFonts w:ascii="Times New Roman" w:hAnsi="Times New Roman" w:cs="Times New Roman"/>
        </w:rPr>
        <w:t>ć</w:t>
      </w:r>
      <w:r w:rsidR="00814779" w:rsidRPr="002D21DE">
        <w:rPr>
          <w:rFonts w:ascii="Times New Roman" w:eastAsia="Times New Roman" w:hAnsi="Times New Roman" w:cs="Times New Roman"/>
        </w:rPr>
        <w:t xml:space="preserve"> przedło</w:t>
      </w:r>
      <w:r w:rsidR="00814779" w:rsidRPr="002D21DE">
        <w:rPr>
          <w:rFonts w:ascii="Times New Roman" w:hAnsi="Times New Roman" w:cs="Times New Roman"/>
        </w:rPr>
        <w:t>ż</w:t>
      </w:r>
      <w:r w:rsidR="00814779" w:rsidRPr="002D21DE">
        <w:rPr>
          <w:rFonts w:ascii="Times New Roman" w:eastAsia="Times New Roman" w:hAnsi="Times New Roman" w:cs="Times New Roman"/>
        </w:rPr>
        <w:t>one na drukach zaproponowanych przez zamawiaj</w:t>
      </w:r>
      <w:r w:rsidR="00814779" w:rsidRPr="002D21DE">
        <w:rPr>
          <w:rFonts w:ascii="Times New Roman" w:hAnsi="Times New Roman" w:cs="Times New Roman"/>
        </w:rPr>
        <w:t>ą</w:t>
      </w:r>
      <w:r w:rsidR="00814779" w:rsidRPr="002D21DE">
        <w:rPr>
          <w:rFonts w:ascii="Times New Roman" w:eastAsia="Times New Roman" w:hAnsi="Times New Roman" w:cs="Times New Roman"/>
        </w:rPr>
        <w:t>cego, b</w:t>
      </w:r>
      <w:r w:rsidR="00814779" w:rsidRPr="002D21DE">
        <w:rPr>
          <w:rFonts w:ascii="Times New Roman" w:hAnsi="Times New Roman" w:cs="Times New Roman"/>
        </w:rPr>
        <w:t>ą</w:t>
      </w:r>
      <w:r w:rsidR="00814779" w:rsidRPr="002D21DE">
        <w:rPr>
          <w:rFonts w:ascii="Times New Roman" w:eastAsia="Times New Roman" w:hAnsi="Times New Roman" w:cs="Times New Roman"/>
        </w:rPr>
        <w:t>d</w:t>
      </w:r>
      <w:r w:rsidR="00814779" w:rsidRPr="002D21DE">
        <w:rPr>
          <w:rFonts w:ascii="Times New Roman" w:hAnsi="Times New Roman" w:cs="Times New Roman"/>
        </w:rPr>
        <w:t>ź</w:t>
      </w:r>
      <w:r w:rsidR="00814779" w:rsidRPr="002D21DE">
        <w:rPr>
          <w:rFonts w:ascii="Times New Roman" w:eastAsia="Times New Roman" w:hAnsi="Times New Roman" w:cs="Times New Roman"/>
        </w:rPr>
        <w:t xml:space="preserve"> na drukach Wykonawcy, zgodnych pod wzgl</w:t>
      </w:r>
      <w:r w:rsidR="00814779" w:rsidRPr="002D21DE">
        <w:rPr>
          <w:rFonts w:ascii="Times New Roman" w:hAnsi="Times New Roman" w:cs="Times New Roman"/>
        </w:rPr>
        <w:t>ę</w:t>
      </w:r>
      <w:r w:rsidR="00814779" w:rsidRPr="002D21DE">
        <w:rPr>
          <w:rFonts w:ascii="Times New Roman" w:eastAsia="Times New Roman" w:hAnsi="Times New Roman" w:cs="Times New Roman"/>
        </w:rPr>
        <w:t>dem tre</w:t>
      </w:r>
      <w:r w:rsidR="00814779" w:rsidRPr="002D21DE">
        <w:rPr>
          <w:rFonts w:ascii="Times New Roman" w:hAnsi="Times New Roman" w:cs="Times New Roman"/>
        </w:rPr>
        <w:t>ś</w:t>
      </w:r>
      <w:r w:rsidR="00814779" w:rsidRPr="002D21DE">
        <w:rPr>
          <w:rFonts w:ascii="Times New Roman" w:eastAsia="Times New Roman" w:hAnsi="Times New Roman" w:cs="Times New Roman"/>
        </w:rPr>
        <w:t>ci z drukami zał</w:t>
      </w:r>
      <w:r w:rsidR="00814779" w:rsidRPr="002D21DE">
        <w:rPr>
          <w:rFonts w:ascii="Times New Roman" w:hAnsi="Times New Roman" w:cs="Times New Roman"/>
        </w:rPr>
        <w:t>ą</w:t>
      </w:r>
      <w:r w:rsidR="00814779" w:rsidRPr="002D21DE">
        <w:rPr>
          <w:rFonts w:ascii="Times New Roman" w:eastAsia="Times New Roman" w:hAnsi="Times New Roman" w:cs="Times New Roman"/>
        </w:rPr>
        <w:t xml:space="preserve">czonymi do SIWZ.  </w:t>
      </w:r>
    </w:p>
    <w:p w:rsidR="00814779" w:rsidRPr="003C7532" w:rsidRDefault="002D21DE" w:rsidP="002D21DE">
      <w:pPr>
        <w:pStyle w:val="Akapitzlist"/>
        <w:spacing w:after="0" w:line="236" w:lineRule="auto"/>
        <w:ind w:left="0"/>
        <w:jc w:val="both"/>
        <w:rPr>
          <w:rFonts w:ascii="Times New Roman" w:hAnsi="Times New Roman" w:cs="Times New Roman"/>
          <w:b/>
        </w:rPr>
      </w:pPr>
      <w:r>
        <w:rPr>
          <w:rFonts w:ascii="Times New Roman" w:eastAsia="Times New Roman" w:hAnsi="Times New Roman" w:cs="Times New Roman"/>
        </w:rPr>
        <w:t>6.</w:t>
      </w:r>
      <w:r w:rsidR="00040DBD">
        <w:rPr>
          <w:rFonts w:ascii="Times New Roman" w:eastAsia="Times New Roman" w:hAnsi="Times New Roman" w:cs="Times New Roman"/>
        </w:rPr>
        <w:t xml:space="preserve"> </w:t>
      </w:r>
      <w:r w:rsidR="00814779" w:rsidRPr="00814779">
        <w:rPr>
          <w:rFonts w:ascii="Times New Roman" w:eastAsia="Times New Roman" w:hAnsi="Times New Roman" w:cs="Times New Roman"/>
        </w:rPr>
        <w:t xml:space="preserve">Wykonawca, </w:t>
      </w:r>
      <w:r w:rsidR="00814779" w:rsidRPr="0025529A">
        <w:rPr>
          <w:rFonts w:ascii="Times New Roman" w:eastAsia="Times New Roman" w:hAnsi="Times New Roman" w:cs="Times New Roman"/>
          <w:b/>
          <w:u w:val="single" w:color="000000"/>
        </w:rPr>
        <w:t>w terminie 3 dni od dnia zamieszczenia na stronie internetowej</w:t>
      </w:r>
      <w:r w:rsidR="00814779" w:rsidRPr="00814779">
        <w:rPr>
          <w:rFonts w:ascii="Times New Roman" w:eastAsia="Times New Roman" w:hAnsi="Times New Roman" w:cs="Times New Roman"/>
        </w:rPr>
        <w:t xml:space="preserve"> informacji, o której mowa w art. 86 ust. 5 (tj. kwoty, jak</w:t>
      </w:r>
      <w:r w:rsidR="00814779" w:rsidRPr="00814779">
        <w:rPr>
          <w:rFonts w:ascii="Times New Roman" w:hAnsi="Times New Roman" w:cs="Times New Roman"/>
        </w:rPr>
        <w:t>ą</w:t>
      </w:r>
      <w:r w:rsidR="00814779" w:rsidRPr="00814779">
        <w:rPr>
          <w:rFonts w:ascii="Times New Roman" w:eastAsia="Times New Roman" w:hAnsi="Times New Roman" w:cs="Times New Roman"/>
        </w:rPr>
        <w:t xml:space="preserve"> Zamawiaj</w:t>
      </w:r>
      <w:r w:rsidR="00814779" w:rsidRPr="00814779">
        <w:rPr>
          <w:rFonts w:ascii="Times New Roman" w:hAnsi="Times New Roman" w:cs="Times New Roman"/>
        </w:rPr>
        <w:t>ą</w:t>
      </w:r>
      <w:r w:rsidR="00814779" w:rsidRPr="00814779">
        <w:rPr>
          <w:rFonts w:ascii="Times New Roman" w:eastAsia="Times New Roman" w:hAnsi="Times New Roman" w:cs="Times New Roman"/>
        </w:rPr>
        <w:t>cy zamierza przeznaczy</w:t>
      </w:r>
      <w:r w:rsidR="00814779" w:rsidRPr="00814779">
        <w:rPr>
          <w:rFonts w:ascii="Times New Roman" w:hAnsi="Times New Roman" w:cs="Times New Roman"/>
        </w:rPr>
        <w:t>ć</w:t>
      </w:r>
      <w:r w:rsidR="00814779" w:rsidRPr="00814779">
        <w:rPr>
          <w:rFonts w:ascii="Times New Roman" w:eastAsia="Times New Roman" w:hAnsi="Times New Roman" w:cs="Times New Roman"/>
        </w:rPr>
        <w:t xml:space="preserve"> na sfinansowanie zamówienia; firm oraz adresów wykonawców, którzy zło</w:t>
      </w:r>
      <w:r w:rsidR="00814779" w:rsidRPr="00814779">
        <w:rPr>
          <w:rFonts w:ascii="Times New Roman" w:hAnsi="Times New Roman" w:cs="Times New Roman"/>
        </w:rPr>
        <w:t>ż</w:t>
      </w:r>
      <w:r w:rsidR="00814779" w:rsidRPr="00814779">
        <w:rPr>
          <w:rFonts w:ascii="Times New Roman" w:eastAsia="Times New Roman" w:hAnsi="Times New Roman" w:cs="Times New Roman"/>
        </w:rPr>
        <w:t>yli oferty w terminie; ceny, terminu wykonania zamówienia, okresu gwarancji i warunków płatno</w:t>
      </w:r>
      <w:r w:rsidR="00814779" w:rsidRPr="00814779">
        <w:rPr>
          <w:rFonts w:ascii="Times New Roman" w:hAnsi="Times New Roman" w:cs="Times New Roman"/>
        </w:rPr>
        <w:t>ś</w:t>
      </w:r>
      <w:r w:rsidR="00814779" w:rsidRPr="00814779">
        <w:rPr>
          <w:rFonts w:ascii="Times New Roman" w:eastAsia="Times New Roman" w:hAnsi="Times New Roman" w:cs="Times New Roman"/>
        </w:rPr>
        <w:t xml:space="preserve">ci </w:t>
      </w:r>
      <w:r w:rsidR="00814779" w:rsidRPr="00814779">
        <w:rPr>
          <w:rFonts w:ascii="Times New Roman" w:eastAsia="Times New Roman" w:hAnsi="Times New Roman" w:cs="Times New Roman"/>
        </w:rPr>
        <w:lastRenderedPageBreak/>
        <w:t>zawartych w ofertach), przekazuje zamawiaj</w:t>
      </w:r>
      <w:r w:rsidR="00814779" w:rsidRPr="00814779">
        <w:rPr>
          <w:rFonts w:ascii="Times New Roman" w:hAnsi="Times New Roman" w:cs="Times New Roman"/>
        </w:rPr>
        <w:t>ą</w:t>
      </w:r>
      <w:r w:rsidR="00814779" w:rsidRPr="00814779">
        <w:rPr>
          <w:rFonts w:ascii="Times New Roman" w:eastAsia="Times New Roman" w:hAnsi="Times New Roman" w:cs="Times New Roman"/>
        </w:rPr>
        <w:t>cemu o</w:t>
      </w:r>
      <w:r w:rsidR="00814779" w:rsidRPr="00814779">
        <w:rPr>
          <w:rFonts w:ascii="Times New Roman" w:hAnsi="Times New Roman" w:cs="Times New Roman"/>
        </w:rPr>
        <w:t>ś</w:t>
      </w:r>
      <w:r w:rsidR="00814779" w:rsidRPr="00814779">
        <w:rPr>
          <w:rFonts w:ascii="Times New Roman" w:eastAsia="Times New Roman" w:hAnsi="Times New Roman" w:cs="Times New Roman"/>
        </w:rPr>
        <w:t>wiadczenie o przynale</w:t>
      </w:r>
      <w:r w:rsidR="00814779" w:rsidRPr="00814779">
        <w:rPr>
          <w:rFonts w:ascii="Times New Roman" w:hAnsi="Times New Roman" w:cs="Times New Roman"/>
        </w:rPr>
        <w:t>ż</w:t>
      </w:r>
      <w:r w:rsidR="00814779" w:rsidRPr="00814779">
        <w:rPr>
          <w:rFonts w:ascii="Times New Roman" w:eastAsia="Times New Roman" w:hAnsi="Times New Roman" w:cs="Times New Roman"/>
        </w:rPr>
        <w:t>no</w:t>
      </w:r>
      <w:r w:rsidR="00814779" w:rsidRPr="00814779">
        <w:rPr>
          <w:rFonts w:ascii="Times New Roman" w:hAnsi="Times New Roman" w:cs="Times New Roman"/>
        </w:rPr>
        <w:t>ś</w:t>
      </w:r>
      <w:r w:rsidR="00814779" w:rsidRPr="00814779">
        <w:rPr>
          <w:rFonts w:ascii="Times New Roman" w:eastAsia="Times New Roman" w:hAnsi="Times New Roman" w:cs="Times New Roman"/>
        </w:rPr>
        <w:t>ci lub braku przynale</w:t>
      </w:r>
      <w:r w:rsidR="00814779" w:rsidRPr="00814779">
        <w:rPr>
          <w:rFonts w:ascii="Times New Roman" w:hAnsi="Times New Roman" w:cs="Times New Roman"/>
        </w:rPr>
        <w:t>ż</w:t>
      </w:r>
      <w:r w:rsidR="00814779" w:rsidRPr="00814779">
        <w:rPr>
          <w:rFonts w:ascii="Times New Roman" w:eastAsia="Times New Roman" w:hAnsi="Times New Roman" w:cs="Times New Roman"/>
        </w:rPr>
        <w:t>no</w:t>
      </w:r>
      <w:r w:rsidR="00814779" w:rsidRPr="00814779">
        <w:rPr>
          <w:rFonts w:ascii="Times New Roman" w:hAnsi="Times New Roman" w:cs="Times New Roman"/>
        </w:rPr>
        <w:t>ś</w:t>
      </w:r>
      <w:r w:rsidR="00814779" w:rsidRPr="00814779">
        <w:rPr>
          <w:rFonts w:ascii="Times New Roman" w:eastAsia="Times New Roman" w:hAnsi="Times New Roman" w:cs="Times New Roman"/>
        </w:rPr>
        <w:t>ci do tej samej grupy kapitałowej, o której mowa w art. 24 ust. 1 pkt 23. Wraz ze zło</w:t>
      </w:r>
      <w:r w:rsidR="00814779" w:rsidRPr="00814779">
        <w:rPr>
          <w:rFonts w:ascii="Times New Roman" w:hAnsi="Times New Roman" w:cs="Times New Roman"/>
        </w:rPr>
        <w:t>ż</w:t>
      </w:r>
      <w:r w:rsidR="00814779" w:rsidRPr="00814779">
        <w:rPr>
          <w:rFonts w:ascii="Times New Roman" w:eastAsia="Times New Roman" w:hAnsi="Times New Roman" w:cs="Times New Roman"/>
        </w:rPr>
        <w:t>eniem o</w:t>
      </w:r>
      <w:r w:rsidR="00814779" w:rsidRPr="00814779">
        <w:rPr>
          <w:rFonts w:ascii="Times New Roman" w:hAnsi="Times New Roman" w:cs="Times New Roman"/>
        </w:rPr>
        <w:t>ś</w:t>
      </w:r>
      <w:r w:rsidR="00814779" w:rsidRPr="00814779">
        <w:rPr>
          <w:rFonts w:ascii="Times New Roman" w:eastAsia="Times New Roman" w:hAnsi="Times New Roman" w:cs="Times New Roman"/>
        </w:rPr>
        <w:t>wiadczenia, wykonawca mo</w:t>
      </w:r>
      <w:r w:rsidR="00814779" w:rsidRPr="00814779">
        <w:rPr>
          <w:rFonts w:ascii="Times New Roman" w:hAnsi="Times New Roman" w:cs="Times New Roman"/>
        </w:rPr>
        <w:t>ż</w:t>
      </w:r>
      <w:r w:rsidR="00814779" w:rsidRPr="00814779">
        <w:rPr>
          <w:rFonts w:ascii="Times New Roman" w:eastAsia="Times New Roman" w:hAnsi="Times New Roman" w:cs="Times New Roman"/>
        </w:rPr>
        <w:t>e przedstawi</w:t>
      </w:r>
      <w:r w:rsidR="00814779" w:rsidRPr="00814779">
        <w:rPr>
          <w:rFonts w:ascii="Times New Roman" w:hAnsi="Times New Roman" w:cs="Times New Roman"/>
        </w:rPr>
        <w:t>ć</w:t>
      </w:r>
      <w:r w:rsidR="00814779" w:rsidRPr="00814779">
        <w:rPr>
          <w:rFonts w:ascii="Times New Roman" w:eastAsia="Times New Roman" w:hAnsi="Times New Roman" w:cs="Times New Roman"/>
        </w:rPr>
        <w:t xml:space="preserve"> dowody, </w:t>
      </w:r>
      <w:r w:rsidR="00814779" w:rsidRPr="00814779">
        <w:rPr>
          <w:rFonts w:ascii="Times New Roman" w:hAnsi="Times New Roman" w:cs="Times New Roman"/>
        </w:rPr>
        <w:t>ż</w:t>
      </w:r>
      <w:r w:rsidR="00814779" w:rsidRPr="00814779">
        <w:rPr>
          <w:rFonts w:ascii="Times New Roman" w:eastAsia="Times New Roman" w:hAnsi="Times New Roman" w:cs="Times New Roman"/>
        </w:rPr>
        <w:t>e powi</w:t>
      </w:r>
      <w:r w:rsidR="00814779" w:rsidRPr="00814779">
        <w:rPr>
          <w:rFonts w:ascii="Times New Roman" w:hAnsi="Times New Roman" w:cs="Times New Roman"/>
        </w:rPr>
        <w:t>ą</w:t>
      </w:r>
      <w:r w:rsidR="00814779" w:rsidRPr="00814779">
        <w:rPr>
          <w:rFonts w:ascii="Times New Roman" w:eastAsia="Times New Roman" w:hAnsi="Times New Roman" w:cs="Times New Roman"/>
        </w:rPr>
        <w:t>zania z innym wykonawc</w:t>
      </w:r>
      <w:r w:rsidR="00814779" w:rsidRPr="00814779">
        <w:rPr>
          <w:rFonts w:ascii="Times New Roman" w:hAnsi="Times New Roman" w:cs="Times New Roman"/>
        </w:rPr>
        <w:t>ą</w:t>
      </w:r>
      <w:r w:rsidR="00814779" w:rsidRPr="00814779">
        <w:rPr>
          <w:rFonts w:ascii="Times New Roman" w:eastAsia="Times New Roman" w:hAnsi="Times New Roman" w:cs="Times New Roman"/>
        </w:rPr>
        <w:t xml:space="preserve"> nie prowadz</w:t>
      </w:r>
      <w:r w:rsidR="00814779" w:rsidRPr="00814779">
        <w:rPr>
          <w:rFonts w:ascii="Times New Roman" w:hAnsi="Times New Roman" w:cs="Times New Roman"/>
        </w:rPr>
        <w:t>ą</w:t>
      </w:r>
      <w:r w:rsidR="00814779" w:rsidRPr="00814779">
        <w:rPr>
          <w:rFonts w:ascii="Times New Roman" w:eastAsia="Times New Roman" w:hAnsi="Times New Roman" w:cs="Times New Roman"/>
        </w:rPr>
        <w:t xml:space="preserve"> do zakłócenia konkurencji w post</w:t>
      </w:r>
      <w:r w:rsidR="00814779" w:rsidRPr="00814779">
        <w:rPr>
          <w:rFonts w:ascii="Times New Roman" w:hAnsi="Times New Roman" w:cs="Times New Roman"/>
        </w:rPr>
        <w:t>ę</w:t>
      </w:r>
      <w:r w:rsidR="00814779" w:rsidRPr="00814779">
        <w:rPr>
          <w:rFonts w:ascii="Times New Roman" w:eastAsia="Times New Roman" w:hAnsi="Times New Roman" w:cs="Times New Roman"/>
        </w:rPr>
        <w:t xml:space="preserve">powaniu o udzielenie </w:t>
      </w:r>
      <w:r w:rsidR="00814779" w:rsidRPr="003C7532">
        <w:rPr>
          <w:rFonts w:ascii="Times New Roman" w:eastAsia="Times New Roman" w:hAnsi="Times New Roman" w:cs="Times New Roman"/>
        </w:rPr>
        <w:t>zamówienia</w:t>
      </w:r>
      <w:r w:rsidR="00814779" w:rsidRPr="003C7532">
        <w:rPr>
          <w:rFonts w:ascii="Times New Roman" w:eastAsia="Times New Roman" w:hAnsi="Times New Roman" w:cs="Times New Roman"/>
          <w:b/>
        </w:rPr>
        <w:t xml:space="preserve"> - wg zał</w:t>
      </w:r>
      <w:r w:rsidR="00814779" w:rsidRPr="003C7532">
        <w:rPr>
          <w:rFonts w:ascii="Times New Roman" w:hAnsi="Times New Roman" w:cs="Times New Roman"/>
          <w:b/>
        </w:rPr>
        <w:t>ą</w:t>
      </w:r>
      <w:r w:rsidR="00814779" w:rsidRPr="003C7532">
        <w:rPr>
          <w:rFonts w:ascii="Times New Roman" w:eastAsia="Times New Roman" w:hAnsi="Times New Roman" w:cs="Times New Roman"/>
          <w:b/>
        </w:rPr>
        <w:t xml:space="preserve">cznika nr 6. </w:t>
      </w:r>
    </w:p>
    <w:p w:rsidR="002D21DE" w:rsidRDefault="002D21DE" w:rsidP="002D21DE">
      <w:pPr>
        <w:pStyle w:val="wyliczcof"/>
        <w:numPr>
          <w:ilvl w:val="0"/>
          <w:numId w:val="0"/>
        </w:numPr>
        <w:spacing w:after="0" w:line="240" w:lineRule="auto"/>
        <w:jc w:val="both"/>
        <w:rPr>
          <w:rFonts w:ascii="Times New Roman" w:eastAsiaTheme="minorEastAsia" w:hAnsi="Times New Roman" w:cs="Times New Roman"/>
          <w:snapToGrid w:val="0"/>
          <w:lang w:eastAsia="pl-PL"/>
        </w:rPr>
      </w:pPr>
      <w:r>
        <w:rPr>
          <w:rFonts w:ascii="Times New Roman" w:eastAsia="TimesNewRoman" w:hAnsi="Times New Roman" w:cs="Times New Roman"/>
        </w:rPr>
        <w:t>7.</w:t>
      </w:r>
      <w:r w:rsidRPr="002D21DE">
        <w:rPr>
          <w:rFonts w:ascii="Times New Roman" w:eastAsiaTheme="minorEastAsia" w:hAnsi="Times New Roman" w:cs="Times New Roman"/>
          <w:snapToGrid w:val="0"/>
          <w:lang w:eastAsia="pl-PL"/>
        </w:rPr>
        <w:t xml:space="preserve"> </w:t>
      </w:r>
      <w:r w:rsidRPr="0025529A">
        <w:rPr>
          <w:rFonts w:ascii="Times New Roman" w:eastAsiaTheme="minorEastAsia" w:hAnsi="Times New Roman" w:cs="Times New Roman"/>
          <w:snapToGrid w:val="0"/>
          <w:lang w:eastAsia="pl-PL"/>
        </w:rPr>
        <w:t xml:space="preserve">W zakresie wymaganych dokumentów, zastosowanie mają przepisy rozporządzenia Ministra Rozwoju z dnia 26 lipca 2016 r. w sprawie rodzajów dokumentów, jakich może żądać zamawiający od wykonawcy w postępowaniu o udzielenie zamówienia </w:t>
      </w:r>
      <w:r w:rsidRPr="002D21DE">
        <w:rPr>
          <w:rFonts w:ascii="Times New Roman" w:eastAsiaTheme="minorEastAsia" w:hAnsi="Times New Roman" w:cs="Times New Roman"/>
          <w:snapToGrid w:val="0"/>
          <w:lang w:eastAsia="pl-PL"/>
        </w:rPr>
        <w:t>(Dz. U. z 2016 r., poz. 1126).</w:t>
      </w:r>
    </w:p>
    <w:p w:rsidR="002D21DE" w:rsidRPr="0025529A" w:rsidRDefault="002D21DE" w:rsidP="002D21DE">
      <w:pPr>
        <w:pStyle w:val="wyliczcof"/>
        <w:numPr>
          <w:ilvl w:val="0"/>
          <w:numId w:val="0"/>
        </w:numPr>
        <w:spacing w:after="0" w:line="240" w:lineRule="auto"/>
        <w:jc w:val="both"/>
        <w:rPr>
          <w:rFonts w:ascii="Times New Roman" w:hAnsi="Times New Roman" w:cs="Times New Roman"/>
          <w:color w:val="000000"/>
          <w:lang w:eastAsia="pl-PL"/>
        </w:rPr>
      </w:pPr>
      <w:r>
        <w:rPr>
          <w:rFonts w:ascii="Times New Roman" w:eastAsiaTheme="minorEastAsia" w:hAnsi="Times New Roman" w:cs="Times New Roman"/>
          <w:snapToGrid w:val="0"/>
          <w:lang w:eastAsia="pl-PL"/>
        </w:rPr>
        <w:t>8.</w:t>
      </w:r>
      <w:r w:rsidRPr="002D21DE">
        <w:rPr>
          <w:rFonts w:ascii="Times New Roman" w:hAnsi="Times New Roman" w:cs="Times New Roman"/>
          <w:color w:val="000000"/>
          <w:lang w:eastAsia="pl-PL"/>
        </w:rPr>
        <w:t xml:space="preserve"> </w:t>
      </w:r>
      <w:r w:rsidRPr="0025529A">
        <w:rPr>
          <w:rFonts w:ascii="Times New Roman" w:hAnsi="Times New Roman" w:cs="Times New Roman"/>
          <w:color w:val="000000"/>
          <w:lang w:eastAsia="pl-PL"/>
        </w:rPr>
        <w:t>Wykonawca nie jest obowiązany do złożenia oświadczeń lub dokumentów potwierdzających okoliczności, o których mowa w art. 25 ust. 1 pkt 1 i 3 ustawy Pzp, jeżeli Zamawiający posiada oświadczenia i dokumenty dotyczące tego Wykonawcy lub może je uzyskać za pomocą bezpłatnych i ogólnodostępnych baz danych.</w:t>
      </w:r>
    </w:p>
    <w:p w:rsidR="0025529A" w:rsidRPr="0025529A" w:rsidRDefault="00DC1911" w:rsidP="00DC1911">
      <w:pPr>
        <w:pStyle w:val="wyliczcof"/>
        <w:numPr>
          <w:ilvl w:val="0"/>
          <w:numId w:val="0"/>
        </w:numPr>
        <w:spacing w:after="0" w:line="240" w:lineRule="auto"/>
        <w:jc w:val="both"/>
        <w:rPr>
          <w:rFonts w:ascii="Times New Roman" w:eastAsiaTheme="minorEastAsia" w:hAnsi="Times New Roman" w:cs="Times New Roman"/>
          <w:snapToGrid w:val="0"/>
          <w:lang w:eastAsia="pl-PL"/>
        </w:rPr>
      </w:pPr>
      <w:r>
        <w:rPr>
          <w:rFonts w:ascii="Times New Roman" w:eastAsiaTheme="minorEastAsia" w:hAnsi="Times New Roman" w:cs="Times New Roman"/>
          <w:snapToGrid w:val="0"/>
          <w:lang w:eastAsia="pl-PL"/>
        </w:rPr>
        <w:t>9.</w:t>
      </w:r>
      <w:r w:rsidR="002D21DE" w:rsidRPr="0025529A">
        <w:rPr>
          <w:rFonts w:ascii="Times New Roman" w:eastAsiaTheme="minorEastAsia" w:hAnsi="Times New Roman" w:cs="Times New Roman"/>
          <w:snapToGrid w:val="0"/>
          <w:lang w:eastAsia="pl-PL"/>
        </w:rPr>
        <w:t xml:space="preserve"> </w:t>
      </w:r>
      <w:r w:rsidR="0025529A" w:rsidRPr="0025529A">
        <w:rPr>
          <w:rFonts w:ascii="Times New Roman" w:eastAsiaTheme="minorEastAsia" w:hAnsi="Times New Roman" w:cs="Times New Roman"/>
          <w:snapToGrid w:val="0"/>
          <w:lang w:eastAsia="pl-PL"/>
        </w:rPr>
        <w:t xml:space="preserve">Zgodnie z  art. 26 ust. 3 i 3a ustawy Jeżeli wykonawca nie złoży oświadczenia, o którym mowa w pkt 1. niniejszego rozdziału, oświadczeń lub dokumentów potwierdzających okoliczności, o których </w:t>
      </w:r>
      <w:r w:rsidR="00F754E9">
        <w:rPr>
          <w:rFonts w:ascii="Times New Roman" w:eastAsiaTheme="minorEastAsia" w:hAnsi="Times New Roman" w:cs="Times New Roman"/>
          <w:snapToGrid w:val="0"/>
          <w:lang w:eastAsia="pl-PL"/>
        </w:rPr>
        <w:t>mowa w art. 25 ust. 1 ustawy Pzp</w:t>
      </w:r>
      <w:r w:rsidR="0025529A" w:rsidRPr="0025529A">
        <w:rPr>
          <w:rFonts w:ascii="Times New Roman" w:eastAsiaTheme="minorEastAsia" w:hAnsi="Times New Roman" w:cs="Times New Roman"/>
          <w:snapToGrid w:val="0"/>
          <w:lang w:eastAsia="pl-PL"/>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25529A" w:rsidRPr="0025529A" w:rsidRDefault="0025529A" w:rsidP="00DC1911">
      <w:pPr>
        <w:autoSpaceDE w:val="0"/>
        <w:autoSpaceDN w:val="0"/>
        <w:adjustRightInd w:val="0"/>
        <w:spacing w:after="0" w:line="240" w:lineRule="auto"/>
        <w:jc w:val="both"/>
        <w:rPr>
          <w:rFonts w:ascii="Times New Roman" w:eastAsiaTheme="minorEastAsia" w:hAnsi="Times New Roman" w:cs="Times New Roman"/>
          <w:snapToGrid w:val="0"/>
          <w:lang w:eastAsia="pl-PL"/>
        </w:rPr>
      </w:pPr>
      <w:r w:rsidRPr="0025529A">
        <w:rPr>
          <w:rFonts w:ascii="Times New Roman" w:eastAsiaTheme="minorEastAsia" w:hAnsi="Times New Roman" w:cs="Times New Roman"/>
          <w:snapToGrid w:val="0"/>
          <w:lang w:eastAsia="pl-PL"/>
        </w:rPr>
        <w:t>Jeżeli wykonawca nie złoży wymaganych pełnomocnictw albo złoży wadliwe pełnomocnictwa, zamawiający wzywa do ich złożenia w terminie przez siebie wskazanym, chyba ze mimo ich złożenia oferta wykonawcy podlega odrzuceniu albo koniecznie byłoby unieważnienie postępowania.</w:t>
      </w:r>
    </w:p>
    <w:p w:rsidR="0025529A" w:rsidRPr="0025529A" w:rsidRDefault="00DC1911" w:rsidP="00DC1911">
      <w:pPr>
        <w:autoSpaceDE w:val="0"/>
        <w:autoSpaceDN w:val="0"/>
        <w:adjustRightInd w:val="0"/>
        <w:spacing w:after="0" w:line="240" w:lineRule="auto"/>
        <w:jc w:val="both"/>
        <w:rPr>
          <w:rFonts w:ascii="Times New Roman" w:eastAsiaTheme="minorEastAsia" w:hAnsi="Times New Roman" w:cs="Times New Roman"/>
          <w:b/>
          <w:bCs/>
          <w:caps/>
          <w:kern w:val="1"/>
          <w:lang w:eastAsia="pl-PL"/>
        </w:rPr>
      </w:pPr>
      <w:r>
        <w:rPr>
          <w:rFonts w:ascii="Times New Roman" w:eastAsiaTheme="minorEastAsia" w:hAnsi="Times New Roman" w:cs="Times New Roman"/>
          <w:lang w:eastAsia="pl-PL"/>
        </w:rPr>
        <w:t>10.</w:t>
      </w:r>
      <w:r w:rsidR="00C036E5">
        <w:rPr>
          <w:rFonts w:ascii="Times New Roman" w:eastAsiaTheme="minorEastAsia" w:hAnsi="Times New Roman" w:cs="Times New Roman"/>
          <w:lang w:eastAsia="pl-PL"/>
        </w:rPr>
        <w:t xml:space="preserve"> </w:t>
      </w:r>
      <w:r w:rsidR="0025529A" w:rsidRPr="0025529A">
        <w:rPr>
          <w:rFonts w:ascii="Times New Roman" w:eastAsiaTheme="minorEastAsia" w:hAnsi="Times New Roman" w:cs="Times New Roman"/>
          <w:lang w:eastAsia="pl-PL"/>
        </w:rPr>
        <w:t>Zamawiający wzywa także, w wyznaczonym przez siebie terminie, do złożenia wyjaśnień dotyczących oświadczeń lub dokumentów, o których mowa w art. 25 ust. 1.</w:t>
      </w:r>
    </w:p>
    <w:p w:rsidR="00814779" w:rsidRDefault="00814779" w:rsidP="00814779">
      <w:pPr>
        <w:spacing w:after="0" w:line="240" w:lineRule="auto"/>
        <w:ind w:left="397"/>
        <w:jc w:val="both"/>
        <w:rPr>
          <w:rFonts w:ascii="Times New Roman" w:hAnsi="Times New Roman" w:cs="Times New Roman"/>
        </w:rPr>
      </w:pPr>
    </w:p>
    <w:p w:rsidR="002E3B2D" w:rsidRPr="00814F04" w:rsidRDefault="002E3B2D" w:rsidP="001F2DAD">
      <w:pPr>
        <w:pStyle w:val="Nagwek1"/>
        <w:pBdr>
          <w:top w:val="single" w:sz="4" w:space="1" w:color="auto"/>
          <w:left w:val="single" w:sz="4" w:space="4" w:color="auto"/>
          <w:bottom w:val="single" w:sz="4" w:space="1" w:color="auto"/>
          <w:right w:val="single" w:sz="4" w:space="4" w:color="auto"/>
        </w:pBdr>
        <w:shd w:val="pct20" w:color="auto" w:fill="auto"/>
        <w:rPr>
          <w:rFonts w:ascii="Times New Roman" w:eastAsia="Verdana,Bold" w:hAnsi="Times New Roman" w:cs="Times New Roman"/>
          <w:sz w:val="24"/>
          <w:szCs w:val="24"/>
        </w:rPr>
      </w:pPr>
      <w:bookmarkStart w:id="6" w:name="_Toc450733362"/>
      <w:bookmarkStart w:id="7" w:name="_Toc459798924"/>
      <w:r w:rsidRPr="00814F04">
        <w:rPr>
          <w:rFonts w:ascii="Times New Roman" w:eastAsia="Verdana,Bold" w:hAnsi="Times New Roman" w:cs="Times New Roman"/>
          <w:sz w:val="24"/>
          <w:szCs w:val="24"/>
        </w:rPr>
        <w:t xml:space="preserve">Rozdział </w:t>
      </w:r>
      <w:bookmarkEnd w:id="6"/>
      <w:bookmarkEnd w:id="7"/>
      <w:r w:rsidR="00702019" w:rsidRPr="00814F04">
        <w:rPr>
          <w:rFonts w:ascii="Times New Roman" w:eastAsia="Verdana,Bold" w:hAnsi="Times New Roman" w:cs="Times New Roman"/>
          <w:sz w:val="24"/>
          <w:szCs w:val="24"/>
        </w:rPr>
        <w:t>V</w:t>
      </w:r>
      <w:r w:rsidR="000B6E45" w:rsidRPr="00814F04">
        <w:rPr>
          <w:rFonts w:ascii="Times New Roman" w:eastAsia="Verdana,Bold" w:hAnsi="Times New Roman" w:cs="Times New Roman"/>
          <w:sz w:val="24"/>
          <w:szCs w:val="24"/>
        </w:rPr>
        <w:t>I</w:t>
      </w:r>
      <w:r w:rsidR="00EC4AF2" w:rsidRPr="00814F04">
        <w:rPr>
          <w:rFonts w:ascii="Times New Roman" w:eastAsia="Verdana,Bold" w:hAnsi="Times New Roman" w:cs="Times New Roman"/>
          <w:sz w:val="24"/>
          <w:szCs w:val="24"/>
        </w:rPr>
        <w:t>I</w:t>
      </w:r>
    </w:p>
    <w:p w:rsidR="002E3B2D" w:rsidRPr="00814F04" w:rsidRDefault="002E3B2D" w:rsidP="001F2DAD">
      <w:pPr>
        <w:pStyle w:val="Nagwek2"/>
        <w:pBdr>
          <w:top w:val="single" w:sz="4" w:space="1" w:color="auto"/>
          <w:left w:val="single" w:sz="4" w:space="4" w:color="auto"/>
          <w:bottom w:val="single" w:sz="4" w:space="1" w:color="auto"/>
          <w:right w:val="single" w:sz="4" w:space="4" w:color="auto"/>
        </w:pBdr>
        <w:shd w:val="pct20" w:color="auto" w:fill="auto"/>
        <w:rPr>
          <w:rFonts w:ascii="Times New Roman" w:eastAsia="Verdana,Bold" w:hAnsi="Times New Roman" w:cs="Times New Roman"/>
          <w:sz w:val="24"/>
          <w:szCs w:val="24"/>
        </w:rPr>
      </w:pPr>
      <w:bookmarkStart w:id="8" w:name="_Toc459798925"/>
      <w:r w:rsidRPr="00814F04">
        <w:rPr>
          <w:rFonts w:ascii="Times New Roman" w:eastAsia="Verdana,Bold" w:hAnsi="Times New Roman" w:cs="Times New Roman"/>
          <w:sz w:val="24"/>
          <w:szCs w:val="24"/>
        </w:rPr>
        <w:t xml:space="preserve">Informacje o sposobie porozumiewania się </w:t>
      </w:r>
      <w:r w:rsidR="00D23BDE" w:rsidRPr="00814F04">
        <w:rPr>
          <w:rFonts w:ascii="Times New Roman" w:eastAsia="Verdana,Bold" w:hAnsi="Times New Roman" w:cs="Times New Roman"/>
          <w:sz w:val="24"/>
          <w:szCs w:val="24"/>
        </w:rPr>
        <w:t>z</w:t>
      </w:r>
      <w:r w:rsidRPr="00814F04">
        <w:rPr>
          <w:rFonts w:ascii="Times New Roman" w:eastAsia="Verdana,Bold" w:hAnsi="Times New Roman" w:cs="Times New Roman"/>
          <w:sz w:val="24"/>
          <w:szCs w:val="24"/>
        </w:rPr>
        <w:t xml:space="preserve">amawiającego z </w:t>
      </w:r>
      <w:r w:rsidR="00D23BDE" w:rsidRPr="00814F04">
        <w:rPr>
          <w:rFonts w:ascii="Times New Roman" w:eastAsia="Verdana,Bold" w:hAnsi="Times New Roman" w:cs="Times New Roman"/>
          <w:sz w:val="24"/>
          <w:szCs w:val="24"/>
        </w:rPr>
        <w:t>w</w:t>
      </w:r>
      <w:r w:rsidRPr="00814F04">
        <w:rPr>
          <w:rFonts w:ascii="Times New Roman" w:eastAsia="Verdana,Bold" w:hAnsi="Times New Roman" w:cs="Times New Roman"/>
          <w:sz w:val="24"/>
          <w:szCs w:val="24"/>
        </w:rPr>
        <w:t>ykonawcami oraz przekazywania oświadczeń i dokumentów</w:t>
      </w:r>
      <w:bookmarkEnd w:id="8"/>
    </w:p>
    <w:p w:rsidR="002E3B2D" w:rsidRPr="00814F04" w:rsidRDefault="002E3B2D" w:rsidP="001F2DAD">
      <w:pPr>
        <w:autoSpaceDE w:val="0"/>
        <w:autoSpaceDN w:val="0"/>
        <w:adjustRightInd w:val="0"/>
        <w:spacing w:after="0" w:line="240" w:lineRule="auto"/>
        <w:jc w:val="center"/>
        <w:rPr>
          <w:rFonts w:ascii="Times New Roman" w:eastAsia="Verdana,Bold" w:hAnsi="Times New Roman" w:cs="Times New Roman"/>
          <w:b/>
          <w:bCs/>
        </w:rPr>
      </w:pPr>
    </w:p>
    <w:p w:rsidR="009A6AC9" w:rsidRPr="00814F04" w:rsidRDefault="009A6AC9" w:rsidP="006B6CAD">
      <w:pPr>
        <w:numPr>
          <w:ilvl w:val="0"/>
          <w:numId w:val="30"/>
        </w:numPr>
        <w:spacing w:after="0" w:line="240" w:lineRule="auto"/>
        <w:ind w:left="426"/>
        <w:jc w:val="both"/>
        <w:outlineLvl w:val="1"/>
        <w:rPr>
          <w:rFonts w:ascii="Times New Roman" w:hAnsi="Times New Roman" w:cs="Times New Roman"/>
          <w:bCs/>
          <w:iCs/>
        </w:rPr>
      </w:pPr>
      <w:r w:rsidRPr="00814F04">
        <w:rPr>
          <w:rFonts w:ascii="Times New Roman" w:hAnsi="Times New Roman" w:cs="Times New Roman"/>
          <w:bCs/>
          <w:iCs/>
        </w:rPr>
        <w:t>Wszelkie zawiadomienia, wnioski oraz informacje Zamawiający oraz Wykonawcy m</w:t>
      </w:r>
      <w:r w:rsidR="00DD468E">
        <w:rPr>
          <w:rFonts w:ascii="Times New Roman" w:hAnsi="Times New Roman" w:cs="Times New Roman"/>
          <w:bCs/>
          <w:iCs/>
        </w:rPr>
        <w:t>ogą przekazywać pisemnie</w:t>
      </w:r>
      <w:r w:rsidRPr="00814F04">
        <w:rPr>
          <w:rFonts w:ascii="Times New Roman" w:hAnsi="Times New Roman" w:cs="Times New Roman"/>
          <w:bCs/>
          <w:iCs/>
        </w:rPr>
        <w:t xml:space="preserve"> lub drogą elektroniczną, za wyjątkiem oferty, umowy oraz oświadczeń i dokumentów wymienionych </w:t>
      </w:r>
      <w:r w:rsidRPr="00814F04">
        <w:rPr>
          <w:rFonts w:ascii="Times New Roman" w:hAnsi="Times New Roman" w:cs="Times New Roman"/>
          <w:bCs/>
          <w:iCs/>
          <w:color w:val="000000" w:themeColor="text1"/>
        </w:rPr>
        <w:t xml:space="preserve">w rozdziale </w:t>
      </w:r>
      <w:r w:rsidR="008E1F7A" w:rsidRPr="00814F04">
        <w:rPr>
          <w:rFonts w:ascii="Times New Roman" w:hAnsi="Times New Roman" w:cs="Times New Roman"/>
          <w:bCs/>
          <w:iCs/>
          <w:color w:val="000000" w:themeColor="text1"/>
        </w:rPr>
        <w:t>VI</w:t>
      </w:r>
      <w:r w:rsidRPr="00814F04">
        <w:rPr>
          <w:rFonts w:ascii="Times New Roman" w:hAnsi="Times New Roman" w:cs="Times New Roman"/>
          <w:bCs/>
          <w:iCs/>
          <w:color w:val="000000" w:themeColor="text1"/>
        </w:rPr>
        <w:t xml:space="preserve"> niniejszej SIWZ </w:t>
      </w:r>
      <w:r w:rsidRPr="00814F04">
        <w:rPr>
          <w:rFonts w:ascii="Times New Roman" w:hAnsi="Times New Roman" w:cs="Times New Roman"/>
          <w:bCs/>
          <w:iCs/>
        </w:rPr>
        <w:t xml:space="preserve">(również w przypadku ich złożenia w wyniku wezwania o </w:t>
      </w:r>
      <w:r w:rsidR="00F754E9">
        <w:rPr>
          <w:rFonts w:ascii="Times New Roman" w:hAnsi="Times New Roman" w:cs="Times New Roman"/>
          <w:bCs/>
          <w:iCs/>
        </w:rPr>
        <w:t>którym mowa w art. 26 ustawy Pzp</w:t>
      </w:r>
      <w:r w:rsidRPr="00814F04">
        <w:rPr>
          <w:rFonts w:ascii="Times New Roman" w:hAnsi="Times New Roman" w:cs="Times New Roman"/>
          <w:bCs/>
          <w:iCs/>
        </w:rPr>
        <w:t xml:space="preserve">) dla których </w:t>
      </w:r>
      <w:r w:rsidR="00C036E5">
        <w:rPr>
          <w:rFonts w:ascii="Times New Roman" w:hAnsi="Times New Roman" w:cs="Times New Roman"/>
          <w:bCs/>
          <w:iCs/>
        </w:rPr>
        <w:t>przewidziana jest wyłącznie forma pisemna</w:t>
      </w:r>
      <w:r w:rsidRPr="00814F04">
        <w:rPr>
          <w:rFonts w:ascii="Times New Roman" w:hAnsi="Times New Roman" w:cs="Times New Roman"/>
          <w:bCs/>
          <w:iCs/>
        </w:rPr>
        <w:t>.</w:t>
      </w:r>
    </w:p>
    <w:p w:rsidR="009A6AC9" w:rsidRPr="00814F04" w:rsidRDefault="009A6AC9" w:rsidP="006B6CAD">
      <w:pPr>
        <w:numPr>
          <w:ilvl w:val="0"/>
          <w:numId w:val="30"/>
        </w:numPr>
        <w:spacing w:after="0" w:line="240" w:lineRule="auto"/>
        <w:ind w:left="426"/>
        <w:jc w:val="both"/>
        <w:outlineLvl w:val="1"/>
        <w:rPr>
          <w:rFonts w:ascii="Times New Roman" w:hAnsi="Times New Roman" w:cs="Times New Roman"/>
          <w:bCs/>
          <w:iCs/>
        </w:rPr>
      </w:pPr>
      <w:r w:rsidRPr="00814F04">
        <w:rPr>
          <w:rFonts w:ascii="Times New Roman" w:hAnsi="Times New Roman" w:cs="Times New Roman"/>
          <w:bCs/>
          <w:iCs/>
        </w:rPr>
        <w:t xml:space="preserve">Zawiadomienia, oświadczenia, wnioski oraz informacje przekazywane przez </w:t>
      </w:r>
      <w:r w:rsidR="00E11B90" w:rsidRPr="00814F04">
        <w:rPr>
          <w:rFonts w:ascii="Times New Roman" w:hAnsi="Times New Roman" w:cs="Times New Roman"/>
          <w:bCs/>
          <w:iCs/>
        </w:rPr>
        <w:t>w</w:t>
      </w:r>
      <w:r w:rsidRPr="00814F04">
        <w:rPr>
          <w:rFonts w:ascii="Times New Roman" w:hAnsi="Times New Roman" w:cs="Times New Roman"/>
          <w:bCs/>
          <w:iCs/>
        </w:rPr>
        <w:t xml:space="preserve">ykonawcę pisemnie winny być składane na adres: Uniwersytet </w:t>
      </w:r>
      <w:r w:rsidR="00E11B90" w:rsidRPr="00814F04">
        <w:rPr>
          <w:rFonts w:ascii="Times New Roman" w:hAnsi="Times New Roman" w:cs="Times New Roman"/>
          <w:bCs/>
          <w:iCs/>
        </w:rPr>
        <w:t xml:space="preserve">Przyrodniczy w Poznaniu </w:t>
      </w:r>
      <w:r w:rsidR="00E11B90" w:rsidRPr="00814F04">
        <w:rPr>
          <w:rFonts w:ascii="Times New Roman" w:hAnsi="Times New Roman" w:cs="Times New Roman"/>
        </w:rPr>
        <w:t xml:space="preserve">ul. </w:t>
      </w:r>
      <w:r w:rsidR="0089571E">
        <w:rPr>
          <w:rFonts w:ascii="Times New Roman" w:hAnsi="Times New Roman" w:cs="Times New Roman"/>
        </w:rPr>
        <w:t>Wojska Polskiego 28, Dział</w:t>
      </w:r>
      <w:r w:rsidR="00E11B90" w:rsidRPr="00814F04">
        <w:rPr>
          <w:rFonts w:ascii="Times New Roman" w:hAnsi="Times New Roman" w:cs="Times New Roman"/>
        </w:rPr>
        <w:t xml:space="preserve"> Zamówień Publicznych, IV piętro, budynek Collegium Maximum, pokój 407.</w:t>
      </w:r>
    </w:p>
    <w:p w:rsidR="006C6BDF" w:rsidRPr="00814F04" w:rsidRDefault="0089571E" w:rsidP="006B6CAD">
      <w:pPr>
        <w:pStyle w:val="Akapitzlist"/>
        <w:numPr>
          <w:ilvl w:val="0"/>
          <w:numId w:val="30"/>
        </w:numPr>
        <w:spacing w:after="0" w:line="240" w:lineRule="auto"/>
        <w:ind w:left="473"/>
        <w:jc w:val="both"/>
        <w:rPr>
          <w:rFonts w:ascii="Times New Roman" w:hAnsi="Times New Roman" w:cs="Times New Roman"/>
          <w:b/>
          <w:bCs/>
          <w:iCs/>
        </w:rPr>
      </w:pPr>
      <w:r>
        <w:rPr>
          <w:rFonts w:ascii="Times New Roman" w:hAnsi="Times New Roman" w:cs="Times New Roman"/>
        </w:rPr>
        <w:t>W</w:t>
      </w:r>
      <w:r w:rsidR="006C6BDF" w:rsidRPr="00814F04">
        <w:rPr>
          <w:rFonts w:ascii="Times New Roman" w:hAnsi="Times New Roman" w:cs="Times New Roman"/>
        </w:rPr>
        <w:t>nioski, zapytania i wyjaśnienia do SIWZ, zawiadomienia oraz informacje Zamawiający i Wykonawcy przekazują pisemnie</w:t>
      </w:r>
      <w:r w:rsidR="00EB7734">
        <w:rPr>
          <w:rFonts w:ascii="Times New Roman" w:hAnsi="Times New Roman" w:cs="Times New Roman"/>
        </w:rPr>
        <w:t xml:space="preserve">, drogą elektroniczną </w:t>
      </w:r>
      <w:r w:rsidR="006C6BDF" w:rsidRPr="00814F04">
        <w:rPr>
          <w:rFonts w:ascii="Times New Roman" w:hAnsi="Times New Roman" w:cs="Times New Roman"/>
        </w:rPr>
        <w:t xml:space="preserve"> na adres:</w:t>
      </w:r>
    </w:p>
    <w:p w:rsidR="006C6BDF" w:rsidRPr="00814F04" w:rsidRDefault="006C6BDF" w:rsidP="00DF01F6">
      <w:pPr>
        <w:keepNext/>
        <w:tabs>
          <w:tab w:val="left" w:pos="426"/>
          <w:tab w:val="left" w:pos="1440"/>
        </w:tabs>
        <w:spacing w:after="0" w:line="240" w:lineRule="auto"/>
        <w:ind w:left="1077"/>
        <w:jc w:val="both"/>
        <w:rPr>
          <w:rFonts w:ascii="Times New Roman" w:hAnsi="Times New Roman" w:cs="Times New Roman"/>
          <w:b/>
          <w:bCs/>
          <w:iCs/>
        </w:rPr>
      </w:pPr>
      <w:r w:rsidRPr="00814F04">
        <w:rPr>
          <w:rFonts w:ascii="Times New Roman" w:hAnsi="Times New Roman" w:cs="Times New Roman"/>
          <w:b/>
          <w:bCs/>
          <w:iCs/>
        </w:rPr>
        <w:lastRenderedPageBreak/>
        <w:t>Uniwersytet Przyrodniczy w Poznaniu,</w:t>
      </w:r>
    </w:p>
    <w:p w:rsidR="006C6BDF" w:rsidRPr="00814F04" w:rsidRDefault="006C6BDF" w:rsidP="00DF01F6">
      <w:pPr>
        <w:keepNext/>
        <w:tabs>
          <w:tab w:val="left" w:pos="426"/>
          <w:tab w:val="left" w:pos="1440"/>
        </w:tabs>
        <w:spacing w:after="0" w:line="240" w:lineRule="auto"/>
        <w:ind w:left="1077"/>
        <w:jc w:val="both"/>
        <w:rPr>
          <w:rFonts w:ascii="Times New Roman" w:hAnsi="Times New Roman" w:cs="Times New Roman"/>
          <w:b/>
          <w:bCs/>
          <w:iCs/>
        </w:rPr>
      </w:pPr>
      <w:r w:rsidRPr="00814F04">
        <w:rPr>
          <w:rFonts w:ascii="Times New Roman" w:hAnsi="Times New Roman" w:cs="Times New Roman"/>
          <w:b/>
          <w:bCs/>
          <w:iCs/>
        </w:rPr>
        <w:t>ul. Wojska Polskiego 28</w:t>
      </w:r>
    </w:p>
    <w:p w:rsidR="006C6BDF" w:rsidRPr="00814F04" w:rsidRDefault="006C6BDF" w:rsidP="00DF01F6">
      <w:pPr>
        <w:keepNext/>
        <w:tabs>
          <w:tab w:val="left" w:pos="426"/>
          <w:tab w:val="left" w:pos="1440"/>
        </w:tabs>
        <w:spacing w:after="0" w:line="240" w:lineRule="auto"/>
        <w:ind w:left="1077"/>
        <w:jc w:val="both"/>
        <w:rPr>
          <w:rFonts w:ascii="Times New Roman" w:hAnsi="Times New Roman" w:cs="Times New Roman"/>
          <w:b/>
          <w:bCs/>
          <w:iCs/>
        </w:rPr>
      </w:pPr>
      <w:r w:rsidRPr="00814F04">
        <w:rPr>
          <w:rFonts w:ascii="Times New Roman" w:hAnsi="Times New Roman" w:cs="Times New Roman"/>
          <w:b/>
          <w:bCs/>
          <w:iCs/>
        </w:rPr>
        <w:t>60-637 Poznań</w:t>
      </w:r>
    </w:p>
    <w:p w:rsidR="006C6BDF" w:rsidRPr="00814F04" w:rsidRDefault="0089571E" w:rsidP="00DF01F6">
      <w:pPr>
        <w:keepNext/>
        <w:tabs>
          <w:tab w:val="left" w:pos="426"/>
          <w:tab w:val="left" w:pos="1440"/>
        </w:tabs>
        <w:spacing w:after="0" w:line="240" w:lineRule="auto"/>
        <w:ind w:left="1077"/>
        <w:jc w:val="both"/>
        <w:rPr>
          <w:rFonts w:ascii="Times New Roman" w:hAnsi="Times New Roman" w:cs="Times New Roman"/>
          <w:b/>
          <w:bCs/>
          <w:iCs/>
          <w:lang w:val="en-US"/>
        </w:rPr>
      </w:pPr>
      <w:r>
        <w:rPr>
          <w:rFonts w:ascii="Times New Roman" w:hAnsi="Times New Roman" w:cs="Times New Roman"/>
          <w:b/>
          <w:bCs/>
          <w:iCs/>
        </w:rPr>
        <w:t>Dział</w:t>
      </w:r>
      <w:r w:rsidR="006C6BDF" w:rsidRPr="00814F04">
        <w:rPr>
          <w:rFonts w:ascii="Times New Roman" w:hAnsi="Times New Roman" w:cs="Times New Roman"/>
          <w:b/>
          <w:bCs/>
          <w:iCs/>
        </w:rPr>
        <w:t xml:space="preserve"> Zamówień Publicznych, pok.</w:t>
      </w:r>
      <w:r w:rsidR="000455C7">
        <w:rPr>
          <w:rFonts w:ascii="Times New Roman" w:hAnsi="Times New Roman" w:cs="Times New Roman"/>
          <w:b/>
          <w:bCs/>
          <w:iCs/>
        </w:rPr>
        <w:t xml:space="preserve"> </w:t>
      </w:r>
      <w:r w:rsidR="006C6BDF" w:rsidRPr="00814F04">
        <w:rPr>
          <w:rFonts w:ascii="Times New Roman" w:hAnsi="Times New Roman" w:cs="Times New Roman"/>
          <w:b/>
          <w:bCs/>
          <w:iCs/>
        </w:rPr>
        <w:t>407</w:t>
      </w:r>
    </w:p>
    <w:p w:rsidR="0089571E" w:rsidRDefault="006C6BDF" w:rsidP="00DF01F6">
      <w:pPr>
        <w:keepNext/>
        <w:tabs>
          <w:tab w:val="left" w:pos="426"/>
          <w:tab w:val="left" w:pos="1440"/>
        </w:tabs>
        <w:spacing w:after="0" w:line="240" w:lineRule="auto"/>
        <w:ind w:left="1077"/>
        <w:jc w:val="both"/>
        <w:rPr>
          <w:rFonts w:ascii="Times New Roman" w:hAnsi="Times New Roman" w:cs="Times New Roman"/>
          <w:b/>
          <w:bCs/>
          <w:iCs/>
          <w:lang w:val="en-US"/>
        </w:rPr>
      </w:pPr>
      <w:r w:rsidRPr="00814F04">
        <w:rPr>
          <w:rFonts w:ascii="Times New Roman" w:hAnsi="Times New Roman" w:cs="Times New Roman"/>
          <w:b/>
          <w:bCs/>
          <w:iCs/>
          <w:lang w:val="en-US"/>
        </w:rPr>
        <w:t>Tel</w:t>
      </w:r>
      <w:r w:rsidR="002B21F9" w:rsidRPr="00814F04">
        <w:rPr>
          <w:rFonts w:ascii="Times New Roman" w:hAnsi="Times New Roman" w:cs="Times New Roman"/>
          <w:b/>
          <w:bCs/>
          <w:iCs/>
          <w:lang w:val="en-US"/>
        </w:rPr>
        <w:t>.</w:t>
      </w:r>
      <w:r w:rsidRPr="00814F04">
        <w:rPr>
          <w:rFonts w:ascii="Times New Roman" w:hAnsi="Times New Roman" w:cs="Times New Roman"/>
          <w:b/>
          <w:bCs/>
          <w:iCs/>
          <w:lang w:val="en-US"/>
        </w:rPr>
        <w:t xml:space="preserve"> 0-61 848-70-43</w:t>
      </w:r>
      <w:r w:rsidR="00754687">
        <w:rPr>
          <w:rFonts w:ascii="Times New Roman" w:hAnsi="Times New Roman" w:cs="Times New Roman"/>
          <w:b/>
          <w:bCs/>
          <w:iCs/>
          <w:lang w:val="en-US"/>
        </w:rPr>
        <w:t xml:space="preserve"> </w:t>
      </w:r>
    </w:p>
    <w:p w:rsidR="002B21F9" w:rsidRPr="00814F04" w:rsidRDefault="002D274B" w:rsidP="00DF01F6">
      <w:pPr>
        <w:keepNext/>
        <w:tabs>
          <w:tab w:val="left" w:pos="426"/>
          <w:tab w:val="left" w:pos="1440"/>
        </w:tabs>
        <w:spacing w:after="0" w:line="240" w:lineRule="auto"/>
        <w:ind w:left="1077"/>
        <w:jc w:val="both"/>
        <w:rPr>
          <w:rFonts w:ascii="Times New Roman" w:hAnsi="Times New Roman" w:cs="Times New Roman"/>
          <w:b/>
          <w:bCs/>
          <w:iCs/>
          <w:lang w:val="en-US"/>
        </w:rPr>
      </w:pPr>
      <w:r>
        <w:rPr>
          <w:rFonts w:ascii="Times New Roman" w:hAnsi="Times New Roman" w:cs="Times New Roman"/>
          <w:b/>
          <w:bCs/>
          <w:iCs/>
          <w:lang w:val="en-US"/>
        </w:rPr>
        <w:t>F</w:t>
      </w:r>
      <w:r w:rsidR="0089571E">
        <w:rPr>
          <w:rFonts w:ascii="Times New Roman" w:hAnsi="Times New Roman" w:cs="Times New Roman"/>
          <w:b/>
          <w:bCs/>
          <w:iCs/>
          <w:lang w:val="en-US"/>
        </w:rPr>
        <w:t>aks</w:t>
      </w:r>
      <w:r w:rsidR="002B21F9" w:rsidRPr="00814F04">
        <w:rPr>
          <w:rFonts w:ascii="Times New Roman" w:hAnsi="Times New Roman" w:cs="Times New Roman"/>
          <w:b/>
          <w:bCs/>
          <w:iCs/>
          <w:lang w:val="en-US"/>
        </w:rPr>
        <w:t xml:space="preserve"> 0-61 895-50-43</w:t>
      </w:r>
    </w:p>
    <w:p w:rsidR="006C6BDF" w:rsidRPr="004A1535" w:rsidRDefault="002B21F9" w:rsidP="00DF01F6">
      <w:pPr>
        <w:keepNext/>
        <w:tabs>
          <w:tab w:val="left" w:pos="426"/>
          <w:tab w:val="left" w:pos="1440"/>
        </w:tabs>
        <w:spacing w:after="0" w:line="240" w:lineRule="auto"/>
        <w:ind w:left="1077"/>
        <w:jc w:val="both"/>
        <w:rPr>
          <w:rFonts w:ascii="Times New Roman" w:hAnsi="Times New Roman" w:cs="Times New Roman"/>
          <w:lang w:val="de-DE"/>
        </w:rPr>
      </w:pPr>
      <w:r w:rsidRPr="00814F04">
        <w:rPr>
          <w:rFonts w:ascii="Times New Roman" w:hAnsi="Times New Roman" w:cs="Times New Roman"/>
          <w:b/>
          <w:bCs/>
          <w:iCs/>
          <w:lang w:val="en-US"/>
        </w:rPr>
        <w:t xml:space="preserve">e-mail: </w:t>
      </w:r>
      <w:hyperlink r:id="rId10" w:history="1">
        <w:r w:rsidR="000455C7" w:rsidRPr="006763C3">
          <w:rPr>
            <w:rStyle w:val="Hipercze"/>
            <w:rFonts w:ascii="Times New Roman" w:hAnsi="Times New Roman" w:cs="Times New Roman"/>
            <w:b/>
            <w:bCs/>
            <w:iCs/>
            <w:lang w:val="en-US"/>
          </w:rPr>
          <w:t>agnieszka.nowak@up.poznan.pl</w:t>
        </w:r>
      </w:hyperlink>
    </w:p>
    <w:p w:rsidR="009A6AC9" w:rsidRPr="00814F04" w:rsidRDefault="009A6AC9" w:rsidP="006B6CAD">
      <w:pPr>
        <w:numPr>
          <w:ilvl w:val="0"/>
          <w:numId w:val="30"/>
        </w:numPr>
        <w:spacing w:after="0" w:line="240" w:lineRule="auto"/>
        <w:ind w:left="426"/>
        <w:jc w:val="both"/>
        <w:outlineLvl w:val="1"/>
        <w:rPr>
          <w:rFonts w:ascii="Times New Roman" w:hAnsi="Times New Roman" w:cs="Times New Roman"/>
          <w:bCs/>
          <w:iCs/>
        </w:rPr>
      </w:pPr>
      <w:r w:rsidRPr="00814F04">
        <w:rPr>
          <w:rFonts w:ascii="Times New Roman" w:hAnsi="Times New Roman" w:cs="Times New Roman"/>
          <w:bCs/>
          <w:iCs/>
        </w:rPr>
        <w:t xml:space="preserve">Wszelkie </w:t>
      </w:r>
      <w:r w:rsidR="002D274B">
        <w:rPr>
          <w:rFonts w:ascii="Times New Roman" w:hAnsi="Times New Roman" w:cs="Times New Roman"/>
          <w:bCs/>
          <w:iCs/>
        </w:rPr>
        <w:t>zawiadomienia,</w:t>
      </w:r>
      <w:r w:rsidRPr="00814F04">
        <w:rPr>
          <w:rFonts w:ascii="Times New Roman" w:hAnsi="Times New Roman" w:cs="Times New Roman"/>
          <w:bCs/>
          <w:iCs/>
        </w:rPr>
        <w:t xml:space="preserve"> wnioski oraz informacje przekazane za pomocą faksu lub w formie elektronicznej wymagają na żądanie każdej ze stron, niezwłocznego potwierdzenia faktu ich otrzymania.</w:t>
      </w:r>
    </w:p>
    <w:p w:rsidR="009A6AC9" w:rsidRPr="00814F04" w:rsidRDefault="009A6AC9" w:rsidP="006B6CAD">
      <w:pPr>
        <w:numPr>
          <w:ilvl w:val="0"/>
          <w:numId w:val="30"/>
        </w:numPr>
        <w:spacing w:after="0" w:line="240" w:lineRule="auto"/>
        <w:ind w:left="426"/>
        <w:jc w:val="both"/>
        <w:outlineLvl w:val="1"/>
        <w:rPr>
          <w:rFonts w:ascii="Times New Roman" w:hAnsi="Times New Roman" w:cs="Times New Roman"/>
          <w:bCs/>
          <w:iCs/>
        </w:rPr>
      </w:pPr>
      <w:r w:rsidRPr="00814F04">
        <w:rPr>
          <w:rFonts w:ascii="Times New Roman" w:hAnsi="Times New Roman" w:cs="Times New Roman"/>
          <w:bCs/>
          <w:iCs/>
        </w:rPr>
        <w:t xml:space="preserve">Wykonawca może zwrócić się do </w:t>
      </w:r>
      <w:r w:rsidR="008442B0" w:rsidRPr="00814F04">
        <w:rPr>
          <w:rFonts w:ascii="Times New Roman" w:hAnsi="Times New Roman" w:cs="Times New Roman"/>
          <w:bCs/>
          <w:iCs/>
        </w:rPr>
        <w:t>z</w:t>
      </w:r>
      <w:r w:rsidRPr="00814F04">
        <w:rPr>
          <w:rFonts w:ascii="Times New Roman" w:hAnsi="Times New Roman" w:cs="Times New Roman"/>
          <w:bCs/>
          <w:iCs/>
        </w:rPr>
        <w:t>amawiającego o wyjaśnienie treści SIWZ.</w:t>
      </w:r>
    </w:p>
    <w:p w:rsidR="009A6AC9" w:rsidRPr="00814F04" w:rsidRDefault="009A6AC9" w:rsidP="006B6CAD">
      <w:pPr>
        <w:numPr>
          <w:ilvl w:val="0"/>
          <w:numId w:val="30"/>
        </w:numPr>
        <w:spacing w:after="0" w:line="240" w:lineRule="auto"/>
        <w:ind w:left="426"/>
        <w:jc w:val="both"/>
        <w:outlineLvl w:val="1"/>
        <w:rPr>
          <w:rFonts w:ascii="Times New Roman" w:hAnsi="Times New Roman" w:cs="Times New Roman"/>
          <w:bCs/>
          <w:iCs/>
        </w:rPr>
      </w:pPr>
      <w:r w:rsidRPr="00814F04">
        <w:rPr>
          <w:rFonts w:ascii="Times New Roman" w:hAnsi="Times New Roman" w:cs="Times New Roman"/>
          <w:bCs/>
          <w:iCs/>
        </w:rPr>
        <w:t xml:space="preserve">Jeżeli wniosek o wyjaśnienie treści SIWZ wpłynie do Zamawiającego nie później niż do końca dnia, w którym upływa połowa terminu składania ofert, Zamawiający udzieli wyjaśnień niezwłocznie, jednak nie później niż na </w:t>
      </w:r>
      <w:r w:rsidR="00763801" w:rsidRPr="00814F04">
        <w:rPr>
          <w:rFonts w:ascii="Times New Roman" w:hAnsi="Times New Roman" w:cs="Times New Roman"/>
          <w:bCs/>
          <w:iCs/>
          <w:color w:val="000000" w:themeColor="text1"/>
        </w:rPr>
        <w:t>2</w:t>
      </w:r>
      <w:r w:rsidRPr="00814F04">
        <w:rPr>
          <w:rFonts w:ascii="Times New Roman" w:hAnsi="Times New Roman" w:cs="Times New Roman"/>
          <w:bCs/>
          <w:iCs/>
          <w:color w:val="000000" w:themeColor="text1"/>
        </w:rPr>
        <w:t xml:space="preserve"> dni </w:t>
      </w:r>
      <w:r w:rsidRPr="00814F04">
        <w:rPr>
          <w:rFonts w:ascii="Times New Roman" w:hAnsi="Times New Roman" w:cs="Times New Roman"/>
          <w:bCs/>
          <w:iCs/>
        </w:rPr>
        <w:t>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9A6AC9" w:rsidRPr="00814F04" w:rsidRDefault="009A6AC9" w:rsidP="006B6CAD">
      <w:pPr>
        <w:numPr>
          <w:ilvl w:val="0"/>
          <w:numId w:val="30"/>
        </w:numPr>
        <w:spacing w:after="0" w:line="240" w:lineRule="auto"/>
        <w:ind w:left="426"/>
        <w:jc w:val="both"/>
        <w:outlineLvl w:val="1"/>
        <w:rPr>
          <w:rFonts w:ascii="Times New Roman" w:hAnsi="Times New Roman" w:cs="Times New Roman"/>
          <w:bCs/>
          <w:iCs/>
        </w:rPr>
      </w:pPr>
      <w:r w:rsidRPr="00814F04">
        <w:rPr>
          <w:rFonts w:ascii="Times New Roman" w:hAnsi="Times New Roman" w:cs="Times New Roman"/>
          <w:bCs/>
          <w:iCs/>
        </w:rPr>
        <w:t>Przedłużenie terminu składania ofert nie wpływa na bieg terminu składania wniosku</w:t>
      </w:r>
      <w:r w:rsidR="00FA4650" w:rsidRPr="00814F04">
        <w:rPr>
          <w:rFonts w:ascii="Times New Roman" w:hAnsi="Times New Roman" w:cs="Times New Roman"/>
          <w:bCs/>
          <w:iCs/>
        </w:rPr>
        <w:t xml:space="preserve"> o wyjaśnienie treści SIWZ</w:t>
      </w:r>
      <w:r w:rsidRPr="00814F04">
        <w:rPr>
          <w:rFonts w:ascii="Times New Roman" w:hAnsi="Times New Roman" w:cs="Times New Roman"/>
          <w:bCs/>
          <w:iCs/>
        </w:rPr>
        <w:t xml:space="preserve">. </w:t>
      </w:r>
    </w:p>
    <w:p w:rsidR="009A6AC9" w:rsidRPr="00814F04" w:rsidRDefault="009A6AC9" w:rsidP="006B6CAD">
      <w:pPr>
        <w:numPr>
          <w:ilvl w:val="0"/>
          <w:numId w:val="30"/>
        </w:numPr>
        <w:spacing w:after="0" w:line="240" w:lineRule="auto"/>
        <w:ind w:left="426"/>
        <w:jc w:val="both"/>
        <w:outlineLvl w:val="1"/>
        <w:rPr>
          <w:rFonts w:ascii="Times New Roman" w:hAnsi="Times New Roman" w:cs="Times New Roman"/>
          <w:bCs/>
          <w:iCs/>
        </w:rPr>
      </w:pPr>
      <w:r w:rsidRPr="00814F04">
        <w:rPr>
          <w:rFonts w:ascii="Times New Roman" w:hAnsi="Times New Roman" w:cs="Times New Roman"/>
          <w:bCs/>
          <w:iCs/>
        </w:rPr>
        <w:t>W przypadku rozbieżności pomiędzy treścią niniejszej SIWZ, a treścią udzielonych odpowiedzi, jako obowiązującą należy przyjąć treść pisma zawierającego późniejsze oświadczenie Zamawiającego.</w:t>
      </w:r>
    </w:p>
    <w:p w:rsidR="00CF631C" w:rsidRDefault="00CF631C" w:rsidP="006B6CAD">
      <w:pPr>
        <w:numPr>
          <w:ilvl w:val="0"/>
          <w:numId w:val="30"/>
        </w:numPr>
        <w:spacing w:after="0" w:line="240" w:lineRule="auto"/>
        <w:ind w:left="426"/>
        <w:jc w:val="both"/>
        <w:outlineLvl w:val="1"/>
        <w:rPr>
          <w:rFonts w:ascii="Times New Roman" w:hAnsi="Times New Roman" w:cs="Times New Roman"/>
          <w:bCs/>
          <w:iCs/>
        </w:rPr>
      </w:pPr>
      <w:r w:rsidRPr="00814F04">
        <w:rPr>
          <w:rFonts w:ascii="Times New Roman" w:hAnsi="Times New Roman" w:cs="Times New Roman"/>
          <w:bCs/>
          <w:iCs/>
        </w:rPr>
        <w:t>Zamawiający nie przewiduje zwołania zebrania Wykonawców.</w:t>
      </w:r>
    </w:p>
    <w:p w:rsidR="00005681" w:rsidRPr="00527C67" w:rsidRDefault="009A6AC9" w:rsidP="006B6CAD">
      <w:pPr>
        <w:pStyle w:val="Akapitzlist"/>
        <w:numPr>
          <w:ilvl w:val="0"/>
          <w:numId w:val="30"/>
        </w:numPr>
        <w:spacing w:after="0"/>
        <w:ind w:left="417"/>
        <w:rPr>
          <w:rFonts w:ascii="Times New Roman" w:hAnsi="Times New Roman" w:cs="Times New Roman"/>
          <w:b/>
        </w:rPr>
      </w:pPr>
      <w:r w:rsidRPr="00814F04">
        <w:rPr>
          <w:rFonts w:ascii="Times New Roman" w:hAnsi="Times New Roman" w:cs="Times New Roman"/>
          <w:bCs/>
          <w:iCs/>
        </w:rPr>
        <w:t xml:space="preserve">Osobą uprawnioną przez Zamawiającego do porozumiewania się z Wykonawcami jest:                      </w:t>
      </w:r>
      <w:r w:rsidR="00005681" w:rsidRPr="00814F04">
        <w:rPr>
          <w:rFonts w:ascii="Times New Roman" w:hAnsi="Times New Roman" w:cs="Times New Roman"/>
          <w:i/>
        </w:rPr>
        <w:t xml:space="preserve">w sprawach </w:t>
      </w:r>
      <w:r w:rsidR="002D274B" w:rsidRPr="00527C67">
        <w:rPr>
          <w:rFonts w:ascii="Times New Roman" w:hAnsi="Times New Roman" w:cs="Times New Roman"/>
          <w:i/>
        </w:rPr>
        <w:t>merytorycznych</w:t>
      </w:r>
      <w:r w:rsidR="00A571FF">
        <w:rPr>
          <w:rFonts w:ascii="Times New Roman" w:hAnsi="Times New Roman" w:cs="Times New Roman"/>
          <w:i/>
        </w:rPr>
        <w:t>:</w:t>
      </w:r>
    </w:p>
    <w:p w:rsidR="00DF01F6" w:rsidRPr="00086460" w:rsidRDefault="00005681" w:rsidP="00086460">
      <w:pPr>
        <w:spacing w:after="0"/>
        <w:jc w:val="both"/>
        <w:rPr>
          <w:rFonts w:ascii="Times New Roman" w:hAnsi="Times New Roman" w:cs="Times New Roman"/>
        </w:rPr>
      </w:pPr>
      <w:r w:rsidRPr="00814F04">
        <w:rPr>
          <w:rFonts w:ascii="Times New Roman" w:hAnsi="Times New Roman" w:cs="Times New Roman"/>
          <w:b/>
        </w:rPr>
        <w:tab/>
      </w:r>
      <w:r w:rsidR="00DF01F6">
        <w:rPr>
          <w:rFonts w:ascii="Times New Roman" w:hAnsi="Times New Roman" w:cs="Times New Roman"/>
          <w:b/>
        </w:rPr>
        <w:t xml:space="preserve">Maria Gierszewska </w:t>
      </w:r>
      <w:r w:rsidR="00A571FF">
        <w:rPr>
          <w:rFonts w:ascii="Times New Roman" w:hAnsi="Times New Roman" w:cs="Times New Roman"/>
          <w:b/>
        </w:rPr>
        <w:t xml:space="preserve">– </w:t>
      </w:r>
      <w:r w:rsidR="00A571FF" w:rsidRPr="00A571FF">
        <w:rPr>
          <w:rFonts w:ascii="Times New Roman" w:hAnsi="Times New Roman" w:cs="Times New Roman"/>
        </w:rPr>
        <w:t>Dział Gospodarczy i Zaopatrzenia</w:t>
      </w:r>
    </w:p>
    <w:p w:rsidR="00667AAE" w:rsidRPr="002D274B" w:rsidRDefault="00667AAE" w:rsidP="00667AAE">
      <w:pPr>
        <w:spacing w:after="0"/>
        <w:jc w:val="both"/>
        <w:rPr>
          <w:rFonts w:ascii="Times New Roman" w:hAnsi="Times New Roman" w:cs="Times New Roman"/>
        </w:rPr>
      </w:pPr>
      <w:r w:rsidRPr="00667AAE">
        <w:rPr>
          <w:rFonts w:ascii="Times New Roman" w:hAnsi="Times New Roman" w:cs="Times New Roman"/>
        </w:rPr>
        <w:t xml:space="preserve">       </w:t>
      </w:r>
      <w:r w:rsidRPr="00667AAE">
        <w:rPr>
          <w:rFonts w:ascii="Times New Roman" w:hAnsi="Times New Roman" w:cs="Times New Roman"/>
          <w:i/>
        </w:rPr>
        <w:t xml:space="preserve">w sprawach </w:t>
      </w:r>
      <w:r w:rsidR="002D274B" w:rsidRPr="00527C67">
        <w:rPr>
          <w:rFonts w:ascii="Times New Roman" w:hAnsi="Times New Roman" w:cs="Times New Roman"/>
          <w:i/>
        </w:rPr>
        <w:t>formalnych</w:t>
      </w:r>
      <w:r w:rsidR="00A571FF">
        <w:rPr>
          <w:rFonts w:ascii="Times New Roman" w:hAnsi="Times New Roman" w:cs="Times New Roman"/>
          <w:i/>
        </w:rPr>
        <w:t>:</w:t>
      </w:r>
      <w:r w:rsidRPr="00667AAE">
        <w:rPr>
          <w:rFonts w:ascii="Times New Roman" w:hAnsi="Times New Roman" w:cs="Times New Roman"/>
          <w:i/>
        </w:rPr>
        <w:t xml:space="preserve">   </w:t>
      </w:r>
    </w:p>
    <w:p w:rsidR="00667AAE" w:rsidRPr="004552DD" w:rsidRDefault="002D274B" w:rsidP="00FB2B22">
      <w:pPr>
        <w:spacing w:after="0"/>
        <w:ind w:firstLine="708"/>
        <w:jc w:val="both"/>
        <w:rPr>
          <w:rFonts w:ascii="Times New Roman" w:hAnsi="Times New Roman" w:cs="Times New Roman"/>
        </w:rPr>
      </w:pPr>
      <w:r>
        <w:rPr>
          <w:rFonts w:ascii="Times New Roman" w:hAnsi="Times New Roman" w:cs="Times New Roman"/>
          <w:b/>
        </w:rPr>
        <w:t xml:space="preserve">Agnieszka Nowak </w:t>
      </w:r>
      <w:r>
        <w:rPr>
          <w:rFonts w:ascii="Times New Roman" w:hAnsi="Times New Roman" w:cs="Times New Roman"/>
        </w:rPr>
        <w:t>-  Dział Zamówień Publicznych</w:t>
      </w:r>
      <w:r w:rsidR="00667AAE" w:rsidRPr="004552DD">
        <w:rPr>
          <w:rFonts w:ascii="Times New Roman" w:hAnsi="Times New Roman" w:cs="Times New Roman"/>
        </w:rPr>
        <w:t xml:space="preserve"> </w:t>
      </w:r>
    </w:p>
    <w:p w:rsidR="009A6AC9" w:rsidRPr="00814F04" w:rsidRDefault="009A6AC9" w:rsidP="006B6CAD">
      <w:pPr>
        <w:numPr>
          <w:ilvl w:val="0"/>
          <w:numId w:val="30"/>
        </w:numPr>
        <w:spacing w:after="0" w:line="240" w:lineRule="auto"/>
        <w:ind w:left="426"/>
        <w:jc w:val="both"/>
        <w:outlineLvl w:val="1"/>
        <w:rPr>
          <w:rFonts w:ascii="Times New Roman" w:hAnsi="Times New Roman" w:cs="Times New Roman"/>
          <w:bCs/>
          <w:iCs/>
        </w:rPr>
      </w:pPr>
      <w:r w:rsidRPr="00814F04">
        <w:rPr>
          <w:rFonts w:ascii="Times New Roman" w:hAnsi="Times New Roman" w:cs="Times New Roman"/>
          <w:bCs/>
          <w:iCs/>
        </w:rPr>
        <w:t>Jednocześnie Zamawiający i</w:t>
      </w:r>
      <w:r w:rsidR="00F754E9">
        <w:rPr>
          <w:rFonts w:ascii="Times New Roman" w:hAnsi="Times New Roman" w:cs="Times New Roman"/>
          <w:bCs/>
          <w:iCs/>
        </w:rPr>
        <w:t>nformuje, że przepisy ustawy Pzp</w:t>
      </w:r>
      <w:r w:rsidRPr="00814F04">
        <w:rPr>
          <w:rFonts w:ascii="Times New Roman" w:hAnsi="Times New Roman" w:cs="Times New Roman"/>
          <w:bCs/>
          <w:iCs/>
        </w:rPr>
        <w:t xml:space="preserve">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9A6AC9" w:rsidRPr="00814F04" w:rsidRDefault="009A6AC9" w:rsidP="009A6AC9">
      <w:pPr>
        <w:pStyle w:val="Nagwek2"/>
        <w:tabs>
          <w:tab w:val="clear" w:pos="0"/>
        </w:tabs>
        <w:ind w:left="426" w:firstLine="0"/>
        <w:rPr>
          <w:rFonts w:ascii="Times New Roman" w:hAnsi="Times New Roman" w:cs="Times New Roman"/>
          <w:sz w:val="24"/>
          <w:szCs w:val="24"/>
        </w:rPr>
      </w:pPr>
    </w:p>
    <w:p w:rsidR="004A5B66" w:rsidRPr="00814F04" w:rsidRDefault="004A5B66" w:rsidP="004A5B66">
      <w:pPr>
        <w:pStyle w:val="Nagwek1"/>
        <w:pBdr>
          <w:top w:val="single" w:sz="4" w:space="1" w:color="auto"/>
          <w:left w:val="single" w:sz="4" w:space="4" w:color="auto"/>
          <w:bottom w:val="single" w:sz="4" w:space="1" w:color="auto"/>
          <w:right w:val="single" w:sz="4" w:space="4" w:color="auto"/>
        </w:pBdr>
        <w:shd w:val="pct20" w:color="auto" w:fill="auto"/>
        <w:rPr>
          <w:rFonts w:ascii="Times New Roman" w:eastAsia="Verdana,Bold" w:hAnsi="Times New Roman" w:cs="Times New Roman"/>
          <w:sz w:val="24"/>
          <w:szCs w:val="24"/>
        </w:rPr>
      </w:pPr>
      <w:r w:rsidRPr="00814F04">
        <w:rPr>
          <w:rFonts w:ascii="Times New Roman" w:eastAsia="Verdana,Bold" w:hAnsi="Times New Roman" w:cs="Times New Roman"/>
          <w:sz w:val="24"/>
          <w:szCs w:val="24"/>
        </w:rPr>
        <w:t>Rozdział VII</w:t>
      </w:r>
      <w:r w:rsidR="00EC4AF2" w:rsidRPr="00814F04">
        <w:rPr>
          <w:rFonts w:ascii="Times New Roman" w:eastAsia="Verdana,Bold" w:hAnsi="Times New Roman" w:cs="Times New Roman"/>
          <w:sz w:val="24"/>
          <w:szCs w:val="24"/>
        </w:rPr>
        <w:t>I</w:t>
      </w:r>
    </w:p>
    <w:p w:rsidR="004A5B66" w:rsidRPr="00814F04" w:rsidRDefault="004A5B66" w:rsidP="004A5B66">
      <w:pPr>
        <w:pStyle w:val="Nagwek2"/>
        <w:pBdr>
          <w:top w:val="single" w:sz="4" w:space="1" w:color="auto"/>
          <w:left w:val="single" w:sz="4" w:space="4" w:color="auto"/>
          <w:bottom w:val="single" w:sz="4" w:space="1" w:color="auto"/>
          <w:right w:val="single" w:sz="4" w:space="4" w:color="auto"/>
        </w:pBdr>
        <w:shd w:val="pct20" w:color="auto" w:fill="auto"/>
        <w:rPr>
          <w:rFonts w:ascii="Times New Roman" w:eastAsia="Verdana,Bold" w:hAnsi="Times New Roman" w:cs="Times New Roman"/>
          <w:sz w:val="24"/>
          <w:szCs w:val="24"/>
        </w:rPr>
      </w:pPr>
      <w:r w:rsidRPr="00814F04">
        <w:rPr>
          <w:rFonts w:ascii="Times New Roman" w:eastAsia="Verdana,Bold" w:hAnsi="Times New Roman" w:cs="Times New Roman"/>
          <w:sz w:val="24"/>
          <w:szCs w:val="24"/>
        </w:rPr>
        <w:t>Wymagania dotyczące wadium</w:t>
      </w:r>
    </w:p>
    <w:p w:rsidR="00944CB7" w:rsidRPr="00814F04" w:rsidRDefault="00667AAE" w:rsidP="00667AAE">
      <w:pPr>
        <w:autoSpaceDE w:val="0"/>
        <w:autoSpaceDN w:val="0"/>
        <w:adjustRightInd w:val="0"/>
        <w:spacing w:after="0" w:line="360" w:lineRule="auto"/>
        <w:rPr>
          <w:rFonts w:ascii="Times New Roman" w:hAnsi="Times New Roman" w:cs="Times New Roman"/>
        </w:rPr>
      </w:pPr>
      <w:r>
        <w:rPr>
          <w:rFonts w:ascii="Times New Roman" w:hAnsi="Times New Roman" w:cs="Times New Roman"/>
        </w:rPr>
        <w:t>Zamawiający nie wymaga wniesienia wadium</w:t>
      </w:r>
      <w:r w:rsidR="00443990">
        <w:rPr>
          <w:rFonts w:ascii="Times New Roman" w:hAnsi="Times New Roman" w:cs="Times New Roman"/>
        </w:rPr>
        <w:t>.</w:t>
      </w:r>
    </w:p>
    <w:p w:rsidR="002E3B2D" w:rsidRPr="00814F04" w:rsidRDefault="002E3B2D" w:rsidP="001D40E0">
      <w:pPr>
        <w:pStyle w:val="Nagwek1"/>
        <w:pBdr>
          <w:top w:val="single" w:sz="4" w:space="1" w:color="auto"/>
          <w:left w:val="single" w:sz="4" w:space="4" w:color="auto"/>
          <w:bottom w:val="single" w:sz="4" w:space="1" w:color="auto"/>
          <w:right w:val="single" w:sz="4" w:space="4" w:color="auto"/>
        </w:pBdr>
        <w:shd w:val="pct20" w:color="auto" w:fill="auto"/>
        <w:rPr>
          <w:rFonts w:ascii="Times New Roman" w:eastAsia="Verdana,Bold" w:hAnsi="Times New Roman" w:cs="Times New Roman"/>
          <w:sz w:val="24"/>
          <w:szCs w:val="24"/>
        </w:rPr>
      </w:pPr>
      <w:bookmarkStart w:id="9" w:name="_Toc450733380"/>
      <w:bookmarkStart w:id="10" w:name="_Toc459798937"/>
      <w:r w:rsidRPr="00814F04">
        <w:rPr>
          <w:rFonts w:ascii="Times New Roman" w:eastAsia="Verdana,Bold" w:hAnsi="Times New Roman" w:cs="Times New Roman"/>
          <w:sz w:val="24"/>
          <w:szCs w:val="24"/>
        </w:rPr>
        <w:t xml:space="preserve">Rozdział </w:t>
      </w:r>
      <w:r w:rsidR="005045E4" w:rsidRPr="00814F04">
        <w:rPr>
          <w:rFonts w:ascii="Times New Roman" w:eastAsia="Verdana,Bold" w:hAnsi="Times New Roman" w:cs="Times New Roman"/>
          <w:sz w:val="24"/>
          <w:szCs w:val="24"/>
        </w:rPr>
        <w:t>I</w:t>
      </w:r>
      <w:r w:rsidRPr="00814F04">
        <w:rPr>
          <w:rFonts w:ascii="Times New Roman" w:eastAsia="Verdana,Bold" w:hAnsi="Times New Roman" w:cs="Times New Roman"/>
          <w:sz w:val="24"/>
          <w:szCs w:val="24"/>
        </w:rPr>
        <w:t>X</w:t>
      </w:r>
      <w:bookmarkEnd w:id="9"/>
      <w:bookmarkEnd w:id="10"/>
    </w:p>
    <w:p w:rsidR="002E3B2D" w:rsidRPr="00814F04" w:rsidRDefault="002E3B2D" w:rsidP="001D40E0">
      <w:pPr>
        <w:pStyle w:val="Nagwek2"/>
        <w:pBdr>
          <w:top w:val="single" w:sz="4" w:space="1" w:color="auto"/>
          <w:left w:val="single" w:sz="4" w:space="4" w:color="auto"/>
          <w:bottom w:val="single" w:sz="4" w:space="1" w:color="auto"/>
          <w:right w:val="single" w:sz="4" w:space="4" w:color="auto"/>
        </w:pBdr>
        <w:shd w:val="pct20" w:color="auto" w:fill="auto"/>
        <w:rPr>
          <w:rFonts w:ascii="Times New Roman" w:eastAsia="Verdana,Bold" w:hAnsi="Times New Roman" w:cs="Times New Roman"/>
          <w:sz w:val="24"/>
          <w:szCs w:val="24"/>
        </w:rPr>
      </w:pPr>
      <w:bookmarkStart w:id="11" w:name="_Toc459798938"/>
      <w:r w:rsidRPr="00814F04">
        <w:rPr>
          <w:rFonts w:ascii="Times New Roman" w:eastAsia="Verdana,Bold" w:hAnsi="Times New Roman" w:cs="Times New Roman"/>
          <w:sz w:val="24"/>
          <w:szCs w:val="24"/>
        </w:rPr>
        <w:t>Termin związania ofertą</w:t>
      </w:r>
      <w:bookmarkEnd w:id="11"/>
    </w:p>
    <w:p w:rsidR="00F074AA" w:rsidRPr="00DA250B" w:rsidRDefault="00F074AA" w:rsidP="006B6CAD">
      <w:pPr>
        <w:numPr>
          <w:ilvl w:val="0"/>
          <w:numId w:val="31"/>
        </w:numPr>
        <w:spacing w:after="0" w:line="240" w:lineRule="auto"/>
        <w:ind w:left="426"/>
        <w:jc w:val="both"/>
        <w:outlineLvl w:val="1"/>
        <w:rPr>
          <w:rFonts w:ascii="Times New Roman" w:hAnsi="Times New Roman" w:cs="Times New Roman"/>
          <w:bCs/>
          <w:iCs/>
        </w:rPr>
      </w:pPr>
      <w:r w:rsidRPr="00814F04">
        <w:rPr>
          <w:rFonts w:ascii="Times New Roman" w:hAnsi="Times New Roman" w:cs="Times New Roman"/>
          <w:bCs/>
          <w:iCs/>
        </w:rPr>
        <w:t xml:space="preserve">Wykonawca pozostaje związany ofertą przez </w:t>
      </w:r>
      <w:r w:rsidR="00015F50">
        <w:rPr>
          <w:rFonts w:ascii="Times New Roman" w:hAnsi="Times New Roman" w:cs="Times New Roman"/>
          <w:b/>
          <w:bCs/>
          <w:iCs/>
        </w:rPr>
        <w:t xml:space="preserve">okres </w:t>
      </w:r>
      <w:r w:rsidR="009E1FF6">
        <w:rPr>
          <w:rFonts w:ascii="Times New Roman" w:hAnsi="Times New Roman" w:cs="Times New Roman"/>
          <w:b/>
          <w:bCs/>
          <w:iCs/>
        </w:rPr>
        <w:t>30</w:t>
      </w:r>
      <w:r w:rsidRPr="00814F04">
        <w:rPr>
          <w:rFonts w:ascii="Times New Roman" w:hAnsi="Times New Roman" w:cs="Times New Roman"/>
          <w:b/>
          <w:bCs/>
          <w:iCs/>
        </w:rPr>
        <w:t xml:space="preserve"> dni.</w:t>
      </w:r>
    </w:p>
    <w:p w:rsidR="00F074AA" w:rsidRPr="00814F04" w:rsidRDefault="00F074AA" w:rsidP="006B6CAD">
      <w:pPr>
        <w:numPr>
          <w:ilvl w:val="0"/>
          <w:numId w:val="31"/>
        </w:numPr>
        <w:spacing w:after="0" w:line="240" w:lineRule="auto"/>
        <w:ind w:left="426"/>
        <w:jc w:val="both"/>
        <w:outlineLvl w:val="1"/>
        <w:rPr>
          <w:rFonts w:ascii="Times New Roman" w:hAnsi="Times New Roman" w:cs="Times New Roman"/>
          <w:bCs/>
          <w:iCs/>
        </w:rPr>
      </w:pPr>
      <w:r w:rsidRPr="00814F04">
        <w:rPr>
          <w:rFonts w:ascii="Times New Roman" w:hAnsi="Times New Roman" w:cs="Times New Roman"/>
          <w:bCs/>
          <w:iCs/>
        </w:rPr>
        <w:t>Bieg terminu związania ofertą rozpoczyna się wraz z upływem terminu składania ofert.</w:t>
      </w:r>
    </w:p>
    <w:p w:rsidR="00F074AA" w:rsidRPr="00814F04" w:rsidRDefault="00F074AA" w:rsidP="006B6CAD">
      <w:pPr>
        <w:numPr>
          <w:ilvl w:val="0"/>
          <w:numId w:val="31"/>
        </w:numPr>
        <w:spacing w:after="0" w:line="240" w:lineRule="auto"/>
        <w:ind w:left="426"/>
        <w:jc w:val="both"/>
        <w:outlineLvl w:val="1"/>
        <w:rPr>
          <w:rFonts w:ascii="Times New Roman" w:hAnsi="Times New Roman" w:cs="Times New Roman"/>
          <w:bCs/>
          <w:iCs/>
        </w:rPr>
      </w:pPr>
      <w:r w:rsidRPr="00814F04">
        <w:rPr>
          <w:rFonts w:ascii="Times New Roman" w:hAnsi="Times New Roman" w:cs="Times New Roman"/>
          <w:bCs/>
          <w:iCs/>
        </w:rPr>
        <w:t xml:space="preserve">Wykonawca samodzielnie lub na wniosek zamawiającego może przedłużyć termin związania ofertą, na czas niezbędny do zawarcia umowy w sprawie zamówienia publicznego, z tym że zamawiający może tylko raz, co najmniej na 3 dni przed upływem </w:t>
      </w:r>
      <w:r w:rsidRPr="00814F04">
        <w:rPr>
          <w:rFonts w:ascii="Times New Roman" w:hAnsi="Times New Roman" w:cs="Times New Roman"/>
          <w:bCs/>
          <w:iCs/>
        </w:rPr>
        <w:lastRenderedPageBreak/>
        <w:t>terminu związania ofertą, zwrócić się do wykonawcy o wyrażenie zgody na przedłużenie tego terminu o oznaczony okres, nie dłuższy jednak niż 60 dni.</w:t>
      </w:r>
    </w:p>
    <w:p w:rsidR="00ED0AAC" w:rsidRPr="00814F04" w:rsidRDefault="00ED0AAC" w:rsidP="00C67C7A">
      <w:pPr>
        <w:autoSpaceDE w:val="0"/>
        <w:autoSpaceDN w:val="0"/>
        <w:adjustRightInd w:val="0"/>
        <w:spacing w:after="0" w:line="360" w:lineRule="auto"/>
        <w:rPr>
          <w:rFonts w:ascii="Times New Roman" w:eastAsia="Verdana,Bold" w:hAnsi="Times New Roman" w:cs="Times New Roman"/>
          <w:b/>
          <w:bCs/>
        </w:rPr>
      </w:pPr>
    </w:p>
    <w:p w:rsidR="002E3B2D" w:rsidRPr="00814F04" w:rsidRDefault="002E3B2D" w:rsidP="001D40E0">
      <w:pPr>
        <w:pStyle w:val="Nagwek1"/>
        <w:pBdr>
          <w:top w:val="single" w:sz="4" w:space="1" w:color="auto"/>
          <w:left w:val="single" w:sz="4" w:space="4" w:color="auto"/>
          <w:bottom w:val="single" w:sz="4" w:space="1" w:color="auto"/>
          <w:right w:val="single" w:sz="4" w:space="4" w:color="auto"/>
        </w:pBdr>
        <w:shd w:val="pct20" w:color="auto" w:fill="auto"/>
        <w:rPr>
          <w:rFonts w:ascii="Times New Roman" w:eastAsia="Verdana,Bold" w:hAnsi="Times New Roman" w:cs="Times New Roman"/>
          <w:sz w:val="24"/>
          <w:szCs w:val="24"/>
        </w:rPr>
      </w:pPr>
      <w:bookmarkStart w:id="12" w:name="_Toc450733382"/>
      <w:bookmarkStart w:id="13" w:name="_Toc459798939"/>
      <w:r w:rsidRPr="00814F04">
        <w:rPr>
          <w:rFonts w:ascii="Times New Roman" w:eastAsia="Verdana,Bold" w:hAnsi="Times New Roman" w:cs="Times New Roman"/>
          <w:sz w:val="24"/>
          <w:szCs w:val="24"/>
        </w:rPr>
        <w:t>Rozdział X</w:t>
      </w:r>
      <w:bookmarkEnd w:id="12"/>
      <w:bookmarkEnd w:id="13"/>
    </w:p>
    <w:p w:rsidR="002E3B2D" w:rsidRPr="00814F04" w:rsidRDefault="002E3B2D" w:rsidP="001D40E0">
      <w:pPr>
        <w:pStyle w:val="Nagwek2"/>
        <w:pBdr>
          <w:top w:val="single" w:sz="4" w:space="1" w:color="auto"/>
          <w:left w:val="single" w:sz="4" w:space="4" w:color="auto"/>
          <w:bottom w:val="single" w:sz="4" w:space="1" w:color="auto"/>
          <w:right w:val="single" w:sz="4" w:space="4" w:color="auto"/>
        </w:pBdr>
        <w:shd w:val="pct20" w:color="auto" w:fill="auto"/>
        <w:rPr>
          <w:rFonts w:ascii="Times New Roman" w:eastAsia="Verdana,Bold" w:hAnsi="Times New Roman" w:cs="Times New Roman"/>
          <w:sz w:val="24"/>
          <w:szCs w:val="24"/>
        </w:rPr>
      </w:pPr>
      <w:bookmarkStart w:id="14" w:name="_Toc459798940"/>
      <w:r w:rsidRPr="00814F04">
        <w:rPr>
          <w:rFonts w:ascii="Times New Roman" w:eastAsia="Verdana,Bold" w:hAnsi="Times New Roman" w:cs="Times New Roman"/>
          <w:sz w:val="24"/>
          <w:szCs w:val="24"/>
        </w:rPr>
        <w:t>Opis sposobu przygotowania oferty</w:t>
      </w:r>
      <w:bookmarkEnd w:id="14"/>
      <w:r w:rsidR="00D30AA7" w:rsidRPr="00814F04">
        <w:rPr>
          <w:rFonts w:ascii="Times New Roman" w:eastAsia="Verdana,Bold" w:hAnsi="Times New Roman" w:cs="Times New Roman"/>
          <w:sz w:val="24"/>
          <w:szCs w:val="24"/>
        </w:rPr>
        <w:t xml:space="preserve"> oraz miejsce i termin </w:t>
      </w:r>
      <w:r w:rsidR="00452B05" w:rsidRPr="00814F04">
        <w:rPr>
          <w:rFonts w:ascii="Times New Roman" w:eastAsia="Verdana,Bold" w:hAnsi="Times New Roman" w:cs="Times New Roman"/>
          <w:sz w:val="24"/>
          <w:szCs w:val="24"/>
        </w:rPr>
        <w:t>złożenia</w:t>
      </w:r>
      <w:r w:rsidR="00D30AA7" w:rsidRPr="00814F04">
        <w:rPr>
          <w:rFonts w:ascii="Times New Roman" w:eastAsia="Verdana,Bold" w:hAnsi="Times New Roman" w:cs="Times New Roman"/>
          <w:sz w:val="24"/>
          <w:szCs w:val="24"/>
        </w:rPr>
        <w:t xml:space="preserve"> ofert</w:t>
      </w:r>
    </w:p>
    <w:p w:rsidR="00CB26A1" w:rsidRPr="00814F04" w:rsidRDefault="00CB26A1" w:rsidP="006B6CAD">
      <w:pPr>
        <w:pStyle w:val="Nagwek2"/>
        <w:numPr>
          <w:ilvl w:val="0"/>
          <w:numId w:val="32"/>
        </w:numPr>
        <w:jc w:val="both"/>
        <w:rPr>
          <w:rFonts w:ascii="Times New Roman" w:hAnsi="Times New Roman" w:cs="Times New Roman"/>
          <w:b w:val="0"/>
          <w:sz w:val="24"/>
          <w:szCs w:val="24"/>
        </w:rPr>
      </w:pPr>
      <w:r w:rsidRPr="00814F04">
        <w:rPr>
          <w:rFonts w:ascii="Times New Roman" w:hAnsi="Times New Roman" w:cs="Times New Roman"/>
          <w:b w:val="0"/>
          <w:sz w:val="24"/>
          <w:szCs w:val="24"/>
        </w:rPr>
        <w:t>Oferta wraz ze stanowiącymi jej integralną część załącznikami musi być sporządzona przez Wykonawcę  ściśle według postanowień niniejszej Specyfikacji.</w:t>
      </w:r>
    </w:p>
    <w:p w:rsidR="00CB26A1" w:rsidRPr="00814F04" w:rsidRDefault="00CB26A1" w:rsidP="006B6CAD">
      <w:pPr>
        <w:pStyle w:val="Nagwek2"/>
        <w:numPr>
          <w:ilvl w:val="0"/>
          <w:numId w:val="32"/>
        </w:numPr>
        <w:jc w:val="both"/>
        <w:rPr>
          <w:rFonts w:ascii="Times New Roman" w:hAnsi="Times New Roman" w:cs="Times New Roman"/>
          <w:b w:val="0"/>
          <w:sz w:val="24"/>
          <w:szCs w:val="24"/>
        </w:rPr>
      </w:pPr>
      <w:r w:rsidRPr="00814F04">
        <w:rPr>
          <w:rFonts w:ascii="Times New Roman" w:hAnsi="Times New Roman" w:cs="Times New Roman"/>
          <w:b w:val="0"/>
          <w:sz w:val="24"/>
          <w:szCs w:val="24"/>
        </w:rPr>
        <w:t>Ofertę stanowi wypełniony druk „formularz ofertowy” z wypełnionymi załącznikami i wymaganymi dokumentami, zaświadczeniami i oświadczeniami określonymi w SIWZ. Zamawiający dopuszcza złożenie oferty i załączników do oferty na formularzach sporządzonych przez Wykonawcę, pod warunkiem że ich treść odpowiadać będzie treści określonej przez Zamawiającego.</w:t>
      </w:r>
    </w:p>
    <w:p w:rsidR="006C100C" w:rsidRPr="00814F04" w:rsidRDefault="006C100C" w:rsidP="006B6CAD">
      <w:pPr>
        <w:pStyle w:val="Default"/>
        <w:numPr>
          <w:ilvl w:val="0"/>
          <w:numId w:val="32"/>
        </w:numPr>
        <w:jc w:val="both"/>
        <w:rPr>
          <w:rFonts w:ascii="Times New Roman" w:hAnsi="Times New Roman" w:cs="Times New Roman"/>
        </w:rPr>
      </w:pPr>
      <w:r w:rsidRPr="00814F04">
        <w:rPr>
          <w:rFonts w:ascii="Times New Roman" w:hAnsi="Times New Roman" w:cs="Times New Roman"/>
        </w:rPr>
        <w:t>Oferta musi być napisana w języku polskim, oraz podpisan</w:t>
      </w:r>
      <w:r w:rsidR="00231BF9" w:rsidRPr="00814F04">
        <w:rPr>
          <w:rFonts w:ascii="Times New Roman" w:hAnsi="Times New Roman" w:cs="Times New Roman"/>
        </w:rPr>
        <w:t>a przez osobę(y) upoważnioną do </w:t>
      </w:r>
      <w:r w:rsidRPr="00814F04">
        <w:rPr>
          <w:rFonts w:ascii="Times New Roman" w:hAnsi="Times New Roman" w:cs="Times New Roman"/>
        </w:rPr>
        <w:t xml:space="preserve">reprezentowania </w:t>
      </w:r>
      <w:r w:rsidR="00F8631D" w:rsidRPr="00814F04">
        <w:rPr>
          <w:rFonts w:ascii="Times New Roman" w:hAnsi="Times New Roman" w:cs="Times New Roman"/>
        </w:rPr>
        <w:t>w</w:t>
      </w:r>
      <w:r w:rsidRPr="00814F04">
        <w:rPr>
          <w:rFonts w:ascii="Times New Roman" w:hAnsi="Times New Roman" w:cs="Times New Roman"/>
        </w:rPr>
        <w:t xml:space="preserve">ykonawcy i zaciągania zobowiązań w wysokości odpowiadającej cenie oferty. </w:t>
      </w:r>
    </w:p>
    <w:p w:rsidR="006C100C" w:rsidRPr="00814F04" w:rsidRDefault="006C100C" w:rsidP="006B6CAD">
      <w:pPr>
        <w:pStyle w:val="Default"/>
        <w:numPr>
          <w:ilvl w:val="0"/>
          <w:numId w:val="32"/>
        </w:numPr>
        <w:jc w:val="both"/>
        <w:rPr>
          <w:rFonts w:ascii="Times New Roman" w:hAnsi="Times New Roman" w:cs="Times New Roman"/>
        </w:rPr>
      </w:pPr>
      <w:r w:rsidRPr="00814F04">
        <w:rPr>
          <w:rFonts w:ascii="Times New Roman" w:hAnsi="Times New Roman" w:cs="Times New Roman"/>
        </w:rPr>
        <w:t xml:space="preserve">W przypadku podpisania oferty oraz poświadczenia za zgodność z oryginałem kopii dokumentów przez osobę </w:t>
      </w:r>
      <w:r w:rsidR="00390425" w:rsidRPr="00527C67">
        <w:rPr>
          <w:rFonts w:ascii="Times New Roman" w:hAnsi="Times New Roman" w:cs="Times New Roman"/>
        </w:rPr>
        <w:t>nieupoważnioną do reprezentowania wykonawcy</w:t>
      </w:r>
      <w:r w:rsidRPr="00814F04">
        <w:rPr>
          <w:rFonts w:ascii="Times New Roman" w:hAnsi="Times New Roman" w:cs="Times New Roman"/>
        </w:rPr>
        <w:t xml:space="preserve">, należy do oferty dołączyć stosowne pełnomocnictwo w oryginale lub kopii poświadczonej notarialnie. </w:t>
      </w:r>
    </w:p>
    <w:p w:rsidR="006C100C" w:rsidRPr="00814F04" w:rsidRDefault="006C100C" w:rsidP="006B6CAD">
      <w:pPr>
        <w:pStyle w:val="Default"/>
        <w:numPr>
          <w:ilvl w:val="0"/>
          <w:numId w:val="32"/>
        </w:numPr>
        <w:jc w:val="both"/>
        <w:rPr>
          <w:rFonts w:ascii="Times New Roman" w:hAnsi="Times New Roman" w:cs="Times New Roman"/>
        </w:rPr>
      </w:pPr>
      <w:r w:rsidRPr="00814F04">
        <w:rPr>
          <w:rFonts w:ascii="Times New Roman" w:hAnsi="Times New Roman" w:cs="Times New Roman"/>
        </w:rPr>
        <w:t xml:space="preserve">Dokumenty sporządzone w języku obcym są składane wraz z tłumaczeniem na język polski. </w:t>
      </w:r>
    </w:p>
    <w:p w:rsidR="006C100C" w:rsidRPr="00814F04" w:rsidRDefault="006C100C" w:rsidP="006B6CAD">
      <w:pPr>
        <w:pStyle w:val="Default"/>
        <w:numPr>
          <w:ilvl w:val="0"/>
          <w:numId w:val="32"/>
        </w:numPr>
        <w:jc w:val="both"/>
        <w:rPr>
          <w:rFonts w:ascii="Times New Roman" w:hAnsi="Times New Roman" w:cs="Times New Roman"/>
        </w:rPr>
      </w:pPr>
      <w:r w:rsidRPr="00814F04">
        <w:rPr>
          <w:rFonts w:ascii="Times New Roman" w:hAnsi="Times New Roman" w:cs="Times New Roman"/>
        </w:rPr>
        <w:t>Wykonawca ma p</w:t>
      </w:r>
      <w:r w:rsidR="000D5B77" w:rsidRPr="00814F04">
        <w:rPr>
          <w:rFonts w:ascii="Times New Roman" w:hAnsi="Times New Roman" w:cs="Times New Roman"/>
        </w:rPr>
        <w:t>rawo złożyć tylko jedną ofertę.</w:t>
      </w:r>
      <w:r w:rsidRPr="00814F04">
        <w:rPr>
          <w:rFonts w:ascii="Times New Roman" w:hAnsi="Times New Roman" w:cs="Times New Roman"/>
        </w:rPr>
        <w:t xml:space="preserve"> Złożenie większej liczby ofert spowoduje odrzucenie wszystkich ofert złożonych przez danego </w:t>
      </w:r>
      <w:r w:rsidR="00F8631D" w:rsidRPr="00814F04">
        <w:rPr>
          <w:rFonts w:ascii="Times New Roman" w:hAnsi="Times New Roman" w:cs="Times New Roman"/>
        </w:rPr>
        <w:t>w</w:t>
      </w:r>
      <w:r w:rsidRPr="00814F04">
        <w:rPr>
          <w:rFonts w:ascii="Times New Roman" w:hAnsi="Times New Roman" w:cs="Times New Roman"/>
        </w:rPr>
        <w:t>ykonawcę.</w:t>
      </w:r>
    </w:p>
    <w:p w:rsidR="006C100C" w:rsidRPr="00814F04" w:rsidRDefault="006C100C" w:rsidP="006B6CAD">
      <w:pPr>
        <w:pStyle w:val="Default"/>
        <w:numPr>
          <w:ilvl w:val="0"/>
          <w:numId w:val="32"/>
        </w:numPr>
        <w:jc w:val="both"/>
        <w:rPr>
          <w:rFonts w:ascii="Times New Roman" w:hAnsi="Times New Roman" w:cs="Times New Roman"/>
        </w:rPr>
      </w:pPr>
      <w:r w:rsidRPr="00814F04">
        <w:rPr>
          <w:rFonts w:ascii="Times New Roman" w:hAnsi="Times New Roman" w:cs="Times New Roman"/>
        </w:rPr>
        <w:t>Treść złożonej oferty musi odpowiadać treści SIWZ.</w:t>
      </w:r>
    </w:p>
    <w:p w:rsidR="006C100C" w:rsidRPr="00814F04" w:rsidRDefault="006C100C" w:rsidP="006B6CAD">
      <w:pPr>
        <w:pStyle w:val="Default"/>
        <w:numPr>
          <w:ilvl w:val="0"/>
          <w:numId w:val="32"/>
        </w:numPr>
        <w:jc w:val="both"/>
        <w:rPr>
          <w:rFonts w:ascii="Times New Roman" w:hAnsi="Times New Roman" w:cs="Times New Roman"/>
        </w:rPr>
      </w:pPr>
      <w:r w:rsidRPr="00814F04">
        <w:rPr>
          <w:rFonts w:ascii="Times New Roman" w:hAnsi="Times New Roman" w:cs="Times New Roman"/>
        </w:rPr>
        <w:t>Wykonawca poniesie wszelkie koszty związane z przygotowaniem i złożeniem oferty.</w:t>
      </w:r>
    </w:p>
    <w:p w:rsidR="006C100C" w:rsidRPr="00814F04" w:rsidRDefault="006C100C" w:rsidP="006B6CAD">
      <w:pPr>
        <w:pStyle w:val="Default"/>
        <w:numPr>
          <w:ilvl w:val="0"/>
          <w:numId w:val="32"/>
        </w:numPr>
        <w:jc w:val="both"/>
        <w:rPr>
          <w:rFonts w:ascii="Times New Roman" w:hAnsi="Times New Roman" w:cs="Times New Roman"/>
        </w:rPr>
      </w:pPr>
      <w:r w:rsidRPr="00814F04">
        <w:rPr>
          <w:rFonts w:ascii="Times New Roman" w:hAnsi="Times New Roman" w:cs="Times New Roman"/>
        </w:rPr>
        <w:t xml:space="preserve">Zaleca się, aby każda zapisana strona oferty była ponumerowana kolejnymi numerami, a cała oferta wraz z </w:t>
      </w:r>
      <w:r w:rsidR="00E947DF" w:rsidRPr="00814F04">
        <w:rPr>
          <w:rFonts w:ascii="Times New Roman" w:hAnsi="Times New Roman" w:cs="Times New Roman"/>
        </w:rPr>
        <w:t> </w:t>
      </w:r>
      <w:r w:rsidRPr="00814F04">
        <w:rPr>
          <w:rFonts w:ascii="Times New Roman" w:hAnsi="Times New Roman" w:cs="Times New Roman"/>
        </w:rPr>
        <w:t>załącznikami była w trwały sposób ze sobą połączona oraz zawierała spis treści.</w:t>
      </w:r>
    </w:p>
    <w:p w:rsidR="00231BF9" w:rsidRPr="00814F04" w:rsidRDefault="006C100C" w:rsidP="006B6CAD">
      <w:pPr>
        <w:pStyle w:val="Default"/>
        <w:numPr>
          <w:ilvl w:val="0"/>
          <w:numId w:val="32"/>
        </w:numPr>
        <w:jc w:val="both"/>
        <w:rPr>
          <w:rFonts w:ascii="Times New Roman" w:hAnsi="Times New Roman" w:cs="Times New Roman"/>
        </w:rPr>
      </w:pPr>
      <w:r w:rsidRPr="00814F04">
        <w:rPr>
          <w:rFonts w:ascii="Times New Roman" w:hAnsi="Times New Roman" w:cs="Times New Roman"/>
        </w:rPr>
        <w:t>Poprawki lub</w:t>
      </w:r>
      <w:r w:rsidR="00E947DF" w:rsidRPr="00814F04">
        <w:rPr>
          <w:rFonts w:ascii="Times New Roman" w:hAnsi="Times New Roman" w:cs="Times New Roman"/>
        </w:rPr>
        <w:t xml:space="preserve"> zmiany</w:t>
      </w:r>
      <w:r w:rsidRPr="00814F04">
        <w:rPr>
          <w:rFonts w:ascii="Times New Roman" w:hAnsi="Times New Roman" w:cs="Times New Roman"/>
        </w:rPr>
        <w:t xml:space="preserve"> w ofercie, powinny być parafowane własnoręcznie przez osobę podpisującą ofertę.</w:t>
      </w:r>
    </w:p>
    <w:p w:rsidR="007A19A8" w:rsidRPr="00390425" w:rsidRDefault="007A19A8" w:rsidP="006B6CAD">
      <w:pPr>
        <w:numPr>
          <w:ilvl w:val="0"/>
          <w:numId w:val="32"/>
        </w:numPr>
        <w:spacing w:after="0" w:line="240" w:lineRule="auto"/>
        <w:ind w:left="357"/>
        <w:jc w:val="both"/>
        <w:rPr>
          <w:rFonts w:ascii="Times New Roman" w:hAnsi="Times New Roman" w:cs="Times New Roman"/>
          <w:b/>
        </w:rPr>
      </w:pPr>
      <w:r w:rsidRPr="00421489">
        <w:rPr>
          <w:rFonts w:ascii="Times New Roman" w:hAnsi="Times New Roman" w:cs="Times New Roman"/>
        </w:rPr>
        <w:t xml:space="preserve">Ofertę należy złożyć w terminie </w:t>
      </w:r>
      <w:r w:rsidR="005C7A82">
        <w:rPr>
          <w:rFonts w:ascii="Times New Roman" w:hAnsi="Times New Roman" w:cs="Times New Roman"/>
          <w:b/>
        </w:rPr>
        <w:t>do dnia 19.08.</w:t>
      </w:r>
      <w:r w:rsidR="009229E8">
        <w:rPr>
          <w:rFonts w:ascii="Times New Roman" w:hAnsi="Times New Roman" w:cs="Times New Roman"/>
          <w:b/>
        </w:rPr>
        <w:t>2020</w:t>
      </w:r>
      <w:r w:rsidR="005C7A82">
        <w:rPr>
          <w:rFonts w:ascii="Times New Roman" w:hAnsi="Times New Roman" w:cs="Times New Roman"/>
          <w:b/>
        </w:rPr>
        <w:t xml:space="preserve"> </w:t>
      </w:r>
      <w:r w:rsidR="00796806">
        <w:rPr>
          <w:rFonts w:ascii="Times New Roman" w:hAnsi="Times New Roman" w:cs="Times New Roman"/>
          <w:b/>
        </w:rPr>
        <w:t xml:space="preserve">r. do godz.: </w:t>
      </w:r>
      <w:r w:rsidR="005C7A82">
        <w:rPr>
          <w:rFonts w:ascii="Times New Roman" w:hAnsi="Times New Roman" w:cs="Times New Roman"/>
          <w:b/>
        </w:rPr>
        <w:t xml:space="preserve">8:30 </w:t>
      </w:r>
      <w:r w:rsidRPr="005C7A82">
        <w:rPr>
          <w:rFonts w:ascii="Times New Roman" w:hAnsi="Times New Roman" w:cs="Times New Roman"/>
        </w:rPr>
        <w:t>w siedzibie Zamawiającego, tj.: Uniwersytet Przyrodniczy w Poznani</w:t>
      </w:r>
      <w:r w:rsidR="00390425" w:rsidRPr="005C7A82">
        <w:rPr>
          <w:rFonts w:ascii="Times New Roman" w:hAnsi="Times New Roman" w:cs="Times New Roman"/>
        </w:rPr>
        <w:t>u ul. Wojska Polskiego 28, Dział</w:t>
      </w:r>
      <w:r w:rsidRPr="005C7A82">
        <w:rPr>
          <w:rFonts w:ascii="Times New Roman" w:hAnsi="Times New Roman" w:cs="Times New Roman"/>
        </w:rPr>
        <w:t xml:space="preserve"> Zamówień Publicznych, budynek Collegium Maximum VI piętro pok. 407 z dopiskiem: </w:t>
      </w:r>
      <w:r w:rsidRPr="00390425">
        <w:rPr>
          <w:rFonts w:ascii="Times New Roman" w:hAnsi="Times New Roman" w:cs="Times New Roman"/>
          <w:b/>
        </w:rPr>
        <w:t>„</w:t>
      </w:r>
      <w:r w:rsidR="005E6047" w:rsidRPr="00390425">
        <w:rPr>
          <w:rFonts w:ascii="Times New Roman" w:hAnsi="Times New Roman" w:cs="Times New Roman"/>
          <w:b/>
        </w:rPr>
        <w:t>Oferta –</w:t>
      </w:r>
      <w:r w:rsidR="008C3D15" w:rsidRPr="00390425">
        <w:rPr>
          <w:rFonts w:ascii="Times New Roman" w:hAnsi="Times New Roman" w:cs="Times New Roman"/>
          <w:b/>
        </w:rPr>
        <w:t xml:space="preserve">  </w:t>
      </w:r>
      <w:r w:rsidR="00390425" w:rsidRPr="00527C67">
        <w:rPr>
          <w:rFonts w:ascii="Times New Roman" w:eastAsia="Times New Roman" w:hAnsi="Times New Roman" w:cs="Times New Roman"/>
          <w:b/>
          <w:bCs/>
          <w:lang w:eastAsia="pl-PL"/>
        </w:rPr>
        <w:t>na sukcesywną dostawę papieru kserograficznego dla jednostek organizacyjnych Uniwersytetu Przyrodniczego w Poznaniu</w:t>
      </w:r>
      <w:r w:rsidR="00421489" w:rsidRPr="00527C67">
        <w:rPr>
          <w:rFonts w:ascii="Times New Roman" w:hAnsi="Times New Roman" w:cs="Times New Roman"/>
          <w:b/>
        </w:rPr>
        <w:t>.</w:t>
      </w:r>
      <w:r w:rsidR="008C3D15" w:rsidRPr="00527C67">
        <w:rPr>
          <w:rFonts w:ascii="Times New Roman" w:hAnsi="Times New Roman" w:cs="Times New Roman"/>
          <w:b/>
        </w:rPr>
        <w:t xml:space="preserve">  </w:t>
      </w:r>
      <w:r w:rsidR="00FA055E" w:rsidRPr="00527C67">
        <w:rPr>
          <w:rFonts w:ascii="Times New Roman" w:hAnsi="Times New Roman" w:cs="Times New Roman"/>
          <w:b/>
        </w:rPr>
        <w:t>Nie otwierać</w:t>
      </w:r>
      <w:r w:rsidR="00FA055E" w:rsidRPr="00390425">
        <w:rPr>
          <w:rFonts w:ascii="Times New Roman" w:hAnsi="Times New Roman" w:cs="Times New Roman"/>
          <w:b/>
        </w:rPr>
        <w:t xml:space="preserve">  przed</w:t>
      </w:r>
      <w:r w:rsidR="005C7A82">
        <w:rPr>
          <w:rFonts w:ascii="Times New Roman" w:hAnsi="Times New Roman" w:cs="Times New Roman"/>
          <w:b/>
        </w:rPr>
        <w:t xml:space="preserve"> 19.08.</w:t>
      </w:r>
      <w:r w:rsidR="009229E8" w:rsidRPr="00390425">
        <w:rPr>
          <w:rFonts w:ascii="Times New Roman" w:hAnsi="Times New Roman" w:cs="Times New Roman"/>
          <w:b/>
        </w:rPr>
        <w:t>2020</w:t>
      </w:r>
      <w:r w:rsidR="00390425">
        <w:rPr>
          <w:rFonts w:ascii="Times New Roman" w:hAnsi="Times New Roman" w:cs="Times New Roman"/>
          <w:b/>
        </w:rPr>
        <w:t xml:space="preserve"> </w:t>
      </w:r>
      <w:r w:rsidR="005E6047" w:rsidRPr="00390425">
        <w:rPr>
          <w:rFonts w:ascii="Times New Roman" w:hAnsi="Times New Roman" w:cs="Times New Roman"/>
          <w:b/>
        </w:rPr>
        <w:t>r</w:t>
      </w:r>
      <w:r w:rsidR="0073371F" w:rsidRPr="00390425">
        <w:rPr>
          <w:rFonts w:ascii="Times New Roman" w:hAnsi="Times New Roman" w:cs="Times New Roman"/>
          <w:b/>
        </w:rPr>
        <w:t>.</w:t>
      </w:r>
      <w:r w:rsidR="00963D65" w:rsidRPr="00390425">
        <w:rPr>
          <w:rFonts w:ascii="Times New Roman" w:hAnsi="Times New Roman" w:cs="Times New Roman"/>
          <w:b/>
        </w:rPr>
        <w:t xml:space="preserve"> </w:t>
      </w:r>
      <w:r w:rsidR="005C7A82">
        <w:rPr>
          <w:rFonts w:ascii="Times New Roman" w:hAnsi="Times New Roman" w:cs="Times New Roman"/>
          <w:b/>
        </w:rPr>
        <w:t>godz. 9:00</w:t>
      </w:r>
      <w:r w:rsidR="005E6047" w:rsidRPr="00390425">
        <w:rPr>
          <w:rFonts w:ascii="Times New Roman" w:hAnsi="Times New Roman" w:cs="Times New Roman"/>
          <w:b/>
        </w:rPr>
        <w:t>”</w:t>
      </w:r>
      <w:r w:rsidR="000B67DB" w:rsidRPr="00390425">
        <w:rPr>
          <w:rFonts w:ascii="Times New Roman" w:hAnsi="Times New Roman" w:cs="Times New Roman"/>
        </w:rPr>
        <w:t>.</w:t>
      </w:r>
    </w:p>
    <w:p w:rsidR="0036249A" w:rsidRPr="005C7A82" w:rsidRDefault="005C7A82" w:rsidP="006B6CAD">
      <w:pPr>
        <w:pStyle w:val="Akapitzlist"/>
        <w:numPr>
          <w:ilvl w:val="0"/>
          <w:numId w:val="32"/>
        </w:numPr>
        <w:spacing w:after="0" w:line="240" w:lineRule="auto"/>
        <w:ind w:left="357"/>
        <w:jc w:val="both"/>
        <w:rPr>
          <w:rFonts w:ascii="Times New Roman" w:hAnsi="Times New Roman" w:cs="Times New Roman"/>
        </w:rPr>
      </w:pPr>
      <w:r w:rsidRPr="005C7A82">
        <w:rPr>
          <w:rFonts w:ascii="Times New Roman" w:hAnsi="Times New Roman" w:cs="Times New Roman"/>
        </w:rPr>
        <w:t xml:space="preserve">Otwarcie ofert nastąpi </w:t>
      </w:r>
      <w:r>
        <w:rPr>
          <w:rFonts w:ascii="Times New Roman" w:hAnsi="Times New Roman" w:cs="Times New Roman"/>
          <w:b/>
        </w:rPr>
        <w:t>19.08.</w:t>
      </w:r>
      <w:r w:rsidR="009229E8" w:rsidRPr="00390425">
        <w:rPr>
          <w:rFonts w:ascii="Times New Roman" w:hAnsi="Times New Roman" w:cs="Times New Roman"/>
          <w:b/>
        </w:rPr>
        <w:t>2020</w:t>
      </w:r>
      <w:r>
        <w:rPr>
          <w:rFonts w:ascii="Times New Roman" w:hAnsi="Times New Roman" w:cs="Times New Roman"/>
          <w:b/>
        </w:rPr>
        <w:t xml:space="preserve"> r. o godz. 9:00</w:t>
      </w:r>
      <w:r w:rsidR="00963D65" w:rsidRPr="00390425">
        <w:rPr>
          <w:rFonts w:ascii="Times New Roman" w:hAnsi="Times New Roman" w:cs="Times New Roman"/>
          <w:b/>
        </w:rPr>
        <w:t xml:space="preserve"> </w:t>
      </w:r>
      <w:r w:rsidR="0036249A" w:rsidRPr="005C7A82">
        <w:rPr>
          <w:rFonts w:ascii="Times New Roman" w:hAnsi="Times New Roman" w:cs="Times New Roman"/>
        </w:rPr>
        <w:t>w siedzibie Zamawiającego</w:t>
      </w:r>
      <w:r w:rsidR="00390425" w:rsidRPr="005C7A82">
        <w:rPr>
          <w:rFonts w:ascii="Times New Roman" w:hAnsi="Times New Roman" w:cs="Times New Roman"/>
        </w:rPr>
        <w:t>, ul. Wojska Polskiego 28 w Dziale</w:t>
      </w:r>
      <w:r w:rsidR="0036249A" w:rsidRPr="005C7A82">
        <w:rPr>
          <w:rFonts w:ascii="Times New Roman" w:hAnsi="Times New Roman" w:cs="Times New Roman"/>
        </w:rPr>
        <w:t xml:space="preserve"> Zamówień Publicznych, IV piętro, bud</w:t>
      </w:r>
      <w:r w:rsidR="00B82825" w:rsidRPr="005C7A82">
        <w:rPr>
          <w:rFonts w:ascii="Times New Roman" w:hAnsi="Times New Roman" w:cs="Times New Roman"/>
        </w:rPr>
        <w:t>ynek Collegium Maximum pokój 407</w:t>
      </w:r>
      <w:r w:rsidR="0036249A" w:rsidRPr="005C7A82">
        <w:rPr>
          <w:rFonts w:ascii="Times New Roman" w:hAnsi="Times New Roman" w:cs="Times New Roman"/>
        </w:rPr>
        <w:t>.</w:t>
      </w:r>
    </w:p>
    <w:p w:rsidR="00997D74" w:rsidRPr="00421489" w:rsidRDefault="00997D74" w:rsidP="006B6CAD">
      <w:pPr>
        <w:pStyle w:val="Akapitzlist"/>
        <w:numPr>
          <w:ilvl w:val="0"/>
          <w:numId w:val="32"/>
        </w:numPr>
        <w:spacing w:after="0" w:line="240" w:lineRule="auto"/>
        <w:ind w:left="357" w:hanging="357"/>
        <w:jc w:val="both"/>
        <w:rPr>
          <w:rFonts w:ascii="Times New Roman" w:hAnsi="Times New Roman" w:cs="Times New Roman"/>
        </w:rPr>
      </w:pPr>
      <w:r w:rsidRPr="00421489">
        <w:rPr>
          <w:rFonts w:ascii="Times New Roman" w:hAnsi="Times New Roman" w:cs="Times New Roman"/>
        </w:rPr>
        <w:t>Wykonawcy mogą uczestniczyć w sesji otwarcia ofert.</w:t>
      </w:r>
    </w:p>
    <w:p w:rsidR="00997D74" w:rsidRPr="00421489" w:rsidRDefault="00997D74" w:rsidP="006B6CAD">
      <w:pPr>
        <w:pStyle w:val="Akapitzlist"/>
        <w:numPr>
          <w:ilvl w:val="0"/>
          <w:numId w:val="32"/>
        </w:numPr>
        <w:spacing w:after="0" w:line="240" w:lineRule="auto"/>
        <w:ind w:left="357" w:hanging="357"/>
        <w:jc w:val="both"/>
        <w:rPr>
          <w:rFonts w:ascii="Times New Roman" w:hAnsi="Times New Roman" w:cs="Times New Roman"/>
        </w:rPr>
      </w:pPr>
      <w:r w:rsidRPr="00421489">
        <w:rPr>
          <w:rFonts w:ascii="Times New Roman" w:hAnsi="Times New Roman" w:cs="Times New Roman"/>
        </w:rPr>
        <w:t xml:space="preserve">Niezwłocznie po otwarciu ofert Zamawiający zamieści na stronie </w:t>
      </w:r>
      <w:r w:rsidR="004A4DB3" w:rsidRPr="00421489">
        <w:rPr>
          <w:rFonts w:ascii="Times New Roman" w:hAnsi="Times New Roman" w:cs="Times New Roman"/>
          <w:u w:val="single"/>
        </w:rPr>
        <w:t>www</w:t>
      </w:r>
      <w:hyperlink r:id="rId11" w:history="1">
        <w:r w:rsidR="004A4DB3" w:rsidRPr="00421489">
          <w:rPr>
            <w:rStyle w:val="Hipercze"/>
            <w:rFonts w:ascii="Times New Roman" w:hAnsi="Times New Roman" w:cs="Times New Roman"/>
            <w:color w:val="auto"/>
          </w:rPr>
          <w:t>.up.poznan.pl</w:t>
        </w:r>
      </w:hyperlink>
      <w:r w:rsidR="004A4DB3" w:rsidRPr="00421489">
        <w:rPr>
          <w:rStyle w:val="Hipercze"/>
          <w:rFonts w:ascii="Times New Roman" w:hAnsi="Times New Roman" w:cs="Times New Roman"/>
        </w:rPr>
        <w:t xml:space="preserve"> </w:t>
      </w:r>
      <w:r w:rsidRPr="00421489">
        <w:rPr>
          <w:rFonts w:ascii="Times New Roman" w:hAnsi="Times New Roman" w:cs="Times New Roman"/>
        </w:rPr>
        <w:t>informacje dotyczące:</w:t>
      </w:r>
    </w:p>
    <w:p w:rsidR="00F14DF2" w:rsidRPr="00814F04" w:rsidRDefault="00F14DF2" w:rsidP="006B6CAD">
      <w:pPr>
        <w:pStyle w:val="Akapitzlist"/>
        <w:numPr>
          <w:ilvl w:val="0"/>
          <w:numId w:val="40"/>
        </w:numPr>
        <w:spacing w:after="0" w:line="240" w:lineRule="auto"/>
        <w:ind w:hanging="357"/>
        <w:jc w:val="both"/>
        <w:rPr>
          <w:rFonts w:ascii="Times New Roman" w:hAnsi="Times New Roman" w:cs="Times New Roman"/>
        </w:rPr>
      </w:pPr>
      <w:r w:rsidRPr="00814F04">
        <w:rPr>
          <w:rFonts w:ascii="Times New Roman" w:hAnsi="Times New Roman" w:cs="Times New Roman"/>
        </w:rPr>
        <w:t>kwoty, jak</w:t>
      </w:r>
      <w:r w:rsidR="006C43B7" w:rsidRPr="00814F04">
        <w:rPr>
          <w:rFonts w:ascii="Times New Roman" w:hAnsi="Times New Roman" w:cs="Times New Roman"/>
        </w:rPr>
        <w:t>ą</w:t>
      </w:r>
      <w:r w:rsidRPr="00814F04">
        <w:rPr>
          <w:rFonts w:ascii="Times New Roman" w:hAnsi="Times New Roman" w:cs="Times New Roman"/>
        </w:rPr>
        <w:t xml:space="preserve"> zamierza przeznaczyć na sfinansowanie zamówienia,</w:t>
      </w:r>
    </w:p>
    <w:p w:rsidR="00F14DF2" w:rsidRPr="00814F04" w:rsidRDefault="00F14DF2" w:rsidP="006B6CAD">
      <w:pPr>
        <w:pStyle w:val="Akapitzlist"/>
        <w:numPr>
          <w:ilvl w:val="0"/>
          <w:numId w:val="40"/>
        </w:numPr>
        <w:spacing w:after="0" w:line="240" w:lineRule="auto"/>
        <w:ind w:hanging="357"/>
        <w:jc w:val="both"/>
        <w:rPr>
          <w:rFonts w:ascii="Times New Roman" w:hAnsi="Times New Roman" w:cs="Times New Roman"/>
        </w:rPr>
      </w:pPr>
      <w:r w:rsidRPr="00814F04">
        <w:rPr>
          <w:rFonts w:ascii="Times New Roman" w:hAnsi="Times New Roman" w:cs="Times New Roman"/>
        </w:rPr>
        <w:t>firm oraz adresów wykonawców, którzy złożyli oferty w terminie,</w:t>
      </w:r>
    </w:p>
    <w:p w:rsidR="00F14DF2" w:rsidRPr="00814F04" w:rsidRDefault="00F14DF2" w:rsidP="006B6CAD">
      <w:pPr>
        <w:pStyle w:val="Akapitzlist"/>
        <w:numPr>
          <w:ilvl w:val="0"/>
          <w:numId w:val="40"/>
        </w:numPr>
        <w:spacing w:after="0" w:line="240" w:lineRule="auto"/>
        <w:ind w:hanging="357"/>
        <w:jc w:val="both"/>
        <w:rPr>
          <w:rFonts w:ascii="Times New Roman" w:hAnsi="Times New Roman" w:cs="Times New Roman"/>
        </w:rPr>
      </w:pPr>
      <w:r w:rsidRPr="00814F04">
        <w:rPr>
          <w:rFonts w:ascii="Times New Roman" w:hAnsi="Times New Roman" w:cs="Times New Roman"/>
        </w:rPr>
        <w:t>ceny, terminu, wykonania zamówienia, okresu gwarancji i warunków płatności zawartych w ofertach.</w:t>
      </w:r>
    </w:p>
    <w:p w:rsidR="0049655E" w:rsidRPr="00421489" w:rsidRDefault="007A19A8" w:rsidP="006B6CAD">
      <w:pPr>
        <w:numPr>
          <w:ilvl w:val="0"/>
          <w:numId w:val="32"/>
        </w:numPr>
        <w:spacing w:after="0" w:line="240" w:lineRule="auto"/>
        <w:ind w:left="357"/>
        <w:jc w:val="both"/>
        <w:rPr>
          <w:rFonts w:ascii="Times New Roman" w:hAnsi="Times New Roman" w:cs="Times New Roman"/>
          <w:b/>
        </w:rPr>
      </w:pPr>
      <w:r w:rsidRPr="00814F04">
        <w:rPr>
          <w:rFonts w:ascii="Times New Roman" w:hAnsi="Times New Roman" w:cs="Times New Roman"/>
        </w:rPr>
        <w:lastRenderedPageBreak/>
        <w:t xml:space="preserve">Jeśli Wykonawca przesyła ofertę pocztą kurierską, to Zamawiający wymaga, aby posiadała oznaczenie: </w:t>
      </w:r>
      <w:r w:rsidRPr="00814F04">
        <w:rPr>
          <w:rFonts w:ascii="Times New Roman" w:hAnsi="Times New Roman" w:cs="Times New Roman"/>
          <w:b/>
        </w:rPr>
        <w:t>„</w:t>
      </w:r>
      <w:r w:rsidR="0049655E" w:rsidRPr="00421489">
        <w:rPr>
          <w:rFonts w:ascii="Times New Roman" w:hAnsi="Times New Roman" w:cs="Times New Roman"/>
          <w:b/>
        </w:rPr>
        <w:t xml:space="preserve">Oferta –  </w:t>
      </w:r>
      <w:r w:rsidR="005479C8" w:rsidRPr="00527C67">
        <w:rPr>
          <w:rFonts w:ascii="Times New Roman" w:eastAsia="Times New Roman" w:hAnsi="Times New Roman" w:cs="Times New Roman"/>
          <w:b/>
          <w:bCs/>
          <w:lang w:eastAsia="pl-PL"/>
        </w:rPr>
        <w:t>na sukcesywną dostawę papieru kserograficznego dla jednostek organizacyjnych Uniwersytetu Przyrodniczego w Poznaniu</w:t>
      </w:r>
      <w:r w:rsidR="005C7A82">
        <w:rPr>
          <w:rFonts w:ascii="Times New Roman" w:hAnsi="Times New Roman" w:cs="Times New Roman"/>
          <w:b/>
        </w:rPr>
        <w:t>. Nie otwierać  przed 19.08.</w:t>
      </w:r>
      <w:r w:rsidR="00173E9A">
        <w:rPr>
          <w:rFonts w:ascii="Times New Roman" w:hAnsi="Times New Roman" w:cs="Times New Roman"/>
          <w:b/>
        </w:rPr>
        <w:t>2020</w:t>
      </w:r>
      <w:r w:rsidR="005479C8">
        <w:rPr>
          <w:rFonts w:ascii="Times New Roman" w:hAnsi="Times New Roman" w:cs="Times New Roman"/>
          <w:b/>
        </w:rPr>
        <w:t xml:space="preserve"> </w:t>
      </w:r>
      <w:r w:rsidR="00963D65">
        <w:rPr>
          <w:rFonts w:ascii="Times New Roman" w:hAnsi="Times New Roman" w:cs="Times New Roman"/>
          <w:b/>
        </w:rPr>
        <w:t xml:space="preserve">r. </w:t>
      </w:r>
      <w:r w:rsidR="0049655E" w:rsidRPr="00421489">
        <w:rPr>
          <w:rFonts w:ascii="Times New Roman" w:hAnsi="Times New Roman" w:cs="Times New Roman"/>
          <w:b/>
        </w:rPr>
        <w:t xml:space="preserve"> godz</w:t>
      </w:r>
      <w:r w:rsidR="005C7A82">
        <w:rPr>
          <w:rFonts w:ascii="Times New Roman" w:hAnsi="Times New Roman" w:cs="Times New Roman"/>
          <w:b/>
        </w:rPr>
        <w:t>. 9:00</w:t>
      </w:r>
      <w:r w:rsidR="0049655E" w:rsidRPr="00421489">
        <w:rPr>
          <w:rFonts w:ascii="Times New Roman" w:hAnsi="Times New Roman" w:cs="Times New Roman"/>
          <w:b/>
        </w:rPr>
        <w:t>”</w:t>
      </w:r>
      <w:r w:rsidR="0049655E" w:rsidRPr="00421489">
        <w:rPr>
          <w:rFonts w:ascii="Times New Roman" w:hAnsi="Times New Roman" w:cs="Times New Roman"/>
        </w:rPr>
        <w:t>.</w:t>
      </w:r>
    </w:p>
    <w:p w:rsidR="007A19A8" w:rsidRPr="00814F04" w:rsidRDefault="007A19A8" w:rsidP="006B6CAD">
      <w:pPr>
        <w:numPr>
          <w:ilvl w:val="0"/>
          <w:numId w:val="32"/>
        </w:numPr>
        <w:spacing w:after="0" w:line="240" w:lineRule="auto"/>
        <w:jc w:val="both"/>
        <w:rPr>
          <w:rFonts w:ascii="Times New Roman" w:hAnsi="Times New Roman" w:cs="Times New Roman"/>
        </w:rPr>
      </w:pPr>
      <w:r w:rsidRPr="00814F04">
        <w:rPr>
          <w:rFonts w:ascii="Times New Roman" w:hAnsi="Times New Roman" w:cs="Times New Roman"/>
        </w:rPr>
        <w:t>Oferta nadana w ten sposób musi być</w:t>
      </w:r>
      <w:r w:rsidRPr="00814F04">
        <w:rPr>
          <w:rFonts w:ascii="Times New Roman" w:hAnsi="Times New Roman" w:cs="Times New Roman"/>
          <w:bCs/>
        </w:rPr>
        <w:t xml:space="preserve"> </w:t>
      </w:r>
      <w:r w:rsidRPr="00814F04">
        <w:rPr>
          <w:rFonts w:ascii="Times New Roman" w:hAnsi="Times New Roman" w:cs="Times New Roman"/>
        </w:rPr>
        <w:t>dostarczona przez kuriera bezpośrednio do Biura Zamówień Publicznych w budynku Collegium Maximum Uniwersytetu Przyrodniczego w Poznaniu przy  ul. Wojska Polskiego 28, pokój 407, IV piętro. Inne jednostki organizacyjne Uczelni nie są uprawnione do przyjmowania ofert. Jeżeli oferta zostanie złożona w inny sposób niż wyżej opisany, Zamawiający nie bierze odpowiedzialności za nieprawidłowe skierowanie czy przedwczesne lub przypadkowe otwarci</w:t>
      </w:r>
      <w:r w:rsidR="005479C8">
        <w:rPr>
          <w:rFonts w:ascii="Times New Roman" w:hAnsi="Times New Roman" w:cs="Times New Roman"/>
        </w:rPr>
        <w:t>e ofert. Oferty złożone w Dziale</w:t>
      </w:r>
      <w:r w:rsidRPr="00814F04">
        <w:rPr>
          <w:rFonts w:ascii="Times New Roman" w:hAnsi="Times New Roman" w:cs="Times New Roman"/>
        </w:rPr>
        <w:t xml:space="preserve"> Zamówień Publicznych </w:t>
      </w:r>
      <w:r w:rsidR="00562D6C">
        <w:rPr>
          <w:rFonts w:ascii="Times New Roman" w:hAnsi="Times New Roman" w:cs="Times New Roman"/>
          <w:b/>
        </w:rPr>
        <w:t>po</w:t>
      </w:r>
      <w:r w:rsidR="00796806">
        <w:rPr>
          <w:rFonts w:ascii="Times New Roman" w:hAnsi="Times New Roman" w:cs="Times New Roman"/>
          <w:b/>
        </w:rPr>
        <w:t xml:space="preserve"> 19.08.2020 r. </w:t>
      </w:r>
      <w:r w:rsidRPr="00814F04">
        <w:rPr>
          <w:rFonts w:ascii="Times New Roman" w:hAnsi="Times New Roman" w:cs="Times New Roman"/>
          <w:b/>
        </w:rPr>
        <w:t>po godz</w:t>
      </w:r>
      <w:r w:rsidR="00796806">
        <w:rPr>
          <w:rFonts w:ascii="Times New Roman" w:hAnsi="Times New Roman" w:cs="Times New Roman"/>
          <w:b/>
        </w:rPr>
        <w:t xml:space="preserve">. 8:30 </w:t>
      </w:r>
      <w:r w:rsidRPr="00814F04">
        <w:rPr>
          <w:rFonts w:ascii="Times New Roman" w:hAnsi="Times New Roman" w:cs="Times New Roman"/>
        </w:rPr>
        <w:t xml:space="preserve">nie będą rozpatrywane przez Zamawiającego. </w:t>
      </w:r>
    </w:p>
    <w:p w:rsidR="00630748" w:rsidRPr="00814F04" w:rsidRDefault="00630748" w:rsidP="006B6CAD">
      <w:pPr>
        <w:pStyle w:val="Default"/>
        <w:numPr>
          <w:ilvl w:val="0"/>
          <w:numId w:val="32"/>
        </w:numPr>
        <w:jc w:val="both"/>
        <w:rPr>
          <w:rFonts w:ascii="Times New Roman" w:hAnsi="Times New Roman" w:cs="Times New Roman"/>
        </w:rPr>
      </w:pPr>
      <w:r w:rsidRPr="00814F04">
        <w:rPr>
          <w:rFonts w:ascii="Times New Roman" w:hAnsi="Times New Roman" w:cs="Times New Roman"/>
        </w:rPr>
        <w:t>Zamawiając</w:t>
      </w:r>
      <w:r w:rsidR="00F520B7" w:rsidRPr="00814F04">
        <w:rPr>
          <w:rFonts w:ascii="Times New Roman" w:hAnsi="Times New Roman" w:cs="Times New Roman"/>
        </w:rPr>
        <w:t>y</w:t>
      </w:r>
      <w:r w:rsidRPr="00814F04">
        <w:rPr>
          <w:rFonts w:ascii="Times New Roman" w:hAnsi="Times New Roman" w:cs="Times New Roman"/>
        </w:rPr>
        <w:t xml:space="preserve"> informuje, iż zgodnie z art. 8 w</w:t>
      </w:r>
      <w:r w:rsidR="008730F0">
        <w:rPr>
          <w:rFonts w:ascii="Times New Roman" w:hAnsi="Times New Roman" w:cs="Times New Roman"/>
        </w:rPr>
        <w:t xml:space="preserve"> zw. z art. 96 ust. 3 ustawy Pzp</w:t>
      </w:r>
      <w:r w:rsidRPr="00814F04">
        <w:rPr>
          <w:rFonts w:ascii="Times New Roman" w:hAnsi="Times New Roman" w:cs="Times New Roman"/>
        </w:rPr>
        <w:t xml:space="preserve"> oferty składane w postępowaniu o zamówienie publiczne są jawne i podlegają udostępnieniu od chwili ich otwarcia, z wyjątkiem informacji stanowiących tajemnicę przedsiębiorstwa w rozumieniu ustawy z dnia 16 kwietnia 1993 r. o zwalczaniu nieucz</w:t>
      </w:r>
      <w:r w:rsidR="00EB7734">
        <w:rPr>
          <w:rFonts w:ascii="Times New Roman" w:hAnsi="Times New Roman" w:cs="Times New Roman"/>
        </w:rPr>
        <w:t>ciwej konkurencji (</w:t>
      </w:r>
      <w:r w:rsidR="00EB7734" w:rsidRPr="00B233E8">
        <w:rPr>
          <w:rFonts w:ascii="Times New Roman" w:hAnsi="Times New Roman" w:cs="Times New Roman"/>
          <w:color w:val="000000" w:themeColor="text1"/>
        </w:rPr>
        <w:t xml:space="preserve">Dz. </w:t>
      </w:r>
      <w:r w:rsidR="00EB7734" w:rsidRPr="006C5098">
        <w:rPr>
          <w:rFonts w:ascii="Times New Roman" w:hAnsi="Times New Roman" w:cs="Times New Roman"/>
          <w:color w:val="auto"/>
        </w:rPr>
        <w:t>U. z 2019 r. poz. 1010</w:t>
      </w:r>
      <w:r w:rsidRPr="006C5098">
        <w:rPr>
          <w:rFonts w:ascii="Times New Roman" w:hAnsi="Times New Roman" w:cs="Times New Roman"/>
          <w:color w:val="auto"/>
        </w:rPr>
        <w:t xml:space="preserve"> z późn. zm</w:t>
      </w:r>
      <w:r w:rsidRPr="00814F04">
        <w:rPr>
          <w:rFonts w:ascii="Times New Roman" w:hAnsi="Times New Roman" w:cs="Times New Roman"/>
        </w:rPr>
        <w:t xml:space="preserve">.), jeśli </w:t>
      </w:r>
      <w:r w:rsidR="00F8631D" w:rsidRPr="00814F04">
        <w:rPr>
          <w:rFonts w:ascii="Times New Roman" w:hAnsi="Times New Roman" w:cs="Times New Roman"/>
        </w:rPr>
        <w:t>w</w:t>
      </w:r>
      <w:r w:rsidRPr="00814F04">
        <w:rPr>
          <w:rFonts w:ascii="Times New Roman" w:hAnsi="Times New Roman" w:cs="Times New Roman"/>
        </w:rPr>
        <w:t xml:space="preserve">ykonawca w terminie składania ofert zastrzegł, że nie mogą one być udostępniane i jednocześnie wykazał, iż zastrzeżone informacje stanowią tajemnicę przedsiębiorstwa. </w:t>
      </w:r>
    </w:p>
    <w:p w:rsidR="00630748" w:rsidRPr="00814F04" w:rsidRDefault="00630748" w:rsidP="006B6CAD">
      <w:pPr>
        <w:pStyle w:val="Default"/>
        <w:numPr>
          <w:ilvl w:val="0"/>
          <w:numId w:val="32"/>
        </w:numPr>
        <w:jc w:val="both"/>
        <w:rPr>
          <w:rFonts w:ascii="Times New Roman" w:hAnsi="Times New Roman" w:cs="Times New Roman"/>
        </w:rPr>
      </w:pPr>
      <w:r w:rsidRPr="00814F04">
        <w:rPr>
          <w:rFonts w:ascii="Times New Roman" w:hAnsi="Times New Roman" w:cs="Times New Roman"/>
        </w:rPr>
        <w:t>Zamawiając</w:t>
      </w:r>
      <w:r w:rsidR="00F520B7" w:rsidRPr="00814F04">
        <w:rPr>
          <w:rFonts w:ascii="Times New Roman" w:hAnsi="Times New Roman" w:cs="Times New Roman"/>
        </w:rPr>
        <w:t>y</w:t>
      </w:r>
      <w:r w:rsidRPr="00814F04">
        <w:rPr>
          <w:rFonts w:ascii="Times New Roman" w:hAnsi="Times New Roman" w:cs="Times New Roman"/>
        </w:rPr>
        <w:t xml:space="preserve"> zaleca, aby informacje zastrzeżone, jako tajemnica przedsiębiorstwa były przez </w:t>
      </w:r>
      <w:r w:rsidR="00F8631D" w:rsidRPr="00814F04">
        <w:rPr>
          <w:rFonts w:ascii="Times New Roman" w:hAnsi="Times New Roman" w:cs="Times New Roman"/>
        </w:rPr>
        <w:t>w</w:t>
      </w:r>
      <w:r w:rsidRPr="00814F04">
        <w:rPr>
          <w:rFonts w:ascii="Times New Roman" w:hAnsi="Times New Roman" w:cs="Times New Roman"/>
        </w:rPr>
        <w:t>ykonawcę złożone w oddzielnej wewnętrznej kopercie z oznakowaniem „tajemnica przedsiębiorstwa”, lub spięte oddzielnie od pozostałych, jawnych elementów oferty. Brak jednoznacznego wskazania, które informacje stanowią tajemnicę przedsiębiorstwa oznaczać będzie, że wszelkie oświadczenia i zaświadczenia składane w</w:t>
      </w:r>
      <w:r w:rsidR="00AE6077" w:rsidRPr="00814F04">
        <w:rPr>
          <w:rFonts w:ascii="Times New Roman" w:hAnsi="Times New Roman" w:cs="Times New Roman"/>
        </w:rPr>
        <w:t> </w:t>
      </w:r>
      <w:r w:rsidRPr="00814F04">
        <w:rPr>
          <w:rFonts w:ascii="Times New Roman" w:hAnsi="Times New Roman" w:cs="Times New Roman"/>
        </w:rPr>
        <w:t>trakcie niniejszego postępowania są jawne bez zastrzeżeń.</w:t>
      </w:r>
    </w:p>
    <w:p w:rsidR="00630748" w:rsidRPr="00814F04" w:rsidRDefault="00630748" w:rsidP="006B6CAD">
      <w:pPr>
        <w:pStyle w:val="Default"/>
        <w:numPr>
          <w:ilvl w:val="0"/>
          <w:numId w:val="32"/>
        </w:numPr>
        <w:jc w:val="both"/>
        <w:rPr>
          <w:rFonts w:ascii="Times New Roman" w:hAnsi="Times New Roman" w:cs="Times New Roman"/>
        </w:rPr>
      </w:pPr>
      <w:r w:rsidRPr="00814F04">
        <w:rPr>
          <w:rFonts w:ascii="Times New Roman" w:hAnsi="Times New Roman" w:cs="Times New Roman"/>
        </w:rPr>
        <w:t xml:space="preserve">Wykonawca może wprowadzić zmiany, poprawki, modyfikacje i uzupełnienia do złożonej oferty pod warunkiem, że </w:t>
      </w:r>
      <w:r w:rsidR="00D23BDE" w:rsidRPr="00814F04">
        <w:rPr>
          <w:rFonts w:ascii="Times New Roman" w:hAnsi="Times New Roman" w:cs="Times New Roman"/>
        </w:rPr>
        <w:t>z</w:t>
      </w:r>
      <w:r w:rsidRPr="00814F04">
        <w:rPr>
          <w:rFonts w:ascii="Times New Roman" w:hAnsi="Times New Roman" w:cs="Times New Roman"/>
        </w:rPr>
        <w:t xml:space="preserve">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t>
      </w:r>
      <w:r w:rsidR="00F8631D" w:rsidRPr="00814F04">
        <w:rPr>
          <w:rFonts w:ascii="Times New Roman" w:hAnsi="Times New Roman" w:cs="Times New Roman"/>
        </w:rPr>
        <w:t>w</w:t>
      </w:r>
      <w:r w:rsidRPr="00814F04">
        <w:rPr>
          <w:rFonts w:ascii="Times New Roman" w:hAnsi="Times New Roman" w:cs="Times New Roman"/>
        </w:rPr>
        <w:t>ykonawcy, który wprowadził zmiany i po stwierdzeniu poprawności procedury dokonywania zmian, zostaną dołączone do oferty.</w:t>
      </w:r>
    </w:p>
    <w:p w:rsidR="00630748" w:rsidRPr="00814F04" w:rsidRDefault="00630748" w:rsidP="006B6CAD">
      <w:pPr>
        <w:pStyle w:val="Default"/>
        <w:numPr>
          <w:ilvl w:val="0"/>
          <w:numId w:val="32"/>
        </w:numPr>
        <w:jc w:val="both"/>
        <w:rPr>
          <w:rFonts w:ascii="Times New Roman" w:hAnsi="Times New Roman" w:cs="Times New Roman"/>
        </w:rPr>
      </w:pPr>
      <w:r w:rsidRPr="00814F04">
        <w:rPr>
          <w:rFonts w:ascii="Times New Roman" w:hAnsi="Times New Roman" w:cs="Times New Roman"/>
        </w:rPr>
        <w:t>Wykonawca ma prawo przed upływem terminu składania ofert wycofać się z postępowania poprzez złożenie pisemnego powiadomienia, według tych samych zasad jak w</w:t>
      </w:r>
      <w:r w:rsidR="00AE6077" w:rsidRPr="00814F04">
        <w:rPr>
          <w:rFonts w:ascii="Times New Roman" w:hAnsi="Times New Roman" w:cs="Times New Roman"/>
        </w:rPr>
        <w:t>prowadzanie zmian i poprawek z </w:t>
      </w:r>
      <w:r w:rsidRPr="00814F04">
        <w:rPr>
          <w:rFonts w:ascii="Times New Roman" w:hAnsi="Times New Roman" w:cs="Times New Roman"/>
        </w:rPr>
        <w:t xml:space="preserve">napisem na kopercie „WYCOFANIE”. Koperty oznakowane w ten sposób będą otwierane w pierwszej kolejności po potwierdzeniu poprawności postępowania </w:t>
      </w:r>
      <w:r w:rsidR="00F8631D" w:rsidRPr="00814F04">
        <w:rPr>
          <w:rFonts w:ascii="Times New Roman" w:hAnsi="Times New Roman" w:cs="Times New Roman"/>
        </w:rPr>
        <w:t>w</w:t>
      </w:r>
      <w:r w:rsidRPr="00814F04">
        <w:rPr>
          <w:rFonts w:ascii="Times New Roman" w:hAnsi="Times New Roman" w:cs="Times New Roman"/>
        </w:rPr>
        <w:t>ykonawcy oraz zgodności ze złożonymi ofertami. Koperty ofert wycofywanych nie będą otwierane.</w:t>
      </w:r>
    </w:p>
    <w:p w:rsidR="00630748" w:rsidRPr="00814F04" w:rsidRDefault="00630748" w:rsidP="006B6CAD">
      <w:pPr>
        <w:pStyle w:val="Default"/>
        <w:numPr>
          <w:ilvl w:val="0"/>
          <w:numId w:val="32"/>
        </w:numPr>
        <w:jc w:val="both"/>
        <w:rPr>
          <w:rFonts w:ascii="Times New Roman" w:hAnsi="Times New Roman" w:cs="Times New Roman"/>
        </w:rPr>
      </w:pPr>
      <w:r w:rsidRPr="00814F04">
        <w:rPr>
          <w:rFonts w:ascii="Times New Roman" w:hAnsi="Times New Roman" w:cs="Times New Roman"/>
        </w:rPr>
        <w:t>Oferta, której treść nie będzie odpowiadać treści SIWZ, z zastrzeżeniem</w:t>
      </w:r>
      <w:r w:rsidR="00B233E8">
        <w:rPr>
          <w:rFonts w:ascii="Times New Roman" w:hAnsi="Times New Roman" w:cs="Times New Roman"/>
        </w:rPr>
        <w:t xml:space="preserve"> art. 87 ust. 2 pkt 3 ustawy Pzp</w:t>
      </w:r>
      <w:r w:rsidRPr="00814F04">
        <w:rPr>
          <w:rFonts w:ascii="Times New Roman" w:hAnsi="Times New Roman" w:cs="Times New Roman"/>
        </w:rPr>
        <w:t xml:space="preserve"> zostanie odrzucona (art. 89 ust</w:t>
      </w:r>
      <w:r w:rsidR="00B233E8">
        <w:rPr>
          <w:rFonts w:ascii="Times New Roman" w:hAnsi="Times New Roman" w:cs="Times New Roman"/>
        </w:rPr>
        <w:t>. 1 pkt 2 ustawy Pzp</w:t>
      </w:r>
      <w:r w:rsidRPr="00814F04">
        <w:rPr>
          <w:rFonts w:ascii="Times New Roman" w:hAnsi="Times New Roman" w:cs="Times New Roman"/>
        </w:rPr>
        <w:t xml:space="preserve">). Wszelkie niejasności dotyczące treści zapisów w SIWZ należy zatem wyjaśnić z Zamawiającym przed terminem składania ofert w trybie przewidzianym w </w:t>
      </w:r>
      <w:r w:rsidR="001F30DE">
        <w:rPr>
          <w:rFonts w:ascii="Times New Roman" w:hAnsi="Times New Roman" w:cs="Times New Roman"/>
        </w:rPr>
        <w:t>rozdziale VII</w:t>
      </w:r>
      <w:r w:rsidRPr="00814F04">
        <w:rPr>
          <w:rFonts w:ascii="Times New Roman" w:hAnsi="Times New Roman" w:cs="Times New Roman"/>
        </w:rPr>
        <w:t xml:space="preserve"> niniejszej SIWZ. </w:t>
      </w:r>
    </w:p>
    <w:p w:rsidR="008D652C" w:rsidRPr="00814F04" w:rsidRDefault="008D652C" w:rsidP="006B6CAD">
      <w:pPr>
        <w:pStyle w:val="Default"/>
        <w:numPr>
          <w:ilvl w:val="0"/>
          <w:numId w:val="32"/>
        </w:numPr>
        <w:jc w:val="both"/>
        <w:rPr>
          <w:rFonts w:ascii="Times New Roman" w:hAnsi="Times New Roman" w:cs="Times New Roman"/>
        </w:rPr>
      </w:pPr>
      <w:r w:rsidRPr="00814F04">
        <w:rPr>
          <w:rFonts w:ascii="Times New Roman" w:hAnsi="Times New Roman" w:cs="Times New Roman"/>
        </w:rPr>
        <w:t>Zamawiający informuje, iż zgodnie z art. 96 ust. 3 ustawy Prawo zamówień publicznych oferty składane w postępowaniu o zamówienie publiczne są jawne i udostępnienia się je od chwili ich otwarcia</w:t>
      </w:r>
      <w:r w:rsidR="00173E9A">
        <w:rPr>
          <w:rFonts w:ascii="Times New Roman" w:hAnsi="Times New Roman" w:cs="Times New Roman"/>
        </w:rPr>
        <w:t>.</w:t>
      </w:r>
    </w:p>
    <w:p w:rsidR="008D652C" w:rsidRPr="00814F04" w:rsidRDefault="008D652C" w:rsidP="006B6CAD">
      <w:pPr>
        <w:numPr>
          <w:ilvl w:val="0"/>
          <w:numId w:val="41"/>
        </w:numPr>
        <w:spacing w:after="0" w:line="240" w:lineRule="auto"/>
        <w:rPr>
          <w:rFonts w:ascii="Times New Roman" w:hAnsi="Times New Roman" w:cs="Times New Roman"/>
        </w:rPr>
      </w:pPr>
      <w:r w:rsidRPr="00814F04">
        <w:rPr>
          <w:rFonts w:ascii="Times New Roman" w:hAnsi="Times New Roman" w:cs="Times New Roman"/>
        </w:rPr>
        <w:lastRenderedPageBreak/>
        <w:t xml:space="preserve">Udostępnianie ofert odbywać się będzie na poniższych zasadach: </w:t>
      </w:r>
      <w:r w:rsidRPr="00814F04">
        <w:rPr>
          <w:rFonts w:ascii="Times New Roman" w:hAnsi="Times New Roman" w:cs="Times New Roman"/>
        </w:rPr>
        <w:br/>
        <w:t>Wykonawca zobowiązany jest złożyć w siedzibie Zamawiającego pisemny wniosek o udostępnienie treści wskazanej oferty,</w:t>
      </w:r>
    </w:p>
    <w:p w:rsidR="008D652C" w:rsidRPr="00814F04" w:rsidRDefault="008D652C" w:rsidP="006B6CAD">
      <w:pPr>
        <w:numPr>
          <w:ilvl w:val="0"/>
          <w:numId w:val="41"/>
        </w:numPr>
        <w:spacing w:after="0" w:line="240" w:lineRule="auto"/>
        <w:rPr>
          <w:rFonts w:ascii="Times New Roman" w:hAnsi="Times New Roman" w:cs="Times New Roman"/>
        </w:rPr>
      </w:pPr>
      <w:r w:rsidRPr="00814F04">
        <w:rPr>
          <w:rFonts w:ascii="Times New Roman" w:hAnsi="Times New Roman" w:cs="Times New Roman"/>
        </w:rPr>
        <w:t>Zamawiający ustali miejsce, termin i sposób udostępniania oferty, o czym niezwłocznie poinformuje Wykonawcę w pisemnym zawiadomieniu lub faxem.</w:t>
      </w:r>
    </w:p>
    <w:p w:rsidR="008D652C" w:rsidRDefault="008D652C" w:rsidP="006B6CAD">
      <w:pPr>
        <w:numPr>
          <w:ilvl w:val="0"/>
          <w:numId w:val="32"/>
        </w:numPr>
        <w:spacing w:after="0" w:line="240" w:lineRule="auto"/>
        <w:rPr>
          <w:rFonts w:ascii="Times New Roman" w:hAnsi="Times New Roman" w:cs="Times New Roman"/>
        </w:rPr>
      </w:pPr>
      <w:r w:rsidRPr="00814F04">
        <w:rPr>
          <w:rFonts w:ascii="Times New Roman" w:hAnsi="Times New Roman" w:cs="Times New Roman"/>
        </w:rPr>
        <w:t>Wykonawcy ponoszą wszelkie koszty związane z przygotowaniem i złożeniem oferty,  z zastrzeżeniem art. 93 ust. 4 ustawy Prawo zamówień publicznych.</w:t>
      </w:r>
    </w:p>
    <w:p w:rsidR="00554D1F" w:rsidRPr="00814F04" w:rsidRDefault="00554D1F" w:rsidP="00554D1F">
      <w:pPr>
        <w:spacing w:after="0" w:line="240" w:lineRule="auto"/>
        <w:rPr>
          <w:rFonts w:ascii="Times New Roman" w:hAnsi="Times New Roman" w:cs="Times New Roman"/>
        </w:rPr>
      </w:pPr>
    </w:p>
    <w:p w:rsidR="001E4AFE" w:rsidRPr="00814F04" w:rsidRDefault="002E3B2D" w:rsidP="003B0362">
      <w:pPr>
        <w:pStyle w:val="Nagwek1"/>
        <w:pBdr>
          <w:top w:val="single" w:sz="4" w:space="1" w:color="auto"/>
          <w:left w:val="single" w:sz="4" w:space="4" w:color="auto"/>
          <w:bottom w:val="single" w:sz="4" w:space="1" w:color="auto"/>
          <w:right w:val="single" w:sz="4" w:space="4" w:color="auto"/>
        </w:pBdr>
        <w:shd w:val="pct15" w:color="auto" w:fill="auto"/>
        <w:rPr>
          <w:rFonts w:ascii="Times New Roman" w:eastAsia="Verdana,Bold" w:hAnsi="Times New Roman" w:cs="Times New Roman"/>
          <w:sz w:val="24"/>
          <w:szCs w:val="24"/>
        </w:rPr>
      </w:pPr>
      <w:bookmarkStart w:id="15" w:name="_Toc450733384"/>
      <w:bookmarkStart w:id="16" w:name="_Toc459798941"/>
      <w:r w:rsidRPr="00814F04">
        <w:rPr>
          <w:rFonts w:ascii="Times New Roman" w:eastAsia="Verdana,Bold" w:hAnsi="Times New Roman" w:cs="Times New Roman"/>
          <w:sz w:val="24"/>
          <w:szCs w:val="24"/>
        </w:rPr>
        <w:t>Rozdział XI</w:t>
      </w:r>
    </w:p>
    <w:p w:rsidR="002E3B2D" w:rsidRPr="00814F04" w:rsidRDefault="001E4AFE" w:rsidP="003B0362">
      <w:pPr>
        <w:pStyle w:val="Nagwek1"/>
        <w:pBdr>
          <w:top w:val="single" w:sz="4" w:space="1" w:color="auto"/>
          <w:left w:val="single" w:sz="4" w:space="4" w:color="auto"/>
          <w:bottom w:val="single" w:sz="4" w:space="1" w:color="auto"/>
          <w:right w:val="single" w:sz="4" w:space="4" w:color="auto"/>
        </w:pBdr>
        <w:shd w:val="pct15" w:color="auto" w:fill="auto"/>
        <w:rPr>
          <w:rFonts w:ascii="Times New Roman" w:eastAsia="Verdana,Bold" w:hAnsi="Times New Roman" w:cs="Times New Roman"/>
          <w:sz w:val="24"/>
          <w:szCs w:val="24"/>
        </w:rPr>
      </w:pPr>
      <w:r w:rsidRPr="00814F04">
        <w:rPr>
          <w:rFonts w:ascii="Times New Roman" w:eastAsia="Verdana,Bold" w:hAnsi="Times New Roman" w:cs="Times New Roman"/>
          <w:sz w:val="24"/>
          <w:szCs w:val="24"/>
        </w:rPr>
        <w:t xml:space="preserve">Opis i sposób obliczania ceny </w:t>
      </w:r>
      <w:bookmarkEnd w:id="15"/>
      <w:bookmarkEnd w:id="16"/>
    </w:p>
    <w:p w:rsidR="00746D60" w:rsidRDefault="00746D60" w:rsidP="00746D60">
      <w:pPr>
        <w:spacing w:after="0" w:line="240" w:lineRule="auto"/>
        <w:ind w:left="360"/>
        <w:jc w:val="both"/>
        <w:rPr>
          <w:sz w:val="22"/>
          <w:szCs w:val="22"/>
        </w:rPr>
      </w:pPr>
    </w:p>
    <w:p w:rsidR="00AC2600" w:rsidRPr="00AC2600" w:rsidRDefault="00AC2600" w:rsidP="006B6CAD">
      <w:pPr>
        <w:numPr>
          <w:ilvl w:val="1"/>
          <w:numId w:val="49"/>
        </w:numPr>
        <w:spacing w:after="0" w:line="240" w:lineRule="auto"/>
        <w:ind w:left="397"/>
        <w:jc w:val="both"/>
        <w:rPr>
          <w:rFonts w:ascii="Times New Roman" w:hAnsi="Times New Roman" w:cs="Times New Roman"/>
          <w:iCs/>
          <w:lang w:eastAsia="pl-PL"/>
        </w:rPr>
      </w:pPr>
      <w:r w:rsidRPr="00AC2600">
        <w:rPr>
          <w:rFonts w:ascii="Times New Roman" w:hAnsi="Times New Roman" w:cs="Times New Roman"/>
          <w:iCs/>
          <w:lang w:eastAsia="pl-PL"/>
        </w:rPr>
        <w:t>Cenę ofertową obejmującą całość przedmiotu zamówienia na podstawie, której Zamawiający dokona wyboru najkorzystniejszej oferty stanowi cena brutto. Cenę oferty należy podać w polskich złotych, wraz z podatkiem VAT na formula</w:t>
      </w:r>
      <w:r w:rsidR="006C7BD1">
        <w:rPr>
          <w:rFonts w:ascii="Times New Roman" w:hAnsi="Times New Roman" w:cs="Times New Roman"/>
          <w:iCs/>
          <w:lang w:eastAsia="pl-PL"/>
        </w:rPr>
        <w:t xml:space="preserve">rzu ofertowym </w:t>
      </w:r>
      <w:r w:rsidRPr="006C5098">
        <w:rPr>
          <w:rFonts w:ascii="Times New Roman" w:hAnsi="Times New Roman" w:cs="Times New Roman"/>
          <w:b/>
          <w:iCs/>
          <w:lang w:eastAsia="pl-PL"/>
        </w:rPr>
        <w:t>załącznik nr 1</w:t>
      </w:r>
      <w:r w:rsidR="00BC0DAF">
        <w:rPr>
          <w:rFonts w:ascii="Times New Roman" w:hAnsi="Times New Roman" w:cs="Times New Roman"/>
          <w:b/>
          <w:iCs/>
          <w:lang w:eastAsia="pl-PL"/>
        </w:rPr>
        <w:t xml:space="preserve"> </w:t>
      </w:r>
      <w:r w:rsidR="006C7BD1">
        <w:rPr>
          <w:rFonts w:ascii="Times New Roman" w:hAnsi="Times New Roman" w:cs="Times New Roman"/>
          <w:iCs/>
          <w:lang w:eastAsia="pl-PL"/>
        </w:rPr>
        <w:t>do SIWZ</w:t>
      </w:r>
      <w:r w:rsidRPr="00AC2600">
        <w:rPr>
          <w:rFonts w:ascii="Times New Roman" w:hAnsi="Times New Roman" w:cs="Times New Roman"/>
          <w:iCs/>
          <w:lang w:eastAsia="pl-PL"/>
        </w:rPr>
        <w:t>.</w:t>
      </w:r>
    </w:p>
    <w:p w:rsidR="005A3844" w:rsidRPr="005A3844" w:rsidRDefault="00AC2600" w:rsidP="006B6CAD">
      <w:pPr>
        <w:numPr>
          <w:ilvl w:val="1"/>
          <w:numId w:val="49"/>
        </w:numPr>
        <w:spacing w:after="0" w:line="240" w:lineRule="auto"/>
        <w:ind w:left="397"/>
        <w:jc w:val="both"/>
        <w:rPr>
          <w:rFonts w:ascii="Times New Roman" w:hAnsi="Times New Roman" w:cs="Times New Roman"/>
          <w:bCs/>
          <w:iCs/>
        </w:rPr>
      </w:pPr>
      <w:r w:rsidRPr="00AC2600">
        <w:rPr>
          <w:rFonts w:ascii="Times New Roman" w:hAnsi="Times New Roman" w:cs="Times New Roman"/>
          <w:iCs/>
          <w:lang w:eastAsia="pl-PL"/>
        </w:rPr>
        <w:t xml:space="preserve">Wykonawca winien wyliczyć cenę ofertową w oparciu o formularz cenowy, który stanowi </w:t>
      </w:r>
      <w:r w:rsidRPr="006C5098">
        <w:rPr>
          <w:rFonts w:ascii="Times New Roman" w:hAnsi="Times New Roman" w:cs="Times New Roman"/>
          <w:b/>
          <w:iCs/>
          <w:lang w:eastAsia="pl-PL"/>
        </w:rPr>
        <w:t>załącznik nr 2</w:t>
      </w:r>
      <w:r w:rsidRPr="00AC2600">
        <w:rPr>
          <w:rFonts w:ascii="Times New Roman" w:hAnsi="Times New Roman" w:cs="Times New Roman"/>
          <w:iCs/>
          <w:lang w:eastAsia="pl-PL"/>
        </w:rPr>
        <w:t xml:space="preserve"> do niniejszej SIWZ.</w:t>
      </w:r>
    </w:p>
    <w:p w:rsidR="005A3844" w:rsidRPr="005A3844" w:rsidRDefault="005A3844" w:rsidP="006B6CAD">
      <w:pPr>
        <w:numPr>
          <w:ilvl w:val="1"/>
          <w:numId w:val="49"/>
        </w:numPr>
        <w:spacing w:after="0" w:line="240" w:lineRule="auto"/>
        <w:ind w:left="397"/>
        <w:jc w:val="both"/>
        <w:rPr>
          <w:rFonts w:ascii="Times New Roman" w:hAnsi="Times New Roman" w:cs="Times New Roman"/>
          <w:bCs/>
          <w:iCs/>
        </w:rPr>
      </w:pPr>
      <w:r w:rsidRPr="005A3844">
        <w:rPr>
          <w:rFonts w:ascii="Times New Roman" w:hAnsi="Times New Roman" w:cs="Times New Roman"/>
          <w:bCs/>
          <w:iCs/>
        </w:rPr>
        <w:t xml:space="preserve">Wykonawca jest zobowiązany do podania cen na wszystkie wymienione elementy przedmiotu zamówienia objęte dostawą i wycenić wszystkie pozycje formularza cenowego. Brak ceny choćby na jeden element przedmiotu  zamówienia spowoduje odrzucenie oferty. </w:t>
      </w:r>
    </w:p>
    <w:p w:rsidR="00AC2600" w:rsidRPr="009214D1" w:rsidRDefault="00AC2600" w:rsidP="006B6CAD">
      <w:pPr>
        <w:numPr>
          <w:ilvl w:val="1"/>
          <w:numId w:val="49"/>
        </w:numPr>
        <w:spacing w:after="0" w:line="240" w:lineRule="auto"/>
        <w:ind w:left="397"/>
        <w:jc w:val="both"/>
        <w:rPr>
          <w:rFonts w:ascii="Times New Roman" w:hAnsi="Times New Roman" w:cs="Times New Roman"/>
          <w:color w:val="000000" w:themeColor="text1"/>
        </w:rPr>
      </w:pPr>
      <w:r w:rsidRPr="009214D1">
        <w:rPr>
          <w:rFonts w:ascii="Times New Roman" w:hAnsi="Times New Roman" w:cs="Times New Roman"/>
          <w:iCs/>
          <w:color w:val="000000" w:themeColor="text1"/>
          <w:lang w:eastAsia="pl-PL"/>
        </w:rPr>
        <w:t>Dla każdej pozycji zami</w:t>
      </w:r>
      <w:r w:rsidR="0044064D">
        <w:rPr>
          <w:rFonts w:ascii="Times New Roman" w:hAnsi="Times New Roman" w:cs="Times New Roman"/>
          <w:iCs/>
          <w:color w:val="000000" w:themeColor="text1"/>
          <w:lang w:eastAsia="pl-PL"/>
        </w:rPr>
        <w:t xml:space="preserve">eszczonej w formularzu cenowym </w:t>
      </w:r>
      <w:r w:rsidRPr="009214D1">
        <w:rPr>
          <w:rFonts w:ascii="Times New Roman" w:hAnsi="Times New Roman" w:cs="Times New Roman"/>
          <w:iCs/>
          <w:color w:val="000000" w:themeColor="text1"/>
          <w:lang w:eastAsia="pl-PL"/>
        </w:rPr>
        <w:t xml:space="preserve">(kolumna nr 2)  należy określić najpierw cenę jednostkową netto (kolumna nr 5).  </w:t>
      </w:r>
      <w:r w:rsidRPr="009214D1">
        <w:rPr>
          <w:rFonts w:ascii="Times New Roman" w:hAnsi="Times New Roman" w:cs="Times New Roman"/>
          <w:iCs/>
          <w:color w:val="000000" w:themeColor="text1"/>
        </w:rPr>
        <w:t xml:space="preserve">Wartość  netto (kolumna nr </w:t>
      </w:r>
      <w:r w:rsidR="009214D1" w:rsidRPr="009214D1">
        <w:rPr>
          <w:rFonts w:ascii="Times New Roman" w:hAnsi="Times New Roman" w:cs="Times New Roman"/>
          <w:iCs/>
          <w:color w:val="000000" w:themeColor="text1"/>
        </w:rPr>
        <w:t>6</w:t>
      </w:r>
      <w:r w:rsidRPr="009214D1">
        <w:rPr>
          <w:rFonts w:ascii="Times New Roman" w:hAnsi="Times New Roman" w:cs="Times New Roman"/>
          <w:iCs/>
          <w:color w:val="000000" w:themeColor="text1"/>
        </w:rPr>
        <w:t xml:space="preserve">) należy obliczyć </w:t>
      </w:r>
      <w:r w:rsidRPr="009214D1">
        <w:rPr>
          <w:rFonts w:ascii="Times New Roman" w:hAnsi="Times New Roman" w:cs="Times New Roman"/>
          <w:color w:val="000000" w:themeColor="text1"/>
        </w:rPr>
        <w:t>jako iloczyn wartości z kolumny nr 5 i wartości z kolumny nr 4.</w:t>
      </w:r>
      <w:r w:rsidRPr="009214D1">
        <w:rPr>
          <w:rFonts w:ascii="Times New Roman" w:hAnsi="Times New Roman" w:cs="Times New Roman"/>
          <w:iCs/>
          <w:color w:val="000000" w:themeColor="text1"/>
        </w:rPr>
        <w:t xml:space="preserve"> </w:t>
      </w:r>
    </w:p>
    <w:p w:rsidR="00AC2600" w:rsidRPr="009214D1" w:rsidRDefault="00AC2600" w:rsidP="006B6CAD">
      <w:pPr>
        <w:numPr>
          <w:ilvl w:val="1"/>
          <w:numId w:val="49"/>
        </w:numPr>
        <w:spacing w:after="0" w:line="240" w:lineRule="auto"/>
        <w:ind w:left="397"/>
        <w:jc w:val="both"/>
        <w:rPr>
          <w:rFonts w:ascii="Times New Roman" w:hAnsi="Times New Roman" w:cs="Times New Roman"/>
          <w:iCs/>
          <w:color w:val="000000" w:themeColor="text1"/>
        </w:rPr>
      </w:pPr>
      <w:r w:rsidRPr="009214D1">
        <w:rPr>
          <w:rFonts w:ascii="Times New Roman" w:hAnsi="Times New Roman" w:cs="Times New Roman"/>
          <w:iCs/>
          <w:color w:val="000000" w:themeColor="text1"/>
        </w:rPr>
        <w:t xml:space="preserve">Wartość brutto w kolumnie nr </w:t>
      </w:r>
      <w:r w:rsidR="007856AD">
        <w:rPr>
          <w:rFonts w:ascii="Times New Roman" w:hAnsi="Times New Roman" w:cs="Times New Roman"/>
          <w:iCs/>
          <w:color w:val="000000" w:themeColor="text1"/>
        </w:rPr>
        <w:t>8</w:t>
      </w:r>
      <w:r w:rsidRPr="009214D1">
        <w:rPr>
          <w:rFonts w:ascii="Times New Roman" w:hAnsi="Times New Roman" w:cs="Times New Roman"/>
          <w:iCs/>
          <w:color w:val="000000" w:themeColor="text1"/>
        </w:rPr>
        <w:t xml:space="preserve"> należy obliczyć </w:t>
      </w:r>
      <w:r w:rsidRPr="009214D1">
        <w:rPr>
          <w:rFonts w:ascii="Times New Roman" w:hAnsi="Times New Roman" w:cs="Times New Roman"/>
          <w:color w:val="000000" w:themeColor="text1"/>
        </w:rPr>
        <w:t xml:space="preserve">jako sumę wartości netto (kolumna nr </w:t>
      </w:r>
      <w:r w:rsidR="009214D1" w:rsidRPr="009214D1">
        <w:rPr>
          <w:rFonts w:ascii="Times New Roman" w:hAnsi="Times New Roman" w:cs="Times New Roman"/>
          <w:color w:val="000000" w:themeColor="text1"/>
        </w:rPr>
        <w:t>6</w:t>
      </w:r>
      <w:r w:rsidRPr="009214D1">
        <w:rPr>
          <w:rFonts w:ascii="Times New Roman" w:hAnsi="Times New Roman" w:cs="Times New Roman"/>
          <w:color w:val="000000" w:themeColor="text1"/>
        </w:rPr>
        <w:t xml:space="preserve">) i podatku VAT (kolumna nr </w:t>
      </w:r>
      <w:r w:rsidR="007856AD">
        <w:rPr>
          <w:rFonts w:ascii="Times New Roman" w:hAnsi="Times New Roman" w:cs="Times New Roman"/>
          <w:color w:val="000000" w:themeColor="text1"/>
        </w:rPr>
        <w:t>7</w:t>
      </w:r>
      <w:r w:rsidRPr="009214D1">
        <w:rPr>
          <w:rFonts w:ascii="Times New Roman" w:hAnsi="Times New Roman" w:cs="Times New Roman"/>
          <w:color w:val="000000" w:themeColor="text1"/>
        </w:rPr>
        <w:t>).</w:t>
      </w:r>
    </w:p>
    <w:p w:rsidR="00AC2600" w:rsidRPr="009214D1" w:rsidRDefault="00AC2600" w:rsidP="006B6CAD">
      <w:pPr>
        <w:numPr>
          <w:ilvl w:val="1"/>
          <w:numId w:val="49"/>
        </w:numPr>
        <w:spacing w:after="0" w:line="240" w:lineRule="auto"/>
        <w:ind w:left="397"/>
        <w:jc w:val="both"/>
        <w:rPr>
          <w:rFonts w:ascii="Times New Roman" w:hAnsi="Times New Roman" w:cs="Times New Roman"/>
          <w:iCs/>
          <w:color w:val="000000" w:themeColor="text1"/>
          <w:lang w:eastAsia="pl-PL"/>
        </w:rPr>
      </w:pPr>
      <w:r w:rsidRPr="009214D1">
        <w:rPr>
          <w:rFonts w:ascii="Times New Roman" w:hAnsi="Times New Roman" w:cs="Times New Roman"/>
          <w:iCs/>
          <w:color w:val="000000" w:themeColor="text1"/>
          <w:lang w:eastAsia="pl-PL"/>
        </w:rPr>
        <w:t xml:space="preserve">Następnie należy zsumować kwoty wartości netto (kolumna nr </w:t>
      </w:r>
      <w:r w:rsidR="009214D1" w:rsidRPr="009214D1">
        <w:rPr>
          <w:rFonts w:ascii="Times New Roman" w:hAnsi="Times New Roman" w:cs="Times New Roman"/>
          <w:iCs/>
          <w:color w:val="000000" w:themeColor="text1"/>
          <w:lang w:eastAsia="pl-PL"/>
        </w:rPr>
        <w:t>6</w:t>
      </w:r>
      <w:r w:rsidRPr="009214D1">
        <w:rPr>
          <w:rFonts w:ascii="Times New Roman" w:hAnsi="Times New Roman" w:cs="Times New Roman"/>
          <w:iCs/>
          <w:color w:val="000000" w:themeColor="text1"/>
          <w:lang w:eastAsia="pl-PL"/>
        </w:rPr>
        <w:t xml:space="preserve">) poszczególnych elementów zamówienia oraz wartości brutto (kolumna nr </w:t>
      </w:r>
      <w:r w:rsidR="007856AD">
        <w:rPr>
          <w:rFonts w:ascii="Times New Roman" w:hAnsi="Times New Roman" w:cs="Times New Roman"/>
          <w:iCs/>
          <w:color w:val="000000" w:themeColor="text1"/>
          <w:lang w:eastAsia="pl-PL"/>
        </w:rPr>
        <w:t>8</w:t>
      </w:r>
      <w:r w:rsidRPr="009214D1">
        <w:rPr>
          <w:rFonts w:ascii="Times New Roman" w:hAnsi="Times New Roman" w:cs="Times New Roman"/>
          <w:iCs/>
          <w:color w:val="000000" w:themeColor="text1"/>
          <w:lang w:eastAsia="pl-PL"/>
        </w:rPr>
        <w:t>). Wyliczone wartości należy wpisać w rubryce „Razem”</w:t>
      </w:r>
      <w:r w:rsidRPr="009214D1">
        <w:rPr>
          <w:rFonts w:ascii="Times New Roman" w:hAnsi="Times New Roman" w:cs="Times New Roman"/>
          <w:color w:val="000000" w:themeColor="text1"/>
          <w:lang w:eastAsia="pl-PL"/>
        </w:rPr>
        <w:t xml:space="preserve">. Tak wyliczoną cenę brutto oferty zamieszcza się w formularzu ofertowym. </w:t>
      </w:r>
    </w:p>
    <w:p w:rsidR="00AC2600" w:rsidRPr="00AC2600" w:rsidRDefault="00AC2600" w:rsidP="006B6CAD">
      <w:pPr>
        <w:numPr>
          <w:ilvl w:val="1"/>
          <w:numId w:val="49"/>
        </w:numPr>
        <w:spacing w:after="0" w:line="240" w:lineRule="auto"/>
        <w:ind w:left="397"/>
        <w:jc w:val="both"/>
        <w:rPr>
          <w:rFonts w:ascii="Times New Roman" w:hAnsi="Times New Roman" w:cs="Times New Roman"/>
          <w:iCs/>
          <w:lang w:eastAsia="pl-PL"/>
        </w:rPr>
      </w:pPr>
      <w:r w:rsidRPr="00AC2600">
        <w:rPr>
          <w:rFonts w:ascii="Times New Roman" w:hAnsi="Times New Roman" w:cs="Times New Roman"/>
          <w:iCs/>
          <w:lang w:eastAsia="pl-PL"/>
        </w:rPr>
        <w:t>Podana cena ofertowa musi uwzględnić wszystkie koszty związane z realizacją zamówienia, wynikającą z treści SIWZ oraz istotnych pos</w:t>
      </w:r>
      <w:r w:rsidR="00240F2E">
        <w:rPr>
          <w:rFonts w:ascii="Times New Roman" w:hAnsi="Times New Roman" w:cs="Times New Roman"/>
          <w:iCs/>
          <w:lang w:eastAsia="pl-PL"/>
        </w:rPr>
        <w:t>tanowień</w:t>
      </w:r>
      <w:r w:rsidRPr="00AC2600">
        <w:rPr>
          <w:rFonts w:ascii="Times New Roman" w:hAnsi="Times New Roman" w:cs="Times New Roman"/>
          <w:iCs/>
          <w:lang w:eastAsia="pl-PL"/>
        </w:rPr>
        <w:t xml:space="preserve"> umowy.</w:t>
      </w:r>
    </w:p>
    <w:p w:rsidR="00AC2600" w:rsidRPr="00AC2600" w:rsidRDefault="00AC2600" w:rsidP="006B6CAD">
      <w:pPr>
        <w:numPr>
          <w:ilvl w:val="1"/>
          <w:numId w:val="49"/>
        </w:numPr>
        <w:spacing w:after="0" w:line="240" w:lineRule="auto"/>
        <w:ind w:left="397"/>
        <w:jc w:val="both"/>
        <w:rPr>
          <w:rFonts w:ascii="Times New Roman" w:hAnsi="Times New Roman" w:cs="Times New Roman"/>
          <w:iCs/>
          <w:lang w:eastAsia="pl-PL"/>
        </w:rPr>
      </w:pPr>
      <w:r w:rsidRPr="00AC2600">
        <w:rPr>
          <w:rFonts w:ascii="Times New Roman" w:hAnsi="Times New Roman" w:cs="Times New Roman"/>
          <w:iCs/>
          <w:lang w:eastAsia="pl-PL"/>
        </w:rPr>
        <w:t>Wszystkie wartości podane w formularzu cenowym oraz ofertowym powinny być liczone w złotych polskich z dokładnośc</w:t>
      </w:r>
      <w:r w:rsidR="00D3199C">
        <w:rPr>
          <w:rFonts w:ascii="Times New Roman" w:hAnsi="Times New Roman" w:cs="Times New Roman"/>
          <w:iCs/>
          <w:lang w:eastAsia="pl-PL"/>
        </w:rPr>
        <w:t>ią do dwóch miejsc po przecinku.</w:t>
      </w:r>
    </w:p>
    <w:p w:rsidR="00AC2600" w:rsidRPr="00AC2600" w:rsidRDefault="00AC2600" w:rsidP="006B6CAD">
      <w:pPr>
        <w:numPr>
          <w:ilvl w:val="1"/>
          <w:numId w:val="49"/>
        </w:numPr>
        <w:spacing w:after="0" w:line="240" w:lineRule="auto"/>
        <w:ind w:left="397"/>
        <w:jc w:val="both"/>
        <w:rPr>
          <w:rFonts w:ascii="Times New Roman" w:hAnsi="Times New Roman" w:cs="Times New Roman"/>
          <w:lang w:eastAsia="pl-PL"/>
        </w:rPr>
      </w:pPr>
      <w:r w:rsidRPr="00AC2600">
        <w:rPr>
          <w:rFonts w:ascii="Times New Roman" w:hAnsi="Times New Roman" w:cs="Times New Roman"/>
          <w:lang w:eastAsia="pl-PL"/>
        </w:rPr>
        <w:t>Ustalenie prawidłowej stawki VAT należy do obowiązków Wykonawcy.</w:t>
      </w:r>
    </w:p>
    <w:p w:rsidR="00AC2600" w:rsidRPr="004552DD" w:rsidRDefault="00AC2600" w:rsidP="004552DD">
      <w:pPr>
        <w:pStyle w:val="Akapitzlist"/>
        <w:numPr>
          <w:ilvl w:val="0"/>
          <w:numId w:val="50"/>
        </w:numPr>
        <w:suppressAutoHyphens/>
        <w:spacing w:after="0" w:line="240" w:lineRule="auto"/>
        <w:jc w:val="both"/>
        <w:rPr>
          <w:rFonts w:ascii="Times New Roman" w:hAnsi="Times New Roman" w:cs="Times New Roman"/>
          <w:color w:val="000000" w:themeColor="text1"/>
        </w:rPr>
      </w:pPr>
      <w:r w:rsidRPr="004552DD">
        <w:rPr>
          <w:rFonts w:ascii="Times New Roman" w:hAnsi="Times New Roman" w:cs="Times New Roman"/>
          <w:color w:val="000000" w:themeColor="text1"/>
        </w:rPr>
        <w:t xml:space="preserve">Ceny jednostkowe ofertowe przyjmuje się jako stałe do końca realizacji zamówienia. </w:t>
      </w:r>
    </w:p>
    <w:p w:rsidR="00AC2600" w:rsidRPr="00AC2600" w:rsidRDefault="00AC2600" w:rsidP="006B6CAD">
      <w:pPr>
        <w:numPr>
          <w:ilvl w:val="0"/>
          <w:numId w:val="50"/>
        </w:numPr>
        <w:spacing w:after="0" w:line="240" w:lineRule="auto"/>
        <w:ind w:left="397"/>
        <w:jc w:val="both"/>
        <w:rPr>
          <w:rFonts w:ascii="Times New Roman" w:eastAsia="Times New Roman" w:hAnsi="Times New Roman" w:cs="Times New Roman"/>
          <w:bCs/>
          <w:iCs/>
          <w:color w:val="000000" w:themeColor="text1"/>
          <w:lang w:val="x-none" w:eastAsia="x-none"/>
        </w:rPr>
      </w:pPr>
      <w:r w:rsidRPr="00AC2600">
        <w:rPr>
          <w:rFonts w:ascii="Times New Roman" w:eastAsia="Times New Roman" w:hAnsi="Times New Roman" w:cs="Times New Roman"/>
          <w:bCs/>
          <w:iCs/>
          <w:color w:val="000000" w:themeColor="text1"/>
          <w:lang w:val="x-none" w:eastAsia="x-none"/>
        </w:rPr>
        <w:t xml:space="preserve">Zamawiający poprawi w ofercie omyłki pisarskie i oczywiste omyłki rachunkowe polegające np. omyłki dotyczące działań arytmetycznych np. błędne obliczenie prawidłowo podanej w ofercie stawki podatku od towarów i usług, błędne zsumowanie w ofercie wartości netto i kwoty podatku od towarów i usług, błędny wynik działania matematycznego wynikający z dodawania, odejmowania, mnożenia, dzielenia, a także inne omyłki polegające na niezgodności oferty z SIWZ niepowodujące istotnych zmian w treści oferty zgodnie z art. 87 ustawy Prawo zamówień publicznych, np. przyjęcie w obliczeniach błędnej ilości jednostek miar (ilość jednostek miar zostanie poprawiona na prawidłową), zdublowania pozycji w formularzu cenowym (zdublowana pozycja zostanie wykreślona). </w:t>
      </w:r>
    </w:p>
    <w:p w:rsidR="00AC2600" w:rsidRPr="00AC2600" w:rsidRDefault="00AC2600" w:rsidP="006B6CAD">
      <w:pPr>
        <w:numPr>
          <w:ilvl w:val="0"/>
          <w:numId w:val="50"/>
        </w:numPr>
        <w:spacing w:after="0" w:line="240" w:lineRule="auto"/>
        <w:ind w:left="397"/>
        <w:jc w:val="both"/>
        <w:rPr>
          <w:rFonts w:ascii="Times New Roman" w:eastAsia="Times New Roman" w:hAnsi="Times New Roman" w:cs="Times New Roman"/>
          <w:bCs/>
          <w:iCs/>
          <w:color w:val="000000" w:themeColor="text1"/>
          <w:lang w:val="x-none" w:eastAsia="x-none"/>
        </w:rPr>
      </w:pPr>
      <w:r w:rsidRPr="00AC2600">
        <w:rPr>
          <w:rFonts w:ascii="Times New Roman" w:eastAsia="Times New Roman" w:hAnsi="Times New Roman" w:cs="Times New Roman"/>
          <w:bCs/>
          <w:iCs/>
          <w:color w:val="000000" w:themeColor="text1"/>
          <w:lang w:val="x-none" w:eastAsia="x-none"/>
        </w:rPr>
        <w:lastRenderedPageBreak/>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46D60" w:rsidRPr="005A3844" w:rsidRDefault="00746D60" w:rsidP="005A3844">
      <w:pPr>
        <w:spacing w:after="0" w:line="240" w:lineRule="auto"/>
        <w:ind w:left="397"/>
        <w:jc w:val="both"/>
        <w:rPr>
          <w:rFonts w:ascii="Times New Roman" w:hAnsi="Times New Roman" w:cs="Times New Roman"/>
          <w:sz w:val="22"/>
          <w:szCs w:val="22"/>
        </w:rPr>
      </w:pPr>
    </w:p>
    <w:p w:rsidR="00954455" w:rsidRPr="000A42CD" w:rsidRDefault="00954455" w:rsidP="00954455">
      <w:pPr>
        <w:pStyle w:val="kodwydz2"/>
        <w:tabs>
          <w:tab w:val="left" w:pos="454"/>
        </w:tabs>
        <w:jc w:val="both"/>
        <w:rPr>
          <w:sz w:val="22"/>
          <w:szCs w:val="22"/>
        </w:rPr>
      </w:pPr>
    </w:p>
    <w:p w:rsidR="00954455" w:rsidRPr="00954455" w:rsidRDefault="00954455" w:rsidP="00954455">
      <w:pPr>
        <w:pStyle w:val="Nagwek1"/>
        <w:pBdr>
          <w:top w:val="single" w:sz="4" w:space="1" w:color="auto"/>
          <w:left w:val="single" w:sz="4" w:space="4" w:color="auto"/>
          <w:bottom w:val="single" w:sz="4" w:space="1" w:color="auto"/>
          <w:right w:val="single" w:sz="4" w:space="4" w:color="auto"/>
        </w:pBdr>
        <w:shd w:val="pct20" w:color="auto" w:fill="auto"/>
        <w:tabs>
          <w:tab w:val="clear" w:pos="0"/>
        </w:tabs>
        <w:ind w:left="360" w:firstLine="0"/>
        <w:rPr>
          <w:rFonts w:ascii="Times New Roman" w:eastAsia="Batang" w:hAnsi="Times New Roman" w:cs="Times New Roman"/>
          <w:sz w:val="24"/>
          <w:szCs w:val="24"/>
        </w:rPr>
      </w:pPr>
      <w:r w:rsidRPr="00954455">
        <w:rPr>
          <w:rFonts w:ascii="Times New Roman" w:eastAsia="Batang" w:hAnsi="Times New Roman" w:cs="Times New Roman"/>
          <w:sz w:val="24"/>
          <w:szCs w:val="24"/>
        </w:rPr>
        <w:t>Rozdział XII</w:t>
      </w:r>
    </w:p>
    <w:p w:rsidR="00954455" w:rsidRPr="00954455" w:rsidRDefault="00954455" w:rsidP="00954455">
      <w:pPr>
        <w:pStyle w:val="Nagwek2"/>
        <w:pBdr>
          <w:top w:val="single" w:sz="4" w:space="1" w:color="auto"/>
          <w:left w:val="single" w:sz="4" w:space="4" w:color="auto"/>
          <w:bottom w:val="single" w:sz="4" w:space="1" w:color="auto"/>
          <w:right w:val="single" w:sz="4" w:space="4" w:color="auto"/>
        </w:pBdr>
        <w:shd w:val="pct20" w:color="auto" w:fill="auto"/>
        <w:tabs>
          <w:tab w:val="clear" w:pos="0"/>
        </w:tabs>
        <w:ind w:left="360" w:firstLine="0"/>
        <w:rPr>
          <w:rFonts w:ascii="Times New Roman" w:eastAsia="Batang" w:hAnsi="Times New Roman" w:cs="Times New Roman"/>
          <w:sz w:val="24"/>
          <w:szCs w:val="24"/>
        </w:rPr>
      </w:pPr>
      <w:r w:rsidRPr="00954455">
        <w:rPr>
          <w:rFonts w:ascii="Times New Roman" w:eastAsia="Batang" w:hAnsi="Times New Roman" w:cs="Times New Roman"/>
          <w:sz w:val="24"/>
          <w:szCs w:val="24"/>
        </w:rPr>
        <w:t>Opis kryterium, którym zamawiający będzie się kierował przy wyborze oferty, wraz z podaniem wagi kryterium i  sposobu oceny ofert</w:t>
      </w:r>
    </w:p>
    <w:p w:rsidR="00617EA0" w:rsidRDefault="00617EA0" w:rsidP="001B11AD">
      <w:pPr>
        <w:keepNext/>
        <w:suppressAutoHyphens/>
        <w:spacing w:after="0" w:line="240" w:lineRule="auto"/>
        <w:jc w:val="both"/>
        <w:rPr>
          <w:rFonts w:ascii="Times New Roman" w:hAnsi="Times New Roman" w:cs="Times New Roman"/>
          <w:b/>
          <w:bCs/>
          <w:color w:val="000000"/>
        </w:rPr>
      </w:pPr>
    </w:p>
    <w:p w:rsidR="001B11AD" w:rsidRDefault="001B11AD" w:rsidP="001B11AD">
      <w:pPr>
        <w:keepNext/>
        <w:suppressAutoHyphens/>
        <w:spacing w:after="0" w:line="240" w:lineRule="auto"/>
        <w:jc w:val="both"/>
        <w:rPr>
          <w:rFonts w:ascii="Times New Roman" w:hAnsi="Times New Roman" w:cs="Times New Roman"/>
          <w:b/>
          <w:bCs/>
          <w:color w:val="000000"/>
        </w:rPr>
      </w:pPr>
      <w:r w:rsidRPr="001509DA">
        <w:rPr>
          <w:rFonts w:ascii="Times New Roman" w:hAnsi="Times New Roman" w:cs="Times New Roman"/>
          <w:b/>
          <w:bCs/>
          <w:color w:val="000000"/>
        </w:rPr>
        <w:t>Kryteria oceny ofert:</w:t>
      </w:r>
    </w:p>
    <w:p w:rsidR="00C428A9" w:rsidRPr="001509DA" w:rsidRDefault="00C428A9" w:rsidP="001B11AD">
      <w:pPr>
        <w:keepNext/>
        <w:suppressAutoHyphens/>
        <w:spacing w:after="0" w:line="240" w:lineRule="auto"/>
        <w:jc w:val="both"/>
        <w:rPr>
          <w:rFonts w:ascii="Times New Roman" w:hAnsi="Times New Roman" w:cs="Times New Roman"/>
          <w:color w:val="000000"/>
        </w:rPr>
      </w:pPr>
    </w:p>
    <w:p w:rsidR="001B11AD" w:rsidRPr="001509DA" w:rsidRDefault="001B11AD" w:rsidP="001B11AD">
      <w:pPr>
        <w:keepNext/>
        <w:spacing w:line="240" w:lineRule="auto"/>
        <w:jc w:val="both"/>
        <w:rPr>
          <w:rFonts w:ascii="Times New Roman" w:hAnsi="Times New Roman" w:cs="Times New Roman"/>
          <w:bCs/>
          <w:color w:val="000000"/>
        </w:rPr>
      </w:pPr>
      <w:r w:rsidRPr="001509DA">
        <w:rPr>
          <w:rFonts w:ascii="Times New Roman" w:hAnsi="Times New Roman" w:cs="Times New Roman"/>
          <w:bCs/>
          <w:color w:val="000000"/>
        </w:rPr>
        <w:t>Zamawiający będzie oceniał oferty według następujących kryteriów:</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237"/>
        <w:gridCol w:w="993"/>
        <w:gridCol w:w="1559"/>
      </w:tblGrid>
      <w:tr w:rsidR="001B11AD" w:rsidRPr="001509DA" w:rsidTr="007135C8">
        <w:tc>
          <w:tcPr>
            <w:tcW w:w="567" w:type="dxa"/>
            <w:shd w:val="clear" w:color="auto" w:fill="auto"/>
          </w:tcPr>
          <w:p w:rsidR="001B11AD" w:rsidRPr="001509DA" w:rsidRDefault="001B11AD" w:rsidP="007135C8">
            <w:pPr>
              <w:spacing w:line="240" w:lineRule="auto"/>
              <w:jc w:val="center"/>
              <w:rPr>
                <w:rFonts w:ascii="Times New Roman" w:hAnsi="Times New Roman" w:cs="Times New Roman"/>
                <w:b/>
                <w:color w:val="000000"/>
              </w:rPr>
            </w:pPr>
          </w:p>
          <w:p w:rsidR="001B11AD" w:rsidRPr="001509DA" w:rsidRDefault="001B11AD" w:rsidP="007135C8">
            <w:pPr>
              <w:spacing w:line="240" w:lineRule="auto"/>
              <w:jc w:val="center"/>
              <w:rPr>
                <w:rFonts w:ascii="Times New Roman" w:hAnsi="Times New Roman" w:cs="Times New Roman"/>
                <w:b/>
                <w:color w:val="000000"/>
              </w:rPr>
            </w:pPr>
            <w:r w:rsidRPr="001509DA">
              <w:rPr>
                <w:rFonts w:ascii="Times New Roman" w:hAnsi="Times New Roman" w:cs="Times New Roman"/>
                <w:b/>
                <w:color w:val="000000"/>
              </w:rPr>
              <w:t>Nr</w:t>
            </w:r>
          </w:p>
        </w:tc>
        <w:tc>
          <w:tcPr>
            <w:tcW w:w="6237" w:type="dxa"/>
            <w:shd w:val="clear" w:color="auto" w:fill="auto"/>
          </w:tcPr>
          <w:p w:rsidR="001B11AD" w:rsidRPr="001509DA" w:rsidRDefault="001B11AD" w:rsidP="007135C8">
            <w:pPr>
              <w:spacing w:line="240" w:lineRule="auto"/>
              <w:jc w:val="center"/>
              <w:rPr>
                <w:rFonts w:ascii="Times New Roman" w:hAnsi="Times New Roman" w:cs="Times New Roman"/>
                <w:b/>
                <w:color w:val="000000"/>
              </w:rPr>
            </w:pPr>
          </w:p>
          <w:p w:rsidR="001B11AD" w:rsidRPr="001509DA" w:rsidRDefault="001B11AD" w:rsidP="007135C8">
            <w:pPr>
              <w:spacing w:line="240" w:lineRule="auto"/>
              <w:jc w:val="center"/>
              <w:rPr>
                <w:rFonts w:ascii="Times New Roman" w:hAnsi="Times New Roman" w:cs="Times New Roman"/>
                <w:b/>
                <w:color w:val="000000"/>
              </w:rPr>
            </w:pPr>
            <w:r w:rsidRPr="001509DA">
              <w:rPr>
                <w:rFonts w:ascii="Times New Roman" w:hAnsi="Times New Roman" w:cs="Times New Roman"/>
                <w:b/>
                <w:color w:val="000000"/>
              </w:rPr>
              <w:t>Nazwa kryterium</w:t>
            </w:r>
          </w:p>
        </w:tc>
        <w:tc>
          <w:tcPr>
            <w:tcW w:w="993" w:type="dxa"/>
            <w:shd w:val="clear" w:color="auto" w:fill="auto"/>
          </w:tcPr>
          <w:p w:rsidR="001B11AD" w:rsidRPr="001509DA" w:rsidRDefault="001B11AD" w:rsidP="007135C8">
            <w:pPr>
              <w:spacing w:line="240" w:lineRule="auto"/>
              <w:jc w:val="center"/>
              <w:rPr>
                <w:rFonts w:ascii="Times New Roman" w:hAnsi="Times New Roman" w:cs="Times New Roman"/>
                <w:b/>
                <w:color w:val="000000"/>
              </w:rPr>
            </w:pPr>
          </w:p>
          <w:p w:rsidR="001B11AD" w:rsidRPr="001509DA" w:rsidRDefault="001B11AD" w:rsidP="007135C8">
            <w:pPr>
              <w:spacing w:line="240" w:lineRule="auto"/>
              <w:jc w:val="center"/>
              <w:rPr>
                <w:rFonts w:ascii="Times New Roman" w:hAnsi="Times New Roman" w:cs="Times New Roman"/>
                <w:b/>
                <w:color w:val="000000"/>
              </w:rPr>
            </w:pPr>
            <w:r w:rsidRPr="001509DA">
              <w:rPr>
                <w:rFonts w:ascii="Times New Roman" w:hAnsi="Times New Roman" w:cs="Times New Roman"/>
                <w:b/>
                <w:color w:val="000000"/>
              </w:rPr>
              <w:t>Waga</w:t>
            </w:r>
          </w:p>
        </w:tc>
        <w:tc>
          <w:tcPr>
            <w:tcW w:w="1559" w:type="dxa"/>
          </w:tcPr>
          <w:p w:rsidR="001B11AD" w:rsidRPr="001509DA" w:rsidRDefault="001B11AD" w:rsidP="007135C8">
            <w:pPr>
              <w:spacing w:line="240" w:lineRule="auto"/>
              <w:jc w:val="center"/>
              <w:rPr>
                <w:rFonts w:ascii="Times New Roman" w:hAnsi="Times New Roman" w:cs="Times New Roman"/>
                <w:b/>
                <w:color w:val="000000"/>
              </w:rPr>
            </w:pPr>
            <w:r w:rsidRPr="001509DA">
              <w:rPr>
                <w:rFonts w:ascii="Times New Roman" w:hAnsi="Times New Roman" w:cs="Times New Roman"/>
                <w:b/>
                <w:color w:val="000000"/>
              </w:rPr>
              <w:t xml:space="preserve">Maksymalna ilość punktów </w:t>
            </w:r>
          </w:p>
        </w:tc>
      </w:tr>
      <w:tr w:rsidR="001B11AD" w:rsidRPr="001509DA" w:rsidTr="007135C8">
        <w:tc>
          <w:tcPr>
            <w:tcW w:w="567" w:type="dxa"/>
            <w:shd w:val="clear" w:color="auto" w:fill="auto"/>
          </w:tcPr>
          <w:p w:rsidR="001B11AD" w:rsidRPr="001509DA" w:rsidRDefault="001B11AD" w:rsidP="007135C8">
            <w:pPr>
              <w:spacing w:line="240" w:lineRule="auto"/>
              <w:jc w:val="center"/>
              <w:rPr>
                <w:rFonts w:ascii="Times New Roman" w:hAnsi="Times New Roman" w:cs="Times New Roman"/>
                <w:b/>
                <w:color w:val="000000"/>
              </w:rPr>
            </w:pPr>
            <w:r w:rsidRPr="001509DA">
              <w:rPr>
                <w:rFonts w:ascii="Times New Roman" w:hAnsi="Times New Roman" w:cs="Times New Roman"/>
                <w:b/>
                <w:color w:val="000000"/>
              </w:rPr>
              <w:t>1</w:t>
            </w:r>
          </w:p>
        </w:tc>
        <w:tc>
          <w:tcPr>
            <w:tcW w:w="6237" w:type="dxa"/>
            <w:shd w:val="clear" w:color="auto" w:fill="auto"/>
          </w:tcPr>
          <w:p w:rsidR="001B11AD" w:rsidRPr="001B11AD" w:rsidRDefault="0095236B" w:rsidP="004A6168">
            <w:pPr>
              <w:spacing w:line="240" w:lineRule="auto"/>
              <w:jc w:val="center"/>
              <w:rPr>
                <w:rFonts w:ascii="Times New Roman" w:hAnsi="Times New Roman" w:cs="Times New Roman"/>
                <w:color w:val="000000"/>
              </w:rPr>
            </w:pPr>
            <w:r>
              <w:rPr>
                <w:rFonts w:ascii="Times New Roman" w:hAnsi="Times New Roman" w:cs="Times New Roman"/>
                <w:color w:val="000000"/>
              </w:rPr>
              <w:t>Cena</w:t>
            </w:r>
          </w:p>
        </w:tc>
        <w:tc>
          <w:tcPr>
            <w:tcW w:w="993" w:type="dxa"/>
            <w:shd w:val="clear" w:color="auto" w:fill="auto"/>
          </w:tcPr>
          <w:p w:rsidR="001B11AD" w:rsidRPr="001A38EA" w:rsidRDefault="001B11AD" w:rsidP="007135C8">
            <w:pPr>
              <w:spacing w:line="240" w:lineRule="auto"/>
              <w:jc w:val="center"/>
              <w:rPr>
                <w:rFonts w:ascii="Times New Roman" w:hAnsi="Times New Roman" w:cs="Times New Roman"/>
              </w:rPr>
            </w:pPr>
            <w:r w:rsidRPr="001A38EA">
              <w:rPr>
                <w:rFonts w:ascii="Times New Roman" w:hAnsi="Times New Roman" w:cs="Times New Roman"/>
              </w:rPr>
              <w:t>60%</w:t>
            </w:r>
          </w:p>
        </w:tc>
        <w:tc>
          <w:tcPr>
            <w:tcW w:w="1559" w:type="dxa"/>
          </w:tcPr>
          <w:p w:rsidR="001B11AD" w:rsidRPr="001A38EA" w:rsidRDefault="001B11AD" w:rsidP="007135C8">
            <w:pPr>
              <w:spacing w:line="240" w:lineRule="auto"/>
              <w:jc w:val="center"/>
              <w:rPr>
                <w:rFonts w:ascii="Times New Roman" w:hAnsi="Times New Roman" w:cs="Times New Roman"/>
              </w:rPr>
            </w:pPr>
            <w:r w:rsidRPr="001A38EA">
              <w:rPr>
                <w:rFonts w:ascii="Times New Roman" w:hAnsi="Times New Roman" w:cs="Times New Roman"/>
              </w:rPr>
              <w:t>60</w:t>
            </w:r>
          </w:p>
        </w:tc>
      </w:tr>
      <w:tr w:rsidR="001B11AD" w:rsidRPr="001509DA" w:rsidTr="001E7BD8">
        <w:trPr>
          <w:trHeight w:val="752"/>
        </w:trPr>
        <w:tc>
          <w:tcPr>
            <w:tcW w:w="567" w:type="dxa"/>
            <w:shd w:val="clear" w:color="auto" w:fill="auto"/>
          </w:tcPr>
          <w:p w:rsidR="001B11AD" w:rsidRPr="001509DA" w:rsidRDefault="001B11AD" w:rsidP="007135C8">
            <w:pPr>
              <w:spacing w:line="240" w:lineRule="auto"/>
              <w:jc w:val="center"/>
              <w:rPr>
                <w:rFonts w:ascii="Times New Roman" w:hAnsi="Times New Roman" w:cs="Times New Roman"/>
                <w:b/>
                <w:color w:val="000000"/>
              </w:rPr>
            </w:pPr>
            <w:r w:rsidRPr="001509DA">
              <w:rPr>
                <w:rFonts w:ascii="Times New Roman" w:hAnsi="Times New Roman" w:cs="Times New Roman"/>
                <w:b/>
                <w:color w:val="000000"/>
              </w:rPr>
              <w:t>2</w:t>
            </w:r>
          </w:p>
        </w:tc>
        <w:tc>
          <w:tcPr>
            <w:tcW w:w="6237" w:type="dxa"/>
            <w:shd w:val="clear" w:color="auto" w:fill="auto"/>
          </w:tcPr>
          <w:p w:rsidR="001B11AD" w:rsidRPr="001B11AD" w:rsidRDefault="001B11AD" w:rsidP="004A6168">
            <w:pPr>
              <w:widowControl w:val="0"/>
              <w:autoSpaceDE w:val="0"/>
              <w:autoSpaceDN w:val="0"/>
              <w:adjustRightInd w:val="0"/>
              <w:spacing w:line="240" w:lineRule="auto"/>
              <w:jc w:val="center"/>
              <w:rPr>
                <w:rFonts w:ascii="Times New Roman" w:hAnsi="Times New Roman" w:cs="Times New Roman"/>
                <w:color w:val="000000"/>
              </w:rPr>
            </w:pPr>
            <w:r w:rsidRPr="001B11AD">
              <w:rPr>
                <w:rFonts w:ascii="Times New Roman" w:hAnsi="Times New Roman" w:cs="Times New Roman"/>
              </w:rPr>
              <w:t>Termin realizacji pojedynczego zlecenia</w:t>
            </w:r>
          </w:p>
        </w:tc>
        <w:tc>
          <w:tcPr>
            <w:tcW w:w="993" w:type="dxa"/>
            <w:shd w:val="clear" w:color="auto" w:fill="auto"/>
          </w:tcPr>
          <w:p w:rsidR="001B11AD" w:rsidRPr="001A38EA" w:rsidRDefault="00DB6EF7" w:rsidP="007135C8">
            <w:pPr>
              <w:spacing w:line="240" w:lineRule="auto"/>
              <w:jc w:val="center"/>
              <w:rPr>
                <w:rFonts w:ascii="Times New Roman" w:hAnsi="Times New Roman" w:cs="Times New Roman"/>
              </w:rPr>
            </w:pPr>
            <w:r>
              <w:rPr>
                <w:rFonts w:ascii="Times New Roman" w:hAnsi="Times New Roman" w:cs="Times New Roman"/>
              </w:rPr>
              <w:t>4</w:t>
            </w:r>
            <w:r w:rsidR="001B11AD" w:rsidRPr="001A38EA">
              <w:rPr>
                <w:rFonts w:ascii="Times New Roman" w:hAnsi="Times New Roman" w:cs="Times New Roman"/>
              </w:rPr>
              <w:t>0%</w:t>
            </w:r>
          </w:p>
        </w:tc>
        <w:tc>
          <w:tcPr>
            <w:tcW w:w="1559" w:type="dxa"/>
          </w:tcPr>
          <w:p w:rsidR="001B11AD" w:rsidRPr="001A38EA" w:rsidRDefault="00DB6EF7" w:rsidP="007135C8">
            <w:pPr>
              <w:spacing w:line="240" w:lineRule="auto"/>
              <w:jc w:val="center"/>
              <w:rPr>
                <w:rFonts w:ascii="Times New Roman" w:hAnsi="Times New Roman" w:cs="Times New Roman"/>
              </w:rPr>
            </w:pPr>
            <w:r>
              <w:rPr>
                <w:rFonts w:ascii="Times New Roman" w:hAnsi="Times New Roman" w:cs="Times New Roman"/>
              </w:rPr>
              <w:t>4</w:t>
            </w:r>
            <w:r w:rsidR="001B11AD" w:rsidRPr="001A38EA">
              <w:rPr>
                <w:rFonts w:ascii="Times New Roman" w:hAnsi="Times New Roman" w:cs="Times New Roman"/>
              </w:rPr>
              <w:t>0</w:t>
            </w:r>
          </w:p>
        </w:tc>
      </w:tr>
    </w:tbl>
    <w:p w:rsidR="001B11AD" w:rsidRPr="001509DA" w:rsidRDefault="001B11AD" w:rsidP="001B11AD">
      <w:pPr>
        <w:keepNext/>
        <w:spacing w:after="0" w:line="240" w:lineRule="auto"/>
        <w:jc w:val="both"/>
        <w:rPr>
          <w:rFonts w:ascii="Times New Roman" w:hAnsi="Times New Roman" w:cs="Times New Roman"/>
          <w:bCs/>
          <w:color w:val="000000"/>
        </w:rPr>
      </w:pPr>
      <w:r w:rsidRPr="001509DA">
        <w:rPr>
          <w:rFonts w:ascii="Times New Roman" w:hAnsi="Times New Roman" w:cs="Times New Roman"/>
          <w:bCs/>
          <w:color w:val="000000"/>
        </w:rPr>
        <w:t>Oferty oceniane będą punktowo. Maksymalna liczba punktów jaką, po uwzględnieniu wagi, można osiągnąć wynosi 100.</w:t>
      </w:r>
    </w:p>
    <w:p w:rsidR="001B11AD" w:rsidRPr="001509DA" w:rsidRDefault="001B11AD" w:rsidP="001B11AD">
      <w:pPr>
        <w:keepNext/>
        <w:spacing w:after="0" w:line="240" w:lineRule="auto"/>
        <w:jc w:val="both"/>
        <w:rPr>
          <w:rFonts w:ascii="Times New Roman" w:hAnsi="Times New Roman" w:cs="Times New Roman"/>
          <w:bCs/>
          <w:color w:val="000000"/>
        </w:rPr>
      </w:pPr>
    </w:p>
    <w:p w:rsidR="001B11AD" w:rsidRPr="001509DA" w:rsidRDefault="001B11AD" w:rsidP="001B11AD">
      <w:pPr>
        <w:keepNext/>
        <w:spacing w:after="0" w:line="240" w:lineRule="auto"/>
        <w:jc w:val="both"/>
        <w:rPr>
          <w:rFonts w:ascii="Times New Roman" w:hAnsi="Times New Roman" w:cs="Times New Roman"/>
          <w:b/>
          <w:bCs/>
          <w:color w:val="000000"/>
        </w:rPr>
      </w:pPr>
      <w:r w:rsidRPr="001509DA">
        <w:rPr>
          <w:rFonts w:ascii="Times New Roman" w:hAnsi="Times New Roman" w:cs="Times New Roman"/>
          <w:b/>
          <w:bCs/>
          <w:color w:val="000000"/>
        </w:rPr>
        <w:t>Kryterium  1 - cena – C</w:t>
      </w:r>
    </w:p>
    <w:p w:rsidR="001B11AD" w:rsidRPr="001509DA" w:rsidRDefault="001B11AD" w:rsidP="001B11AD">
      <w:pPr>
        <w:keepNext/>
        <w:spacing w:after="0" w:line="240" w:lineRule="auto"/>
        <w:jc w:val="both"/>
        <w:rPr>
          <w:rFonts w:ascii="Times New Roman" w:hAnsi="Times New Roman" w:cs="Times New Roman"/>
          <w:b/>
          <w:bCs/>
          <w:color w:val="000000"/>
        </w:rPr>
      </w:pPr>
    </w:p>
    <w:p w:rsidR="001B11AD" w:rsidRPr="001509DA" w:rsidRDefault="001B11AD" w:rsidP="001B11AD">
      <w:pPr>
        <w:keepNext/>
        <w:spacing w:after="0" w:line="240" w:lineRule="auto"/>
        <w:jc w:val="both"/>
        <w:rPr>
          <w:rFonts w:ascii="Times New Roman" w:hAnsi="Times New Roman" w:cs="Times New Roman"/>
          <w:bCs/>
          <w:color w:val="000000"/>
        </w:rPr>
      </w:pPr>
      <w:r w:rsidRPr="001509DA">
        <w:rPr>
          <w:rFonts w:ascii="Times New Roman" w:hAnsi="Times New Roman" w:cs="Times New Roman"/>
          <w:bCs/>
          <w:color w:val="000000"/>
        </w:rPr>
        <w:t xml:space="preserve">Liczba punktów za </w:t>
      </w:r>
      <w:r w:rsidRPr="001509DA">
        <w:rPr>
          <w:rFonts w:ascii="Times New Roman" w:hAnsi="Times New Roman" w:cs="Times New Roman"/>
          <w:b/>
          <w:bCs/>
          <w:color w:val="000000"/>
        </w:rPr>
        <w:t>Kryterium 1</w:t>
      </w:r>
      <w:r w:rsidRPr="001509DA">
        <w:rPr>
          <w:rFonts w:ascii="Times New Roman" w:hAnsi="Times New Roman" w:cs="Times New Roman"/>
          <w:bCs/>
          <w:color w:val="000000"/>
        </w:rPr>
        <w:t xml:space="preserve"> będzie obliczona według wzoru:</w:t>
      </w:r>
    </w:p>
    <w:p w:rsidR="001B11AD" w:rsidRPr="001509DA" w:rsidRDefault="001B11AD" w:rsidP="001B11AD">
      <w:pPr>
        <w:keepNext/>
        <w:spacing w:after="0" w:line="240" w:lineRule="auto"/>
        <w:jc w:val="both"/>
        <w:rPr>
          <w:rFonts w:ascii="Times New Roman" w:hAnsi="Times New Roman" w:cs="Times New Roman"/>
          <w:bCs/>
          <w:color w:val="000000"/>
        </w:rPr>
      </w:pPr>
    </w:p>
    <w:p w:rsidR="001B11AD" w:rsidRDefault="001B11AD" w:rsidP="001B11AD">
      <w:pPr>
        <w:autoSpaceDE w:val="0"/>
        <w:spacing w:after="0" w:line="240" w:lineRule="auto"/>
        <w:ind w:left="1416" w:firstLine="708"/>
        <w:jc w:val="both"/>
        <w:rPr>
          <w:rFonts w:ascii="Times New Roman" w:hAnsi="Times New Roman" w:cs="Times New Roman"/>
          <w:b/>
          <w:color w:val="000000"/>
        </w:rPr>
      </w:pPr>
    </w:p>
    <w:p w:rsidR="001B11AD" w:rsidRPr="001509DA" w:rsidRDefault="001B11AD" w:rsidP="001B11AD">
      <w:pPr>
        <w:autoSpaceDE w:val="0"/>
        <w:spacing w:after="0" w:line="240" w:lineRule="auto"/>
        <w:ind w:left="1416" w:firstLine="708"/>
        <w:jc w:val="both"/>
        <w:rPr>
          <w:rFonts w:ascii="Times New Roman" w:hAnsi="Times New Roman" w:cs="Times New Roman"/>
          <w:b/>
          <w:color w:val="000000"/>
        </w:rPr>
      </w:pPr>
      <w:r w:rsidRPr="001509DA">
        <w:rPr>
          <w:rFonts w:ascii="Times New Roman" w:hAnsi="Times New Roman" w:cs="Times New Roman"/>
          <w:b/>
          <w:color w:val="000000"/>
        </w:rPr>
        <w:t xml:space="preserve">cena najtańszej oferty brutto </w:t>
      </w:r>
    </w:p>
    <w:p w:rsidR="001B11AD" w:rsidRPr="001509DA" w:rsidRDefault="001B11AD" w:rsidP="001B11AD">
      <w:pPr>
        <w:spacing w:after="0" w:line="240" w:lineRule="auto"/>
        <w:rPr>
          <w:rFonts w:ascii="Times New Roman" w:hAnsi="Times New Roman" w:cs="Times New Roman"/>
          <w:b/>
          <w:color w:val="000000"/>
        </w:rPr>
      </w:pPr>
      <w:r w:rsidRPr="001509DA">
        <w:rPr>
          <w:rFonts w:ascii="Times New Roman" w:hAnsi="Times New Roman" w:cs="Times New Roman"/>
          <w:color w:val="000000"/>
        </w:rPr>
        <w:tab/>
      </w:r>
      <w:r w:rsidRPr="001509DA">
        <w:rPr>
          <w:rFonts w:ascii="Times New Roman" w:hAnsi="Times New Roman" w:cs="Times New Roman"/>
          <w:b/>
          <w:color w:val="000000"/>
        </w:rPr>
        <w:t xml:space="preserve">C = ---------------------------------------------------------------- x </w:t>
      </w:r>
      <w:r>
        <w:rPr>
          <w:rFonts w:ascii="Times New Roman" w:hAnsi="Times New Roman" w:cs="Times New Roman"/>
          <w:b/>
          <w:color w:val="000000"/>
        </w:rPr>
        <w:t>60</w:t>
      </w:r>
      <w:r w:rsidRPr="001509DA">
        <w:rPr>
          <w:rFonts w:ascii="Times New Roman" w:hAnsi="Times New Roman" w:cs="Times New Roman"/>
          <w:b/>
          <w:color w:val="000000"/>
        </w:rPr>
        <w:t xml:space="preserve">%x 100 </w:t>
      </w:r>
      <w:r w:rsidRPr="001509DA">
        <w:rPr>
          <w:rFonts w:ascii="Times New Roman" w:hAnsi="Times New Roman" w:cs="Times New Roman"/>
          <w:b/>
          <w:bCs/>
          <w:iCs/>
          <w:color w:val="000000"/>
        </w:rPr>
        <w:t>punktów</w:t>
      </w:r>
    </w:p>
    <w:p w:rsidR="001B11AD" w:rsidRPr="001509DA" w:rsidRDefault="001B11AD" w:rsidP="001B11AD">
      <w:pPr>
        <w:autoSpaceDE w:val="0"/>
        <w:spacing w:after="0" w:line="240" w:lineRule="auto"/>
        <w:ind w:left="1416" w:firstLine="708"/>
        <w:jc w:val="both"/>
        <w:rPr>
          <w:rFonts w:ascii="Times New Roman" w:hAnsi="Times New Roman" w:cs="Times New Roman"/>
          <w:b/>
          <w:color w:val="000000"/>
        </w:rPr>
      </w:pPr>
      <w:r w:rsidRPr="001509DA">
        <w:rPr>
          <w:rFonts w:ascii="Times New Roman" w:hAnsi="Times New Roman" w:cs="Times New Roman"/>
          <w:b/>
          <w:color w:val="000000"/>
        </w:rPr>
        <w:t xml:space="preserve">cena badanej oferty brutto </w:t>
      </w:r>
    </w:p>
    <w:p w:rsidR="00C428A9" w:rsidRDefault="00C428A9" w:rsidP="005456FA">
      <w:pPr>
        <w:keepNext/>
        <w:spacing w:after="0" w:line="240" w:lineRule="auto"/>
        <w:jc w:val="both"/>
        <w:rPr>
          <w:rFonts w:ascii="Times New Roman" w:hAnsi="Times New Roman" w:cs="Times New Roman"/>
          <w:b/>
          <w:bCs/>
          <w:color w:val="000000"/>
        </w:rPr>
      </w:pPr>
    </w:p>
    <w:p w:rsidR="005456FA" w:rsidRPr="005456FA" w:rsidRDefault="005456FA" w:rsidP="005456FA">
      <w:pPr>
        <w:keepNext/>
        <w:spacing w:after="0" w:line="240" w:lineRule="auto"/>
        <w:jc w:val="both"/>
        <w:rPr>
          <w:rFonts w:ascii="Times New Roman" w:hAnsi="Times New Roman" w:cs="Times New Roman"/>
          <w:b/>
          <w:bCs/>
          <w:color w:val="000000"/>
        </w:rPr>
      </w:pPr>
      <w:r w:rsidRPr="005456FA">
        <w:rPr>
          <w:rFonts w:ascii="Times New Roman" w:hAnsi="Times New Roman" w:cs="Times New Roman"/>
          <w:b/>
          <w:bCs/>
          <w:color w:val="000000"/>
        </w:rPr>
        <w:t xml:space="preserve">Kryterium  2 - </w:t>
      </w:r>
      <w:r w:rsidRPr="005456FA">
        <w:rPr>
          <w:rFonts w:ascii="Times New Roman" w:hAnsi="Times New Roman" w:cs="Times New Roman"/>
          <w:b/>
        </w:rPr>
        <w:t>Termin realizacji pojedynczego zlecenia</w:t>
      </w:r>
      <w:r w:rsidRPr="005456FA">
        <w:rPr>
          <w:rFonts w:ascii="Times New Roman" w:hAnsi="Times New Roman" w:cs="Times New Roman"/>
          <w:b/>
          <w:bCs/>
          <w:color w:val="000000"/>
        </w:rPr>
        <w:t xml:space="preserve"> – T</w:t>
      </w:r>
    </w:p>
    <w:p w:rsidR="00E95AA1" w:rsidRPr="005456FA" w:rsidRDefault="00E95AA1" w:rsidP="005456FA">
      <w:pPr>
        <w:pStyle w:val="Tekstpodstawowywcity"/>
        <w:tabs>
          <w:tab w:val="left" w:pos="0"/>
        </w:tabs>
        <w:ind w:left="0"/>
        <w:jc w:val="both"/>
        <w:rPr>
          <w:rFonts w:ascii="Times New Roman" w:hAnsi="Times New Roman" w:cs="Times New Roman"/>
          <w:b/>
          <w:sz w:val="24"/>
          <w:szCs w:val="24"/>
          <w:u w:val="single"/>
        </w:rPr>
      </w:pPr>
    </w:p>
    <w:p w:rsidR="00E95AA1" w:rsidRPr="005456FA" w:rsidRDefault="00E95AA1" w:rsidP="005456FA">
      <w:pPr>
        <w:pStyle w:val="Tekstpodstawowywcity"/>
        <w:tabs>
          <w:tab w:val="left" w:pos="284"/>
        </w:tabs>
        <w:ind w:left="0"/>
        <w:jc w:val="both"/>
        <w:rPr>
          <w:rFonts w:ascii="Times New Roman" w:hAnsi="Times New Roman" w:cs="Times New Roman"/>
          <w:sz w:val="24"/>
          <w:szCs w:val="24"/>
        </w:rPr>
      </w:pPr>
      <w:r w:rsidRPr="005456FA">
        <w:rPr>
          <w:rFonts w:ascii="Times New Roman" w:hAnsi="Times New Roman" w:cs="Times New Roman"/>
          <w:sz w:val="24"/>
          <w:szCs w:val="24"/>
        </w:rPr>
        <w:t xml:space="preserve">W tym kryterium pod uwagę będzie brany </w:t>
      </w:r>
      <w:r w:rsidRPr="005456FA">
        <w:rPr>
          <w:rFonts w:ascii="Times New Roman" w:hAnsi="Times New Roman" w:cs="Times New Roman"/>
          <w:b/>
          <w:sz w:val="24"/>
          <w:szCs w:val="24"/>
        </w:rPr>
        <w:t>zaoferowany termin dostawy pojedynczego zlecenia</w:t>
      </w:r>
      <w:r w:rsidRPr="005456FA">
        <w:rPr>
          <w:rFonts w:ascii="Times New Roman" w:hAnsi="Times New Roman" w:cs="Times New Roman"/>
          <w:sz w:val="24"/>
          <w:szCs w:val="24"/>
        </w:rPr>
        <w:t>. Przy obliczaniu liczby punktów Zamawiający zastosuje następujące wyliczenie:</w:t>
      </w:r>
    </w:p>
    <w:p w:rsidR="00E95AA1" w:rsidRPr="005456FA" w:rsidRDefault="00E95AA1" w:rsidP="005456FA">
      <w:pPr>
        <w:pStyle w:val="Tekstpodstawowywcity"/>
        <w:tabs>
          <w:tab w:val="left" w:pos="284"/>
        </w:tabs>
        <w:ind w:left="0"/>
        <w:jc w:val="both"/>
        <w:rPr>
          <w:rFonts w:ascii="Times New Roman" w:hAnsi="Times New Roman" w:cs="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037"/>
      </w:tblGrid>
      <w:tr w:rsidR="00E95AA1" w:rsidRPr="005456FA" w:rsidTr="001A62ED">
        <w:tc>
          <w:tcPr>
            <w:tcW w:w="4677" w:type="dxa"/>
            <w:shd w:val="clear" w:color="auto" w:fill="D9D9D9"/>
            <w:vAlign w:val="center"/>
          </w:tcPr>
          <w:p w:rsidR="00E95AA1" w:rsidRPr="005456FA" w:rsidRDefault="00E95AA1" w:rsidP="005456FA">
            <w:pPr>
              <w:pStyle w:val="Tekstpodstawowywcity"/>
              <w:ind w:left="0"/>
              <w:jc w:val="both"/>
              <w:rPr>
                <w:rFonts w:ascii="Times New Roman" w:hAnsi="Times New Roman" w:cs="Times New Roman"/>
                <w:b/>
                <w:sz w:val="24"/>
                <w:szCs w:val="24"/>
              </w:rPr>
            </w:pPr>
            <w:r w:rsidRPr="005456FA">
              <w:rPr>
                <w:rFonts w:ascii="Times New Roman" w:hAnsi="Times New Roman" w:cs="Times New Roman"/>
                <w:b/>
                <w:sz w:val="24"/>
                <w:szCs w:val="24"/>
              </w:rPr>
              <w:t>Termin realizacji pojedynczego zlecenia</w:t>
            </w:r>
          </w:p>
        </w:tc>
        <w:tc>
          <w:tcPr>
            <w:tcW w:w="4037" w:type="dxa"/>
            <w:shd w:val="clear" w:color="auto" w:fill="D9D9D9"/>
            <w:vAlign w:val="center"/>
          </w:tcPr>
          <w:p w:rsidR="00E95AA1" w:rsidRPr="005456FA" w:rsidRDefault="00E95AA1" w:rsidP="005456FA">
            <w:pPr>
              <w:pStyle w:val="Tekstpodstawowywcity"/>
              <w:ind w:left="0"/>
              <w:jc w:val="both"/>
              <w:rPr>
                <w:rFonts w:ascii="Times New Roman" w:hAnsi="Times New Roman" w:cs="Times New Roman"/>
                <w:b/>
                <w:sz w:val="24"/>
                <w:szCs w:val="24"/>
              </w:rPr>
            </w:pPr>
            <w:r w:rsidRPr="005456FA">
              <w:rPr>
                <w:rFonts w:ascii="Times New Roman" w:hAnsi="Times New Roman" w:cs="Times New Roman"/>
                <w:b/>
                <w:sz w:val="24"/>
                <w:szCs w:val="24"/>
              </w:rPr>
              <w:t>Liczba punktów</w:t>
            </w:r>
          </w:p>
        </w:tc>
      </w:tr>
      <w:tr w:rsidR="00E95AA1" w:rsidRPr="005456FA" w:rsidTr="001A62ED">
        <w:tc>
          <w:tcPr>
            <w:tcW w:w="4677" w:type="dxa"/>
          </w:tcPr>
          <w:p w:rsidR="00E95AA1" w:rsidRPr="005456FA" w:rsidRDefault="009353D6" w:rsidP="005456FA">
            <w:pPr>
              <w:pStyle w:val="Tekstpodstawowywcity"/>
              <w:ind w:left="0"/>
              <w:jc w:val="both"/>
              <w:rPr>
                <w:rFonts w:ascii="Times New Roman" w:hAnsi="Times New Roman" w:cs="Times New Roman"/>
                <w:sz w:val="24"/>
                <w:szCs w:val="24"/>
              </w:rPr>
            </w:pPr>
            <w:r>
              <w:rPr>
                <w:rFonts w:ascii="Times New Roman" w:hAnsi="Times New Roman" w:cs="Times New Roman"/>
                <w:sz w:val="24"/>
                <w:szCs w:val="24"/>
              </w:rPr>
              <w:t>2</w:t>
            </w:r>
            <w:r w:rsidR="00E95AA1" w:rsidRPr="005456FA">
              <w:rPr>
                <w:rFonts w:ascii="Times New Roman" w:hAnsi="Times New Roman" w:cs="Times New Roman"/>
                <w:sz w:val="24"/>
                <w:szCs w:val="24"/>
              </w:rPr>
              <w:t xml:space="preserve"> dni robocze</w:t>
            </w:r>
          </w:p>
        </w:tc>
        <w:tc>
          <w:tcPr>
            <w:tcW w:w="4037" w:type="dxa"/>
          </w:tcPr>
          <w:p w:rsidR="00E95AA1" w:rsidRPr="005456FA" w:rsidRDefault="00E95AA1" w:rsidP="005456FA">
            <w:pPr>
              <w:pStyle w:val="Tekstpodstawowywcity"/>
              <w:ind w:left="0"/>
              <w:jc w:val="both"/>
              <w:rPr>
                <w:rFonts w:ascii="Times New Roman" w:hAnsi="Times New Roman" w:cs="Times New Roman"/>
                <w:sz w:val="24"/>
                <w:szCs w:val="24"/>
              </w:rPr>
            </w:pPr>
            <w:r w:rsidRPr="005456FA">
              <w:rPr>
                <w:rFonts w:ascii="Times New Roman" w:hAnsi="Times New Roman" w:cs="Times New Roman"/>
                <w:sz w:val="24"/>
                <w:szCs w:val="24"/>
              </w:rPr>
              <w:t>0</w:t>
            </w:r>
          </w:p>
        </w:tc>
      </w:tr>
      <w:tr w:rsidR="00E95AA1" w:rsidRPr="005456FA" w:rsidTr="001A62ED">
        <w:tc>
          <w:tcPr>
            <w:tcW w:w="4677" w:type="dxa"/>
          </w:tcPr>
          <w:p w:rsidR="00E95AA1" w:rsidRPr="005456FA" w:rsidRDefault="009353D6" w:rsidP="005456FA">
            <w:pPr>
              <w:pStyle w:val="Tekstpodstawowywcity"/>
              <w:ind w:left="0"/>
              <w:jc w:val="both"/>
              <w:rPr>
                <w:rFonts w:ascii="Times New Roman" w:hAnsi="Times New Roman" w:cs="Times New Roman"/>
                <w:sz w:val="24"/>
                <w:szCs w:val="24"/>
              </w:rPr>
            </w:pPr>
            <w:r>
              <w:rPr>
                <w:rFonts w:ascii="Times New Roman" w:hAnsi="Times New Roman" w:cs="Times New Roman"/>
                <w:sz w:val="24"/>
                <w:szCs w:val="24"/>
              </w:rPr>
              <w:t>1</w:t>
            </w:r>
            <w:r w:rsidR="00F13A76">
              <w:rPr>
                <w:rFonts w:ascii="Times New Roman" w:hAnsi="Times New Roman" w:cs="Times New Roman"/>
                <w:sz w:val="24"/>
                <w:szCs w:val="24"/>
              </w:rPr>
              <w:t xml:space="preserve"> dzień roboczy</w:t>
            </w:r>
          </w:p>
        </w:tc>
        <w:tc>
          <w:tcPr>
            <w:tcW w:w="4037" w:type="dxa"/>
          </w:tcPr>
          <w:p w:rsidR="00E95AA1" w:rsidRPr="005456FA" w:rsidRDefault="00DB6EF7" w:rsidP="005456FA">
            <w:pPr>
              <w:pStyle w:val="Tekstpodstawowywcity"/>
              <w:ind w:left="0"/>
              <w:jc w:val="both"/>
              <w:rPr>
                <w:rFonts w:ascii="Times New Roman" w:hAnsi="Times New Roman" w:cs="Times New Roman"/>
                <w:sz w:val="24"/>
                <w:szCs w:val="24"/>
              </w:rPr>
            </w:pPr>
            <w:r>
              <w:rPr>
                <w:rFonts w:ascii="Times New Roman" w:hAnsi="Times New Roman" w:cs="Times New Roman"/>
                <w:sz w:val="24"/>
                <w:szCs w:val="24"/>
              </w:rPr>
              <w:t>4</w:t>
            </w:r>
            <w:r w:rsidR="00E95AA1" w:rsidRPr="005456FA">
              <w:rPr>
                <w:rFonts w:ascii="Times New Roman" w:hAnsi="Times New Roman" w:cs="Times New Roman"/>
                <w:sz w:val="24"/>
                <w:szCs w:val="24"/>
              </w:rPr>
              <w:t>0</w:t>
            </w:r>
          </w:p>
        </w:tc>
      </w:tr>
    </w:tbl>
    <w:p w:rsidR="005456FA" w:rsidRDefault="005456FA" w:rsidP="005456FA">
      <w:pPr>
        <w:pStyle w:val="Tekstpodstawowywcity"/>
        <w:tabs>
          <w:tab w:val="left" w:pos="0"/>
        </w:tabs>
        <w:ind w:left="0"/>
        <w:jc w:val="both"/>
        <w:rPr>
          <w:rFonts w:ascii="Times New Roman" w:hAnsi="Times New Roman" w:cs="Times New Roman"/>
          <w:sz w:val="24"/>
          <w:szCs w:val="24"/>
        </w:rPr>
      </w:pPr>
    </w:p>
    <w:p w:rsidR="006A3C33" w:rsidRDefault="00E95AA1" w:rsidP="006A3C33">
      <w:pPr>
        <w:suppressAutoHyphens/>
        <w:spacing w:after="0" w:line="240" w:lineRule="auto"/>
        <w:jc w:val="both"/>
        <w:rPr>
          <w:rFonts w:ascii="Times New Roman" w:hAnsi="Times New Roman" w:cs="Times New Roman"/>
        </w:rPr>
      </w:pPr>
      <w:r w:rsidRPr="005456FA">
        <w:rPr>
          <w:rFonts w:ascii="Times New Roman" w:hAnsi="Times New Roman" w:cs="Times New Roman"/>
        </w:rPr>
        <w:lastRenderedPageBreak/>
        <w:t xml:space="preserve">Maksymalny termin realizacji pojedynczego zlecenia nie może być dłuższy niż </w:t>
      </w:r>
      <w:r w:rsidR="009353D6">
        <w:rPr>
          <w:rFonts w:ascii="Times New Roman" w:hAnsi="Times New Roman" w:cs="Times New Roman"/>
        </w:rPr>
        <w:t>2</w:t>
      </w:r>
      <w:r w:rsidRPr="005456FA">
        <w:rPr>
          <w:rFonts w:ascii="Times New Roman" w:hAnsi="Times New Roman" w:cs="Times New Roman"/>
        </w:rPr>
        <w:t xml:space="preserve"> dni roboc</w:t>
      </w:r>
      <w:r w:rsidR="006A3C33">
        <w:rPr>
          <w:rFonts w:ascii="Times New Roman" w:hAnsi="Times New Roman" w:cs="Times New Roman"/>
        </w:rPr>
        <w:t xml:space="preserve">ze </w:t>
      </w:r>
      <w:r w:rsidR="006A3C33" w:rsidRPr="006A3C33">
        <w:rPr>
          <w:rFonts w:ascii="Times New Roman" w:hAnsi="Times New Roman" w:cs="Times New Roman"/>
          <w:bCs/>
          <w:color w:val="FF0000"/>
        </w:rPr>
        <w:t xml:space="preserve"> </w:t>
      </w:r>
      <w:r w:rsidR="006A3C33" w:rsidRPr="006A3C33">
        <w:rPr>
          <w:rFonts w:ascii="Times New Roman" w:hAnsi="Times New Roman" w:cs="Times New Roman"/>
          <w:bCs/>
          <w:color w:val="000000" w:themeColor="text1"/>
        </w:rPr>
        <w:t>liczone od następnego dnia po przekazaniu zlecenia przez Zamawiającego</w:t>
      </w:r>
      <w:r w:rsidRPr="006A3C33">
        <w:rPr>
          <w:rFonts w:ascii="Times New Roman" w:hAnsi="Times New Roman" w:cs="Times New Roman"/>
          <w:color w:val="000000" w:themeColor="text1"/>
        </w:rPr>
        <w:t xml:space="preserve"> </w:t>
      </w:r>
      <w:r w:rsidRPr="006A3C33">
        <w:rPr>
          <w:rFonts w:ascii="Times New Roman" w:hAnsi="Times New Roman" w:cs="Times New Roman"/>
          <w:color w:val="000000" w:themeColor="text1"/>
        </w:rPr>
        <w:br/>
        <w:t xml:space="preserve">(w przypadku zaoferowania dłuższego terminu, oferta zostanie odrzucona zgodnie z art. 89 ust. </w:t>
      </w:r>
      <w:r w:rsidRPr="005456FA">
        <w:rPr>
          <w:rFonts w:ascii="Times New Roman" w:hAnsi="Times New Roman" w:cs="Times New Roman"/>
        </w:rPr>
        <w:t xml:space="preserve">1 pkt 2 ustawy Pzp). </w:t>
      </w:r>
      <w:r w:rsidR="00121FFD">
        <w:rPr>
          <w:rFonts w:ascii="Times New Roman" w:hAnsi="Times New Roman" w:cs="Times New Roman"/>
        </w:rPr>
        <w:t>Informacja o</w:t>
      </w:r>
      <w:r w:rsidR="0095236B">
        <w:rPr>
          <w:rFonts w:ascii="Times New Roman" w:hAnsi="Times New Roman" w:cs="Times New Roman"/>
        </w:rPr>
        <w:t xml:space="preserve"> czasie niezbędnym na realizację</w:t>
      </w:r>
      <w:r w:rsidR="00121FFD">
        <w:rPr>
          <w:rFonts w:ascii="Times New Roman" w:hAnsi="Times New Roman" w:cs="Times New Roman"/>
        </w:rPr>
        <w:t xml:space="preserve"> </w:t>
      </w:r>
      <w:r w:rsidR="00740CFA">
        <w:rPr>
          <w:rFonts w:ascii="Times New Roman" w:hAnsi="Times New Roman" w:cs="Times New Roman"/>
        </w:rPr>
        <w:t>zlecenia</w:t>
      </w:r>
      <w:r w:rsidR="00121FFD">
        <w:rPr>
          <w:rFonts w:ascii="Times New Roman" w:hAnsi="Times New Roman" w:cs="Times New Roman"/>
        </w:rPr>
        <w:t xml:space="preserve"> powinna być podana w dniach roboczych.</w:t>
      </w:r>
    </w:p>
    <w:p w:rsidR="006A3C33" w:rsidRPr="006A3C33" w:rsidRDefault="00833073" w:rsidP="006A3C33">
      <w:pPr>
        <w:suppressAutoHyphens/>
        <w:spacing w:after="0" w:line="240" w:lineRule="auto"/>
        <w:jc w:val="both"/>
        <w:rPr>
          <w:rFonts w:ascii="Times New Roman" w:hAnsi="Times New Roman" w:cs="Times New Roman"/>
          <w:bCs/>
          <w:color w:val="000000" w:themeColor="text1"/>
        </w:rPr>
      </w:pPr>
      <w:r>
        <w:rPr>
          <w:rFonts w:ascii="Times New Roman" w:hAnsi="Times New Roman" w:cs="Times New Roman"/>
          <w:bCs/>
          <w:color w:val="000000" w:themeColor="text1"/>
        </w:rPr>
        <w:t>Dni</w:t>
      </w:r>
      <w:r w:rsidR="006A3C33" w:rsidRPr="006A3C33">
        <w:rPr>
          <w:rFonts w:ascii="Times New Roman" w:hAnsi="Times New Roman" w:cs="Times New Roman"/>
          <w:bCs/>
          <w:color w:val="000000" w:themeColor="text1"/>
        </w:rPr>
        <w:t xml:space="preserve"> robocze w rozumieniu powyższych zapisów: pon</w:t>
      </w:r>
      <w:r w:rsidR="0095236B">
        <w:rPr>
          <w:rFonts w:ascii="Times New Roman" w:hAnsi="Times New Roman" w:cs="Times New Roman"/>
          <w:bCs/>
          <w:color w:val="000000" w:themeColor="text1"/>
        </w:rPr>
        <w:t>iedziałek</w:t>
      </w:r>
      <w:r w:rsidR="006A3C33" w:rsidRPr="006A3C33">
        <w:rPr>
          <w:rFonts w:ascii="Times New Roman" w:hAnsi="Times New Roman" w:cs="Times New Roman"/>
          <w:bCs/>
          <w:color w:val="000000" w:themeColor="text1"/>
        </w:rPr>
        <w:t xml:space="preserve"> – piątek </w:t>
      </w:r>
      <w:r w:rsidR="00735892">
        <w:rPr>
          <w:rFonts w:ascii="Times New Roman" w:hAnsi="Times New Roman" w:cs="Times New Roman"/>
          <w:bCs/>
          <w:color w:val="000000" w:themeColor="text1"/>
        </w:rPr>
        <w:t>8</w:t>
      </w:r>
      <w:r w:rsidR="006A3C33" w:rsidRPr="006A3C33">
        <w:rPr>
          <w:rFonts w:ascii="Times New Roman" w:hAnsi="Times New Roman" w:cs="Times New Roman"/>
          <w:bCs/>
          <w:color w:val="000000" w:themeColor="text1"/>
        </w:rPr>
        <w:t>.00 – 1</w:t>
      </w:r>
      <w:r w:rsidR="00735892">
        <w:rPr>
          <w:rFonts w:ascii="Times New Roman" w:hAnsi="Times New Roman" w:cs="Times New Roman"/>
          <w:bCs/>
          <w:color w:val="000000" w:themeColor="text1"/>
        </w:rPr>
        <w:t>4</w:t>
      </w:r>
      <w:r w:rsidR="006A3C33" w:rsidRPr="006A3C33">
        <w:rPr>
          <w:rFonts w:ascii="Times New Roman" w:hAnsi="Times New Roman" w:cs="Times New Roman"/>
          <w:bCs/>
          <w:color w:val="000000" w:themeColor="text1"/>
        </w:rPr>
        <w:t>.00.</w:t>
      </w:r>
    </w:p>
    <w:p w:rsidR="00E95AA1" w:rsidRPr="006A3C33" w:rsidRDefault="00E95AA1" w:rsidP="005456FA">
      <w:pPr>
        <w:pStyle w:val="Tekstpodstawowywcity"/>
        <w:tabs>
          <w:tab w:val="left" w:pos="0"/>
        </w:tabs>
        <w:ind w:left="0"/>
        <w:jc w:val="both"/>
        <w:rPr>
          <w:rFonts w:ascii="Times New Roman" w:hAnsi="Times New Roman" w:cs="Times New Roman"/>
          <w:color w:val="000000" w:themeColor="text1"/>
          <w:sz w:val="24"/>
          <w:szCs w:val="24"/>
        </w:rPr>
      </w:pPr>
    </w:p>
    <w:p w:rsidR="00D62383" w:rsidRPr="009374F4" w:rsidRDefault="00D62383" w:rsidP="00D62383">
      <w:pPr>
        <w:spacing w:after="0" w:line="240" w:lineRule="auto"/>
        <w:ind w:firstLine="348"/>
        <w:rPr>
          <w:rFonts w:ascii="Times New Roman" w:hAnsi="Times New Roman" w:cs="Times New Roman"/>
          <w:b/>
          <w:bCs/>
          <w:iCs/>
          <w:color w:val="000000" w:themeColor="text1"/>
        </w:rPr>
      </w:pPr>
      <w:r w:rsidRPr="009374F4">
        <w:rPr>
          <w:rFonts w:ascii="Times New Roman" w:hAnsi="Times New Roman" w:cs="Times New Roman"/>
          <w:b/>
          <w:bCs/>
          <w:iCs/>
          <w:color w:val="000000" w:themeColor="text1"/>
        </w:rPr>
        <w:t xml:space="preserve">Sposób obliczenia liczby punktów: </w:t>
      </w:r>
    </w:p>
    <w:p w:rsidR="00D62383" w:rsidRPr="009374F4" w:rsidRDefault="00D62383" w:rsidP="006B6CAD">
      <w:pPr>
        <w:numPr>
          <w:ilvl w:val="0"/>
          <w:numId w:val="34"/>
        </w:numPr>
        <w:suppressAutoHyphens/>
        <w:spacing w:after="0" w:line="240" w:lineRule="auto"/>
        <w:ind w:left="360"/>
        <w:jc w:val="both"/>
        <w:rPr>
          <w:rFonts w:ascii="Times New Roman" w:hAnsi="Times New Roman" w:cs="Times New Roman"/>
          <w:bCs/>
          <w:iCs/>
          <w:color w:val="000000" w:themeColor="text1"/>
        </w:rPr>
      </w:pPr>
      <w:r w:rsidRPr="009374F4">
        <w:rPr>
          <w:rFonts w:ascii="Times New Roman" w:hAnsi="Times New Roman" w:cs="Times New Roman"/>
          <w:bCs/>
          <w:iCs/>
          <w:color w:val="000000" w:themeColor="text1"/>
        </w:rPr>
        <w:t>Punkty wg podanych wzorów zostaną wyliczone z dokładnością do dwóch miejsc po przecinku.</w:t>
      </w:r>
    </w:p>
    <w:p w:rsidR="00D62383" w:rsidRPr="009374F4" w:rsidRDefault="00D62383" w:rsidP="006B6CAD">
      <w:pPr>
        <w:numPr>
          <w:ilvl w:val="0"/>
          <w:numId w:val="34"/>
        </w:numPr>
        <w:suppressAutoHyphens/>
        <w:spacing w:after="0" w:line="240" w:lineRule="auto"/>
        <w:ind w:left="360"/>
        <w:jc w:val="both"/>
        <w:rPr>
          <w:rFonts w:ascii="Times New Roman" w:hAnsi="Times New Roman" w:cs="Times New Roman"/>
          <w:bCs/>
          <w:iCs/>
          <w:color w:val="000000" w:themeColor="text1"/>
        </w:rPr>
      </w:pPr>
      <w:r w:rsidRPr="009374F4">
        <w:rPr>
          <w:rFonts w:ascii="Times New Roman" w:hAnsi="Times New Roman" w:cs="Times New Roman"/>
          <w:bCs/>
          <w:iCs/>
          <w:color w:val="000000" w:themeColor="text1"/>
        </w:rPr>
        <w:t>Najwyższa liczba punktów wyznaczy najkorzystniejszą ofertę.</w:t>
      </w:r>
    </w:p>
    <w:p w:rsidR="00D62383" w:rsidRPr="009374F4" w:rsidRDefault="00D62383" w:rsidP="006B6CAD">
      <w:pPr>
        <w:numPr>
          <w:ilvl w:val="0"/>
          <w:numId w:val="34"/>
        </w:numPr>
        <w:suppressAutoHyphens/>
        <w:spacing w:after="0" w:line="240" w:lineRule="auto"/>
        <w:ind w:left="360"/>
        <w:jc w:val="both"/>
        <w:rPr>
          <w:rFonts w:ascii="Times New Roman" w:hAnsi="Times New Roman" w:cs="Times New Roman"/>
          <w:bCs/>
          <w:iCs/>
          <w:color w:val="000000" w:themeColor="text1"/>
        </w:rPr>
      </w:pPr>
      <w:r w:rsidRPr="009374F4">
        <w:rPr>
          <w:rFonts w:ascii="Times New Roman" w:hAnsi="Times New Roman" w:cs="Times New Roman"/>
          <w:bCs/>
          <w:iCs/>
          <w:color w:val="000000" w:themeColor="text1"/>
        </w:rPr>
        <w:t xml:space="preserve">Zamawiający wybierze ofertę najkorzystniejszą spośród ofert </w:t>
      </w:r>
      <w:r w:rsidR="00A335A1">
        <w:rPr>
          <w:rFonts w:ascii="Times New Roman" w:hAnsi="Times New Roman" w:cs="Times New Roman"/>
          <w:bCs/>
          <w:iCs/>
          <w:color w:val="000000" w:themeColor="text1"/>
        </w:rPr>
        <w:t>nieodrzuconych</w:t>
      </w:r>
      <w:r w:rsidRPr="009374F4">
        <w:rPr>
          <w:rFonts w:ascii="Times New Roman" w:hAnsi="Times New Roman" w:cs="Times New Roman"/>
          <w:bCs/>
          <w:iCs/>
          <w:color w:val="000000" w:themeColor="text1"/>
        </w:rPr>
        <w:t xml:space="preserve">, </w:t>
      </w:r>
      <w:r w:rsidR="00A335A1">
        <w:rPr>
          <w:rFonts w:ascii="Times New Roman" w:hAnsi="Times New Roman" w:cs="Times New Roman"/>
          <w:bCs/>
          <w:iCs/>
          <w:color w:val="000000" w:themeColor="text1"/>
        </w:rPr>
        <w:t>wyłącznie na podstawie kryteriów</w:t>
      </w:r>
      <w:r w:rsidRPr="009374F4">
        <w:rPr>
          <w:rFonts w:ascii="Times New Roman" w:hAnsi="Times New Roman" w:cs="Times New Roman"/>
          <w:bCs/>
          <w:iCs/>
          <w:color w:val="000000" w:themeColor="text1"/>
        </w:rPr>
        <w:t xml:space="preserve"> oceny ofert.</w:t>
      </w:r>
    </w:p>
    <w:p w:rsidR="00D62383" w:rsidRPr="009374F4" w:rsidRDefault="00D62383" w:rsidP="006B6CAD">
      <w:pPr>
        <w:numPr>
          <w:ilvl w:val="0"/>
          <w:numId w:val="34"/>
        </w:numPr>
        <w:suppressAutoHyphens/>
        <w:spacing w:after="0" w:line="240" w:lineRule="auto"/>
        <w:ind w:left="360"/>
        <w:jc w:val="both"/>
        <w:rPr>
          <w:rFonts w:ascii="Times New Roman" w:hAnsi="Times New Roman" w:cs="Times New Roman"/>
          <w:bCs/>
          <w:iCs/>
          <w:color w:val="000000" w:themeColor="text1"/>
        </w:rPr>
      </w:pPr>
      <w:r w:rsidRPr="009374F4">
        <w:rPr>
          <w:rFonts w:ascii="Times New Roman" w:hAnsi="Times New Roman" w:cs="Times New Roman"/>
          <w:bCs/>
          <w:iCs/>
          <w:color w:val="000000" w:themeColor="text1"/>
        </w:rPr>
        <w:t>Za najkorzystniejszą zostanie uznana oferta, która otrzyma najwyższą ilość punktów obliczonych w następujący sposób:</w:t>
      </w:r>
    </w:p>
    <w:p w:rsidR="00D62383" w:rsidRPr="00ED07BD" w:rsidRDefault="00D62383" w:rsidP="00D62383">
      <w:pPr>
        <w:suppressAutoHyphens/>
        <w:spacing w:after="0" w:line="240" w:lineRule="auto"/>
        <w:ind w:left="425"/>
        <w:jc w:val="both"/>
        <w:rPr>
          <w:rFonts w:ascii="Calibri" w:hAnsi="Calibri"/>
          <w:bCs/>
          <w:iCs/>
          <w:color w:val="FF0000"/>
          <w:sz w:val="22"/>
          <w:szCs w:val="22"/>
        </w:rPr>
      </w:pPr>
    </w:p>
    <w:p w:rsidR="00D62383" w:rsidRPr="00A335A1" w:rsidRDefault="00D62383" w:rsidP="00A335A1">
      <w:pPr>
        <w:pStyle w:val="Tekstpodstawowywcity"/>
        <w:ind w:left="0"/>
        <w:jc w:val="both"/>
        <w:rPr>
          <w:rFonts w:ascii="Times New Roman" w:hAnsi="Times New Roman" w:cs="Times New Roman"/>
          <w:sz w:val="24"/>
          <w:szCs w:val="24"/>
        </w:rPr>
      </w:pPr>
      <w:r w:rsidRPr="00A335A1">
        <w:rPr>
          <w:rFonts w:ascii="Times New Roman" w:hAnsi="Times New Roman" w:cs="Times New Roman"/>
          <w:bCs/>
          <w:iCs/>
          <w:color w:val="000000"/>
          <w:sz w:val="24"/>
          <w:szCs w:val="24"/>
        </w:rPr>
        <w:t>Liczb</w:t>
      </w:r>
      <w:r w:rsidR="00A335A1" w:rsidRPr="00A335A1">
        <w:rPr>
          <w:rFonts w:ascii="Times New Roman" w:hAnsi="Times New Roman" w:cs="Times New Roman"/>
          <w:bCs/>
          <w:iCs/>
          <w:color w:val="000000"/>
          <w:sz w:val="24"/>
          <w:szCs w:val="24"/>
        </w:rPr>
        <w:t>a punktów ogółem = (C) punkty w kryterium Cena</w:t>
      </w:r>
      <w:r w:rsidRPr="00A335A1">
        <w:rPr>
          <w:rFonts w:ascii="Times New Roman" w:hAnsi="Times New Roman" w:cs="Times New Roman"/>
          <w:bCs/>
          <w:iCs/>
          <w:color w:val="000000"/>
          <w:sz w:val="24"/>
          <w:szCs w:val="24"/>
        </w:rPr>
        <w:t xml:space="preserve"> + (T) </w:t>
      </w:r>
      <w:r w:rsidR="00A335A1" w:rsidRPr="00A335A1">
        <w:rPr>
          <w:rFonts w:ascii="Times New Roman" w:hAnsi="Times New Roman" w:cs="Times New Roman"/>
          <w:bCs/>
          <w:iCs/>
          <w:color w:val="000000"/>
          <w:sz w:val="24"/>
          <w:szCs w:val="24"/>
        </w:rPr>
        <w:t xml:space="preserve">punkty w kryterium </w:t>
      </w:r>
      <w:r w:rsidRPr="00A335A1">
        <w:rPr>
          <w:rFonts w:ascii="Times New Roman" w:hAnsi="Times New Roman" w:cs="Times New Roman"/>
          <w:sz w:val="24"/>
          <w:szCs w:val="24"/>
        </w:rPr>
        <w:t>Termin realizacji pojedynczego zlecenia</w:t>
      </w:r>
      <w:r w:rsidR="00A335A1" w:rsidRPr="00A335A1">
        <w:rPr>
          <w:rFonts w:ascii="Times New Roman" w:hAnsi="Times New Roman" w:cs="Times New Roman"/>
          <w:sz w:val="24"/>
          <w:szCs w:val="24"/>
        </w:rPr>
        <w:t xml:space="preserve"> </w:t>
      </w:r>
    </w:p>
    <w:p w:rsidR="00617EA0" w:rsidRDefault="00617EA0" w:rsidP="00617EA0">
      <w:pPr>
        <w:spacing w:after="0" w:line="240" w:lineRule="auto"/>
        <w:jc w:val="both"/>
        <w:rPr>
          <w:rFonts w:ascii="Times New Roman" w:hAnsi="Times New Roman" w:cs="Times New Roman"/>
        </w:rPr>
      </w:pPr>
    </w:p>
    <w:p w:rsidR="00347EC8" w:rsidRPr="00814F04" w:rsidRDefault="00347EC8" w:rsidP="00617EA0">
      <w:pPr>
        <w:pStyle w:val="Nagwek1"/>
        <w:pBdr>
          <w:top w:val="single" w:sz="4" w:space="1" w:color="auto"/>
          <w:left w:val="single" w:sz="4" w:space="4" w:color="auto"/>
          <w:bottom w:val="single" w:sz="4" w:space="1" w:color="auto"/>
          <w:right w:val="single" w:sz="4" w:space="4" w:color="auto"/>
        </w:pBdr>
        <w:shd w:val="pct20" w:color="auto" w:fill="auto"/>
        <w:rPr>
          <w:rFonts w:ascii="Times New Roman" w:eastAsia="Verdana,Bold" w:hAnsi="Times New Roman" w:cs="Times New Roman"/>
          <w:sz w:val="24"/>
          <w:szCs w:val="24"/>
        </w:rPr>
      </w:pPr>
      <w:bookmarkStart w:id="17" w:name="_Toc450733386"/>
      <w:bookmarkStart w:id="18" w:name="_Toc459798943"/>
      <w:r w:rsidRPr="00814F04">
        <w:rPr>
          <w:rFonts w:ascii="Times New Roman" w:eastAsia="Verdana,Bold" w:hAnsi="Times New Roman" w:cs="Times New Roman"/>
          <w:sz w:val="24"/>
          <w:szCs w:val="24"/>
        </w:rPr>
        <w:t>Rozdział XI</w:t>
      </w:r>
      <w:r w:rsidR="008D652C" w:rsidRPr="00814F04">
        <w:rPr>
          <w:rFonts w:ascii="Times New Roman" w:eastAsia="Verdana,Bold" w:hAnsi="Times New Roman" w:cs="Times New Roman"/>
          <w:sz w:val="24"/>
          <w:szCs w:val="24"/>
        </w:rPr>
        <w:t>II</w:t>
      </w:r>
    </w:p>
    <w:p w:rsidR="00347EC8" w:rsidRPr="00814F04" w:rsidRDefault="00F9098E" w:rsidP="00617EA0">
      <w:pPr>
        <w:pStyle w:val="Nagwek2"/>
        <w:pBdr>
          <w:top w:val="single" w:sz="4" w:space="1" w:color="auto"/>
          <w:left w:val="single" w:sz="4" w:space="4" w:color="auto"/>
          <w:bottom w:val="single" w:sz="4" w:space="1" w:color="auto"/>
          <w:right w:val="single" w:sz="4" w:space="4" w:color="auto"/>
        </w:pBdr>
        <w:shd w:val="pct20" w:color="auto" w:fill="auto"/>
        <w:rPr>
          <w:rFonts w:ascii="Times New Roman" w:eastAsia="Verdana,Bold" w:hAnsi="Times New Roman" w:cs="Times New Roman"/>
          <w:sz w:val="24"/>
          <w:szCs w:val="24"/>
        </w:rPr>
      </w:pPr>
      <w:r w:rsidRPr="00814F04">
        <w:rPr>
          <w:rFonts w:ascii="Times New Roman" w:eastAsia="Verdana,Bold" w:hAnsi="Times New Roman" w:cs="Times New Roman"/>
          <w:sz w:val="24"/>
          <w:szCs w:val="24"/>
        </w:rPr>
        <w:t>Wybór oferty najkorzystniejszej</w:t>
      </w:r>
    </w:p>
    <w:p w:rsidR="007E0C0D" w:rsidRPr="00814F04" w:rsidRDefault="007E0C0D" w:rsidP="00617EA0">
      <w:pPr>
        <w:pStyle w:val="Nagwek2"/>
        <w:keepNext w:val="0"/>
        <w:tabs>
          <w:tab w:val="clear" w:pos="0"/>
        </w:tabs>
        <w:suppressAutoHyphens w:val="0"/>
        <w:ind w:left="360" w:firstLine="0"/>
        <w:jc w:val="both"/>
        <w:rPr>
          <w:rFonts w:ascii="Times New Roman" w:hAnsi="Times New Roman" w:cs="Times New Roman"/>
          <w:b w:val="0"/>
          <w:sz w:val="24"/>
          <w:szCs w:val="24"/>
        </w:rPr>
      </w:pPr>
    </w:p>
    <w:p w:rsidR="00B743F1" w:rsidRPr="00814F04" w:rsidRDefault="00B743F1" w:rsidP="006B6CAD">
      <w:pPr>
        <w:pStyle w:val="Nagwek2"/>
        <w:keepNext w:val="0"/>
        <w:numPr>
          <w:ilvl w:val="0"/>
          <w:numId w:val="33"/>
        </w:numPr>
        <w:suppressAutoHyphens w:val="0"/>
        <w:jc w:val="both"/>
        <w:rPr>
          <w:rFonts w:ascii="Times New Roman" w:hAnsi="Times New Roman" w:cs="Times New Roman"/>
          <w:b w:val="0"/>
          <w:sz w:val="24"/>
          <w:szCs w:val="24"/>
        </w:rPr>
      </w:pPr>
      <w:r w:rsidRPr="00814F04">
        <w:rPr>
          <w:rFonts w:ascii="Times New Roman" w:hAnsi="Times New Roman" w:cs="Times New Roman"/>
          <w:b w:val="0"/>
          <w:sz w:val="24"/>
          <w:szCs w:val="24"/>
        </w:rPr>
        <w:t>Zamawiający udzieli zamówienia Wykonawcy, którego oferta odpowiada wszystkim wymaganiom określonym w niniejszej Specyfikacji Istotnych Warunków Zamówienia i została oceniona jako najkorzystniejsza w</w:t>
      </w:r>
      <w:r w:rsidR="005E6027">
        <w:rPr>
          <w:rFonts w:ascii="Times New Roman" w:hAnsi="Times New Roman" w:cs="Times New Roman"/>
          <w:b w:val="0"/>
          <w:sz w:val="24"/>
          <w:szCs w:val="24"/>
        </w:rPr>
        <w:t xml:space="preserve"> oparciu o podane wyżej kryterium</w:t>
      </w:r>
      <w:r w:rsidRPr="00814F04">
        <w:rPr>
          <w:rFonts w:ascii="Times New Roman" w:hAnsi="Times New Roman" w:cs="Times New Roman"/>
          <w:b w:val="0"/>
          <w:sz w:val="24"/>
          <w:szCs w:val="24"/>
        </w:rPr>
        <w:t xml:space="preserve"> oceny ofert.</w:t>
      </w:r>
    </w:p>
    <w:p w:rsidR="00B743F1" w:rsidRPr="00814F04" w:rsidRDefault="00B743F1" w:rsidP="006B6CAD">
      <w:pPr>
        <w:pStyle w:val="Nagwek2"/>
        <w:keepNext w:val="0"/>
        <w:numPr>
          <w:ilvl w:val="0"/>
          <w:numId w:val="33"/>
        </w:numPr>
        <w:suppressAutoHyphens w:val="0"/>
        <w:ind w:left="397"/>
        <w:jc w:val="both"/>
        <w:rPr>
          <w:rFonts w:ascii="Times New Roman" w:hAnsi="Times New Roman" w:cs="Times New Roman"/>
          <w:b w:val="0"/>
          <w:sz w:val="24"/>
          <w:szCs w:val="24"/>
        </w:rPr>
      </w:pPr>
      <w:r w:rsidRPr="00D34A8B">
        <w:rPr>
          <w:rFonts w:ascii="Times New Roman" w:hAnsi="Times New Roman" w:cs="Times New Roman"/>
          <w:b w:val="0"/>
          <w:sz w:val="24"/>
          <w:szCs w:val="24"/>
        </w:rPr>
        <w:t>Zamawiający unieważni postępowanie w sytuacji, gdy wystąpią przesłanki wskazane w</w:t>
      </w:r>
      <w:r w:rsidRPr="00814F04">
        <w:rPr>
          <w:rFonts w:ascii="Times New Roman" w:hAnsi="Times New Roman" w:cs="Times New Roman"/>
          <w:b w:val="0"/>
          <w:sz w:val="24"/>
          <w:szCs w:val="24"/>
        </w:rPr>
        <w:t xml:space="preserve"> art. 93 ustawy Pzp.</w:t>
      </w:r>
    </w:p>
    <w:p w:rsidR="00B743F1" w:rsidRPr="00814F04" w:rsidRDefault="00B743F1" w:rsidP="006B6CAD">
      <w:pPr>
        <w:pStyle w:val="Nagwek2"/>
        <w:keepNext w:val="0"/>
        <w:numPr>
          <w:ilvl w:val="0"/>
          <w:numId w:val="33"/>
        </w:numPr>
        <w:suppressAutoHyphens w:val="0"/>
        <w:ind w:left="397"/>
        <w:jc w:val="both"/>
        <w:rPr>
          <w:rFonts w:ascii="Times New Roman" w:hAnsi="Times New Roman" w:cs="Times New Roman"/>
          <w:b w:val="0"/>
          <w:sz w:val="24"/>
          <w:szCs w:val="24"/>
        </w:rPr>
      </w:pPr>
      <w:r w:rsidRPr="00814F04">
        <w:rPr>
          <w:rFonts w:ascii="Times New Roman" w:hAnsi="Times New Roman" w:cs="Times New Roman"/>
          <w:b w:val="0"/>
          <w:sz w:val="24"/>
          <w:szCs w:val="24"/>
        </w:rPr>
        <w:t>Zamawiający informuje niezwłocznie wszystkich wykonawców o:</w:t>
      </w:r>
    </w:p>
    <w:p w:rsidR="00B743F1" w:rsidRPr="00814F04" w:rsidRDefault="00B743F1" w:rsidP="006B6CAD">
      <w:pPr>
        <w:pStyle w:val="NormalnyWeb"/>
        <w:numPr>
          <w:ilvl w:val="1"/>
          <w:numId w:val="33"/>
        </w:numPr>
        <w:spacing w:before="0" w:beforeAutospacing="0" w:after="0" w:afterAutospacing="0"/>
        <w:ind w:left="757"/>
        <w:jc w:val="both"/>
      </w:pPr>
      <w:r w:rsidRPr="00814F04">
        <w:rPr>
          <w:bCs/>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B743F1" w:rsidRPr="00814F04" w:rsidRDefault="00B743F1" w:rsidP="006B6CAD">
      <w:pPr>
        <w:pStyle w:val="NormalnyWeb"/>
        <w:numPr>
          <w:ilvl w:val="1"/>
          <w:numId w:val="33"/>
        </w:numPr>
        <w:spacing w:before="0" w:beforeAutospacing="0" w:after="0" w:afterAutospacing="0"/>
        <w:ind w:left="757"/>
        <w:jc w:val="both"/>
      </w:pPr>
      <w:r w:rsidRPr="00814F04">
        <w:rPr>
          <w:bCs/>
        </w:rPr>
        <w:t>wykonawcach, którzy zostali wykluczeni,</w:t>
      </w:r>
    </w:p>
    <w:p w:rsidR="00B743F1" w:rsidRPr="00814F04" w:rsidRDefault="00B743F1" w:rsidP="006B6CAD">
      <w:pPr>
        <w:pStyle w:val="NormalnyWeb"/>
        <w:numPr>
          <w:ilvl w:val="1"/>
          <w:numId w:val="33"/>
        </w:numPr>
        <w:spacing w:before="0" w:beforeAutospacing="0" w:after="0" w:afterAutospacing="0"/>
        <w:ind w:left="757"/>
        <w:jc w:val="both"/>
      </w:pPr>
      <w:r w:rsidRPr="00814F04">
        <w:rPr>
          <w:bCs/>
        </w:rPr>
        <w:t>wykonawcach, których oferty zostały odrzucone, powodach odrzucenia oferty,  a w przypadkach, o których mowa w art. 89 ust. 4 i 5 Pzp, braku równoważności lub braku spełniania wymagań dotyczących wydajności lub funkcjonalności,</w:t>
      </w:r>
    </w:p>
    <w:p w:rsidR="00B743F1" w:rsidRPr="00814F04" w:rsidRDefault="00B743F1" w:rsidP="006B6CAD">
      <w:pPr>
        <w:pStyle w:val="NormalnyWeb"/>
        <w:numPr>
          <w:ilvl w:val="1"/>
          <w:numId w:val="33"/>
        </w:numPr>
        <w:spacing w:before="0" w:beforeAutospacing="0" w:after="0" w:afterAutospacing="0"/>
        <w:ind w:left="757"/>
        <w:jc w:val="both"/>
      </w:pPr>
      <w:r w:rsidRPr="00814F04">
        <w:rPr>
          <w:bCs/>
        </w:rPr>
        <w:t>unieważnieniu postępowania</w:t>
      </w:r>
    </w:p>
    <w:p w:rsidR="00B743F1" w:rsidRPr="00814F04" w:rsidRDefault="00B743F1" w:rsidP="00C0505F">
      <w:pPr>
        <w:pStyle w:val="NormalnyWeb"/>
        <w:spacing w:before="0" w:beforeAutospacing="0" w:after="0" w:afterAutospacing="0"/>
        <w:ind w:left="360"/>
        <w:jc w:val="both"/>
      </w:pPr>
      <w:r w:rsidRPr="00814F04">
        <w:t xml:space="preserve">– </w:t>
      </w:r>
      <w:r w:rsidRPr="00814F04">
        <w:rPr>
          <w:bCs/>
        </w:rPr>
        <w:t>podając uzasadnienie faktyczne i prawne.</w:t>
      </w:r>
    </w:p>
    <w:p w:rsidR="00A554F2" w:rsidRPr="00814F04" w:rsidRDefault="00B743F1" w:rsidP="006B6CAD">
      <w:pPr>
        <w:pStyle w:val="Akapitzlist"/>
        <w:numPr>
          <w:ilvl w:val="0"/>
          <w:numId w:val="33"/>
        </w:numPr>
        <w:spacing w:after="0" w:line="240" w:lineRule="auto"/>
        <w:jc w:val="both"/>
        <w:rPr>
          <w:rFonts w:ascii="Times New Roman" w:hAnsi="Times New Roman" w:cs="Times New Roman"/>
          <w:strike/>
          <w:color w:val="FF0000"/>
        </w:rPr>
      </w:pPr>
      <w:r w:rsidRPr="00814F04">
        <w:rPr>
          <w:rFonts w:ascii="Times New Roman" w:hAnsi="Times New Roman" w:cs="Times New Roman"/>
        </w:rPr>
        <w:t xml:space="preserve">Ogłoszenie zawierające informacje wskazane w pkt </w:t>
      </w:r>
      <w:r w:rsidR="00420D49" w:rsidRPr="00814F04">
        <w:rPr>
          <w:rFonts w:ascii="Times New Roman" w:hAnsi="Times New Roman" w:cs="Times New Roman"/>
        </w:rPr>
        <w:t>3</w:t>
      </w:r>
      <w:r w:rsidR="00A554F2" w:rsidRPr="00814F04">
        <w:rPr>
          <w:rFonts w:ascii="Times New Roman" w:hAnsi="Times New Roman" w:cs="Times New Roman"/>
        </w:rPr>
        <w:t xml:space="preserve"> ppkt </w:t>
      </w:r>
      <w:r w:rsidR="00420D49" w:rsidRPr="00814F04">
        <w:rPr>
          <w:rFonts w:ascii="Times New Roman" w:hAnsi="Times New Roman" w:cs="Times New Roman"/>
        </w:rPr>
        <w:t>a niniejszego rozdziału</w:t>
      </w:r>
      <w:r w:rsidRPr="00814F04">
        <w:rPr>
          <w:rFonts w:ascii="Times New Roman" w:hAnsi="Times New Roman" w:cs="Times New Roman"/>
        </w:rPr>
        <w:t xml:space="preserve"> Zamawiający umieści na stronie internetowej </w:t>
      </w:r>
      <w:r w:rsidR="00A554F2" w:rsidRPr="00814F04">
        <w:rPr>
          <w:rFonts w:ascii="Times New Roman" w:hAnsi="Times New Roman" w:cs="Times New Roman"/>
          <w:color w:val="0000FF"/>
          <w:u w:val="single"/>
        </w:rPr>
        <w:t>www.up.poznan.pl</w:t>
      </w:r>
      <w:r w:rsidR="00C67C7A">
        <w:rPr>
          <w:rFonts w:ascii="Times New Roman" w:hAnsi="Times New Roman" w:cs="Times New Roman"/>
          <w:u w:val="single"/>
        </w:rPr>
        <w:t>.</w:t>
      </w:r>
    </w:p>
    <w:p w:rsidR="00D34A8B" w:rsidRDefault="00B743F1" w:rsidP="00D34A8B">
      <w:pPr>
        <w:pStyle w:val="Nagwek2"/>
        <w:keepNext w:val="0"/>
        <w:numPr>
          <w:ilvl w:val="0"/>
          <w:numId w:val="33"/>
        </w:numPr>
        <w:suppressAutoHyphens w:val="0"/>
        <w:ind w:left="397"/>
        <w:jc w:val="both"/>
        <w:rPr>
          <w:rFonts w:ascii="Times New Roman" w:hAnsi="Times New Roman" w:cs="Times New Roman"/>
          <w:b w:val="0"/>
          <w:sz w:val="24"/>
          <w:szCs w:val="24"/>
        </w:rPr>
      </w:pPr>
      <w:r w:rsidRPr="00814F04">
        <w:rPr>
          <w:rFonts w:ascii="Times New Roman" w:hAnsi="Times New Roman" w:cs="Times New Roman"/>
          <w:b w:val="0"/>
          <w:sz w:val="24"/>
          <w:szCs w:val="24"/>
        </w:rPr>
        <w:t xml:space="preserve">Zamawiający zawrze umowę w sprawie zamówienia publicznego, z zastrzeżeniem art. 183 Pzp, w terminie: nie krótszym niż </w:t>
      </w:r>
      <w:r w:rsidR="00BA05EC" w:rsidRPr="00814F04">
        <w:rPr>
          <w:rFonts w:ascii="Times New Roman" w:hAnsi="Times New Roman" w:cs="Times New Roman"/>
          <w:b w:val="0"/>
          <w:sz w:val="24"/>
          <w:szCs w:val="24"/>
        </w:rPr>
        <w:t>5</w:t>
      </w:r>
      <w:r w:rsidRPr="00814F04">
        <w:rPr>
          <w:rFonts w:ascii="Times New Roman" w:hAnsi="Times New Roman" w:cs="Times New Roman"/>
          <w:b w:val="0"/>
          <w:sz w:val="24"/>
          <w:szCs w:val="24"/>
        </w:rPr>
        <w:t xml:space="preserve"> dni od dnia przesłania zawiadomienia o wyborze najkorzystniejszej oferty, jeżeli zawiadomienie to zostało przesłane przy użyciu środków </w:t>
      </w:r>
      <w:r w:rsidRPr="009327BE">
        <w:rPr>
          <w:rFonts w:ascii="Times New Roman" w:hAnsi="Times New Roman" w:cs="Times New Roman"/>
          <w:b w:val="0"/>
          <w:sz w:val="24"/>
          <w:szCs w:val="24"/>
        </w:rPr>
        <w:t xml:space="preserve">komunikacji elektronicznej, albo </w:t>
      </w:r>
      <w:r w:rsidR="00BA05EC" w:rsidRPr="009327BE">
        <w:rPr>
          <w:rFonts w:ascii="Times New Roman" w:hAnsi="Times New Roman" w:cs="Times New Roman"/>
          <w:b w:val="0"/>
          <w:sz w:val="24"/>
          <w:szCs w:val="24"/>
        </w:rPr>
        <w:t>10</w:t>
      </w:r>
      <w:r w:rsidRPr="009327BE">
        <w:rPr>
          <w:rFonts w:ascii="Times New Roman" w:hAnsi="Times New Roman" w:cs="Times New Roman"/>
          <w:b w:val="0"/>
          <w:sz w:val="24"/>
          <w:szCs w:val="24"/>
        </w:rPr>
        <w:t xml:space="preserve"> dni – jeżeli </w:t>
      </w:r>
      <w:r w:rsidR="009327BE" w:rsidRPr="009327BE">
        <w:rPr>
          <w:rFonts w:ascii="Times New Roman" w:hAnsi="Times New Roman" w:cs="Times New Roman"/>
          <w:b w:val="0"/>
          <w:sz w:val="24"/>
          <w:szCs w:val="24"/>
        </w:rPr>
        <w:t>zostało przesłane w inny sposób.</w:t>
      </w:r>
    </w:p>
    <w:p w:rsidR="00704570" w:rsidRPr="00D34A8B" w:rsidRDefault="009327BE" w:rsidP="00D34A8B">
      <w:pPr>
        <w:pStyle w:val="Nagwek2"/>
        <w:keepNext w:val="0"/>
        <w:numPr>
          <w:ilvl w:val="0"/>
          <w:numId w:val="33"/>
        </w:numPr>
        <w:suppressAutoHyphens w:val="0"/>
        <w:ind w:left="397"/>
        <w:jc w:val="both"/>
        <w:rPr>
          <w:rFonts w:ascii="Times New Roman" w:hAnsi="Times New Roman" w:cs="Times New Roman"/>
          <w:b w:val="0"/>
          <w:sz w:val="24"/>
          <w:szCs w:val="24"/>
        </w:rPr>
      </w:pPr>
      <w:r w:rsidRPr="00D34A8B">
        <w:rPr>
          <w:rFonts w:ascii="Times New Roman" w:hAnsi="Times New Roman" w:cs="Times New Roman"/>
          <w:b w:val="0"/>
          <w:sz w:val="24"/>
          <w:szCs w:val="24"/>
        </w:rPr>
        <w:lastRenderedPageBreak/>
        <w:t xml:space="preserve">Zamawiający może zawrzeć umowę w sprawie zamówienia publicznego, zgodnie  art. 94 ust. 2 pkt 1 lit. a) ustawy Pzp przed upływem terminu, o którym mowa w punkcie powyżej, jeżeli w postępowaniu o udzielenie zamówienia publicznego złożono tylko jedną ofertę. </w:t>
      </w:r>
    </w:p>
    <w:p w:rsidR="005D509E" w:rsidRPr="00814F04" w:rsidRDefault="005D509E" w:rsidP="005D509E">
      <w:pPr>
        <w:pStyle w:val="Nagwek1"/>
        <w:pBdr>
          <w:top w:val="single" w:sz="4" w:space="1" w:color="auto"/>
          <w:left w:val="single" w:sz="4" w:space="4" w:color="auto"/>
          <w:bottom w:val="single" w:sz="4" w:space="1" w:color="auto"/>
          <w:right w:val="single" w:sz="4" w:space="4" w:color="auto"/>
        </w:pBdr>
        <w:shd w:val="pct20" w:color="auto" w:fill="auto"/>
        <w:rPr>
          <w:rFonts w:ascii="Times New Roman" w:eastAsia="Verdana,Bold" w:hAnsi="Times New Roman" w:cs="Times New Roman"/>
          <w:sz w:val="24"/>
          <w:szCs w:val="24"/>
        </w:rPr>
      </w:pPr>
      <w:r w:rsidRPr="00814F04">
        <w:rPr>
          <w:rFonts w:ascii="Times New Roman" w:eastAsia="Verdana,Bold" w:hAnsi="Times New Roman" w:cs="Times New Roman"/>
          <w:sz w:val="24"/>
          <w:szCs w:val="24"/>
        </w:rPr>
        <w:t>Rozdział X</w:t>
      </w:r>
      <w:r w:rsidR="008D652C" w:rsidRPr="00814F04">
        <w:rPr>
          <w:rFonts w:ascii="Times New Roman" w:eastAsia="Verdana,Bold" w:hAnsi="Times New Roman" w:cs="Times New Roman"/>
          <w:sz w:val="24"/>
          <w:szCs w:val="24"/>
        </w:rPr>
        <w:t>I</w:t>
      </w:r>
      <w:r w:rsidR="00DE1BEA" w:rsidRPr="00814F04">
        <w:rPr>
          <w:rFonts w:ascii="Times New Roman" w:eastAsia="Verdana,Bold" w:hAnsi="Times New Roman" w:cs="Times New Roman"/>
          <w:sz w:val="24"/>
          <w:szCs w:val="24"/>
        </w:rPr>
        <w:t>V</w:t>
      </w:r>
    </w:p>
    <w:p w:rsidR="005D509E" w:rsidRPr="00814F04" w:rsidRDefault="005D509E" w:rsidP="005D509E">
      <w:pPr>
        <w:pStyle w:val="Nagwek2"/>
        <w:pBdr>
          <w:top w:val="single" w:sz="4" w:space="1" w:color="auto"/>
          <w:left w:val="single" w:sz="4" w:space="4" w:color="auto"/>
          <w:bottom w:val="single" w:sz="4" w:space="1" w:color="auto"/>
          <w:right w:val="single" w:sz="4" w:space="4" w:color="auto"/>
        </w:pBdr>
        <w:shd w:val="pct20" w:color="auto" w:fill="auto"/>
        <w:rPr>
          <w:rFonts w:ascii="Times New Roman" w:eastAsia="Verdana,Bold" w:hAnsi="Times New Roman" w:cs="Times New Roman"/>
          <w:sz w:val="24"/>
          <w:szCs w:val="24"/>
        </w:rPr>
      </w:pPr>
      <w:r w:rsidRPr="00814F04">
        <w:rPr>
          <w:rFonts w:ascii="Times New Roman" w:eastAsia="Verdana,Bold" w:hAnsi="Times New Roman" w:cs="Times New Roman"/>
          <w:sz w:val="24"/>
          <w:szCs w:val="24"/>
        </w:rPr>
        <w:t>Informacje o formalnościach, jakie powinny zostać dopełnione  po wyborze oferty w celu zawarcia umowy.</w:t>
      </w:r>
    </w:p>
    <w:p w:rsidR="005D509E" w:rsidRPr="00814F04" w:rsidRDefault="005D509E" w:rsidP="005D509E">
      <w:pPr>
        <w:pStyle w:val="Default"/>
        <w:rPr>
          <w:rFonts w:ascii="Times New Roman" w:hAnsi="Times New Roman" w:cs="Times New Roman"/>
        </w:rPr>
      </w:pPr>
    </w:p>
    <w:p w:rsidR="005D509E" w:rsidRPr="00814F04" w:rsidRDefault="005D509E" w:rsidP="00C713A8">
      <w:pPr>
        <w:pStyle w:val="Default"/>
        <w:numPr>
          <w:ilvl w:val="0"/>
          <w:numId w:val="8"/>
        </w:numPr>
        <w:ind w:left="284" w:hanging="284"/>
        <w:jc w:val="both"/>
        <w:rPr>
          <w:rFonts w:ascii="Times New Roman" w:hAnsi="Times New Roman" w:cs="Times New Roman"/>
        </w:rPr>
      </w:pPr>
      <w:r w:rsidRPr="00814F04">
        <w:rPr>
          <w:rFonts w:ascii="Times New Roman" w:hAnsi="Times New Roman" w:cs="Times New Roman"/>
        </w:rPr>
        <w:t>Osoby reprezentujące wykonawcę przy podpisywaniu umowy powinny posiadać ze sobą dokumenty potwierdzające ich umocowanie do podpisania umowy, o ile umocowanie to nie będzie wynikać z dokumentów którymi zamawiający już dysponuje.</w:t>
      </w:r>
    </w:p>
    <w:p w:rsidR="005D509E" w:rsidRPr="00814F04" w:rsidRDefault="005D509E" w:rsidP="00C713A8">
      <w:pPr>
        <w:pStyle w:val="Default"/>
        <w:numPr>
          <w:ilvl w:val="0"/>
          <w:numId w:val="8"/>
        </w:numPr>
        <w:ind w:left="284" w:hanging="284"/>
        <w:jc w:val="both"/>
        <w:rPr>
          <w:rFonts w:ascii="Times New Roman" w:hAnsi="Times New Roman" w:cs="Times New Roman"/>
        </w:rPr>
      </w:pPr>
      <w:r w:rsidRPr="00814F04">
        <w:rPr>
          <w:rFonts w:ascii="Times New Roman" w:hAnsi="Times New Roman" w:cs="Times New Roman"/>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5D509E" w:rsidRPr="00814F04" w:rsidRDefault="005D509E" w:rsidP="00C713A8">
      <w:pPr>
        <w:pStyle w:val="Default"/>
        <w:numPr>
          <w:ilvl w:val="0"/>
          <w:numId w:val="8"/>
        </w:numPr>
        <w:ind w:left="284" w:hanging="284"/>
        <w:jc w:val="both"/>
        <w:rPr>
          <w:rFonts w:ascii="Times New Roman" w:hAnsi="Times New Roman" w:cs="Times New Roman"/>
        </w:rPr>
      </w:pPr>
      <w:r w:rsidRPr="00814F04">
        <w:rPr>
          <w:rFonts w:ascii="Times New Roman" w:hAnsi="Times New Roman" w:cs="Times New Roman"/>
        </w:rPr>
        <w:t xml:space="preserve">Postanowienia ustalone we wzorze umowy nie podlegają negocjacjom. </w:t>
      </w:r>
    </w:p>
    <w:p w:rsidR="00B14E55" w:rsidRDefault="005D509E" w:rsidP="00B14E55">
      <w:pPr>
        <w:pStyle w:val="Default"/>
        <w:numPr>
          <w:ilvl w:val="0"/>
          <w:numId w:val="8"/>
        </w:numPr>
        <w:ind w:left="284" w:hanging="284"/>
        <w:jc w:val="both"/>
        <w:rPr>
          <w:rFonts w:ascii="Times New Roman" w:hAnsi="Times New Roman" w:cs="Times New Roman"/>
        </w:rPr>
      </w:pPr>
      <w:r w:rsidRPr="00814F04">
        <w:rPr>
          <w:rFonts w:ascii="Times New Roman" w:hAnsi="Times New Roman" w:cs="Times New Roman"/>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w:t>
      </w:r>
      <w:r w:rsidR="00C44AC2">
        <w:rPr>
          <w:rFonts w:ascii="Times New Roman" w:hAnsi="Times New Roman" w:cs="Times New Roman"/>
        </w:rPr>
        <w:t>mowa w art. 93 ust. 1 ustawy Pzp</w:t>
      </w:r>
      <w:r w:rsidRPr="00814F04">
        <w:rPr>
          <w:rFonts w:ascii="Times New Roman" w:hAnsi="Times New Roman" w:cs="Times New Roman"/>
        </w:rPr>
        <w:t xml:space="preserve">. </w:t>
      </w:r>
    </w:p>
    <w:p w:rsidR="001040DD" w:rsidRPr="00B14E55" w:rsidRDefault="001040DD" w:rsidP="00B14E55">
      <w:pPr>
        <w:pStyle w:val="Default"/>
        <w:numPr>
          <w:ilvl w:val="0"/>
          <w:numId w:val="8"/>
        </w:numPr>
        <w:ind w:left="284" w:hanging="284"/>
        <w:jc w:val="both"/>
        <w:rPr>
          <w:rFonts w:ascii="Times New Roman" w:hAnsi="Times New Roman" w:cs="Times New Roman"/>
        </w:rPr>
      </w:pPr>
      <w:r w:rsidRPr="00B14E55">
        <w:rPr>
          <w:rFonts w:ascii="Times New Roman" w:hAnsi="Times New Roman" w:cs="Times New Roman"/>
        </w:rPr>
        <w:t xml:space="preserve">Najpóźniej w dniu zawarcia umowy Wykonawca zobowiązany jest dostarczyć Zamawiającemu dokument potwierdzający, ubezpieczenie od odpowiedzialności cywilnej w zakresie prowadzonej działalności związanej </w:t>
      </w:r>
      <w:r w:rsidRPr="00B14E55">
        <w:rPr>
          <w:rFonts w:ascii="Times New Roman" w:hAnsi="Times New Roman" w:cs="Times New Roman"/>
          <w:b/>
        </w:rPr>
        <w:t>z wartością przedmiotu zamówienia</w:t>
      </w:r>
      <w:r w:rsidRPr="00B14E55">
        <w:rPr>
          <w:rFonts w:ascii="Times New Roman" w:hAnsi="Times New Roman" w:cs="Times New Roman"/>
        </w:rPr>
        <w:t xml:space="preserve"> na sumę gwarancyjną określoną przez Zamawiającego wraz z dowodami zapłaty składki.</w:t>
      </w:r>
    </w:p>
    <w:p w:rsidR="001040DD" w:rsidRPr="00814F04" w:rsidRDefault="001040DD" w:rsidP="00B14E55">
      <w:pPr>
        <w:pStyle w:val="Default"/>
        <w:ind w:left="360"/>
        <w:jc w:val="both"/>
        <w:rPr>
          <w:rFonts w:ascii="Times New Roman" w:hAnsi="Times New Roman" w:cs="Times New Roman"/>
        </w:rPr>
      </w:pPr>
    </w:p>
    <w:p w:rsidR="00B743F1" w:rsidRPr="00814F04" w:rsidRDefault="00B743F1" w:rsidP="00C713A8">
      <w:pPr>
        <w:autoSpaceDE w:val="0"/>
        <w:autoSpaceDN w:val="0"/>
        <w:adjustRightInd w:val="0"/>
        <w:spacing w:after="0" w:line="240" w:lineRule="auto"/>
        <w:ind w:left="284"/>
        <w:rPr>
          <w:rFonts w:ascii="Times New Roman" w:eastAsia="Verdana,Bold" w:hAnsi="Times New Roman" w:cs="Times New Roman"/>
        </w:rPr>
      </w:pPr>
    </w:p>
    <w:p w:rsidR="002E3B2D" w:rsidRPr="00814F04" w:rsidRDefault="002E3B2D" w:rsidP="001D40E0">
      <w:pPr>
        <w:pStyle w:val="Nagwek1"/>
        <w:pBdr>
          <w:top w:val="single" w:sz="4" w:space="1" w:color="auto"/>
          <w:left w:val="single" w:sz="4" w:space="4" w:color="auto"/>
          <w:bottom w:val="single" w:sz="4" w:space="1" w:color="auto"/>
          <w:right w:val="single" w:sz="4" w:space="4" w:color="auto"/>
        </w:pBdr>
        <w:shd w:val="pct20" w:color="auto" w:fill="auto"/>
        <w:rPr>
          <w:rFonts w:ascii="Times New Roman" w:eastAsia="Verdana,Bold" w:hAnsi="Times New Roman" w:cs="Times New Roman"/>
          <w:sz w:val="24"/>
          <w:szCs w:val="24"/>
        </w:rPr>
      </w:pPr>
      <w:bookmarkStart w:id="19" w:name="_Toc450733388"/>
      <w:bookmarkStart w:id="20" w:name="_Toc459798945"/>
      <w:bookmarkEnd w:id="17"/>
      <w:bookmarkEnd w:id="18"/>
      <w:r w:rsidRPr="00814F04">
        <w:rPr>
          <w:rFonts w:ascii="Times New Roman" w:eastAsia="Verdana,Bold" w:hAnsi="Times New Roman" w:cs="Times New Roman"/>
          <w:sz w:val="24"/>
          <w:szCs w:val="24"/>
        </w:rPr>
        <w:t>Rozdział XV</w:t>
      </w:r>
      <w:bookmarkEnd w:id="19"/>
      <w:bookmarkEnd w:id="20"/>
    </w:p>
    <w:p w:rsidR="002E3B2D" w:rsidRPr="00814F04" w:rsidRDefault="00102AA5" w:rsidP="001D40E0">
      <w:pPr>
        <w:pStyle w:val="Nagwek2"/>
        <w:pBdr>
          <w:top w:val="single" w:sz="4" w:space="1" w:color="auto"/>
          <w:left w:val="single" w:sz="4" w:space="4" w:color="auto"/>
          <w:bottom w:val="single" w:sz="4" w:space="1" w:color="auto"/>
          <w:right w:val="single" w:sz="4" w:space="4" w:color="auto"/>
        </w:pBdr>
        <w:shd w:val="pct20" w:color="auto" w:fill="auto"/>
        <w:rPr>
          <w:rFonts w:ascii="Times New Roman" w:eastAsia="Verdana,Bold" w:hAnsi="Times New Roman" w:cs="Times New Roman"/>
          <w:sz w:val="24"/>
          <w:szCs w:val="24"/>
        </w:rPr>
      </w:pPr>
      <w:r w:rsidRPr="00814F04">
        <w:rPr>
          <w:rFonts w:ascii="Times New Roman" w:eastAsia="Verdana,Bold" w:hAnsi="Times New Roman" w:cs="Times New Roman"/>
          <w:sz w:val="24"/>
          <w:szCs w:val="24"/>
        </w:rPr>
        <w:t>W</w:t>
      </w:r>
      <w:r w:rsidR="00CE0EA4" w:rsidRPr="00814F04">
        <w:rPr>
          <w:rFonts w:ascii="Times New Roman" w:eastAsia="Verdana,Bold" w:hAnsi="Times New Roman" w:cs="Times New Roman"/>
          <w:sz w:val="24"/>
          <w:szCs w:val="24"/>
        </w:rPr>
        <w:t xml:space="preserve">ymagania dotyczące zabezpieczenia należytego wykonania umowy </w:t>
      </w:r>
    </w:p>
    <w:p w:rsidR="00566EDE" w:rsidRDefault="00566EDE" w:rsidP="00D06660">
      <w:pPr>
        <w:pStyle w:val="Nagwek2"/>
        <w:ind w:left="0" w:firstLine="0"/>
        <w:jc w:val="left"/>
        <w:rPr>
          <w:rFonts w:ascii="Times New Roman" w:hAnsi="Times New Roman" w:cs="Times New Roman"/>
          <w:sz w:val="24"/>
          <w:szCs w:val="24"/>
        </w:rPr>
      </w:pPr>
    </w:p>
    <w:p w:rsidR="00D06660" w:rsidRPr="005E6027" w:rsidRDefault="00D06660" w:rsidP="00D06660">
      <w:pPr>
        <w:pStyle w:val="Nagwek2"/>
        <w:ind w:left="0" w:firstLine="0"/>
        <w:jc w:val="left"/>
        <w:rPr>
          <w:rFonts w:ascii="Times New Roman" w:hAnsi="Times New Roman" w:cs="Times New Roman"/>
          <w:b w:val="0"/>
          <w:sz w:val="24"/>
          <w:szCs w:val="24"/>
        </w:rPr>
      </w:pPr>
      <w:r w:rsidRPr="005E6027">
        <w:rPr>
          <w:rFonts w:ascii="Times New Roman" w:hAnsi="Times New Roman" w:cs="Times New Roman"/>
          <w:b w:val="0"/>
          <w:sz w:val="24"/>
          <w:szCs w:val="24"/>
        </w:rPr>
        <w:t>W danym postępowaniu wniesienie zabezpieczenia należytego wykonania umowy nie jest wymagane.</w:t>
      </w:r>
    </w:p>
    <w:p w:rsidR="00CE0EA4" w:rsidRDefault="00CE0EA4" w:rsidP="00C0505F">
      <w:pPr>
        <w:spacing w:after="0"/>
        <w:rPr>
          <w:rFonts w:ascii="Times New Roman" w:hAnsi="Times New Roman" w:cs="Times New Roman"/>
        </w:rPr>
      </w:pPr>
    </w:p>
    <w:p w:rsidR="001C688F" w:rsidRPr="00C175A9" w:rsidRDefault="001C688F" w:rsidP="001C688F">
      <w:pPr>
        <w:pStyle w:val="Nagwek1"/>
        <w:pBdr>
          <w:top w:val="single" w:sz="4" w:space="1" w:color="auto"/>
          <w:left w:val="single" w:sz="4" w:space="4" w:color="auto"/>
          <w:bottom w:val="single" w:sz="4" w:space="1" w:color="auto"/>
          <w:right w:val="single" w:sz="4" w:space="4" w:color="auto"/>
        </w:pBdr>
        <w:shd w:val="pct20" w:color="auto" w:fill="auto"/>
        <w:rPr>
          <w:rFonts w:ascii="Times New Roman" w:hAnsi="Times New Roman" w:cs="Times New Roman"/>
          <w:sz w:val="24"/>
          <w:szCs w:val="24"/>
        </w:rPr>
      </w:pPr>
      <w:r w:rsidRPr="00C175A9">
        <w:rPr>
          <w:rFonts w:ascii="Times New Roman" w:eastAsia="Verdana,Bold" w:hAnsi="Times New Roman" w:cs="Times New Roman"/>
          <w:sz w:val="24"/>
          <w:szCs w:val="24"/>
        </w:rPr>
        <w:t>Rozdział XVI</w:t>
      </w:r>
    </w:p>
    <w:p w:rsidR="001C688F" w:rsidRPr="00C175A9" w:rsidRDefault="001C688F" w:rsidP="001C688F">
      <w:pPr>
        <w:pStyle w:val="Nagwek1"/>
        <w:pBdr>
          <w:top w:val="single" w:sz="4" w:space="1" w:color="auto"/>
          <w:left w:val="single" w:sz="4" w:space="4" w:color="auto"/>
          <w:bottom w:val="single" w:sz="4" w:space="1" w:color="auto"/>
          <w:right w:val="single" w:sz="4" w:space="4" w:color="auto"/>
        </w:pBdr>
        <w:shd w:val="pct20" w:color="auto" w:fill="auto"/>
        <w:rPr>
          <w:rFonts w:ascii="Times New Roman" w:eastAsia="Verdana,Bold" w:hAnsi="Times New Roman" w:cs="Times New Roman"/>
          <w:sz w:val="24"/>
          <w:szCs w:val="24"/>
        </w:rPr>
      </w:pPr>
      <w:r>
        <w:rPr>
          <w:rFonts w:ascii="Times New Roman" w:hAnsi="Times New Roman" w:cs="Times New Roman"/>
          <w:sz w:val="24"/>
          <w:szCs w:val="24"/>
        </w:rPr>
        <w:t>Klauzula informacyjna z art.13 RODO do zastosowania przez zamawi</w:t>
      </w:r>
      <w:r w:rsidR="00816905">
        <w:rPr>
          <w:rFonts w:ascii="Times New Roman" w:hAnsi="Times New Roman" w:cs="Times New Roman"/>
          <w:sz w:val="24"/>
          <w:szCs w:val="24"/>
        </w:rPr>
        <w:t>ających w celu związanym z postę</w:t>
      </w:r>
      <w:r>
        <w:rPr>
          <w:rFonts w:ascii="Times New Roman" w:hAnsi="Times New Roman" w:cs="Times New Roman"/>
          <w:sz w:val="24"/>
          <w:szCs w:val="24"/>
        </w:rPr>
        <w:t>powaniem o udzielenie zamówienia publicznego</w:t>
      </w:r>
    </w:p>
    <w:p w:rsidR="001C688F" w:rsidRPr="00C175A9" w:rsidRDefault="001C688F" w:rsidP="001C688F">
      <w:pPr>
        <w:jc w:val="both"/>
        <w:rPr>
          <w:rFonts w:ascii="Times New Roman" w:hAnsi="Times New Roman" w:cs="Times New Roman"/>
          <w:lang w:eastAsia="zh-CN"/>
        </w:rPr>
      </w:pPr>
    </w:p>
    <w:p w:rsidR="001C688F" w:rsidRPr="00C175A9" w:rsidRDefault="001C688F" w:rsidP="001C688F">
      <w:pPr>
        <w:spacing w:after="0" w:line="240" w:lineRule="auto"/>
        <w:jc w:val="both"/>
        <w:rPr>
          <w:rFonts w:ascii="Times New Roman" w:eastAsia="Times New Roman" w:hAnsi="Times New Roman" w:cs="Times New Roman"/>
        </w:rPr>
      </w:pPr>
      <w:bookmarkStart w:id="21" w:name="_GoBack"/>
      <w:r w:rsidRPr="00C175A9">
        <w:rPr>
          <w:rFonts w:ascii="Times New Roman" w:eastAsia="Times New Roman" w:hAnsi="Times New Roman" w:cs="Times New Roman"/>
          <w:iCs/>
        </w:rPr>
        <w:t>Zg</w:t>
      </w:r>
      <w:r w:rsidRPr="00C175A9">
        <w:rPr>
          <w:rFonts w:ascii="Times New Roman" w:eastAsia="Times New Roman" w:hAnsi="Times New Roman" w:cs="Times New Roman"/>
        </w:rPr>
        <w:t xml:space="preserve">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1C688F" w:rsidRPr="00C175A9" w:rsidRDefault="001C688F" w:rsidP="006B6CAD">
      <w:pPr>
        <w:numPr>
          <w:ilvl w:val="0"/>
          <w:numId w:val="76"/>
        </w:numPr>
        <w:spacing w:after="0" w:line="240" w:lineRule="auto"/>
        <w:ind w:left="426" w:hanging="426"/>
        <w:contextualSpacing/>
        <w:jc w:val="both"/>
        <w:rPr>
          <w:rFonts w:ascii="Times New Roman" w:hAnsi="Times New Roman" w:cs="Times New Roman"/>
          <w:b/>
        </w:rPr>
      </w:pPr>
      <w:r w:rsidRPr="00C175A9">
        <w:rPr>
          <w:rFonts w:ascii="Times New Roman" w:eastAsia="Times New Roman" w:hAnsi="Times New Roman" w:cs="Times New Roman"/>
        </w:rPr>
        <w:lastRenderedPageBreak/>
        <w:t xml:space="preserve">administratorem danych osobowych przekazywanych przez Wykonawców jest </w:t>
      </w:r>
      <w:r w:rsidRPr="00C175A9">
        <w:rPr>
          <w:rFonts w:ascii="Times New Roman" w:eastAsia="Times New Roman" w:hAnsi="Times New Roman" w:cs="Times New Roman"/>
          <w:i/>
        </w:rPr>
        <w:t>Uniwersytet Przyrodniczy w Poznaniu ul. Wojska Polskiego 28 60-637 Poznań</w:t>
      </w:r>
      <w:r w:rsidRPr="00C175A9">
        <w:rPr>
          <w:rFonts w:ascii="Times New Roman" w:hAnsi="Times New Roman" w:cs="Times New Roman"/>
          <w:i/>
        </w:rPr>
        <w:t>;</w:t>
      </w:r>
    </w:p>
    <w:p w:rsidR="001C688F" w:rsidRPr="00192AE0" w:rsidRDefault="001C688F" w:rsidP="006B6CAD">
      <w:pPr>
        <w:numPr>
          <w:ilvl w:val="0"/>
          <w:numId w:val="76"/>
        </w:numPr>
        <w:spacing w:after="0" w:line="240" w:lineRule="auto"/>
        <w:ind w:left="426" w:hanging="426"/>
        <w:contextualSpacing/>
        <w:jc w:val="both"/>
        <w:rPr>
          <w:rFonts w:ascii="Times New Roman" w:hAnsi="Times New Roman" w:cs="Times New Roman"/>
          <w:b/>
        </w:rPr>
      </w:pPr>
      <w:r w:rsidRPr="00C175A9">
        <w:rPr>
          <w:rFonts w:ascii="Times New Roman" w:eastAsia="Times New Roman" w:hAnsi="Times New Roman" w:cs="Times New Roman"/>
        </w:rPr>
        <w:t xml:space="preserve">inspektorem ochrony danych osobowych w Uniwersytecie Przyrodniczym w Poznaniu jest Pan Tomasz Napierała, Telefon: 61 848-7799; e-mail: </w:t>
      </w:r>
      <w:hyperlink r:id="rId12" w:history="1">
        <w:r w:rsidRPr="00C175A9">
          <w:rPr>
            <w:rFonts w:ascii="Times New Roman" w:eastAsia="Times New Roman" w:hAnsi="Times New Roman" w:cs="Times New Roman"/>
            <w:u w:val="single"/>
          </w:rPr>
          <w:t>tomasz.napierala@up.poznan.pl</w:t>
        </w:r>
      </w:hyperlink>
    </w:p>
    <w:p w:rsidR="001C688F" w:rsidRPr="00192AE0" w:rsidRDefault="001C688F" w:rsidP="00192AE0">
      <w:pPr>
        <w:numPr>
          <w:ilvl w:val="0"/>
          <w:numId w:val="76"/>
        </w:numPr>
        <w:spacing w:after="0" w:line="240" w:lineRule="auto"/>
        <w:ind w:left="426" w:hanging="426"/>
        <w:contextualSpacing/>
        <w:jc w:val="both"/>
        <w:rPr>
          <w:rFonts w:ascii="Times New Roman" w:hAnsi="Times New Roman" w:cs="Times New Roman"/>
          <w:b/>
        </w:rPr>
      </w:pPr>
      <w:r w:rsidRPr="00192AE0">
        <w:rPr>
          <w:rFonts w:ascii="Times New Roman" w:hAnsi="Times New Roman" w:cs="Times New Roman"/>
        </w:rPr>
        <w:t>uzyskane dane osobowe przetwarzane będą na podstawie art. 6 ust. 1 lit. c</w:t>
      </w:r>
      <w:r w:rsidRPr="00192AE0">
        <w:rPr>
          <w:rFonts w:ascii="Times New Roman" w:hAnsi="Times New Roman" w:cs="Times New Roman"/>
          <w:i/>
        </w:rPr>
        <w:t xml:space="preserve"> </w:t>
      </w:r>
      <w:r w:rsidRPr="00192AE0">
        <w:rPr>
          <w:rFonts w:ascii="Times New Roman" w:hAnsi="Times New Roman" w:cs="Times New Roman"/>
        </w:rPr>
        <w:t>RODO w celu związanym z postępowaniem o udzielenie zamówienia publicznego na</w:t>
      </w:r>
      <w:r w:rsidRPr="00192AE0">
        <w:rPr>
          <w:rFonts w:ascii="Times New Roman" w:hAnsi="Times New Roman" w:cs="Times New Roman"/>
          <w:b/>
          <w:spacing w:val="20"/>
        </w:rPr>
        <w:t xml:space="preserve"> </w:t>
      </w:r>
      <w:r w:rsidRPr="00192AE0">
        <w:rPr>
          <w:rFonts w:ascii="Times New Roman" w:hAnsi="Times New Roman" w:cs="Times New Roman"/>
          <w:b/>
        </w:rPr>
        <w:t>pn.</w:t>
      </w:r>
      <w:r w:rsidRPr="00192AE0">
        <w:rPr>
          <w:rFonts w:ascii="Times New Roman" w:hAnsi="Times New Roman" w:cs="Times New Roman"/>
          <w:b/>
          <w:spacing w:val="20"/>
        </w:rPr>
        <w:t xml:space="preserve"> </w:t>
      </w:r>
      <w:r w:rsidR="001905EA" w:rsidRPr="00192AE0">
        <w:rPr>
          <w:rFonts w:ascii="Times New Roman" w:hAnsi="Times New Roman" w:cs="Times New Roman"/>
          <w:b/>
        </w:rPr>
        <w:t>Sukcesywna dostawa papieru kserograficznego</w:t>
      </w:r>
      <w:r w:rsidR="001252B7" w:rsidRPr="00192AE0">
        <w:rPr>
          <w:rFonts w:ascii="Times New Roman" w:hAnsi="Times New Roman" w:cs="Times New Roman"/>
          <w:b/>
        </w:rPr>
        <w:t xml:space="preserve"> dla jednostek organizacyjnych uczelni</w:t>
      </w:r>
      <w:r w:rsidRPr="00192AE0">
        <w:rPr>
          <w:rFonts w:ascii="Times New Roman" w:hAnsi="Times New Roman" w:cs="Times New Roman"/>
          <w:b/>
        </w:rPr>
        <w:t xml:space="preserve"> </w:t>
      </w:r>
      <w:r w:rsidRPr="00192AE0">
        <w:rPr>
          <w:rFonts w:ascii="Times New Roman" w:hAnsi="Times New Roman" w:cs="Times New Roman"/>
        </w:rPr>
        <w:t xml:space="preserve">prowadzonego w trybie przetargu nieograniczonego, nr sprawy </w:t>
      </w:r>
      <w:r w:rsidR="001905EA" w:rsidRPr="00192AE0">
        <w:rPr>
          <w:rFonts w:ascii="Times New Roman" w:hAnsi="Times New Roman" w:cs="Times New Roman"/>
        </w:rPr>
        <w:t>RZ-262-56</w:t>
      </w:r>
      <w:r w:rsidRPr="00192AE0">
        <w:rPr>
          <w:rFonts w:ascii="Times New Roman" w:hAnsi="Times New Roman" w:cs="Times New Roman"/>
        </w:rPr>
        <w:t>/2020</w:t>
      </w:r>
      <w:r w:rsidR="009D7270" w:rsidRPr="00192AE0">
        <w:rPr>
          <w:rFonts w:ascii="Times New Roman" w:hAnsi="Times New Roman" w:cs="Times New Roman"/>
        </w:rPr>
        <w:t xml:space="preserve"> </w:t>
      </w:r>
      <w:r w:rsidR="00616B60" w:rsidRPr="00192AE0">
        <w:rPr>
          <w:rFonts w:ascii="Times New Roman" w:hAnsi="Times New Roman" w:cs="Times New Roman"/>
        </w:rPr>
        <w:t xml:space="preserve"> </w:t>
      </w:r>
    </w:p>
    <w:p w:rsidR="001C688F" w:rsidRPr="00C175A9" w:rsidRDefault="001C688F" w:rsidP="006B6CAD">
      <w:pPr>
        <w:numPr>
          <w:ilvl w:val="0"/>
          <w:numId w:val="77"/>
        </w:numPr>
        <w:spacing w:after="0" w:line="240" w:lineRule="auto"/>
        <w:ind w:left="426" w:hanging="426"/>
        <w:contextualSpacing/>
        <w:jc w:val="both"/>
        <w:rPr>
          <w:rFonts w:ascii="Times New Roman" w:eastAsia="Times New Roman" w:hAnsi="Times New Roman" w:cs="Times New Roman"/>
          <w:color w:val="00B0F0"/>
        </w:rPr>
      </w:pPr>
      <w:r w:rsidRPr="00C175A9">
        <w:rPr>
          <w:rFonts w:ascii="Times New Roman" w:eastAsia="Times New Roman" w:hAnsi="Times New Roman" w:cs="Times New Roman"/>
        </w:rPr>
        <w:t xml:space="preserve">odbiorcami  danych osobowych będą osoby lub podmioty, którym udostępniona zostanie dokumentacja postępowania w oparciu o art. 8 oraz art. 96 ust. 3 ustawy z dnia 29 stycznia 2004 r. – Prawo zamówień publicznych </w:t>
      </w:r>
      <w:r w:rsidRPr="004829B0">
        <w:rPr>
          <w:rFonts w:ascii="Times New Roman" w:eastAsia="Times New Roman" w:hAnsi="Times New Roman" w:cs="Times New Roman"/>
        </w:rPr>
        <w:t>(</w:t>
      </w:r>
      <w:r w:rsidR="000B2949">
        <w:rPr>
          <w:rFonts w:ascii="Times New Roman" w:eastAsia="Times New Roman" w:hAnsi="Times New Roman" w:cs="Times New Roman"/>
        </w:rPr>
        <w:t xml:space="preserve">t.j. </w:t>
      </w:r>
      <w:r w:rsidRPr="004829B0">
        <w:rPr>
          <w:rFonts w:ascii="Times New Roman" w:eastAsia="Times New Roman" w:hAnsi="Times New Roman" w:cs="Times New Roman"/>
        </w:rPr>
        <w:t>Dz. U. z 2019 poz. 1843</w:t>
      </w:r>
      <w:r w:rsidR="001252B7" w:rsidRPr="004829B0">
        <w:rPr>
          <w:rFonts w:ascii="Times New Roman" w:eastAsia="Times New Roman" w:hAnsi="Times New Roman" w:cs="Times New Roman"/>
        </w:rPr>
        <w:t xml:space="preserve"> z późn.zm</w:t>
      </w:r>
      <w:r w:rsidRPr="00C175A9">
        <w:rPr>
          <w:rFonts w:ascii="Times New Roman" w:eastAsia="Times New Roman" w:hAnsi="Times New Roman" w:cs="Times New Roman"/>
        </w:rPr>
        <w:t xml:space="preserve">), dalej „ustawa Pzp”;  </w:t>
      </w:r>
    </w:p>
    <w:p w:rsidR="001C688F" w:rsidRPr="00C175A9" w:rsidRDefault="001C688F" w:rsidP="006B6CAD">
      <w:pPr>
        <w:numPr>
          <w:ilvl w:val="0"/>
          <w:numId w:val="77"/>
        </w:numPr>
        <w:spacing w:after="0" w:line="240" w:lineRule="auto"/>
        <w:ind w:left="426" w:hanging="426"/>
        <w:contextualSpacing/>
        <w:jc w:val="both"/>
        <w:rPr>
          <w:rFonts w:ascii="Times New Roman" w:eastAsia="Times New Roman" w:hAnsi="Times New Roman" w:cs="Times New Roman"/>
          <w:color w:val="00B0F0"/>
        </w:rPr>
      </w:pPr>
      <w:r w:rsidRPr="00C175A9">
        <w:rPr>
          <w:rFonts w:ascii="Times New Roman" w:eastAsia="Times New Roman" w:hAnsi="Times New Roman" w:cs="Times New Roman"/>
        </w:rPr>
        <w:t>dane osobowe będą przechowywane, zgodnie z art. 97 ust. 1 ustawy Pzp, przez okres 4 lat od dnia zakończenia postępowania o udzielenie zamówienia, a jeżeli czas trwania umowy przekracza 4 lata, okres przechowywania obejmuje cały czas trwania umowy;</w:t>
      </w:r>
    </w:p>
    <w:p w:rsidR="001C688F" w:rsidRPr="00C175A9" w:rsidRDefault="001C688F" w:rsidP="006B6CAD">
      <w:pPr>
        <w:numPr>
          <w:ilvl w:val="0"/>
          <w:numId w:val="77"/>
        </w:numPr>
        <w:spacing w:after="0" w:line="240" w:lineRule="auto"/>
        <w:ind w:left="426" w:hanging="426"/>
        <w:contextualSpacing/>
        <w:jc w:val="both"/>
        <w:rPr>
          <w:rFonts w:ascii="Times New Roman" w:eastAsia="Times New Roman" w:hAnsi="Times New Roman" w:cs="Times New Roman"/>
          <w:b/>
          <w:i/>
        </w:rPr>
      </w:pPr>
      <w:r w:rsidRPr="00C175A9">
        <w:rPr>
          <w:rFonts w:ascii="Times New Roman" w:eastAsia="Times New Roman" w:hAnsi="Times New Roman" w:cs="Times New Roman"/>
        </w:rPr>
        <w:t xml:space="preserve">podanie przez Wykonawcę danych osobowych jest dobrowolne, lecz równocześnie jest wymogiem ustawowym określonym w przepisach ustawy Pzp, związanym z udziałem w postępowaniu o udzielenie zamówienia publicznego; konsekwencje niepodania określonych danych wynikają z ustawy Pzp;  </w:t>
      </w:r>
    </w:p>
    <w:p w:rsidR="001C688F" w:rsidRPr="00C175A9" w:rsidRDefault="001C688F" w:rsidP="006B6CAD">
      <w:pPr>
        <w:numPr>
          <w:ilvl w:val="0"/>
          <w:numId w:val="77"/>
        </w:numPr>
        <w:spacing w:after="0" w:line="240" w:lineRule="auto"/>
        <w:ind w:left="426" w:hanging="426"/>
        <w:contextualSpacing/>
        <w:jc w:val="both"/>
        <w:rPr>
          <w:rFonts w:ascii="Times New Roman" w:hAnsi="Times New Roman" w:cs="Times New Roman"/>
        </w:rPr>
      </w:pPr>
      <w:r w:rsidRPr="00C175A9">
        <w:rPr>
          <w:rFonts w:ascii="Times New Roman" w:eastAsia="Times New Roman" w:hAnsi="Times New Roman" w:cs="Times New Roman"/>
        </w:rPr>
        <w:t>w odniesieniu do danych osobowych decyzje nie będą podejmowane w sposób zautomatyzowany, stosowanie do art. 22 RODO;</w:t>
      </w:r>
    </w:p>
    <w:p w:rsidR="001C688F" w:rsidRPr="00C175A9" w:rsidRDefault="001C688F" w:rsidP="006B6CAD">
      <w:pPr>
        <w:numPr>
          <w:ilvl w:val="0"/>
          <w:numId w:val="77"/>
        </w:numPr>
        <w:spacing w:after="0" w:line="240" w:lineRule="auto"/>
        <w:ind w:left="426" w:hanging="426"/>
        <w:contextualSpacing/>
        <w:jc w:val="both"/>
        <w:rPr>
          <w:rFonts w:ascii="Times New Roman" w:eastAsia="Times New Roman" w:hAnsi="Times New Roman" w:cs="Times New Roman"/>
          <w:color w:val="00B0F0"/>
        </w:rPr>
      </w:pPr>
      <w:r w:rsidRPr="00C175A9">
        <w:rPr>
          <w:rFonts w:ascii="Times New Roman" w:eastAsia="Times New Roman" w:hAnsi="Times New Roman" w:cs="Times New Roman"/>
        </w:rPr>
        <w:t>Wykonawcy oraz osoby, których dane osobowe zostały podane w związku z postępowaniem posiadają:</w:t>
      </w:r>
    </w:p>
    <w:p w:rsidR="001C688F" w:rsidRPr="00C175A9" w:rsidRDefault="001C688F" w:rsidP="006B6CAD">
      <w:pPr>
        <w:numPr>
          <w:ilvl w:val="0"/>
          <w:numId w:val="78"/>
        </w:numPr>
        <w:spacing w:after="0" w:line="240" w:lineRule="auto"/>
        <w:ind w:left="709" w:hanging="283"/>
        <w:contextualSpacing/>
        <w:jc w:val="both"/>
        <w:rPr>
          <w:rFonts w:ascii="Times New Roman" w:eastAsia="Times New Roman" w:hAnsi="Times New Roman" w:cs="Times New Roman"/>
          <w:color w:val="00B0F0"/>
        </w:rPr>
      </w:pPr>
      <w:r w:rsidRPr="00C175A9">
        <w:rPr>
          <w:rFonts w:ascii="Times New Roman" w:eastAsia="Times New Roman" w:hAnsi="Times New Roman" w:cs="Times New Roman"/>
        </w:rPr>
        <w:t>na podstawie art. 15 RODO prawo dostępu do danych osobowych ich dotyczących</w:t>
      </w:r>
      <w:r>
        <w:rPr>
          <w:rFonts w:ascii="Times New Roman" w:eastAsia="Times New Roman" w:hAnsi="Times New Roman" w:cs="Times New Roman"/>
        </w:rPr>
        <w:t>*</w:t>
      </w:r>
      <w:r w:rsidRPr="00C175A9">
        <w:rPr>
          <w:rFonts w:ascii="Times New Roman" w:eastAsia="Times New Roman" w:hAnsi="Times New Roman" w:cs="Times New Roman"/>
        </w:rPr>
        <w:t>;</w:t>
      </w:r>
    </w:p>
    <w:p w:rsidR="001C688F" w:rsidRPr="00C175A9" w:rsidRDefault="001C688F" w:rsidP="006B6CAD">
      <w:pPr>
        <w:numPr>
          <w:ilvl w:val="0"/>
          <w:numId w:val="78"/>
        </w:numPr>
        <w:spacing w:after="0" w:line="240" w:lineRule="auto"/>
        <w:ind w:left="709" w:hanging="283"/>
        <w:contextualSpacing/>
        <w:jc w:val="both"/>
        <w:rPr>
          <w:rFonts w:ascii="Times New Roman" w:eastAsia="Times New Roman" w:hAnsi="Times New Roman" w:cs="Times New Roman"/>
        </w:rPr>
      </w:pPr>
      <w:r w:rsidRPr="00C175A9">
        <w:rPr>
          <w:rFonts w:ascii="Times New Roman" w:eastAsia="Times New Roman" w:hAnsi="Times New Roman" w:cs="Times New Roman"/>
        </w:rPr>
        <w:t xml:space="preserve">na podstawie art. 16 RODO prawo do sprostowania ich danych osobowych </w:t>
      </w:r>
      <w:r>
        <w:rPr>
          <w:rFonts w:ascii="Times New Roman" w:eastAsia="Times New Roman" w:hAnsi="Times New Roman" w:cs="Times New Roman"/>
          <w:b/>
          <w:vertAlign w:val="superscript"/>
        </w:rPr>
        <w:t>**</w:t>
      </w:r>
      <w:r w:rsidRPr="00C175A9">
        <w:rPr>
          <w:rFonts w:ascii="Times New Roman" w:eastAsia="Times New Roman" w:hAnsi="Times New Roman" w:cs="Times New Roman"/>
        </w:rPr>
        <w:t>;</w:t>
      </w:r>
    </w:p>
    <w:p w:rsidR="001C688F" w:rsidRPr="00C175A9" w:rsidRDefault="001C688F" w:rsidP="006B6CAD">
      <w:pPr>
        <w:numPr>
          <w:ilvl w:val="0"/>
          <w:numId w:val="78"/>
        </w:numPr>
        <w:spacing w:after="0" w:line="240" w:lineRule="auto"/>
        <w:ind w:left="709" w:hanging="283"/>
        <w:contextualSpacing/>
        <w:jc w:val="both"/>
        <w:rPr>
          <w:rFonts w:ascii="Times New Roman" w:eastAsia="Times New Roman" w:hAnsi="Times New Roman" w:cs="Times New Roman"/>
        </w:rPr>
      </w:pPr>
      <w:r w:rsidRPr="00C175A9">
        <w:rPr>
          <w:rFonts w:ascii="Times New Roman" w:eastAsia="Times New Roman" w:hAnsi="Times New Roman" w:cs="Times New Roman"/>
        </w:rPr>
        <w:t xml:space="preserve">na podstawie art. 18 RODO prawo żądania od administratora ograniczenia przetwarzania danych osobowych z zastrzeżeniem przypadków, o których mowa w art. 18 ust. 2 RODO ***;  </w:t>
      </w:r>
    </w:p>
    <w:p w:rsidR="001C688F" w:rsidRPr="00C175A9" w:rsidRDefault="001C688F" w:rsidP="006B6CAD">
      <w:pPr>
        <w:numPr>
          <w:ilvl w:val="0"/>
          <w:numId w:val="78"/>
        </w:numPr>
        <w:spacing w:after="0" w:line="240" w:lineRule="auto"/>
        <w:ind w:left="709" w:hanging="283"/>
        <w:contextualSpacing/>
        <w:jc w:val="both"/>
        <w:rPr>
          <w:rFonts w:ascii="Times New Roman" w:eastAsia="Times New Roman" w:hAnsi="Times New Roman" w:cs="Times New Roman"/>
          <w:i/>
          <w:color w:val="00B0F0"/>
        </w:rPr>
      </w:pPr>
      <w:r w:rsidRPr="00C175A9">
        <w:rPr>
          <w:rFonts w:ascii="Times New Roman" w:eastAsia="Times New Roman" w:hAnsi="Times New Roman" w:cs="Times New Roman"/>
        </w:rPr>
        <w:t>prawo do wniesienia skargi do Prezesa Urzędu Ochrony Danych Osobowych, gdy uznają, że przetwarzanie ich danych osobowych narusza przepisy RODO;</w:t>
      </w:r>
    </w:p>
    <w:p w:rsidR="001C688F" w:rsidRPr="00C175A9" w:rsidRDefault="001C688F" w:rsidP="006B6CAD">
      <w:pPr>
        <w:numPr>
          <w:ilvl w:val="0"/>
          <w:numId w:val="77"/>
        </w:numPr>
        <w:spacing w:after="0" w:line="240" w:lineRule="auto"/>
        <w:ind w:left="426" w:hanging="426"/>
        <w:contextualSpacing/>
        <w:jc w:val="both"/>
        <w:rPr>
          <w:rFonts w:ascii="Times New Roman" w:eastAsia="Times New Roman" w:hAnsi="Times New Roman" w:cs="Times New Roman"/>
          <w:i/>
          <w:color w:val="00B0F0"/>
        </w:rPr>
      </w:pPr>
      <w:r w:rsidRPr="00C175A9">
        <w:rPr>
          <w:rFonts w:ascii="Times New Roman" w:eastAsia="Times New Roman" w:hAnsi="Times New Roman" w:cs="Times New Roman"/>
        </w:rPr>
        <w:t>nie przysługuje Wykonawcom oraz osobom, których dane osobowe zostały podane w związku z postępowaniem:</w:t>
      </w:r>
    </w:p>
    <w:p w:rsidR="001C688F" w:rsidRPr="00C175A9" w:rsidRDefault="001C688F" w:rsidP="006B6CAD">
      <w:pPr>
        <w:numPr>
          <w:ilvl w:val="0"/>
          <w:numId w:val="79"/>
        </w:numPr>
        <w:spacing w:after="0" w:line="240" w:lineRule="auto"/>
        <w:ind w:left="709" w:hanging="283"/>
        <w:contextualSpacing/>
        <w:jc w:val="both"/>
        <w:rPr>
          <w:rFonts w:ascii="Times New Roman" w:eastAsia="Times New Roman" w:hAnsi="Times New Roman" w:cs="Times New Roman"/>
          <w:i/>
          <w:color w:val="00B0F0"/>
        </w:rPr>
      </w:pPr>
      <w:r w:rsidRPr="00C175A9">
        <w:rPr>
          <w:rFonts w:ascii="Times New Roman" w:eastAsia="Times New Roman" w:hAnsi="Times New Roman" w:cs="Times New Roman"/>
        </w:rPr>
        <w:t>w związku z art. 17 ust. 3 lit. b, d lub e RODO prawo do usunięcia danych osobowych;</w:t>
      </w:r>
    </w:p>
    <w:p w:rsidR="001C688F" w:rsidRPr="00C175A9" w:rsidRDefault="001C688F" w:rsidP="006B6CAD">
      <w:pPr>
        <w:numPr>
          <w:ilvl w:val="0"/>
          <w:numId w:val="79"/>
        </w:numPr>
        <w:spacing w:after="0" w:line="240" w:lineRule="auto"/>
        <w:ind w:left="709" w:hanging="283"/>
        <w:contextualSpacing/>
        <w:jc w:val="both"/>
        <w:rPr>
          <w:rFonts w:ascii="Times New Roman" w:eastAsia="Times New Roman" w:hAnsi="Times New Roman" w:cs="Times New Roman"/>
          <w:b/>
          <w:i/>
        </w:rPr>
      </w:pPr>
      <w:r w:rsidRPr="00C175A9">
        <w:rPr>
          <w:rFonts w:ascii="Times New Roman" w:eastAsia="Times New Roman" w:hAnsi="Times New Roman" w:cs="Times New Roman"/>
        </w:rPr>
        <w:t>prawo do przenoszenia danych osobowych, o którym mowa w art. 20 RODO;</w:t>
      </w:r>
    </w:p>
    <w:p w:rsidR="001C688F" w:rsidRPr="00C175A9" w:rsidRDefault="001C688F" w:rsidP="006B6CAD">
      <w:pPr>
        <w:numPr>
          <w:ilvl w:val="0"/>
          <w:numId w:val="79"/>
        </w:numPr>
        <w:spacing w:after="0" w:line="240" w:lineRule="auto"/>
        <w:ind w:left="709" w:hanging="283"/>
        <w:contextualSpacing/>
        <w:jc w:val="both"/>
        <w:rPr>
          <w:rFonts w:ascii="Times New Roman" w:eastAsia="Times New Roman" w:hAnsi="Times New Roman" w:cs="Times New Roman"/>
          <w:b/>
          <w:i/>
        </w:rPr>
      </w:pPr>
      <w:r w:rsidRPr="00C175A9">
        <w:rPr>
          <w:rFonts w:ascii="Times New Roman" w:eastAsia="Times New Roman" w:hAnsi="Times New Roman" w:cs="Times New Roman"/>
          <w:b/>
        </w:rPr>
        <w:t>na podstawie art. 21 RODO prawo sprzeciwu, wobec przetwarzania danych osobowych, gdyż podstawą prawną przetwarzania Pani/Pana danych osobowych jest art. 6 ust. 1 lit. c RODO</w:t>
      </w:r>
      <w:r w:rsidRPr="00C175A9">
        <w:rPr>
          <w:rFonts w:ascii="Times New Roman" w:eastAsia="Times New Roman" w:hAnsi="Times New Roman" w:cs="Times New Roman"/>
        </w:rPr>
        <w:t>.</w:t>
      </w:r>
      <w:r w:rsidRPr="00C175A9">
        <w:rPr>
          <w:rFonts w:ascii="Times New Roman" w:eastAsia="Times New Roman" w:hAnsi="Times New Roman" w:cs="Times New Roman"/>
          <w:b/>
        </w:rPr>
        <w:t xml:space="preserve"> </w:t>
      </w:r>
    </w:p>
    <w:p w:rsidR="001C688F" w:rsidRPr="00C175A9" w:rsidRDefault="001C688F" w:rsidP="001C688F">
      <w:pPr>
        <w:spacing w:after="0" w:line="240" w:lineRule="auto"/>
        <w:contextualSpacing/>
        <w:jc w:val="both"/>
        <w:rPr>
          <w:rFonts w:ascii="Times New Roman" w:eastAsia="Times New Roman" w:hAnsi="Times New Roman" w:cs="Times New Roman"/>
          <w:b/>
          <w:i/>
        </w:rPr>
      </w:pPr>
    </w:p>
    <w:p w:rsidR="001C688F" w:rsidRPr="00C175A9" w:rsidRDefault="001C688F" w:rsidP="001C688F">
      <w:pPr>
        <w:spacing w:after="0" w:line="240" w:lineRule="auto"/>
        <w:jc w:val="both"/>
        <w:rPr>
          <w:rFonts w:ascii="Times New Roman" w:eastAsia="Times New Roman" w:hAnsi="Times New Roman" w:cs="Times New Roman"/>
        </w:rPr>
      </w:pPr>
      <w:r w:rsidRPr="00C175A9">
        <w:rPr>
          <w:rFonts w:ascii="Times New Roman" w:eastAsia="Times New Roman" w:hAnsi="Times New Roman" w:cs="Times New Roman"/>
        </w:rPr>
        <w:t>_____________________</w:t>
      </w:r>
    </w:p>
    <w:p w:rsidR="001C688F" w:rsidRPr="00C175A9" w:rsidRDefault="001C688F" w:rsidP="008B2544">
      <w:pPr>
        <w:spacing w:after="0" w:line="240" w:lineRule="auto"/>
        <w:jc w:val="both"/>
        <w:rPr>
          <w:rFonts w:ascii="Times New Roman" w:eastAsia="Times New Roman" w:hAnsi="Times New Roman" w:cs="Times New Roman"/>
          <w:i/>
        </w:rPr>
      </w:pPr>
      <w:r w:rsidRPr="00C175A9">
        <w:rPr>
          <w:rFonts w:ascii="Times New Roman" w:eastAsia="Times New Roman" w:hAnsi="Times New Roman" w:cs="Times New Roman"/>
          <w:b/>
          <w:i/>
          <w:vertAlign w:val="superscript"/>
        </w:rPr>
        <w:t>*</w:t>
      </w:r>
      <w:r w:rsidRPr="00C175A9">
        <w:rPr>
          <w:rFonts w:ascii="Times New Roman" w:eastAsia="Times New Roman" w:hAnsi="Times New Roman" w:cs="Times New Roman"/>
          <w:b/>
          <w:i/>
        </w:rPr>
        <w:t xml:space="preserve"> Wyjaśnienie:</w:t>
      </w:r>
      <w:r w:rsidRPr="00C175A9">
        <w:rPr>
          <w:rFonts w:ascii="Times New Roman" w:eastAsia="Times New Roman" w:hAnsi="Times New Roman" w:cs="Times New Roman"/>
          <w:i/>
        </w:rPr>
        <w:t xml:space="preserve"> informacja w tym zakresie jest wymagana, jeżeli w odniesieniu do danego administratora lub podmiotu przetwarzającego istnieje obowiązek wyznaczenia inspektora ochrony danych osobowych.</w:t>
      </w:r>
    </w:p>
    <w:p w:rsidR="001C688F" w:rsidRPr="00C175A9" w:rsidRDefault="001C688F" w:rsidP="008B2544">
      <w:pPr>
        <w:spacing w:after="0" w:line="240" w:lineRule="auto"/>
        <w:contextualSpacing/>
        <w:jc w:val="both"/>
        <w:rPr>
          <w:rFonts w:ascii="Times New Roman" w:hAnsi="Times New Roman" w:cs="Times New Roman"/>
          <w:i/>
        </w:rPr>
      </w:pPr>
      <w:r>
        <w:rPr>
          <w:rFonts w:ascii="Times New Roman" w:hAnsi="Times New Roman" w:cs="Times New Roman"/>
          <w:b/>
          <w:i/>
          <w:vertAlign w:val="superscript"/>
        </w:rPr>
        <w:t>**</w:t>
      </w:r>
      <w:r w:rsidRPr="00C175A9">
        <w:rPr>
          <w:rFonts w:ascii="Times New Roman" w:hAnsi="Times New Roman" w:cs="Times New Roman"/>
          <w:b/>
          <w:i/>
        </w:rPr>
        <w:t>Wyjaśnienie:</w:t>
      </w:r>
      <w:r w:rsidRPr="00C175A9">
        <w:rPr>
          <w:rFonts w:ascii="Times New Roman" w:hAnsi="Times New Roman" w:cs="Times New Roman"/>
          <w:i/>
        </w:rPr>
        <w:t xml:space="preserve"> </w:t>
      </w:r>
      <w:r w:rsidRPr="00C175A9">
        <w:rPr>
          <w:rFonts w:ascii="Times New Roman" w:eastAsia="Times New Roman" w:hAnsi="Times New Roman" w:cs="Times New Roman"/>
          <w:i/>
        </w:rPr>
        <w:t xml:space="preserve">skorzystanie z prawa do sprostowania nie może skutkować zmianą </w:t>
      </w:r>
      <w:r>
        <w:rPr>
          <w:rFonts w:ascii="Times New Roman" w:hAnsi="Times New Roman" w:cs="Times New Roman"/>
          <w:i/>
        </w:rPr>
        <w:t xml:space="preserve">wyniku postępowania </w:t>
      </w:r>
      <w:r w:rsidRPr="00C175A9">
        <w:rPr>
          <w:rFonts w:ascii="Times New Roman" w:hAnsi="Times New Roman" w:cs="Times New Roman"/>
          <w:i/>
        </w:rPr>
        <w:t xml:space="preserve">o udzielenie zamówienia publicznego ani zmianą postanowień umowy w </w:t>
      </w:r>
      <w:r w:rsidRPr="00C175A9">
        <w:rPr>
          <w:rFonts w:ascii="Times New Roman" w:hAnsi="Times New Roman" w:cs="Times New Roman"/>
          <w:i/>
        </w:rPr>
        <w:lastRenderedPageBreak/>
        <w:t>zakresie niezgodnym z ustawą Pzp oraz nie może naruszać integralności protokołu oraz jego załączników.</w:t>
      </w:r>
    </w:p>
    <w:p w:rsidR="001C688F" w:rsidRDefault="001C688F" w:rsidP="001C688F">
      <w:pPr>
        <w:spacing w:after="0" w:line="240" w:lineRule="auto"/>
        <w:jc w:val="both"/>
        <w:rPr>
          <w:rFonts w:ascii="Times New Roman" w:eastAsia="Times New Roman" w:hAnsi="Times New Roman" w:cs="Times New Roman"/>
          <w:i/>
        </w:rPr>
      </w:pPr>
      <w:r w:rsidRPr="00C175A9">
        <w:rPr>
          <w:rFonts w:ascii="Times New Roman" w:hAnsi="Times New Roman" w:cs="Times New Roman"/>
          <w:b/>
          <w:i/>
          <w:vertAlign w:val="superscript"/>
        </w:rPr>
        <w:t xml:space="preserve">*** </w:t>
      </w:r>
      <w:r w:rsidRPr="00C175A9">
        <w:rPr>
          <w:rFonts w:ascii="Times New Roman" w:hAnsi="Times New Roman" w:cs="Times New Roman"/>
          <w:b/>
          <w:i/>
        </w:rPr>
        <w:t>Wyjaśnienie:</w:t>
      </w:r>
      <w:r w:rsidRPr="00C175A9">
        <w:rPr>
          <w:rFonts w:ascii="Times New Roman" w:hAnsi="Times New Roman" w:cs="Times New Roman"/>
          <w:i/>
        </w:rPr>
        <w:t xml:space="preserve"> prawo do ograniczenia przetwarzania nie ma zastosowania w odniesieniu do </w:t>
      </w:r>
      <w:r w:rsidRPr="00C175A9">
        <w:rPr>
          <w:rFonts w:ascii="Times New Roman" w:eastAsia="Times New Roman" w:hAnsi="Times New Roman" w:cs="Times New Roman"/>
          <w:i/>
        </w:rPr>
        <w:t>przechowywania, w celu zapewnienia korzystania ze środków ochrony prawnej lub w celu ochrony praw innej osoby fizycznej lub prawnej, lub z uwagi na ważne względy interesu publicznego Unii Europejskiej lub państwa członkowskiego</w:t>
      </w:r>
    </w:p>
    <w:bookmarkEnd w:id="21"/>
    <w:p w:rsidR="001C688F" w:rsidRPr="00C175A9" w:rsidRDefault="001C688F" w:rsidP="001C688F">
      <w:pPr>
        <w:spacing w:after="0" w:line="240" w:lineRule="auto"/>
        <w:jc w:val="both"/>
        <w:rPr>
          <w:rFonts w:ascii="Times New Roman" w:hAnsi="Times New Roman" w:cs="Times New Roman"/>
          <w:lang w:eastAsia="zh-CN"/>
        </w:rPr>
      </w:pPr>
    </w:p>
    <w:p w:rsidR="001C688F" w:rsidRPr="00814F04" w:rsidRDefault="001C688F" w:rsidP="00C0505F">
      <w:pPr>
        <w:spacing w:after="0"/>
        <w:rPr>
          <w:rFonts w:ascii="Times New Roman" w:hAnsi="Times New Roman" w:cs="Times New Roman"/>
        </w:rPr>
      </w:pPr>
    </w:p>
    <w:p w:rsidR="00B370B6" w:rsidRPr="00814F04" w:rsidRDefault="00B370B6">
      <w:pPr>
        <w:pStyle w:val="Nagwek1"/>
        <w:pBdr>
          <w:top w:val="single" w:sz="4" w:space="1" w:color="auto"/>
          <w:left w:val="single" w:sz="4" w:space="4" w:color="auto"/>
          <w:bottom w:val="single" w:sz="4" w:space="1" w:color="auto"/>
          <w:right w:val="single" w:sz="4" w:space="4" w:color="auto"/>
        </w:pBdr>
        <w:shd w:val="pct20" w:color="auto" w:fill="auto"/>
        <w:rPr>
          <w:rFonts w:ascii="Times New Roman" w:eastAsia="Verdana,Bold" w:hAnsi="Times New Roman" w:cs="Times New Roman"/>
          <w:sz w:val="24"/>
          <w:szCs w:val="24"/>
        </w:rPr>
      </w:pPr>
      <w:r w:rsidRPr="00814F04">
        <w:rPr>
          <w:rFonts w:ascii="Times New Roman" w:eastAsia="Verdana,Bold" w:hAnsi="Times New Roman" w:cs="Times New Roman"/>
          <w:sz w:val="24"/>
          <w:szCs w:val="24"/>
        </w:rPr>
        <w:t>Rozdział XV</w:t>
      </w:r>
      <w:r w:rsidR="0068659E" w:rsidRPr="00814F04">
        <w:rPr>
          <w:rFonts w:ascii="Times New Roman" w:eastAsia="Verdana,Bold" w:hAnsi="Times New Roman" w:cs="Times New Roman"/>
          <w:sz w:val="24"/>
          <w:szCs w:val="24"/>
        </w:rPr>
        <w:t>I</w:t>
      </w:r>
      <w:r w:rsidR="001252B7">
        <w:rPr>
          <w:rFonts w:ascii="Times New Roman" w:eastAsia="Verdana,Bold" w:hAnsi="Times New Roman" w:cs="Times New Roman"/>
          <w:sz w:val="24"/>
          <w:szCs w:val="24"/>
        </w:rPr>
        <w:t>I</w:t>
      </w:r>
    </w:p>
    <w:p w:rsidR="00B370B6" w:rsidRPr="00814F04" w:rsidRDefault="002C7058" w:rsidP="002C7058">
      <w:pPr>
        <w:pStyle w:val="Nagwek2"/>
        <w:pBdr>
          <w:top w:val="single" w:sz="4" w:space="1" w:color="auto"/>
          <w:left w:val="single" w:sz="4" w:space="4" w:color="auto"/>
          <w:bottom w:val="single" w:sz="4" w:space="1" w:color="auto"/>
          <w:right w:val="single" w:sz="4" w:space="4" w:color="auto"/>
        </w:pBdr>
        <w:shd w:val="pct20" w:color="auto" w:fill="auto"/>
        <w:rPr>
          <w:rFonts w:ascii="Times New Roman" w:eastAsia="Verdana,Bold" w:hAnsi="Times New Roman" w:cs="Times New Roman"/>
          <w:sz w:val="24"/>
          <w:szCs w:val="24"/>
        </w:rPr>
      </w:pPr>
      <w:r>
        <w:rPr>
          <w:rFonts w:ascii="Times New Roman" w:eastAsia="Verdana,Bold" w:hAnsi="Times New Roman" w:cs="Times New Roman"/>
          <w:sz w:val="24"/>
          <w:szCs w:val="24"/>
        </w:rPr>
        <w:t>Istotne dla stron postanowienia umowy</w:t>
      </w:r>
    </w:p>
    <w:p w:rsidR="00B370B6" w:rsidRPr="00814F04" w:rsidRDefault="00B370B6" w:rsidP="00C0505F">
      <w:pPr>
        <w:spacing w:after="0"/>
        <w:rPr>
          <w:rFonts w:ascii="Times New Roman" w:hAnsi="Times New Roman" w:cs="Times New Roman"/>
        </w:rPr>
      </w:pPr>
    </w:p>
    <w:p w:rsidR="00B370B6" w:rsidRDefault="008B2544" w:rsidP="00C0505F">
      <w:pPr>
        <w:spacing w:after="0"/>
        <w:rPr>
          <w:rFonts w:ascii="Times New Roman" w:hAnsi="Times New Roman" w:cs="Times New Roman"/>
        </w:rPr>
      </w:pPr>
      <w:r w:rsidRPr="00527C67">
        <w:rPr>
          <w:rFonts w:ascii="Times New Roman" w:hAnsi="Times New Roman" w:cs="Times New Roman"/>
        </w:rPr>
        <w:t xml:space="preserve"> Projekt</w:t>
      </w:r>
      <w:r w:rsidR="00B370B6" w:rsidRPr="00814F04">
        <w:rPr>
          <w:rFonts w:ascii="Times New Roman" w:hAnsi="Times New Roman" w:cs="Times New Roman"/>
        </w:rPr>
        <w:t xml:space="preserve"> umowy stanowi </w:t>
      </w:r>
      <w:r w:rsidR="00B370B6" w:rsidRPr="003C7532">
        <w:rPr>
          <w:rFonts w:ascii="Times New Roman" w:hAnsi="Times New Roman" w:cs="Times New Roman"/>
          <w:b/>
        </w:rPr>
        <w:t xml:space="preserve">załącznik nr </w:t>
      </w:r>
      <w:r w:rsidR="003C7532" w:rsidRPr="003C7532">
        <w:rPr>
          <w:rFonts w:ascii="Times New Roman" w:hAnsi="Times New Roman" w:cs="Times New Roman"/>
          <w:b/>
        </w:rPr>
        <w:t>8</w:t>
      </w:r>
      <w:r w:rsidR="005577BC" w:rsidRPr="003C7532">
        <w:rPr>
          <w:rFonts w:ascii="Times New Roman" w:hAnsi="Times New Roman" w:cs="Times New Roman"/>
        </w:rPr>
        <w:t xml:space="preserve"> </w:t>
      </w:r>
      <w:r w:rsidR="00B370B6" w:rsidRPr="003C7532">
        <w:rPr>
          <w:rFonts w:ascii="Times New Roman" w:hAnsi="Times New Roman" w:cs="Times New Roman"/>
        </w:rPr>
        <w:t xml:space="preserve">do </w:t>
      </w:r>
      <w:r w:rsidR="00B370B6" w:rsidRPr="00814F04">
        <w:rPr>
          <w:rFonts w:ascii="Times New Roman" w:hAnsi="Times New Roman" w:cs="Times New Roman"/>
        </w:rPr>
        <w:t>niniejszej SIWZ.</w:t>
      </w:r>
    </w:p>
    <w:p w:rsidR="00881F79" w:rsidRDefault="00881F79" w:rsidP="00C0505F">
      <w:pPr>
        <w:spacing w:after="0"/>
        <w:rPr>
          <w:rFonts w:ascii="Times New Roman" w:hAnsi="Times New Roman" w:cs="Times New Roman"/>
        </w:rPr>
      </w:pPr>
    </w:p>
    <w:p w:rsidR="002E3B2D" w:rsidRPr="00814F04" w:rsidRDefault="002E3B2D" w:rsidP="001D40E0">
      <w:pPr>
        <w:pStyle w:val="Nagwek1"/>
        <w:pBdr>
          <w:top w:val="single" w:sz="4" w:space="1" w:color="auto"/>
          <w:left w:val="single" w:sz="4" w:space="4" w:color="auto"/>
          <w:bottom w:val="single" w:sz="4" w:space="1" w:color="auto"/>
          <w:right w:val="single" w:sz="4" w:space="4" w:color="auto"/>
        </w:pBdr>
        <w:shd w:val="pct20" w:color="auto" w:fill="auto"/>
        <w:rPr>
          <w:rFonts w:ascii="Times New Roman" w:eastAsia="Verdana,Bold" w:hAnsi="Times New Roman" w:cs="Times New Roman"/>
          <w:sz w:val="24"/>
          <w:szCs w:val="24"/>
        </w:rPr>
      </w:pPr>
      <w:bookmarkStart w:id="22" w:name="_Toc450733400"/>
      <w:bookmarkStart w:id="23" w:name="_Toc459798958"/>
      <w:r w:rsidRPr="00814F04">
        <w:rPr>
          <w:rFonts w:ascii="Times New Roman" w:eastAsia="Verdana,Bold" w:hAnsi="Times New Roman" w:cs="Times New Roman"/>
          <w:sz w:val="24"/>
          <w:szCs w:val="24"/>
        </w:rPr>
        <w:t xml:space="preserve">Rozdział </w:t>
      </w:r>
      <w:bookmarkEnd w:id="22"/>
      <w:bookmarkEnd w:id="23"/>
      <w:r w:rsidR="00894AD8" w:rsidRPr="00814F04">
        <w:rPr>
          <w:rFonts w:ascii="Times New Roman" w:eastAsia="Verdana,Bold" w:hAnsi="Times New Roman" w:cs="Times New Roman"/>
          <w:sz w:val="24"/>
          <w:szCs w:val="24"/>
        </w:rPr>
        <w:t>XVI</w:t>
      </w:r>
      <w:r w:rsidR="0068659E" w:rsidRPr="00814F04">
        <w:rPr>
          <w:rFonts w:ascii="Times New Roman" w:eastAsia="Verdana,Bold" w:hAnsi="Times New Roman" w:cs="Times New Roman"/>
          <w:sz w:val="24"/>
          <w:szCs w:val="24"/>
        </w:rPr>
        <w:t>I</w:t>
      </w:r>
      <w:r w:rsidR="001252B7">
        <w:rPr>
          <w:rFonts w:ascii="Times New Roman" w:eastAsia="Verdana,Bold" w:hAnsi="Times New Roman" w:cs="Times New Roman"/>
          <w:sz w:val="24"/>
          <w:szCs w:val="24"/>
        </w:rPr>
        <w:t>I</w:t>
      </w:r>
    </w:p>
    <w:p w:rsidR="002E3B2D" w:rsidRPr="00814F04" w:rsidRDefault="002E3B2D" w:rsidP="001D40E0">
      <w:pPr>
        <w:pStyle w:val="Nagwek2"/>
        <w:pBdr>
          <w:top w:val="single" w:sz="4" w:space="1" w:color="auto"/>
          <w:left w:val="single" w:sz="4" w:space="4" w:color="auto"/>
          <w:bottom w:val="single" w:sz="4" w:space="1" w:color="auto"/>
          <w:right w:val="single" w:sz="4" w:space="4" w:color="auto"/>
        </w:pBdr>
        <w:shd w:val="pct20" w:color="auto" w:fill="auto"/>
        <w:rPr>
          <w:rFonts w:ascii="Times New Roman" w:eastAsia="Verdana,Bold" w:hAnsi="Times New Roman" w:cs="Times New Roman"/>
          <w:sz w:val="24"/>
          <w:szCs w:val="24"/>
        </w:rPr>
      </w:pPr>
      <w:bookmarkStart w:id="24" w:name="_Toc459798959"/>
      <w:r w:rsidRPr="00814F04">
        <w:rPr>
          <w:rFonts w:ascii="Times New Roman" w:eastAsia="Verdana,Bold" w:hAnsi="Times New Roman" w:cs="Times New Roman"/>
          <w:sz w:val="24"/>
          <w:szCs w:val="24"/>
        </w:rPr>
        <w:t>Unieważnienie postępowania</w:t>
      </w:r>
      <w:bookmarkEnd w:id="24"/>
    </w:p>
    <w:p w:rsidR="00DF4035" w:rsidRPr="00BF1753" w:rsidRDefault="002E3B2D" w:rsidP="00EF4F8F">
      <w:pPr>
        <w:pStyle w:val="tekst"/>
        <w:numPr>
          <w:ilvl w:val="0"/>
          <w:numId w:val="7"/>
        </w:numPr>
        <w:spacing w:before="0" w:after="0"/>
        <w:ind w:left="284" w:hanging="284"/>
        <w:rPr>
          <w:rFonts w:ascii="Times New Roman" w:hAnsi="Times New Roman" w:cs="Times New Roman"/>
        </w:rPr>
      </w:pPr>
      <w:r w:rsidRPr="00BF1753">
        <w:rPr>
          <w:rFonts w:ascii="Times New Roman" w:hAnsi="Times New Roman" w:cs="Times New Roman"/>
        </w:rPr>
        <w:t>Zamawiając</w:t>
      </w:r>
      <w:r w:rsidR="00D23BDE" w:rsidRPr="00BF1753">
        <w:rPr>
          <w:rFonts w:ascii="Times New Roman" w:hAnsi="Times New Roman" w:cs="Times New Roman"/>
        </w:rPr>
        <w:t>y</w:t>
      </w:r>
      <w:r w:rsidRPr="00BF1753">
        <w:rPr>
          <w:rFonts w:ascii="Times New Roman" w:hAnsi="Times New Roman" w:cs="Times New Roman"/>
        </w:rPr>
        <w:t xml:space="preserve"> unieważnia postępowanie o udzielenie zamówienia</w:t>
      </w:r>
      <w:r w:rsidR="00BF1753" w:rsidRPr="00BF1753">
        <w:rPr>
          <w:rFonts w:ascii="Times New Roman" w:hAnsi="Times New Roman" w:cs="Times New Roman"/>
        </w:rPr>
        <w:t xml:space="preserve"> na podstawie art. 93 ustawy Pzp</w:t>
      </w:r>
      <w:r w:rsidRPr="00BF1753">
        <w:rPr>
          <w:rFonts w:ascii="Times New Roman" w:hAnsi="Times New Roman" w:cs="Times New Roman"/>
        </w:rPr>
        <w:t>.</w:t>
      </w:r>
    </w:p>
    <w:p w:rsidR="002E3B2D" w:rsidRPr="00BF1753" w:rsidRDefault="002E3B2D" w:rsidP="00EF4F8F">
      <w:pPr>
        <w:pStyle w:val="tekst"/>
        <w:numPr>
          <w:ilvl w:val="0"/>
          <w:numId w:val="7"/>
        </w:numPr>
        <w:spacing w:before="0" w:after="0"/>
        <w:ind w:left="284" w:hanging="284"/>
        <w:rPr>
          <w:rFonts w:ascii="Times New Roman" w:hAnsi="Times New Roman" w:cs="Times New Roman"/>
        </w:rPr>
      </w:pPr>
      <w:r w:rsidRPr="00BF1753">
        <w:rPr>
          <w:rFonts w:ascii="Times New Roman" w:hAnsi="Times New Roman" w:cs="Times New Roman"/>
        </w:rPr>
        <w:t xml:space="preserve">O unieważnieniu postępowania </w:t>
      </w:r>
      <w:r w:rsidR="00D23BDE" w:rsidRPr="00BF1753">
        <w:rPr>
          <w:rFonts w:ascii="Times New Roman" w:hAnsi="Times New Roman" w:cs="Times New Roman"/>
        </w:rPr>
        <w:t>z</w:t>
      </w:r>
      <w:r w:rsidRPr="00BF1753">
        <w:rPr>
          <w:rFonts w:ascii="Times New Roman" w:hAnsi="Times New Roman" w:cs="Times New Roman"/>
        </w:rPr>
        <w:t>amawiając</w:t>
      </w:r>
      <w:r w:rsidR="00D23BDE" w:rsidRPr="00BF1753">
        <w:rPr>
          <w:rFonts w:ascii="Times New Roman" w:hAnsi="Times New Roman" w:cs="Times New Roman"/>
        </w:rPr>
        <w:t>y</w:t>
      </w:r>
      <w:r w:rsidRPr="00BF1753">
        <w:rPr>
          <w:rFonts w:ascii="Times New Roman" w:hAnsi="Times New Roman" w:cs="Times New Roman"/>
        </w:rPr>
        <w:t xml:space="preserve"> zawiadamia równocześnie wszystkich </w:t>
      </w:r>
      <w:r w:rsidR="00F8631D" w:rsidRPr="00BF1753">
        <w:rPr>
          <w:rFonts w:ascii="Times New Roman" w:hAnsi="Times New Roman" w:cs="Times New Roman"/>
        </w:rPr>
        <w:t>w</w:t>
      </w:r>
      <w:r w:rsidRPr="00BF1753">
        <w:rPr>
          <w:rFonts w:ascii="Times New Roman" w:hAnsi="Times New Roman" w:cs="Times New Roman"/>
        </w:rPr>
        <w:t>ykonawców, którzy:</w:t>
      </w:r>
    </w:p>
    <w:p w:rsidR="002E3B2D" w:rsidRPr="00814F04" w:rsidRDefault="002E3B2D" w:rsidP="00EF4F8F">
      <w:pPr>
        <w:pStyle w:val="Akapitzlist"/>
        <w:widowControl w:val="0"/>
        <w:numPr>
          <w:ilvl w:val="0"/>
          <w:numId w:val="3"/>
        </w:numPr>
        <w:shd w:val="clear" w:color="auto" w:fill="FFFFFF"/>
        <w:autoSpaceDE w:val="0"/>
        <w:autoSpaceDN w:val="0"/>
        <w:adjustRightInd w:val="0"/>
        <w:spacing w:after="0" w:line="240" w:lineRule="auto"/>
        <w:ind w:left="567" w:right="10" w:hanging="284"/>
        <w:jc w:val="both"/>
        <w:rPr>
          <w:rFonts w:ascii="Times New Roman" w:hAnsi="Times New Roman" w:cs="Times New Roman"/>
          <w:color w:val="000000"/>
          <w:spacing w:val="-6"/>
        </w:rPr>
      </w:pPr>
      <w:r w:rsidRPr="00BF1753">
        <w:rPr>
          <w:rFonts w:ascii="Times New Roman" w:hAnsi="Times New Roman" w:cs="Times New Roman"/>
          <w:color w:val="000000"/>
        </w:rPr>
        <w:t>ubiegali</w:t>
      </w:r>
      <w:r w:rsidRPr="00814F04">
        <w:rPr>
          <w:rFonts w:ascii="Times New Roman" w:hAnsi="Times New Roman" w:cs="Times New Roman"/>
          <w:color w:val="000000"/>
        </w:rPr>
        <w:t xml:space="preserve"> się o udzielenie zamówienia (w przypadku unieważnienia przed upływem terminu składania ofert), podając uzasadnienie faktyczne i prawne, oraz publikuje tę informację na stronie </w:t>
      </w:r>
      <w:r w:rsidRPr="00814F04">
        <w:rPr>
          <w:rFonts w:ascii="Times New Roman" w:hAnsi="Times New Roman" w:cs="Times New Roman"/>
        </w:rPr>
        <w:t xml:space="preserve">internetowej </w:t>
      </w:r>
      <w:r w:rsidR="00541101" w:rsidRPr="00814F04">
        <w:rPr>
          <w:rFonts w:ascii="Times New Roman" w:hAnsi="Times New Roman" w:cs="Times New Roman"/>
          <w:color w:val="0000FF"/>
          <w:u w:val="single"/>
        </w:rPr>
        <w:t>www.up.poznan.pl</w:t>
      </w:r>
      <w:r w:rsidRPr="00814F04">
        <w:rPr>
          <w:rFonts w:ascii="Times New Roman" w:hAnsi="Times New Roman" w:cs="Times New Roman"/>
          <w:b/>
          <w:bCs/>
        </w:rPr>
        <w:t xml:space="preserve"> </w:t>
      </w:r>
      <w:r w:rsidRPr="00814F04">
        <w:rPr>
          <w:rFonts w:ascii="Times New Roman" w:hAnsi="Times New Roman" w:cs="Times New Roman"/>
        </w:rPr>
        <w:t>i w miejscu publicznie dostępnym w swojej siedzibie,</w:t>
      </w:r>
    </w:p>
    <w:p w:rsidR="002E3B2D" w:rsidRPr="00814F04" w:rsidRDefault="002E3B2D" w:rsidP="00EF4F8F">
      <w:pPr>
        <w:widowControl w:val="0"/>
        <w:numPr>
          <w:ilvl w:val="0"/>
          <w:numId w:val="3"/>
        </w:numPr>
        <w:shd w:val="clear" w:color="auto" w:fill="FFFFFF"/>
        <w:tabs>
          <w:tab w:val="left" w:pos="782"/>
        </w:tabs>
        <w:autoSpaceDE w:val="0"/>
        <w:autoSpaceDN w:val="0"/>
        <w:adjustRightInd w:val="0"/>
        <w:spacing w:after="0" w:line="240" w:lineRule="auto"/>
        <w:ind w:left="567" w:hanging="284"/>
        <w:jc w:val="both"/>
        <w:rPr>
          <w:rFonts w:ascii="Times New Roman" w:hAnsi="Times New Roman" w:cs="Times New Roman"/>
          <w:color w:val="000000"/>
          <w:spacing w:val="-6"/>
        </w:rPr>
      </w:pPr>
      <w:r w:rsidRPr="00814F04">
        <w:rPr>
          <w:rFonts w:ascii="Times New Roman" w:hAnsi="Times New Roman" w:cs="Times New Roman"/>
          <w:color w:val="000000"/>
          <w:spacing w:val="-1"/>
        </w:rPr>
        <w:t xml:space="preserve">złożyli oferty (w przypadku unieważnienia po upływie terminu składania ofert), podając uzasadnienie </w:t>
      </w:r>
      <w:r w:rsidRPr="00814F04">
        <w:rPr>
          <w:rFonts w:ascii="Times New Roman" w:hAnsi="Times New Roman" w:cs="Times New Roman"/>
          <w:color w:val="000000"/>
        </w:rPr>
        <w:t xml:space="preserve">faktyczne i prawne, oraz publikuje tę informację na stronie internetowej </w:t>
      </w:r>
      <w:r w:rsidR="00541101" w:rsidRPr="00814F04">
        <w:rPr>
          <w:rFonts w:ascii="Times New Roman" w:hAnsi="Times New Roman" w:cs="Times New Roman"/>
          <w:color w:val="0000FF"/>
          <w:u w:val="single"/>
        </w:rPr>
        <w:t>www.up.poznan.pl</w:t>
      </w:r>
      <w:r w:rsidRPr="00814F04">
        <w:rPr>
          <w:rFonts w:ascii="Times New Roman" w:hAnsi="Times New Roman" w:cs="Times New Roman"/>
          <w:b/>
          <w:bCs/>
        </w:rPr>
        <w:t xml:space="preserve"> </w:t>
      </w:r>
      <w:r w:rsidRPr="00814F04">
        <w:rPr>
          <w:rFonts w:ascii="Times New Roman" w:hAnsi="Times New Roman" w:cs="Times New Roman"/>
        </w:rPr>
        <w:t xml:space="preserve">i w </w:t>
      </w:r>
      <w:r w:rsidRPr="00814F04">
        <w:rPr>
          <w:rFonts w:ascii="Times New Roman" w:hAnsi="Times New Roman" w:cs="Times New Roman"/>
          <w:color w:val="000000"/>
        </w:rPr>
        <w:t>miejscu publicznie dostępnym w swojej siedzibie.</w:t>
      </w:r>
    </w:p>
    <w:p w:rsidR="002E3B2D" w:rsidRPr="00814F04" w:rsidRDefault="002E3B2D" w:rsidP="00755E37">
      <w:pPr>
        <w:autoSpaceDE w:val="0"/>
        <w:autoSpaceDN w:val="0"/>
        <w:adjustRightInd w:val="0"/>
        <w:spacing w:after="0"/>
        <w:rPr>
          <w:rFonts w:ascii="Times New Roman" w:eastAsia="Verdana,Bold" w:hAnsi="Times New Roman" w:cs="Times New Roman"/>
          <w:bCs/>
        </w:rPr>
      </w:pPr>
    </w:p>
    <w:p w:rsidR="002E3B2D" w:rsidRPr="00814F04" w:rsidRDefault="002E3B2D" w:rsidP="001D40E0">
      <w:pPr>
        <w:pStyle w:val="Nagwek1"/>
        <w:pBdr>
          <w:top w:val="single" w:sz="4" w:space="1" w:color="auto"/>
          <w:left w:val="single" w:sz="4" w:space="4" w:color="auto"/>
          <w:bottom w:val="single" w:sz="4" w:space="1" w:color="auto"/>
          <w:right w:val="single" w:sz="4" w:space="4" w:color="auto"/>
        </w:pBdr>
        <w:shd w:val="pct20" w:color="auto" w:fill="auto"/>
        <w:rPr>
          <w:rFonts w:ascii="Times New Roman" w:hAnsi="Times New Roman" w:cs="Times New Roman"/>
          <w:sz w:val="24"/>
          <w:szCs w:val="24"/>
        </w:rPr>
      </w:pPr>
      <w:bookmarkStart w:id="25" w:name="_Toc450733404"/>
      <w:bookmarkStart w:id="26" w:name="_Toc459798962"/>
      <w:r w:rsidRPr="00814F04">
        <w:rPr>
          <w:rFonts w:ascii="Times New Roman" w:hAnsi="Times New Roman" w:cs="Times New Roman"/>
          <w:sz w:val="24"/>
          <w:szCs w:val="24"/>
        </w:rPr>
        <w:t xml:space="preserve">Rozdział </w:t>
      </w:r>
      <w:bookmarkEnd w:id="25"/>
      <w:bookmarkEnd w:id="26"/>
      <w:r w:rsidR="001252B7">
        <w:rPr>
          <w:rFonts w:ascii="Times New Roman" w:hAnsi="Times New Roman" w:cs="Times New Roman"/>
          <w:sz w:val="24"/>
          <w:szCs w:val="24"/>
        </w:rPr>
        <w:t>XIX</w:t>
      </w:r>
    </w:p>
    <w:p w:rsidR="00097281" w:rsidRPr="00814F04" w:rsidRDefault="002E3B2D" w:rsidP="00C0505F">
      <w:pPr>
        <w:pStyle w:val="Nagwek2"/>
        <w:pBdr>
          <w:top w:val="single" w:sz="4" w:space="1" w:color="auto"/>
          <w:left w:val="single" w:sz="4" w:space="4" w:color="auto"/>
          <w:bottom w:val="single" w:sz="4" w:space="1" w:color="auto"/>
          <w:right w:val="single" w:sz="4" w:space="4" w:color="auto"/>
        </w:pBdr>
        <w:shd w:val="pct20" w:color="auto" w:fill="auto"/>
        <w:rPr>
          <w:rFonts w:ascii="Times New Roman" w:hAnsi="Times New Roman" w:cs="Times New Roman"/>
          <w:sz w:val="24"/>
          <w:szCs w:val="24"/>
        </w:rPr>
      </w:pPr>
      <w:bookmarkStart w:id="27" w:name="_Toc459798963"/>
      <w:r w:rsidRPr="00814F04">
        <w:rPr>
          <w:rFonts w:ascii="Times New Roman" w:hAnsi="Times New Roman" w:cs="Times New Roman"/>
          <w:sz w:val="24"/>
          <w:szCs w:val="24"/>
        </w:rPr>
        <w:t xml:space="preserve">Środki </w:t>
      </w:r>
      <w:bookmarkEnd w:id="27"/>
      <w:r w:rsidR="002E5F87" w:rsidRPr="00814F04">
        <w:rPr>
          <w:rFonts w:ascii="Times New Roman" w:hAnsi="Times New Roman" w:cs="Times New Roman"/>
          <w:sz w:val="24"/>
          <w:szCs w:val="24"/>
        </w:rPr>
        <w:t>ochrony prawnej</w:t>
      </w:r>
    </w:p>
    <w:p w:rsidR="00E50BE5" w:rsidRPr="00814F04" w:rsidRDefault="00E50BE5" w:rsidP="00C0505F">
      <w:pPr>
        <w:pStyle w:val="Default"/>
        <w:spacing w:after="53"/>
        <w:ind w:left="360"/>
        <w:jc w:val="both"/>
        <w:rPr>
          <w:rFonts w:ascii="Times New Roman" w:hAnsi="Times New Roman" w:cs="Times New Roman"/>
        </w:rPr>
      </w:pPr>
    </w:p>
    <w:p w:rsidR="00EF4F8F" w:rsidRDefault="00097281" w:rsidP="00B53A2F">
      <w:pPr>
        <w:pStyle w:val="Default"/>
        <w:numPr>
          <w:ilvl w:val="0"/>
          <w:numId w:val="9"/>
        </w:numPr>
        <w:ind w:left="340" w:hanging="284"/>
        <w:jc w:val="both"/>
        <w:rPr>
          <w:rFonts w:ascii="Times New Roman" w:hAnsi="Times New Roman" w:cs="Times New Roman"/>
        </w:rPr>
      </w:pPr>
      <w:r w:rsidRPr="00E57EA7">
        <w:rPr>
          <w:rFonts w:ascii="Times New Roman" w:hAnsi="Times New Roman" w:cs="Times New Roman"/>
        </w:rPr>
        <w:t xml:space="preserve">Każdemu </w:t>
      </w:r>
      <w:r w:rsidR="00D23BDE" w:rsidRPr="00E57EA7">
        <w:rPr>
          <w:rFonts w:ascii="Times New Roman" w:hAnsi="Times New Roman" w:cs="Times New Roman"/>
        </w:rPr>
        <w:t>w</w:t>
      </w:r>
      <w:r w:rsidRPr="00E57EA7">
        <w:rPr>
          <w:rFonts w:ascii="Times New Roman" w:hAnsi="Times New Roman" w:cs="Times New Roman"/>
        </w:rPr>
        <w:t xml:space="preserve">ykonawcy, a także innemu podmiotowi, jeżeli ma lub miał interes w uzyskaniu danego zamówienia oraz poniósł lub może ponieść szkodę w wyniku naruszenia przez </w:t>
      </w:r>
      <w:r w:rsidR="00D23BDE" w:rsidRPr="00E57EA7">
        <w:rPr>
          <w:rFonts w:ascii="Times New Roman" w:hAnsi="Times New Roman" w:cs="Times New Roman"/>
        </w:rPr>
        <w:t>z</w:t>
      </w:r>
      <w:r w:rsidRPr="00E57EA7">
        <w:rPr>
          <w:rFonts w:ascii="Times New Roman" w:hAnsi="Times New Roman" w:cs="Times New Roman"/>
        </w:rPr>
        <w:t>a</w:t>
      </w:r>
      <w:r w:rsidR="00BF1753">
        <w:rPr>
          <w:rFonts w:ascii="Times New Roman" w:hAnsi="Times New Roman" w:cs="Times New Roman"/>
        </w:rPr>
        <w:t xml:space="preserve">mawiającego przepisów ustawy Pzp </w:t>
      </w:r>
      <w:r w:rsidRPr="00E57EA7">
        <w:rPr>
          <w:rFonts w:ascii="Times New Roman" w:hAnsi="Times New Roman" w:cs="Times New Roman"/>
        </w:rPr>
        <w:t>przysługują środki ochrony prawnej prz</w:t>
      </w:r>
      <w:r w:rsidR="00BF1753">
        <w:rPr>
          <w:rFonts w:ascii="Times New Roman" w:hAnsi="Times New Roman" w:cs="Times New Roman"/>
        </w:rPr>
        <w:t>ewidziane w dziale VI ustawy Pzp</w:t>
      </w:r>
      <w:r w:rsidR="00E57EA7" w:rsidRPr="00E57EA7">
        <w:rPr>
          <w:rFonts w:ascii="Times New Roman" w:hAnsi="Times New Roman" w:cs="Times New Roman"/>
        </w:rPr>
        <w:t>.</w:t>
      </w:r>
    </w:p>
    <w:p w:rsidR="00097281" w:rsidRPr="00E57EA7" w:rsidRDefault="00097281" w:rsidP="00B53A2F">
      <w:pPr>
        <w:pStyle w:val="Default"/>
        <w:numPr>
          <w:ilvl w:val="0"/>
          <w:numId w:val="9"/>
        </w:numPr>
        <w:ind w:left="340" w:hanging="284"/>
        <w:jc w:val="both"/>
        <w:rPr>
          <w:rFonts w:ascii="Times New Roman" w:hAnsi="Times New Roman" w:cs="Times New Roman"/>
        </w:rPr>
      </w:pPr>
      <w:r w:rsidRPr="00E57EA7">
        <w:rPr>
          <w:rFonts w:ascii="Times New Roman" w:hAnsi="Times New Roman" w:cs="Times New Roman"/>
        </w:rPr>
        <w:t xml:space="preserve">Środki ochrony prawnej wobec ogłoszenia o zamówieniu oraz SIWZ przysługują również organizacjom wpisanym na listę, o której </w:t>
      </w:r>
      <w:r w:rsidR="00BF1753">
        <w:rPr>
          <w:rFonts w:ascii="Times New Roman" w:hAnsi="Times New Roman" w:cs="Times New Roman"/>
        </w:rPr>
        <w:t>mowa w art. 154 pkt 5 ustawy Pzp</w:t>
      </w:r>
      <w:r w:rsidRPr="00E57EA7">
        <w:rPr>
          <w:rFonts w:ascii="Times New Roman" w:hAnsi="Times New Roman" w:cs="Times New Roman"/>
        </w:rPr>
        <w:t xml:space="preserve">. </w:t>
      </w:r>
    </w:p>
    <w:p w:rsidR="00566EDE" w:rsidRDefault="00566EDE" w:rsidP="00566EDE">
      <w:pPr>
        <w:pStyle w:val="Default"/>
        <w:ind w:left="340"/>
        <w:jc w:val="both"/>
        <w:rPr>
          <w:rFonts w:ascii="Times New Roman" w:hAnsi="Times New Roman" w:cs="Times New Roman"/>
        </w:rPr>
      </w:pPr>
    </w:p>
    <w:p w:rsidR="00E62AFE" w:rsidRPr="00814F04" w:rsidRDefault="00754687" w:rsidP="00E62AFE">
      <w:pPr>
        <w:pStyle w:val="Nagwek2"/>
        <w:pBdr>
          <w:top w:val="single" w:sz="4" w:space="1" w:color="auto"/>
          <w:left w:val="single" w:sz="4" w:space="4" w:color="auto"/>
          <w:bottom w:val="single" w:sz="4" w:space="1" w:color="auto"/>
          <w:right w:val="single" w:sz="4" w:space="4" w:color="auto"/>
        </w:pBdr>
        <w:shd w:val="pct20" w:color="auto" w:fill="auto"/>
        <w:rPr>
          <w:rFonts w:ascii="Times New Roman" w:hAnsi="Times New Roman" w:cs="Times New Roman"/>
          <w:sz w:val="24"/>
          <w:szCs w:val="24"/>
        </w:rPr>
      </w:pPr>
      <w:r>
        <w:rPr>
          <w:rFonts w:ascii="Times New Roman" w:hAnsi="Times New Roman" w:cs="Times New Roman"/>
          <w:sz w:val="24"/>
          <w:szCs w:val="24"/>
        </w:rPr>
        <w:t>Z</w:t>
      </w:r>
      <w:r w:rsidR="00E62AFE" w:rsidRPr="00814F04">
        <w:rPr>
          <w:rFonts w:ascii="Times New Roman" w:hAnsi="Times New Roman" w:cs="Times New Roman"/>
          <w:sz w:val="24"/>
          <w:szCs w:val="24"/>
        </w:rPr>
        <w:t>ałąc</w:t>
      </w:r>
      <w:r w:rsidR="00E57EA7">
        <w:rPr>
          <w:rFonts w:ascii="Times New Roman" w:hAnsi="Times New Roman" w:cs="Times New Roman"/>
          <w:sz w:val="24"/>
          <w:szCs w:val="24"/>
        </w:rPr>
        <w:t xml:space="preserve">zniki do SIWZ </w:t>
      </w:r>
    </w:p>
    <w:p w:rsidR="00E62AFE" w:rsidRPr="00814F04" w:rsidRDefault="00E62AFE" w:rsidP="00C0505F">
      <w:pPr>
        <w:pStyle w:val="Default"/>
        <w:jc w:val="both"/>
        <w:rPr>
          <w:rFonts w:ascii="Times New Roman" w:hAnsi="Times New Roman" w:cs="Times New Roman"/>
        </w:rPr>
      </w:pPr>
    </w:p>
    <w:p w:rsidR="00E62AFE" w:rsidRPr="00814F04" w:rsidRDefault="001A0457" w:rsidP="006B6CAD">
      <w:pPr>
        <w:pStyle w:val="Akapitzlist"/>
        <w:numPr>
          <w:ilvl w:val="0"/>
          <w:numId w:val="36"/>
        </w:numPr>
        <w:spacing w:after="0" w:line="236" w:lineRule="auto"/>
        <w:ind w:left="340"/>
        <w:jc w:val="both"/>
        <w:rPr>
          <w:rFonts w:ascii="Times New Roman" w:hAnsi="Times New Roman" w:cs="Times New Roman"/>
        </w:rPr>
      </w:pPr>
      <w:r>
        <w:rPr>
          <w:rFonts w:ascii="Times New Roman" w:eastAsia="Times New Roman" w:hAnsi="Times New Roman" w:cs="Times New Roman"/>
        </w:rPr>
        <w:t>Formularz ofertowy</w:t>
      </w:r>
      <w:r w:rsidR="00E62AFE" w:rsidRPr="00814F04">
        <w:rPr>
          <w:rFonts w:ascii="Times New Roman" w:eastAsia="Times New Roman" w:hAnsi="Times New Roman" w:cs="Times New Roman"/>
        </w:rPr>
        <w:t xml:space="preserve"> - </w:t>
      </w:r>
      <w:r w:rsidR="00BF1753">
        <w:rPr>
          <w:rFonts w:ascii="Times New Roman" w:eastAsia="Times New Roman" w:hAnsi="Times New Roman" w:cs="Times New Roman"/>
          <w:b/>
        </w:rPr>
        <w:t>załącznik nr 1</w:t>
      </w:r>
    </w:p>
    <w:p w:rsidR="00E62AFE" w:rsidRPr="00814F04" w:rsidRDefault="001A0457" w:rsidP="006B6CAD">
      <w:pPr>
        <w:pStyle w:val="Akapitzlist"/>
        <w:numPr>
          <w:ilvl w:val="0"/>
          <w:numId w:val="36"/>
        </w:numPr>
        <w:spacing w:after="0" w:line="236" w:lineRule="auto"/>
        <w:ind w:left="340"/>
        <w:jc w:val="both"/>
        <w:rPr>
          <w:rFonts w:ascii="Times New Roman" w:hAnsi="Times New Roman" w:cs="Times New Roman"/>
        </w:rPr>
      </w:pPr>
      <w:r>
        <w:rPr>
          <w:rFonts w:ascii="Times New Roman" w:eastAsia="Times New Roman" w:hAnsi="Times New Roman" w:cs="Times New Roman"/>
        </w:rPr>
        <w:t xml:space="preserve">Formularz cenowy </w:t>
      </w:r>
      <w:r w:rsidR="00E62AFE" w:rsidRPr="00814F04">
        <w:rPr>
          <w:rFonts w:ascii="Times New Roman" w:eastAsia="Times New Roman" w:hAnsi="Times New Roman" w:cs="Times New Roman"/>
        </w:rPr>
        <w:t xml:space="preserve"> - </w:t>
      </w:r>
      <w:r w:rsidR="00E62AFE" w:rsidRPr="00814F04">
        <w:rPr>
          <w:rFonts w:ascii="Times New Roman" w:eastAsia="Times New Roman" w:hAnsi="Times New Roman" w:cs="Times New Roman"/>
          <w:b/>
        </w:rPr>
        <w:t>załącznik</w:t>
      </w:r>
      <w:r w:rsidR="008D652C" w:rsidRPr="00814F04">
        <w:rPr>
          <w:rFonts w:ascii="Times New Roman" w:eastAsia="Times New Roman" w:hAnsi="Times New Roman" w:cs="Times New Roman"/>
          <w:b/>
        </w:rPr>
        <w:t>i</w:t>
      </w:r>
      <w:r w:rsidR="00BF1753">
        <w:rPr>
          <w:rFonts w:ascii="Times New Roman" w:eastAsia="Times New Roman" w:hAnsi="Times New Roman" w:cs="Times New Roman"/>
          <w:b/>
        </w:rPr>
        <w:t xml:space="preserve"> nr 2</w:t>
      </w:r>
    </w:p>
    <w:p w:rsidR="00E62AFE" w:rsidRPr="00814F04" w:rsidRDefault="00E62AFE" w:rsidP="006B6CAD">
      <w:pPr>
        <w:pStyle w:val="Akapitzlist"/>
        <w:numPr>
          <w:ilvl w:val="0"/>
          <w:numId w:val="36"/>
        </w:numPr>
        <w:spacing w:after="0" w:line="236" w:lineRule="auto"/>
        <w:ind w:left="340"/>
        <w:jc w:val="both"/>
        <w:rPr>
          <w:rFonts w:ascii="Times New Roman" w:hAnsi="Times New Roman" w:cs="Times New Roman"/>
        </w:rPr>
      </w:pPr>
      <w:r w:rsidRPr="00814F04">
        <w:rPr>
          <w:rFonts w:ascii="Times New Roman" w:eastAsia="Times New Roman" w:hAnsi="Times New Roman" w:cs="Times New Roman"/>
        </w:rPr>
        <w:t>O</w:t>
      </w:r>
      <w:r w:rsidRPr="00814F04">
        <w:rPr>
          <w:rFonts w:ascii="Times New Roman" w:hAnsi="Times New Roman" w:cs="Times New Roman"/>
        </w:rPr>
        <w:t>ś</w:t>
      </w:r>
      <w:r w:rsidRPr="00814F04">
        <w:rPr>
          <w:rFonts w:ascii="Times New Roman" w:eastAsia="Times New Roman" w:hAnsi="Times New Roman" w:cs="Times New Roman"/>
        </w:rPr>
        <w:t>wiadczenie Wykonawcy, składane na podstawie art. 25a ust. 1 ustawy PZP dotycz</w:t>
      </w:r>
      <w:r w:rsidRPr="00814F04">
        <w:rPr>
          <w:rFonts w:ascii="Times New Roman" w:hAnsi="Times New Roman" w:cs="Times New Roman"/>
        </w:rPr>
        <w:t>ą</w:t>
      </w:r>
      <w:r w:rsidRPr="00814F04">
        <w:rPr>
          <w:rFonts w:ascii="Times New Roman" w:eastAsia="Times New Roman" w:hAnsi="Times New Roman" w:cs="Times New Roman"/>
        </w:rPr>
        <w:t>ce spełniania warunków udziału w post</w:t>
      </w:r>
      <w:r w:rsidRPr="00814F04">
        <w:rPr>
          <w:rFonts w:ascii="Times New Roman" w:hAnsi="Times New Roman" w:cs="Times New Roman"/>
        </w:rPr>
        <w:t>ę</w:t>
      </w:r>
      <w:r w:rsidRPr="00814F04">
        <w:rPr>
          <w:rFonts w:ascii="Times New Roman" w:eastAsia="Times New Roman" w:hAnsi="Times New Roman" w:cs="Times New Roman"/>
        </w:rPr>
        <w:t xml:space="preserve">powaniu - </w:t>
      </w:r>
      <w:r w:rsidRPr="00814F04">
        <w:rPr>
          <w:rFonts w:ascii="Times New Roman" w:eastAsia="Times New Roman" w:hAnsi="Times New Roman" w:cs="Times New Roman"/>
          <w:b/>
        </w:rPr>
        <w:t>załącznik nr 3</w:t>
      </w:r>
    </w:p>
    <w:p w:rsidR="00E62AFE" w:rsidRPr="00814F04" w:rsidRDefault="00E62AFE" w:rsidP="006B6CAD">
      <w:pPr>
        <w:pStyle w:val="Akapitzlist"/>
        <w:numPr>
          <w:ilvl w:val="0"/>
          <w:numId w:val="36"/>
        </w:numPr>
        <w:spacing w:after="0" w:line="236" w:lineRule="auto"/>
        <w:ind w:left="340"/>
        <w:jc w:val="both"/>
        <w:rPr>
          <w:rFonts w:ascii="Times New Roman" w:hAnsi="Times New Roman" w:cs="Times New Roman"/>
        </w:rPr>
      </w:pPr>
      <w:r w:rsidRPr="00814F04">
        <w:rPr>
          <w:rFonts w:ascii="Times New Roman" w:eastAsia="Times New Roman" w:hAnsi="Times New Roman" w:cs="Times New Roman"/>
        </w:rPr>
        <w:t>O</w:t>
      </w:r>
      <w:r w:rsidRPr="00814F04">
        <w:rPr>
          <w:rFonts w:ascii="Times New Roman" w:hAnsi="Times New Roman" w:cs="Times New Roman"/>
        </w:rPr>
        <w:t>ś</w:t>
      </w:r>
      <w:r w:rsidRPr="00814F04">
        <w:rPr>
          <w:rFonts w:ascii="Times New Roman" w:eastAsia="Times New Roman" w:hAnsi="Times New Roman" w:cs="Times New Roman"/>
        </w:rPr>
        <w:t>wiadczenie Wykonawcy, składane na podstawie art. 25a ust. 1 ustawy PZP dotycz</w:t>
      </w:r>
      <w:r w:rsidRPr="00814F04">
        <w:rPr>
          <w:rFonts w:ascii="Times New Roman" w:hAnsi="Times New Roman" w:cs="Times New Roman"/>
        </w:rPr>
        <w:t>ą</w:t>
      </w:r>
      <w:r w:rsidRPr="00814F04">
        <w:rPr>
          <w:rFonts w:ascii="Times New Roman" w:eastAsia="Times New Roman" w:hAnsi="Times New Roman" w:cs="Times New Roman"/>
        </w:rPr>
        <w:t>ce podstaw wykluczenia z post</w:t>
      </w:r>
      <w:r w:rsidRPr="00814F04">
        <w:rPr>
          <w:rFonts w:ascii="Times New Roman" w:hAnsi="Times New Roman" w:cs="Times New Roman"/>
        </w:rPr>
        <w:t>ę</w:t>
      </w:r>
      <w:r w:rsidRPr="00814F04">
        <w:rPr>
          <w:rFonts w:ascii="Times New Roman" w:eastAsia="Times New Roman" w:hAnsi="Times New Roman" w:cs="Times New Roman"/>
        </w:rPr>
        <w:t xml:space="preserve">powania - </w:t>
      </w:r>
      <w:r w:rsidR="00BF1753">
        <w:rPr>
          <w:rFonts w:ascii="Times New Roman" w:eastAsia="Times New Roman" w:hAnsi="Times New Roman" w:cs="Times New Roman"/>
          <w:b/>
        </w:rPr>
        <w:t>załącznik nr 4</w:t>
      </w:r>
    </w:p>
    <w:p w:rsidR="00E62AFE" w:rsidRPr="00814F04" w:rsidRDefault="00E62AFE" w:rsidP="006B6CAD">
      <w:pPr>
        <w:pStyle w:val="Akapitzlist"/>
        <w:numPr>
          <w:ilvl w:val="0"/>
          <w:numId w:val="36"/>
        </w:numPr>
        <w:spacing w:after="0" w:line="236" w:lineRule="auto"/>
        <w:ind w:left="340"/>
        <w:jc w:val="both"/>
        <w:rPr>
          <w:rFonts w:ascii="Times New Roman" w:hAnsi="Times New Roman" w:cs="Times New Roman"/>
        </w:rPr>
      </w:pPr>
      <w:r w:rsidRPr="00814F04">
        <w:rPr>
          <w:rFonts w:ascii="Times New Roman" w:eastAsia="Times New Roman" w:hAnsi="Times New Roman" w:cs="Times New Roman"/>
        </w:rPr>
        <w:lastRenderedPageBreak/>
        <w:t>Zobowi</w:t>
      </w:r>
      <w:r w:rsidRPr="00814F04">
        <w:rPr>
          <w:rFonts w:ascii="Times New Roman" w:hAnsi="Times New Roman" w:cs="Times New Roman"/>
        </w:rPr>
        <w:t>ą</w:t>
      </w:r>
      <w:r w:rsidRPr="00814F04">
        <w:rPr>
          <w:rFonts w:ascii="Times New Roman" w:eastAsia="Times New Roman" w:hAnsi="Times New Roman" w:cs="Times New Roman"/>
        </w:rPr>
        <w:t>zanie innych podmiotów do oddania do dyspozycji Wykonawcy niezb</w:t>
      </w:r>
      <w:r w:rsidRPr="00814F04">
        <w:rPr>
          <w:rFonts w:ascii="Times New Roman" w:hAnsi="Times New Roman" w:cs="Times New Roman"/>
        </w:rPr>
        <w:t>ę</w:t>
      </w:r>
      <w:r w:rsidRPr="00814F04">
        <w:rPr>
          <w:rFonts w:ascii="Times New Roman" w:eastAsia="Times New Roman" w:hAnsi="Times New Roman" w:cs="Times New Roman"/>
        </w:rPr>
        <w:t xml:space="preserve">dnych zasobów na potrzeby realizacji zamówienia (w przypadku poleganiu na zasobach innych podmiotów) – </w:t>
      </w:r>
      <w:r w:rsidRPr="00814F04">
        <w:rPr>
          <w:rFonts w:ascii="Times New Roman" w:eastAsia="Times New Roman" w:hAnsi="Times New Roman" w:cs="Times New Roman"/>
          <w:b/>
        </w:rPr>
        <w:t>zał</w:t>
      </w:r>
      <w:r w:rsidRPr="00814F04">
        <w:rPr>
          <w:rFonts w:ascii="Times New Roman" w:hAnsi="Times New Roman" w:cs="Times New Roman"/>
          <w:b/>
        </w:rPr>
        <w:t>ą</w:t>
      </w:r>
      <w:r w:rsidR="00BF1753">
        <w:rPr>
          <w:rFonts w:ascii="Times New Roman" w:eastAsia="Times New Roman" w:hAnsi="Times New Roman" w:cs="Times New Roman"/>
          <w:b/>
        </w:rPr>
        <w:t>cznik nr 5</w:t>
      </w:r>
    </w:p>
    <w:p w:rsidR="00E62AFE" w:rsidRPr="003E425C" w:rsidRDefault="00E62AFE" w:rsidP="006B6CAD">
      <w:pPr>
        <w:pStyle w:val="Akapitzlist"/>
        <w:numPr>
          <w:ilvl w:val="0"/>
          <w:numId w:val="36"/>
        </w:numPr>
        <w:spacing w:after="0" w:line="236" w:lineRule="auto"/>
        <w:ind w:left="340"/>
        <w:jc w:val="both"/>
        <w:rPr>
          <w:rFonts w:ascii="Times New Roman" w:hAnsi="Times New Roman" w:cs="Times New Roman"/>
        </w:rPr>
      </w:pPr>
      <w:r w:rsidRPr="00814F04">
        <w:rPr>
          <w:rFonts w:ascii="Times New Roman" w:hAnsi="Times New Roman" w:cs="Times New Roman"/>
        </w:rPr>
        <w:t xml:space="preserve">Oświadczenie o przynależności do grupy kapitałowej - </w:t>
      </w:r>
      <w:r w:rsidRPr="00814F04">
        <w:rPr>
          <w:rFonts w:ascii="Times New Roman" w:eastAsia="Times New Roman" w:hAnsi="Times New Roman" w:cs="Times New Roman"/>
          <w:b/>
        </w:rPr>
        <w:t>zał</w:t>
      </w:r>
      <w:r w:rsidRPr="00814F04">
        <w:rPr>
          <w:rFonts w:ascii="Times New Roman" w:hAnsi="Times New Roman" w:cs="Times New Roman"/>
          <w:b/>
        </w:rPr>
        <w:t>ą</w:t>
      </w:r>
      <w:r w:rsidR="00BF1753">
        <w:rPr>
          <w:rFonts w:ascii="Times New Roman" w:eastAsia="Times New Roman" w:hAnsi="Times New Roman" w:cs="Times New Roman"/>
          <w:b/>
        </w:rPr>
        <w:t>cznik nr 6</w:t>
      </w:r>
    </w:p>
    <w:p w:rsidR="000D2D02" w:rsidRDefault="00294613" w:rsidP="006B6CAD">
      <w:pPr>
        <w:pStyle w:val="Akapitzlist"/>
        <w:numPr>
          <w:ilvl w:val="0"/>
          <w:numId w:val="36"/>
        </w:numPr>
        <w:spacing w:after="0" w:line="236" w:lineRule="auto"/>
        <w:ind w:left="340"/>
        <w:jc w:val="both"/>
        <w:rPr>
          <w:rFonts w:ascii="Times New Roman" w:hAnsi="Times New Roman" w:cs="Times New Roman"/>
        </w:rPr>
      </w:pPr>
      <w:r>
        <w:rPr>
          <w:rFonts w:ascii="Times New Roman" w:eastAsia="Times New Roman" w:hAnsi="Times New Roman" w:cs="Times New Roman"/>
        </w:rPr>
        <w:t>Doświadczenie wykonawcy</w:t>
      </w:r>
      <w:r w:rsidR="003E425C">
        <w:rPr>
          <w:rFonts w:ascii="Times New Roman" w:eastAsia="Times New Roman" w:hAnsi="Times New Roman" w:cs="Times New Roman"/>
          <w:b/>
        </w:rPr>
        <w:t xml:space="preserve"> – załącznik nr 7</w:t>
      </w:r>
    </w:p>
    <w:p w:rsidR="000D2D02" w:rsidRPr="009D2565" w:rsidRDefault="00BF1753" w:rsidP="009D2565">
      <w:pPr>
        <w:pStyle w:val="Akapitzlist"/>
        <w:numPr>
          <w:ilvl w:val="0"/>
          <w:numId w:val="36"/>
        </w:numPr>
        <w:rPr>
          <w:rFonts w:ascii="Times New Roman" w:hAnsi="Times New Roman" w:cs="Times New Roman"/>
        </w:rPr>
      </w:pPr>
      <w:r w:rsidRPr="00527C67">
        <w:rPr>
          <w:rFonts w:ascii="Times New Roman" w:hAnsi="Times New Roman" w:cs="Times New Roman"/>
        </w:rPr>
        <w:t>Projekt</w:t>
      </w:r>
      <w:r>
        <w:rPr>
          <w:rFonts w:ascii="Times New Roman" w:hAnsi="Times New Roman" w:cs="Times New Roman"/>
        </w:rPr>
        <w:t xml:space="preserve"> </w:t>
      </w:r>
      <w:r w:rsidR="000D2D02" w:rsidRPr="009D2565">
        <w:rPr>
          <w:rFonts w:ascii="Times New Roman" w:hAnsi="Times New Roman" w:cs="Times New Roman"/>
        </w:rPr>
        <w:t xml:space="preserve">umowy - </w:t>
      </w:r>
      <w:r>
        <w:rPr>
          <w:rFonts w:ascii="Times New Roman" w:hAnsi="Times New Roman" w:cs="Times New Roman"/>
          <w:b/>
        </w:rPr>
        <w:t>załącznik nr 8</w:t>
      </w:r>
    </w:p>
    <w:p w:rsidR="009D2565" w:rsidRDefault="009D2565" w:rsidP="000D2D02">
      <w:pPr>
        <w:tabs>
          <w:tab w:val="left" w:pos="1290"/>
        </w:tabs>
      </w:pPr>
    </w:p>
    <w:p w:rsidR="009D2565" w:rsidRPr="009D2565" w:rsidRDefault="009D2565" w:rsidP="009D2565"/>
    <w:p w:rsidR="00C1655E" w:rsidRDefault="00C1655E" w:rsidP="009D2565">
      <w:pPr>
        <w:tabs>
          <w:tab w:val="left" w:pos="5595"/>
        </w:tabs>
      </w:pPr>
    </w:p>
    <w:p w:rsidR="00C1655E" w:rsidRDefault="00C1655E" w:rsidP="009D2565">
      <w:pPr>
        <w:tabs>
          <w:tab w:val="left" w:pos="5595"/>
        </w:tabs>
      </w:pPr>
    </w:p>
    <w:p w:rsidR="00275C2B" w:rsidRDefault="00275C2B" w:rsidP="009D2565">
      <w:pPr>
        <w:tabs>
          <w:tab w:val="left" w:pos="5595"/>
        </w:tabs>
      </w:pPr>
    </w:p>
    <w:p w:rsidR="00C1655E" w:rsidRDefault="00C1655E" w:rsidP="009D2565">
      <w:pPr>
        <w:tabs>
          <w:tab w:val="left" w:pos="5595"/>
        </w:tabs>
      </w:pPr>
    </w:p>
    <w:p w:rsidR="009D2565" w:rsidRDefault="009D2565" w:rsidP="009D2565">
      <w:pPr>
        <w:tabs>
          <w:tab w:val="left" w:pos="5595"/>
        </w:tabs>
        <w:rPr>
          <w:rFonts w:ascii="Times New Roman" w:hAnsi="Times New Roman" w:cs="Times New Roman"/>
          <w:b/>
        </w:rPr>
      </w:pPr>
      <w:r>
        <w:rPr>
          <w:rFonts w:ascii="Times New Roman" w:hAnsi="Times New Roman" w:cs="Times New Roman"/>
          <w:b/>
        </w:rPr>
        <w:t xml:space="preserve">                                                         </w:t>
      </w:r>
    </w:p>
    <w:p w:rsidR="005A7ECF" w:rsidRDefault="005A7ECF" w:rsidP="009D2565">
      <w:pPr>
        <w:tabs>
          <w:tab w:val="left" w:pos="5595"/>
        </w:tabs>
        <w:rPr>
          <w:rFonts w:ascii="Times New Roman" w:hAnsi="Times New Roman" w:cs="Times New Roman"/>
          <w:b/>
        </w:rPr>
      </w:pPr>
    </w:p>
    <w:p w:rsidR="005A7ECF" w:rsidRDefault="005A7ECF" w:rsidP="009D2565">
      <w:pPr>
        <w:tabs>
          <w:tab w:val="left" w:pos="5595"/>
        </w:tabs>
        <w:rPr>
          <w:rFonts w:ascii="Times New Roman" w:hAnsi="Times New Roman" w:cs="Times New Roman"/>
          <w:b/>
        </w:rPr>
      </w:pPr>
    </w:p>
    <w:p w:rsidR="005A7ECF" w:rsidRDefault="005A7ECF" w:rsidP="009D2565">
      <w:pPr>
        <w:tabs>
          <w:tab w:val="left" w:pos="5595"/>
        </w:tabs>
        <w:rPr>
          <w:rFonts w:ascii="Times New Roman" w:hAnsi="Times New Roman" w:cs="Times New Roman"/>
          <w:b/>
        </w:rPr>
      </w:pPr>
    </w:p>
    <w:p w:rsidR="005A7ECF" w:rsidRDefault="005A7ECF" w:rsidP="009D2565">
      <w:pPr>
        <w:tabs>
          <w:tab w:val="left" w:pos="5595"/>
        </w:tabs>
        <w:rPr>
          <w:rFonts w:ascii="Times New Roman" w:hAnsi="Times New Roman" w:cs="Times New Roman"/>
          <w:b/>
        </w:rPr>
      </w:pPr>
    </w:p>
    <w:p w:rsidR="005A7ECF" w:rsidRDefault="005A7ECF" w:rsidP="009D2565">
      <w:pPr>
        <w:tabs>
          <w:tab w:val="left" w:pos="5595"/>
        </w:tabs>
        <w:rPr>
          <w:rFonts w:ascii="Times New Roman" w:hAnsi="Times New Roman" w:cs="Times New Roman"/>
          <w:b/>
        </w:rPr>
      </w:pPr>
    </w:p>
    <w:p w:rsidR="005A7ECF" w:rsidRDefault="005A7ECF" w:rsidP="009D2565">
      <w:pPr>
        <w:tabs>
          <w:tab w:val="left" w:pos="5595"/>
        </w:tabs>
        <w:rPr>
          <w:rFonts w:ascii="Times New Roman" w:hAnsi="Times New Roman" w:cs="Times New Roman"/>
          <w:b/>
        </w:rPr>
      </w:pPr>
    </w:p>
    <w:p w:rsidR="005A7ECF" w:rsidRDefault="005A7ECF" w:rsidP="009D2565">
      <w:pPr>
        <w:tabs>
          <w:tab w:val="left" w:pos="5595"/>
        </w:tabs>
        <w:rPr>
          <w:rFonts w:ascii="Times New Roman" w:hAnsi="Times New Roman" w:cs="Times New Roman"/>
          <w:b/>
        </w:rPr>
      </w:pPr>
    </w:p>
    <w:p w:rsidR="005A7ECF" w:rsidRDefault="005A7ECF" w:rsidP="009D2565">
      <w:pPr>
        <w:tabs>
          <w:tab w:val="left" w:pos="5595"/>
        </w:tabs>
        <w:rPr>
          <w:rFonts w:ascii="Times New Roman" w:hAnsi="Times New Roman" w:cs="Times New Roman"/>
          <w:b/>
        </w:rPr>
      </w:pPr>
    </w:p>
    <w:p w:rsidR="005A7ECF" w:rsidRDefault="005A7ECF" w:rsidP="009D2565">
      <w:pPr>
        <w:tabs>
          <w:tab w:val="left" w:pos="5595"/>
        </w:tabs>
        <w:rPr>
          <w:rFonts w:ascii="Times New Roman" w:hAnsi="Times New Roman" w:cs="Times New Roman"/>
          <w:b/>
        </w:rPr>
      </w:pPr>
    </w:p>
    <w:p w:rsidR="005A7ECF" w:rsidRDefault="005A7ECF" w:rsidP="009D2565">
      <w:pPr>
        <w:tabs>
          <w:tab w:val="left" w:pos="5595"/>
        </w:tabs>
        <w:rPr>
          <w:rFonts w:ascii="Times New Roman" w:hAnsi="Times New Roman" w:cs="Times New Roman"/>
          <w:b/>
        </w:rPr>
      </w:pPr>
    </w:p>
    <w:p w:rsidR="005A7ECF" w:rsidRPr="009D2565" w:rsidRDefault="005A7ECF" w:rsidP="009D2565">
      <w:pPr>
        <w:tabs>
          <w:tab w:val="left" w:pos="5595"/>
        </w:tabs>
      </w:pPr>
    </w:p>
    <w:p w:rsidR="003E5BE6" w:rsidRDefault="009D2565" w:rsidP="003E5BE6">
      <w:pPr>
        <w:keepNext/>
        <w:rPr>
          <w:rFonts w:ascii="Times New Roman" w:hAnsi="Times New Roman" w:cs="Times New Roman"/>
          <w:b/>
        </w:rPr>
      </w:pPr>
      <w:r>
        <w:rPr>
          <w:rFonts w:ascii="Times New Roman" w:hAnsi="Times New Roman" w:cs="Times New Roman"/>
          <w:b/>
        </w:rPr>
        <w:lastRenderedPageBreak/>
        <w:t xml:space="preserve">                                                                                 </w:t>
      </w:r>
      <w:r w:rsidR="00757A64">
        <w:rPr>
          <w:rFonts w:ascii="Times New Roman" w:hAnsi="Times New Roman" w:cs="Times New Roman"/>
          <w:b/>
        </w:rPr>
        <w:t xml:space="preserve">                   </w:t>
      </w:r>
      <w:r>
        <w:rPr>
          <w:rFonts w:ascii="Times New Roman" w:hAnsi="Times New Roman" w:cs="Times New Roman"/>
          <w:b/>
        </w:rPr>
        <w:t xml:space="preserve"> </w:t>
      </w:r>
    </w:p>
    <w:p w:rsidR="00275C2B" w:rsidRDefault="00275C2B" w:rsidP="003E5BE6">
      <w:pPr>
        <w:keepNext/>
        <w:rPr>
          <w:rFonts w:ascii="Times New Roman" w:hAnsi="Times New Roman" w:cs="Times New Roman"/>
          <w:b/>
        </w:rPr>
      </w:pPr>
    </w:p>
    <w:p w:rsidR="00275C2B" w:rsidRDefault="00275C2B" w:rsidP="003E5BE6">
      <w:pPr>
        <w:keepNext/>
        <w:rPr>
          <w:rFonts w:ascii="Times New Roman" w:hAnsi="Times New Roman" w:cs="Times New Roman"/>
          <w:b/>
        </w:rPr>
      </w:pPr>
    </w:p>
    <w:p w:rsidR="00D52E10" w:rsidRPr="00C07A11" w:rsidRDefault="00D52E10" w:rsidP="00226BAD">
      <w:pPr>
        <w:keepNext/>
        <w:jc w:val="right"/>
        <w:rPr>
          <w:rFonts w:ascii="Times New Roman" w:hAnsi="Times New Roman" w:cs="Times New Roman"/>
        </w:rPr>
      </w:pPr>
      <w:r w:rsidRPr="00C07A11">
        <w:rPr>
          <w:rFonts w:ascii="Times New Roman" w:hAnsi="Times New Roman" w:cs="Times New Roman"/>
          <w:b/>
        </w:rPr>
        <w:t>ZAŁĄCZNIK nr 1</w:t>
      </w:r>
      <w:r w:rsidR="00226BAD">
        <w:rPr>
          <w:rFonts w:ascii="Times New Roman" w:hAnsi="Times New Roman" w:cs="Times New Roman"/>
          <w:b/>
        </w:rPr>
        <w:t xml:space="preserve"> do SIWZ</w:t>
      </w:r>
    </w:p>
    <w:p w:rsidR="00D52E10" w:rsidRPr="00C07A11" w:rsidRDefault="00D52E10" w:rsidP="0027638F">
      <w:pPr>
        <w:tabs>
          <w:tab w:val="left" w:pos="3780"/>
          <w:tab w:val="left" w:leader="dot" w:pos="8460"/>
        </w:tabs>
        <w:spacing w:after="0" w:line="240" w:lineRule="auto"/>
        <w:jc w:val="both"/>
        <w:rPr>
          <w:rFonts w:ascii="Times New Roman" w:hAnsi="Times New Roman" w:cs="Times New Roman"/>
        </w:rPr>
      </w:pPr>
      <w:r w:rsidRPr="00C07A11">
        <w:rPr>
          <w:rFonts w:ascii="Times New Roman" w:hAnsi="Times New Roman" w:cs="Times New Roman"/>
        </w:rPr>
        <w:t>Dane Wykonawcy:</w:t>
      </w:r>
    </w:p>
    <w:p w:rsidR="00D52E10" w:rsidRPr="00C07A11" w:rsidRDefault="00D52E10" w:rsidP="0027638F">
      <w:pPr>
        <w:tabs>
          <w:tab w:val="left" w:pos="3780"/>
          <w:tab w:val="left" w:leader="dot" w:pos="8460"/>
        </w:tabs>
        <w:spacing w:after="0" w:line="240" w:lineRule="auto"/>
        <w:ind w:left="720"/>
        <w:jc w:val="both"/>
        <w:rPr>
          <w:rFonts w:ascii="Times New Roman" w:hAnsi="Times New Roman" w:cs="Times New Roman"/>
        </w:rPr>
      </w:pPr>
      <w:r w:rsidRPr="00C07A11">
        <w:rPr>
          <w:rFonts w:ascii="Times New Roman" w:hAnsi="Times New Roman" w:cs="Times New Roman"/>
        </w:rPr>
        <w:t>Nazwa:</w:t>
      </w:r>
      <w:r w:rsidRPr="00C07A11">
        <w:rPr>
          <w:rFonts w:ascii="Times New Roman" w:hAnsi="Times New Roman" w:cs="Times New Roman"/>
        </w:rPr>
        <w:tab/>
      </w:r>
      <w:r w:rsidRPr="00C07A11">
        <w:rPr>
          <w:rFonts w:ascii="Times New Roman" w:hAnsi="Times New Roman" w:cs="Times New Roman"/>
        </w:rPr>
        <w:tab/>
      </w:r>
    </w:p>
    <w:p w:rsidR="00D52E10" w:rsidRPr="00C07A11" w:rsidRDefault="00D52E10" w:rsidP="0027638F">
      <w:pPr>
        <w:tabs>
          <w:tab w:val="left" w:pos="3780"/>
          <w:tab w:val="left" w:leader="dot" w:pos="8460"/>
        </w:tabs>
        <w:spacing w:after="0" w:line="240" w:lineRule="auto"/>
        <w:ind w:left="720"/>
        <w:jc w:val="both"/>
        <w:rPr>
          <w:rFonts w:ascii="Times New Roman" w:hAnsi="Times New Roman" w:cs="Times New Roman"/>
        </w:rPr>
      </w:pPr>
      <w:r w:rsidRPr="00C07A11">
        <w:rPr>
          <w:rFonts w:ascii="Times New Roman" w:hAnsi="Times New Roman" w:cs="Times New Roman"/>
        </w:rPr>
        <w:tab/>
      </w:r>
      <w:r w:rsidRPr="00C07A11">
        <w:rPr>
          <w:rFonts w:ascii="Times New Roman" w:hAnsi="Times New Roman" w:cs="Times New Roman"/>
        </w:rPr>
        <w:tab/>
      </w:r>
    </w:p>
    <w:p w:rsidR="00D52E10" w:rsidRPr="00C07A11" w:rsidRDefault="00D52E10" w:rsidP="0027638F">
      <w:pPr>
        <w:tabs>
          <w:tab w:val="left" w:pos="3780"/>
          <w:tab w:val="left" w:leader="dot" w:pos="8460"/>
        </w:tabs>
        <w:spacing w:after="0" w:line="240" w:lineRule="auto"/>
        <w:ind w:left="720"/>
        <w:jc w:val="both"/>
        <w:rPr>
          <w:rFonts w:ascii="Times New Roman" w:hAnsi="Times New Roman" w:cs="Times New Roman"/>
        </w:rPr>
      </w:pPr>
      <w:r w:rsidRPr="00C07A11">
        <w:rPr>
          <w:rFonts w:ascii="Times New Roman" w:hAnsi="Times New Roman" w:cs="Times New Roman"/>
        </w:rPr>
        <w:t>Siedziba:</w:t>
      </w:r>
      <w:r w:rsidRPr="00C07A11">
        <w:rPr>
          <w:rFonts w:ascii="Times New Roman" w:hAnsi="Times New Roman" w:cs="Times New Roman"/>
        </w:rPr>
        <w:tab/>
      </w:r>
      <w:r w:rsidRPr="00C07A11">
        <w:rPr>
          <w:rFonts w:ascii="Times New Roman" w:hAnsi="Times New Roman" w:cs="Times New Roman"/>
        </w:rPr>
        <w:tab/>
      </w:r>
    </w:p>
    <w:p w:rsidR="00D52E10" w:rsidRPr="00C07A11" w:rsidRDefault="00D52E10" w:rsidP="0027638F">
      <w:pPr>
        <w:tabs>
          <w:tab w:val="left" w:pos="3780"/>
          <w:tab w:val="left" w:leader="dot" w:pos="8460"/>
        </w:tabs>
        <w:spacing w:after="0" w:line="240" w:lineRule="auto"/>
        <w:ind w:left="720"/>
        <w:jc w:val="both"/>
        <w:rPr>
          <w:rFonts w:ascii="Times New Roman" w:hAnsi="Times New Roman" w:cs="Times New Roman"/>
        </w:rPr>
      </w:pPr>
      <w:r w:rsidRPr="00C07A11">
        <w:rPr>
          <w:rFonts w:ascii="Times New Roman" w:hAnsi="Times New Roman" w:cs="Times New Roman"/>
        </w:rPr>
        <w:tab/>
      </w:r>
      <w:r w:rsidRPr="00C07A11">
        <w:rPr>
          <w:rFonts w:ascii="Times New Roman" w:hAnsi="Times New Roman" w:cs="Times New Roman"/>
        </w:rPr>
        <w:tab/>
      </w:r>
    </w:p>
    <w:p w:rsidR="00D52E10" w:rsidRPr="00C07A11" w:rsidRDefault="00D52E10" w:rsidP="0027638F">
      <w:pPr>
        <w:tabs>
          <w:tab w:val="left" w:pos="3780"/>
          <w:tab w:val="left" w:leader="dot" w:pos="8460"/>
        </w:tabs>
        <w:spacing w:after="0" w:line="240" w:lineRule="auto"/>
        <w:ind w:left="720"/>
        <w:jc w:val="both"/>
        <w:rPr>
          <w:rFonts w:ascii="Times New Roman" w:hAnsi="Times New Roman" w:cs="Times New Roman"/>
        </w:rPr>
      </w:pPr>
      <w:r w:rsidRPr="00C07A11">
        <w:rPr>
          <w:rFonts w:ascii="Times New Roman" w:hAnsi="Times New Roman" w:cs="Times New Roman"/>
        </w:rPr>
        <w:t>Adres poczty elektronicznej</w:t>
      </w:r>
    </w:p>
    <w:p w:rsidR="00D52E10" w:rsidRPr="00C07A11" w:rsidRDefault="00D52E10" w:rsidP="0027638F">
      <w:pPr>
        <w:tabs>
          <w:tab w:val="left" w:pos="3780"/>
          <w:tab w:val="left" w:leader="dot" w:pos="8460"/>
        </w:tabs>
        <w:spacing w:after="0" w:line="240" w:lineRule="auto"/>
        <w:ind w:left="720"/>
        <w:jc w:val="both"/>
        <w:rPr>
          <w:rFonts w:ascii="Times New Roman" w:hAnsi="Times New Roman" w:cs="Times New Roman"/>
        </w:rPr>
      </w:pPr>
      <w:r w:rsidRPr="00C07A11">
        <w:rPr>
          <w:rFonts w:ascii="Times New Roman" w:hAnsi="Times New Roman" w:cs="Times New Roman"/>
        </w:rPr>
        <w:t>do kontaktu</w:t>
      </w:r>
      <w:r w:rsidRPr="00C07A11">
        <w:rPr>
          <w:rFonts w:ascii="Times New Roman" w:hAnsi="Times New Roman" w:cs="Times New Roman"/>
        </w:rPr>
        <w:tab/>
      </w:r>
      <w:r w:rsidRPr="00C07A11">
        <w:rPr>
          <w:rFonts w:ascii="Times New Roman" w:hAnsi="Times New Roman" w:cs="Times New Roman"/>
        </w:rPr>
        <w:tab/>
      </w:r>
    </w:p>
    <w:p w:rsidR="00D52E10" w:rsidRPr="00C07A11" w:rsidRDefault="00D52E10" w:rsidP="0027638F">
      <w:pPr>
        <w:tabs>
          <w:tab w:val="left" w:pos="3780"/>
          <w:tab w:val="left" w:leader="dot" w:pos="8460"/>
        </w:tabs>
        <w:spacing w:after="0" w:line="240" w:lineRule="auto"/>
        <w:ind w:left="720"/>
        <w:jc w:val="both"/>
        <w:rPr>
          <w:rFonts w:ascii="Times New Roman" w:hAnsi="Times New Roman" w:cs="Times New Roman"/>
        </w:rPr>
      </w:pPr>
      <w:r w:rsidRPr="00C07A11">
        <w:rPr>
          <w:rFonts w:ascii="Times New Roman" w:hAnsi="Times New Roman" w:cs="Times New Roman"/>
        </w:rPr>
        <w:t>Strona internetowa</w:t>
      </w:r>
      <w:r w:rsidRPr="00C07A11">
        <w:rPr>
          <w:rFonts w:ascii="Times New Roman" w:hAnsi="Times New Roman" w:cs="Times New Roman"/>
        </w:rPr>
        <w:tab/>
      </w:r>
      <w:r w:rsidRPr="00C07A11">
        <w:rPr>
          <w:rFonts w:ascii="Times New Roman" w:hAnsi="Times New Roman" w:cs="Times New Roman"/>
        </w:rPr>
        <w:tab/>
      </w:r>
    </w:p>
    <w:p w:rsidR="00D52E10" w:rsidRPr="00C07A11" w:rsidRDefault="00D52E10" w:rsidP="0027638F">
      <w:pPr>
        <w:tabs>
          <w:tab w:val="left" w:pos="3780"/>
          <w:tab w:val="left" w:leader="dot" w:pos="8460"/>
        </w:tabs>
        <w:spacing w:after="0" w:line="240" w:lineRule="auto"/>
        <w:ind w:left="720"/>
        <w:jc w:val="both"/>
        <w:rPr>
          <w:rFonts w:ascii="Times New Roman" w:hAnsi="Times New Roman" w:cs="Times New Roman"/>
        </w:rPr>
      </w:pPr>
      <w:r w:rsidRPr="00C07A11">
        <w:rPr>
          <w:rFonts w:ascii="Times New Roman" w:hAnsi="Times New Roman" w:cs="Times New Roman"/>
        </w:rPr>
        <w:t>Numer telefonu</w:t>
      </w:r>
      <w:r w:rsidRPr="00C07A11">
        <w:rPr>
          <w:rFonts w:ascii="Times New Roman" w:hAnsi="Times New Roman" w:cs="Times New Roman"/>
        </w:rPr>
        <w:tab/>
        <w:t xml:space="preserve">0 (**) </w:t>
      </w:r>
      <w:r w:rsidRPr="00C07A11">
        <w:rPr>
          <w:rFonts w:ascii="Times New Roman" w:hAnsi="Times New Roman" w:cs="Times New Roman"/>
        </w:rPr>
        <w:tab/>
      </w:r>
    </w:p>
    <w:p w:rsidR="00D52E10" w:rsidRPr="00C07A11" w:rsidRDefault="00D52E10" w:rsidP="0027638F">
      <w:pPr>
        <w:tabs>
          <w:tab w:val="left" w:pos="3780"/>
          <w:tab w:val="left" w:leader="dot" w:pos="8460"/>
        </w:tabs>
        <w:spacing w:after="0" w:line="240" w:lineRule="auto"/>
        <w:ind w:left="720"/>
        <w:jc w:val="both"/>
        <w:rPr>
          <w:rFonts w:ascii="Times New Roman" w:hAnsi="Times New Roman" w:cs="Times New Roman"/>
        </w:rPr>
      </w:pPr>
      <w:r w:rsidRPr="00C07A11">
        <w:rPr>
          <w:rFonts w:ascii="Times New Roman" w:hAnsi="Times New Roman" w:cs="Times New Roman"/>
        </w:rPr>
        <w:t>Numer faksu</w:t>
      </w:r>
      <w:r w:rsidRPr="00C07A11">
        <w:rPr>
          <w:rFonts w:ascii="Times New Roman" w:hAnsi="Times New Roman" w:cs="Times New Roman"/>
        </w:rPr>
        <w:tab/>
        <w:t xml:space="preserve">0 (**) </w:t>
      </w:r>
      <w:r w:rsidRPr="00C07A11">
        <w:rPr>
          <w:rFonts w:ascii="Times New Roman" w:hAnsi="Times New Roman" w:cs="Times New Roman"/>
        </w:rPr>
        <w:tab/>
      </w:r>
    </w:p>
    <w:p w:rsidR="00D52E10" w:rsidRPr="00C07A11" w:rsidRDefault="00D52E10" w:rsidP="0027638F">
      <w:pPr>
        <w:tabs>
          <w:tab w:val="left" w:pos="3780"/>
          <w:tab w:val="left" w:leader="dot" w:pos="8460"/>
        </w:tabs>
        <w:spacing w:after="0" w:line="240" w:lineRule="auto"/>
        <w:ind w:left="720"/>
        <w:jc w:val="both"/>
        <w:rPr>
          <w:rFonts w:ascii="Times New Roman" w:hAnsi="Times New Roman" w:cs="Times New Roman"/>
        </w:rPr>
      </w:pPr>
      <w:r w:rsidRPr="00C07A11">
        <w:rPr>
          <w:rFonts w:ascii="Times New Roman" w:hAnsi="Times New Roman" w:cs="Times New Roman"/>
        </w:rPr>
        <w:t>Numer REGON</w:t>
      </w:r>
      <w:r w:rsidRPr="00C07A11">
        <w:rPr>
          <w:rFonts w:ascii="Times New Roman" w:hAnsi="Times New Roman" w:cs="Times New Roman"/>
        </w:rPr>
        <w:tab/>
      </w:r>
      <w:r w:rsidRPr="00C07A11">
        <w:rPr>
          <w:rFonts w:ascii="Times New Roman" w:hAnsi="Times New Roman" w:cs="Times New Roman"/>
        </w:rPr>
        <w:tab/>
      </w:r>
    </w:p>
    <w:p w:rsidR="00D52E10" w:rsidRPr="00C07A11" w:rsidRDefault="00D52E10" w:rsidP="0027638F">
      <w:pPr>
        <w:tabs>
          <w:tab w:val="left" w:pos="3780"/>
          <w:tab w:val="left" w:leader="dot" w:pos="8460"/>
        </w:tabs>
        <w:spacing w:after="0" w:line="240" w:lineRule="auto"/>
        <w:ind w:left="720"/>
        <w:jc w:val="both"/>
        <w:rPr>
          <w:rFonts w:ascii="Times New Roman" w:hAnsi="Times New Roman" w:cs="Times New Roman"/>
          <w:b/>
        </w:rPr>
      </w:pPr>
      <w:r w:rsidRPr="00C07A11">
        <w:rPr>
          <w:rFonts w:ascii="Times New Roman" w:hAnsi="Times New Roman" w:cs="Times New Roman"/>
        </w:rPr>
        <w:t>Numer NIP</w:t>
      </w:r>
      <w:r w:rsidRPr="00C07A11">
        <w:rPr>
          <w:rFonts w:ascii="Times New Roman" w:hAnsi="Times New Roman" w:cs="Times New Roman"/>
        </w:rPr>
        <w:tab/>
      </w:r>
      <w:r w:rsidRPr="00C07A11">
        <w:rPr>
          <w:rFonts w:ascii="Times New Roman" w:hAnsi="Times New Roman" w:cs="Times New Roman"/>
        </w:rPr>
        <w:tab/>
      </w:r>
    </w:p>
    <w:p w:rsidR="00D52E10" w:rsidRPr="00C07A11" w:rsidRDefault="00D52E10" w:rsidP="00D52E10">
      <w:pPr>
        <w:jc w:val="both"/>
        <w:rPr>
          <w:rFonts w:ascii="Times New Roman" w:hAnsi="Times New Roman" w:cs="Times New Roman"/>
          <w:b/>
          <w:bCs/>
          <w:u w:val="single"/>
        </w:rPr>
      </w:pPr>
    </w:p>
    <w:p w:rsidR="00D52E10" w:rsidRPr="00C07A11" w:rsidRDefault="00D52E10" w:rsidP="00D52E10">
      <w:pPr>
        <w:keepNext/>
        <w:spacing w:line="360" w:lineRule="auto"/>
        <w:jc w:val="center"/>
        <w:rPr>
          <w:rFonts w:ascii="Times New Roman" w:hAnsi="Times New Roman" w:cs="Times New Roman"/>
        </w:rPr>
      </w:pPr>
      <w:r w:rsidRPr="00C07A11">
        <w:rPr>
          <w:rFonts w:ascii="Times New Roman" w:eastAsia="Arial Unicode MS" w:hAnsi="Times New Roman" w:cs="Times New Roman"/>
          <w:b/>
        </w:rPr>
        <w:t>FORMULARZ OFERTOWY</w:t>
      </w:r>
    </w:p>
    <w:p w:rsidR="00D52E10" w:rsidRPr="0042020F" w:rsidRDefault="00D52E10" w:rsidP="000E2D4F">
      <w:pPr>
        <w:pStyle w:val="Akapitzlist"/>
        <w:spacing w:line="240" w:lineRule="auto"/>
        <w:ind w:left="0"/>
        <w:jc w:val="both"/>
        <w:rPr>
          <w:rFonts w:ascii="Times New Roman" w:hAnsi="Times New Roman" w:cs="Times New Roman"/>
          <w:b/>
          <w:bCs/>
        </w:rPr>
      </w:pPr>
      <w:r w:rsidRPr="0042020F">
        <w:rPr>
          <w:rFonts w:ascii="Times New Roman" w:hAnsi="Times New Roman" w:cs="Times New Roman"/>
        </w:rPr>
        <w:t xml:space="preserve">Nawiązując </w:t>
      </w:r>
      <w:r w:rsidRPr="00D34A8B">
        <w:rPr>
          <w:rFonts w:ascii="Times New Roman" w:hAnsi="Times New Roman" w:cs="Times New Roman"/>
        </w:rPr>
        <w:t xml:space="preserve">do ogłoszenia o </w:t>
      </w:r>
      <w:r w:rsidR="00C1655E" w:rsidRPr="00D34A8B">
        <w:rPr>
          <w:rFonts w:ascii="Times New Roman" w:hAnsi="Times New Roman" w:cs="Times New Roman"/>
        </w:rPr>
        <w:t>postępowaniu prowadzonym w trybie przetargu nieograniczonego</w:t>
      </w:r>
      <w:r w:rsidRPr="0042020F">
        <w:rPr>
          <w:rFonts w:ascii="Times New Roman" w:hAnsi="Times New Roman" w:cs="Times New Roman"/>
        </w:rPr>
        <w:t xml:space="preserve"> na </w:t>
      </w:r>
      <w:r w:rsidRPr="0042020F">
        <w:rPr>
          <w:rFonts w:ascii="Times New Roman" w:eastAsia="Times New Roman" w:hAnsi="Times New Roman" w:cs="Times New Roman"/>
          <w:b/>
          <w:bCs/>
          <w:lang w:eastAsia="pl-PL"/>
        </w:rPr>
        <w:t>sukcesywną dostawę papieru kserograficznego dla jednostek organizacyjnych Uniwersytetu Przyrodniczego w Poznaniu</w:t>
      </w:r>
      <w:r w:rsidRPr="0042020F">
        <w:rPr>
          <w:rFonts w:ascii="Times New Roman" w:eastAsia="TimesNewRoman" w:hAnsi="Times New Roman" w:cs="Times New Roman"/>
          <w:b/>
        </w:rPr>
        <w:t xml:space="preserve"> </w:t>
      </w:r>
      <w:r w:rsidRPr="0042020F">
        <w:rPr>
          <w:rFonts w:ascii="Times New Roman" w:hAnsi="Times New Roman" w:cs="Times New Roman"/>
          <w:lang w:eastAsia="pl-PL"/>
        </w:rPr>
        <w:t>o</w:t>
      </w:r>
      <w:r w:rsidRPr="0042020F">
        <w:rPr>
          <w:rFonts w:ascii="Times New Roman" w:hAnsi="Times New Roman" w:cs="Times New Roman"/>
        </w:rPr>
        <w:t xml:space="preserve">ferujemy </w:t>
      </w:r>
      <w:r w:rsidRPr="0042020F">
        <w:rPr>
          <w:rFonts w:ascii="Times New Roman" w:hAnsi="Times New Roman" w:cs="Times New Roman"/>
          <w:bCs/>
        </w:rPr>
        <w:t>wykonanie powyższego zamówienia zgodnie z dokumentacją i z wypełnionym formularzem cenowym za cenę:</w:t>
      </w:r>
    </w:p>
    <w:p w:rsidR="006B5D9A" w:rsidRPr="004B2243" w:rsidRDefault="00C1655E" w:rsidP="004B2243">
      <w:pPr>
        <w:spacing w:after="0" w:line="360" w:lineRule="auto"/>
        <w:jc w:val="both"/>
        <w:rPr>
          <w:rFonts w:ascii="Times New Roman" w:eastAsia="Times New Roman" w:hAnsi="Times New Roman" w:cs="Times New Roman"/>
          <w:b/>
          <w:lang w:eastAsia="pl-PL"/>
        </w:rPr>
      </w:pPr>
      <w:bookmarkStart w:id="28" w:name="_Toc529452054"/>
      <w:r>
        <w:rPr>
          <w:rFonts w:ascii="Times New Roman" w:eastAsia="Times New Roman" w:hAnsi="Times New Roman" w:cs="Times New Roman"/>
          <w:b/>
          <w:lang w:eastAsia="pl-PL"/>
        </w:rPr>
        <w:t>cena  netto</w:t>
      </w:r>
      <w:r w:rsidR="006B5D9A" w:rsidRPr="004B2243">
        <w:rPr>
          <w:rFonts w:ascii="Times New Roman" w:eastAsia="Times New Roman" w:hAnsi="Times New Roman" w:cs="Times New Roman"/>
          <w:b/>
          <w:lang w:eastAsia="pl-PL"/>
        </w:rPr>
        <w:t>: ................</w:t>
      </w:r>
      <w:r>
        <w:rPr>
          <w:rFonts w:ascii="Times New Roman" w:eastAsia="Times New Roman" w:hAnsi="Times New Roman" w:cs="Times New Roman"/>
          <w:b/>
          <w:lang w:eastAsia="pl-PL"/>
        </w:rPr>
        <w:t>........................... zł</w:t>
      </w:r>
    </w:p>
    <w:p w:rsidR="006B5D9A" w:rsidRPr="006B5D9A" w:rsidRDefault="006B5D9A" w:rsidP="006B5D9A">
      <w:pPr>
        <w:spacing w:after="0" w:line="360" w:lineRule="auto"/>
        <w:rPr>
          <w:rFonts w:ascii="Times New Roman" w:eastAsia="Times New Roman" w:hAnsi="Times New Roman" w:cs="Times New Roman"/>
          <w:lang w:eastAsia="pl-PL"/>
        </w:rPr>
      </w:pPr>
      <w:r w:rsidRPr="006B5D9A">
        <w:rPr>
          <w:rFonts w:ascii="Times New Roman" w:eastAsia="Times New Roman" w:hAnsi="Times New Roman" w:cs="Times New Roman"/>
          <w:lang w:eastAsia="pl-PL"/>
        </w:rPr>
        <w:t xml:space="preserve">słownie: ........................................................................................................................................                        </w:t>
      </w:r>
    </w:p>
    <w:p w:rsidR="006B5D9A" w:rsidRPr="006B5D9A" w:rsidRDefault="006B5D9A" w:rsidP="006B5D9A">
      <w:pPr>
        <w:spacing w:after="0" w:line="360" w:lineRule="auto"/>
        <w:jc w:val="both"/>
        <w:rPr>
          <w:rFonts w:ascii="Times New Roman" w:eastAsia="Times New Roman" w:hAnsi="Times New Roman" w:cs="Times New Roman"/>
          <w:szCs w:val="20"/>
          <w:lang w:eastAsia="pl-PL"/>
        </w:rPr>
      </w:pPr>
      <w:r w:rsidRPr="006B5D9A">
        <w:rPr>
          <w:rFonts w:ascii="Times New Roman" w:eastAsia="Times New Roman" w:hAnsi="Times New Roman" w:cs="Times New Roman"/>
          <w:szCs w:val="20"/>
          <w:lang w:eastAsia="pl-PL"/>
        </w:rPr>
        <w:t xml:space="preserve">podatek VAT: </w:t>
      </w:r>
      <w:r w:rsidR="00D85D7B">
        <w:rPr>
          <w:rFonts w:ascii="Times New Roman" w:eastAsia="Times New Roman" w:hAnsi="Times New Roman" w:cs="Times New Roman"/>
          <w:b/>
          <w:szCs w:val="20"/>
          <w:lang w:eastAsia="pl-PL"/>
        </w:rPr>
        <w:t>.................</w:t>
      </w:r>
      <w:r w:rsidR="00C1655E">
        <w:rPr>
          <w:rFonts w:ascii="Times New Roman" w:eastAsia="Times New Roman" w:hAnsi="Times New Roman" w:cs="Times New Roman"/>
          <w:b/>
          <w:szCs w:val="20"/>
          <w:lang w:eastAsia="pl-PL"/>
        </w:rPr>
        <w:t>%</w:t>
      </w:r>
    </w:p>
    <w:p w:rsidR="006B5D9A" w:rsidRPr="006B5D9A" w:rsidRDefault="00C1655E" w:rsidP="006B5D9A">
      <w:pPr>
        <w:spacing w:after="0" w:line="36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cena brutto</w:t>
      </w:r>
      <w:r w:rsidR="006B5D9A" w:rsidRPr="006B5D9A">
        <w:rPr>
          <w:rFonts w:ascii="Times New Roman" w:eastAsia="Times New Roman" w:hAnsi="Times New Roman" w:cs="Times New Roman"/>
          <w:b/>
          <w:lang w:eastAsia="pl-PL"/>
        </w:rPr>
        <w:t>: ................</w:t>
      </w:r>
      <w:r>
        <w:rPr>
          <w:rFonts w:ascii="Times New Roman" w:eastAsia="Times New Roman" w:hAnsi="Times New Roman" w:cs="Times New Roman"/>
          <w:b/>
          <w:lang w:eastAsia="pl-PL"/>
        </w:rPr>
        <w:t>........................... zł</w:t>
      </w:r>
    </w:p>
    <w:p w:rsidR="006B5D9A" w:rsidRDefault="006B5D9A" w:rsidP="006B5D9A">
      <w:pPr>
        <w:spacing w:after="0" w:line="360" w:lineRule="auto"/>
        <w:rPr>
          <w:rFonts w:ascii="Times New Roman" w:eastAsia="Times New Roman" w:hAnsi="Times New Roman" w:cs="Times New Roman"/>
          <w:lang w:eastAsia="pl-PL"/>
        </w:rPr>
      </w:pPr>
      <w:r w:rsidRPr="006B5D9A">
        <w:rPr>
          <w:rFonts w:ascii="Times New Roman" w:eastAsia="Times New Roman" w:hAnsi="Times New Roman" w:cs="Times New Roman"/>
          <w:lang w:eastAsia="pl-PL"/>
        </w:rPr>
        <w:t>słownie..........................................................................................................................................</w:t>
      </w:r>
    </w:p>
    <w:p w:rsidR="007205AC" w:rsidRPr="006B5D9A" w:rsidRDefault="007205AC" w:rsidP="006B5D9A">
      <w:pPr>
        <w:spacing w:after="0" w:line="360" w:lineRule="auto"/>
        <w:rPr>
          <w:rFonts w:ascii="Times New Roman" w:eastAsia="Times New Roman" w:hAnsi="Times New Roman" w:cs="Times New Roman"/>
          <w:lang w:eastAsia="pl-PL"/>
        </w:rPr>
      </w:pPr>
    </w:p>
    <w:p w:rsidR="00D52E10" w:rsidRPr="003E5BE6" w:rsidRDefault="00D52E10" w:rsidP="006B6CAD">
      <w:pPr>
        <w:numPr>
          <w:ilvl w:val="0"/>
          <w:numId w:val="52"/>
        </w:numPr>
        <w:spacing w:after="0" w:line="240" w:lineRule="auto"/>
        <w:jc w:val="both"/>
        <w:rPr>
          <w:rFonts w:ascii="Times New Roman" w:hAnsi="Times New Roman" w:cs="Times New Roman"/>
          <w:color w:val="000000"/>
          <w:lang w:eastAsia="pl-PL"/>
        </w:rPr>
      </w:pPr>
      <w:r w:rsidRPr="003E5BE6">
        <w:rPr>
          <w:rFonts w:ascii="Times New Roman" w:hAnsi="Times New Roman" w:cs="Times New Roman"/>
          <w:color w:val="000000"/>
          <w:lang w:eastAsia="pl-PL"/>
        </w:rPr>
        <w:t>Oświadczamy</w:t>
      </w:r>
      <w:r w:rsidR="0053010D" w:rsidRPr="003E5BE6">
        <w:rPr>
          <w:rFonts w:ascii="Times New Roman" w:hAnsi="Times New Roman" w:cs="Times New Roman"/>
          <w:color w:val="000000"/>
          <w:lang w:eastAsia="pl-PL"/>
        </w:rPr>
        <w:t>, że zapoznaliśmy się ze SIWZ</w:t>
      </w:r>
      <w:r w:rsidRPr="003E5BE6">
        <w:rPr>
          <w:rFonts w:ascii="Times New Roman" w:hAnsi="Times New Roman" w:cs="Times New Roman"/>
          <w:color w:val="000000"/>
          <w:lang w:eastAsia="pl-PL"/>
        </w:rPr>
        <w:t xml:space="preserve"> i nie wnosimy zastrzeżeń oraz zdobyliśmy konieczne informacje do przygotowania oferty.</w:t>
      </w:r>
    </w:p>
    <w:p w:rsidR="00D52E10" w:rsidRPr="003E5BE6" w:rsidRDefault="00D52E10" w:rsidP="006B6CAD">
      <w:pPr>
        <w:numPr>
          <w:ilvl w:val="0"/>
          <w:numId w:val="52"/>
        </w:numPr>
        <w:spacing w:after="0" w:line="240" w:lineRule="auto"/>
        <w:jc w:val="both"/>
        <w:rPr>
          <w:rFonts w:ascii="Times New Roman" w:hAnsi="Times New Roman" w:cs="Times New Roman"/>
          <w:color w:val="000000"/>
          <w:lang w:eastAsia="pl-PL"/>
        </w:rPr>
      </w:pPr>
      <w:r w:rsidRPr="003E5BE6">
        <w:rPr>
          <w:rFonts w:ascii="Times New Roman" w:hAnsi="Times New Roman" w:cs="Times New Roman"/>
          <w:color w:val="000000"/>
          <w:lang w:eastAsia="pl-PL"/>
        </w:rPr>
        <w:t xml:space="preserve">Oświadczamy, że w cenie oferty zostały uwzględnione wszystkie koszty wykonania zamówienia i realizacji przyszłego świadczenia umownego. </w:t>
      </w:r>
      <w:bookmarkEnd w:id="28"/>
    </w:p>
    <w:p w:rsidR="00D52E10" w:rsidRPr="00C07A11" w:rsidRDefault="00D52E10" w:rsidP="006B6CAD">
      <w:pPr>
        <w:numPr>
          <w:ilvl w:val="0"/>
          <w:numId w:val="52"/>
        </w:numPr>
        <w:contextualSpacing/>
        <w:jc w:val="both"/>
        <w:rPr>
          <w:rFonts w:ascii="Times New Roman" w:hAnsi="Times New Roman" w:cs="Times New Roman"/>
        </w:rPr>
      </w:pPr>
      <w:r w:rsidRPr="003E5BE6">
        <w:rPr>
          <w:rFonts w:ascii="Times New Roman" w:hAnsi="Times New Roman" w:cs="Times New Roman"/>
        </w:rPr>
        <w:t>Zobowiązujemy się</w:t>
      </w:r>
      <w:r w:rsidRPr="00C07A11">
        <w:rPr>
          <w:rFonts w:ascii="Times New Roman" w:hAnsi="Times New Roman" w:cs="Times New Roman"/>
        </w:rPr>
        <w:t xml:space="preserve"> do utrzymania wysokości cen podanych w ofercie Wykonawcy przez </w:t>
      </w:r>
      <w:r w:rsidR="00CE7F2B" w:rsidRPr="00D34A8B">
        <w:rPr>
          <w:rFonts w:ascii="Times New Roman" w:hAnsi="Times New Roman" w:cs="Times New Roman"/>
        </w:rPr>
        <w:t>cały</w:t>
      </w:r>
      <w:r w:rsidR="00CE7F2B">
        <w:rPr>
          <w:rFonts w:ascii="Times New Roman" w:hAnsi="Times New Roman" w:cs="Times New Roman"/>
        </w:rPr>
        <w:t xml:space="preserve"> </w:t>
      </w:r>
      <w:r w:rsidRPr="00C07A11">
        <w:rPr>
          <w:rFonts w:ascii="Times New Roman" w:hAnsi="Times New Roman" w:cs="Times New Roman"/>
        </w:rPr>
        <w:t>okres obo</w:t>
      </w:r>
      <w:r w:rsidR="00CE7F2B">
        <w:rPr>
          <w:rFonts w:ascii="Times New Roman" w:hAnsi="Times New Roman" w:cs="Times New Roman"/>
        </w:rPr>
        <w:t xml:space="preserve">wiązywania umowy, licząc od </w:t>
      </w:r>
      <w:r w:rsidR="00CE7F2B" w:rsidRPr="00D34A8B">
        <w:rPr>
          <w:rFonts w:ascii="Times New Roman" w:hAnsi="Times New Roman" w:cs="Times New Roman"/>
        </w:rPr>
        <w:t>daty</w:t>
      </w:r>
      <w:r w:rsidRPr="00C07A11">
        <w:rPr>
          <w:rFonts w:ascii="Times New Roman" w:hAnsi="Times New Roman" w:cs="Times New Roman"/>
        </w:rPr>
        <w:t xml:space="preserve"> jej podpisania.</w:t>
      </w:r>
    </w:p>
    <w:p w:rsidR="00D52E10" w:rsidRPr="00C07A11" w:rsidRDefault="00D52E10" w:rsidP="006B6CAD">
      <w:pPr>
        <w:numPr>
          <w:ilvl w:val="0"/>
          <w:numId w:val="52"/>
        </w:numPr>
        <w:spacing w:after="0" w:line="240" w:lineRule="auto"/>
        <w:jc w:val="both"/>
        <w:rPr>
          <w:rFonts w:ascii="Times New Roman" w:hAnsi="Times New Roman" w:cs="Times New Roman"/>
          <w:b/>
          <w:bCs/>
          <w:lang w:eastAsia="pl-PL"/>
        </w:rPr>
      </w:pPr>
      <w:r w:rsidRPr="00C07A11">
        <w:rPr>
          <w:rFonts w:ascii="Times New Roman" w:hAnsi="Times New Roman" w:cs="Times New Roman"/>
          <w:bCs/>
          <w:color w:val="000000"/>
          <w:lang w:eastAsia="pl-PL"/>
        </w:rPr>
        <w:t xml:space="preserve">Akceptujemy </w:t>
      </w:r>
      <w:r w:rsidRPr="00C07A11">
        <w:rPr>
          <w:rFonts w:ascii="Times New Roman" w:hAnsi="Times New Roman" w:cs="Times New Roman"/>
          <w:b/>
          <w:color w:val="000000"/>
          <w:lang w:eastAsia="pl-PL"/>
        </w:rPr>
        <w:t>termin płatności</w:t>
      </w:r>
      <w:r w:rsidRPr="00C07A11">
        <w:rPr>
          <w:rFonts w:ascii="Times New Roman" w:hAnsi="Times New Roman" w:cs="Times New Roman"/>
          <w:color w:val="000000"/>
          <w:lang w:eastAsia="pl-PL"/>
        </w:rPr>
        <w:t xml:space="preserve"> - </w:t>
      </w:r>
      <w:r w:rsidRPr="00C07A11">
        <w:rPr>
          <w:rFonts w:ascii="Times New Roman" w:hAnsi="Times New Roman" w:cs="Times New Roman"/>
          <w:b/>
          <w:bCs/>
          <w:color w:val="000000"/>
          <w:lang w:eastAsia="pl-PL"/>
        </w:rPr>
        <w:t xml:space="preserve">30 </w:t>
      </w:r>
      <w:r w:rsidRPr="00C07A11">
        <w:rPr>
          <w:rFonts w:ascii="Times New Roman" w:hAnsi="Times New Roman" w:cs="Times New Roman"/>
          <w:b/>
          <w:color w:val="000000"/>
          <w:lang w:eastAsia="pl-PL"/>
        </w:rPr>
        <w:t>dni</w:t>
      </w:r>
      <w:r w:rsidR="00CE7F2B">
        <w:rPr>
          <w:rFonts w:ascii="Times New Roman" w:hAnsi="Times New Roman" w:cs="Times New Roman"/>
          <w:color w:val="000000"/>
          <w:lang w:eastAsia="pl-PL"/>
        </w:rPr>
        <w:t xml:space="preserve"> licząc od dnia</w:t>
      </w:r>
      <w:r w:rsidRPr="00C07A11">
        <w:rPr>
          <w:rFonts w:ascii="Times New Roman" w:hAnsi="Times New Roman" w:cs="Times New Roman"/>
          <w:color w:val="000000"/>
          <w:lang w:eastAsia="pl-PL"/>
        </w:rPr>
        <w:t xml:space="preserve"> wystawienia faktury i otrzymania jej przez Zamawiającego. </w:t>
      </w:r>
    </w:p>
    <w:p w:rsidR="00D52E10" w:rsidRPr="00830219" w:rsidRDefault="00D52E10" w:rsidP="006B6CAD">
      <w:pPr>
        <w:numPr>
          <w:ilvl w:val="0"/>
          <w:numId w:val="52"/>
        </w:numPr>
        <w:spacing w:after="0" w:line="240" w:lineRule="auto"/>
        <w:jc w:val="both"/>
        <w:rPr>
          <w:rFonts w:ascii="Times New Roman" w:hAnsi="Times New Roman" w:cs="Times New Roman"/>
          <w:b/>
          <w:bCs/>
          <w:color w:val="FF0000"/>
          <w:lang w:eastAsia="pl-PL"/>
        </w:rPr>
      </w:pPr>
      <w:r>
        <w:rPr>
          <w:rFonts w:ascii="Times New Roman" w:hAnsi="Times New Roman" w:cs="Times New Roman"/>
          <w:color w:val="000000"/>
          <w:lang w:eastAsia="pl-PL"/>
        </w:rPr>
        <w:lastRenderedPageBreak/>
        <w:t xml:space="preserve">Akceptujemy termin wykonania </w:t>
      </w:r>
      <w:r w:rsidRPr="00C07A11">
        <w:rPr>
          <w:rFonts w:ascii="Times New Roman" w:hAnsi="Times New Roman" w:cs="Times New Roman"/>
          <w:color w:val="000000"/>
          <w:lang w:eastAsia="pl-PL"/>
        </w:rPr>
        <w:t xml:space="preserve"> zamówienia: </w:t>
      </w:r>
      <w:r w:rsidR="0053010D">
        <w:rPr>
          <w:rFonts w:ascii="Times New Roman" w:hAnsi="Times New Roman" w:cs="Times New Roman"/>
          <w:b/>
          <w:color w:val="000000"/>
          <w:lang w:eastAsia="pl-PL"/>
        </w:rPr>
        <w:t>33 miesiące</w:t>
      </w:r>
      <w:r>
        <w:rPr>
          <w:rFonts w:ascii="Times New Roman" w:hAnsi="Times New Roman" w:cs="Times New Roman"/>
          <w:b/>
          <w:color w:val="000000"/>
          <w:lang w:eastAsia="pl-PL"/>
        </w:rPr>
        <w:t xml:space="preserve"> od daty zawarcia </w:t>
      </w:r>
      <w:r w:rsidRPr="00DA6D82">
        <w:rPr>
          <w:rFonts w:ascii="Times New Roman" w:hAnsi="Times New Roman" w:cs="Times New Roman"/>
          <w:b/>
          <w:lang w:eastAsia="pl-PL"/>
        </w:rPr>
        <w:t xml:space="preserve">umowy </w:t>
      </w:r>
      <w:r w:rsidRPr="00DA6D82">
        <w:rPr>
          <w:rFonts w:ascii="Times New Roman" w:hAnsi="Times New Roman" w:cs="Times New Roman"/>
        </w:rPr>
        <w:t xml:space="preserve"> lub do wyczerpania kwoty przeznaczonej na realizację niniejszego </w:t>
      </w:r>
      <w:r w:rsidR="00DA6D82" w:rsidRPr="00DA6D82">
        <w:rPr>
          <w:rFonts w:ascii="Times New Roman" w:hAnsi="Times New Roman" w:cs="Times New Roman"/>
        </w:rPr>
        <w:t xml:space="preserve">zamówienia </w:t>
      </w:r>
      <w:r w:rsidRPr="00DA6D82">
        <w:rPr>
          <w:rFonts w:ascii="Times New Roman" w:hAnsi="Times New Roman" w:cs="Times New Roman"/>
        </w:rPr>
        <w:t>brutto</w:t>
      </w:r>
      <w:r w:rsidR="00DA6D82">
        <w:rPr>
          <w:rFonts w:ascii="Times New Roman" w:hAnsi="Times New Roman" w:cs="Times New Roman"/>
          <w:color w:val="FF0000"/>
        </w:rPr>
        <w:t>.</w:t>
      </w:r>
    </w:p>
    <w:p w:rsidR="00D52E10" w:rsidRPr="003E5BE6" w:rsidRDefault="00D52E10" w:rsidP="006B6CAD">
      <w:pPr>
        <w:numPr>
          <w:ilvl w:val="0"/>
          <w:numId w:val="52"/>
        </w:numPr>
        <w:spacing w:after="0" w:line="240" w:lineRule="auto"/>
        <w:jc w:val="both"/>
        <w:rPr>
          <w:rFonts w:ascii="Times New Roman" w:hAnsi="Times New Roman" w:cs="Times New Roman"/>
          <w:color w:val="000000"/>
          <w:lang w:eastAsia="pl-PL"/>
        </w:rPr>
      </w:pPr>
      <w:bookmarkStart w:id="29" w:name="_Toc529452056"/>
      <w:r w:rsidRPr="003E5BE6">
        <w:rPr>
          <w:rFonts w:ascii="Times New Roman" w:hAnsi="Times New Roman" w:cs="Times New Roman"/>
          <w:color w:val="000000"/>
          <w:lang w:eastAsia="pl-PL"/>
        </w:rPr>
        <w:t>Oświadczamy,</w:t>
      </w:r>
      <w:r w:rsidRPr="00C07A11">
        <w:rPr>
          <w:rFonts w:ascii="Times New Roman" w:hAnsi="Times New Roman" w:cs="Times New Roman"/>
          <w:color w:val="000000"/>
          <w:lang w:eastAsia="pl-PL"/>
        </w:rPr>
        <w:t xml:space="preserve"> </w:t>
      </w:r>
      <w:bookmarkEnd w:id="29"/>
      <w:r w:rsidRPr="00C07A11">
        <w:rPr>
          <w:rFonts w:ascii="Times New Roman" w:hAnsi="Times New Roman" w:cs="Times New Roman"/>
          <w:color w:val="000000"/>
          <w:lang w:eastAsia="pl-PL"/>
        </w:rPr>
        <w:t xml:space="preserve">że jesteśmy związani ofertą przez </w:t>
      </w:r>
      <w:r w:rsidRPr="003E5BE6">
        <w:rPr>
          <w:rFonts w:ascii="Times New Roman" w:hAnsi="Times New Roman" w:cs="Times New Roman"/>
          <w:color w:val="000000"/>
          <w:lang w:eastAsia="pl-PL"/>
        </w:rPr>
        <w:t xml:space="preserve">okres </w:t>
      </w:r>
      <w:r w:rsidRPr="003E5BE6">
        <w:rPr>
          <w:rFonts w:ascii="Times New Roman" w:hAnsi="Times New Roman" w:cs="Times New Roman"/>
          <w:bCs/>
          <w:color w:val="000000"/>
          <w:lang w:eastAsia="pl-PL"/>
        </w:rPr>
        <w:t>30 dni</w:t>
      </w:r>
      <w:r w:rsidRPr="00C07A11">
        <w:rPr>
          <w:rFonts w:ascii="Times New Roman" w:hAnsi="Times New Roman" w:cs="Times New Roman"/>
          <w:color w:val="000000"/>
          <w:lang w:eastAsia="pl-PL"/>
        </w:rPr>
        <w:t xml:space="preserve"> od daty upływu terminu </w:t>
      </w:r>
      <w:r w:rsidRPr="003E5BE6">
        <w:rPr>
          <w:rFonts w:ascii="Times New Roman" w:hAnsi="Times New Roman" w:cs="Times New Roman"/>
          <w:color w:val="000000"/>
          <w:lang w:eastAsia="pl-PL"/>
        </w:rPr>
        <w:t>składania ofert</w:t>
      </w:r>
      <w:r w:rsidRPr="003E5BE6">
        <w:rPr>
          <w:rFonts w:ascii="Times New Roman" w:hAnsi="Times New Roman" w:cs="Times New Roman"/>
          <w:bCs/>
          <w:color w:val="000000"/>
          <w:lang w:eastAsia="pl-PL"/>
        </w:rPr>
        <w:t>.</w:t>
      </w:r>
    </w:p>
    <w:p w:rsidR="00D52E10" w:rsidRDefault="00D52E10" w:rsidP="006B6CAD">
      <w:pPr>
        <w:numPr>
          <w:ilvl w:val="0"/>
          <w:numId w:val="52"/>
        </w:numPr>
        <w:suppressAutoHyphens/>
        <w:spacing w:after="0" w:line="240" w:lineRule="auto"/>
        <w:jc w:val="both"/>
        <w:rPr>
          <w:rFonts w:ascii="Times New Roman" w:hAnsi="Times New Roman" w:cs="Times New Roman"/>
          <w:bCs/>
          <w:color w:val="000000" w:themeColor="text1"/>
        </w:rPr>
      </w:pPr>
      <w:r w:rsidRPr="003E5BE6">
        <w:rPr>
          <w:rFonts w:ascii="Times New Roman" w:hAnsi="Times New Roman" w:cs="Times New Roman"/>
          <w:bCs/>
          <w:color w:val="000000" w:themeColor="text1"/>
        </w:rPr>
        <w:t>Zobowiązujemy się do</w:t>
      </w:r>
      <w:r w:rsidRPr="00E336EA">
        <w:rPr>
          <w:rFonts w:ascii="Times New Roman" w:hAnsi="Times New Roman" w:cs="Times New Roman"/>
          <w:bCs/>
          <w:color w:val="000000" w:themeColor="text1"/>
        </w:rPr>
        <w:t xml:space="preserve"> realizacji </w:t>
      </w:r>
      <w:r w:rsidR="0042020F" w:rsidRPr="00E336EA">
        <w:rPr>
          <w:rFonts w:ascii="Times New Roman" w:hAnsi="Times New Roman" w:cs="Times New Roman"/>
          <w:bCs/>
          <w:color w:val="000000" w:themeColor="text1"/>
        </w:rPr>
        <w:t xml:space="preserve">pojedynczego zlecenia </w:t>
      </w:r>
      <w:r w:rsidRPr="00E336EA">
        <w:rPr>
          <w:rFonts w:ascii="Times New Roman" w:hAnsi="Times New Roman" w:cs="Times New Roman"/>
          <w:bCs/>
          <w:iCs/>
          <w:color w:val="000000" w:themeColor="text1"/>
        </w:rPr>
        <w:t>w terminie</w:t>
      </w:r>
      <w:r w:rsidR="003E5BE6">
        <w:rPr>
          <w:rFonts w:ascii="Times New Roman" w:hAnsi="Times New Roman" w:cs="Times New Roman"/>
          <w:b/>
          <w:bCs/>
          <w:iCs/>
          <w:color w:val="000000" w:themeColor="text1"/>
        </w:rPr>
        <w:t xml:space="preserve"> 1 dnia roboczego / 2 dni roboczych</w:t>
      </w:r>
      <w:r w:rsidRPr="00E336EA">
        <w:rPr>
          <w:rFonts w:ascii="Times New Roman" w:hAnsi="Times New Roman" w:cs="Times New Roman"/>
          <w:bCs/>
          <w:color w:val="000000" w:themeColor="text1"/>
        </w:rPr>
        <w:t xml:space="preserve"> </w:t>
      </w:r>
      <w:r w:rsidR="003E5BE6">
        <w:rPr>
          <w:rFonts w:ascii="Times New Roman" w:hAnsi="Times New Roman" w:cs="Times New Roman"/>
        </w:rPr>
        <w:t>(</w:t>
      </w:r>
      <w:r w:rsidR="003E5BE6" w:rsidRPr="00CE7F2B">
        <w:rPr>
          <w:rFonts w:ascii="Times New Roman" w:hAnsi="Times New Roman" w:cs="Times New Roman"/>
          <w:i/>
        </w:rPr>
        <w:t>właściwe podkreślić</w:t>
      </w:r>
      <w:r w:rsidR="003E5BE6">
        <w:rPr>
          <w:rFonts w:ascii="Times New Roman" w:hAnsi="Times New Roman" w:cs="Times New Roman"/>
        </w:rPr>
        <w:t xml:space="preserve">) </w:t>
      </w:r>
      <w:r w:rsidR="0042020F" w:rsidRPr="00E336EA">
        <w:rPr>
          <w:rFonts w:ascii="Times New Roman" w:hAnsi="Times New Roman" w:cs="Times New Roman"/>
          <w:bCs/>
          <w:color w:val="000000" w:themeColor="text1"/>
        </w:rPr>
        <w:t>liczonych od następnego dnia po przekazaniu zlecenia</w:t>
      </w:r>
      <w:r w:rsidR="00443A91" w:rsidRPr="00E336EA">
        <w:rPr>
          <w:rFonts w:ascii="Times New Roman" w:hAnsi="Times New Roman" w:cs="Times New Roman"/>
          <w:bCs/>
          <w:color w:val="000000" w:themeColor="text1"/>
        </w:rPr>
        <w:t xml:space="preserve"> przez Zamawiającego</w:t>
      </w:r>
      <w:r w:rsidR="0042020F" w:rsidRPr="00E336EA">
        <w:rPr>
          <w:rFonts w:ascii="Times New Roman" w:hAnsi="Times New Roman" w:cs="Times New Roman"/>
          <w:bCs/>
          <w:color w:val="000000" w:themeColor="text1"/>
        </w:rPr>
        <w:t>.</w:t>
      </w:r>
    </w:p>
    <w:p w:rsidR="00D52E10" w:rsidRPr="00F07724" w:rsidRDefault="00D52E10" w:rsidP="006B6CAD">
      <w:pPr>
        <w:pStyle w:val="Akapitzlist"/>
        <w:numPr>
          <w:ilvl w:val="0"/>
          <w:numId w:val="52"/>
        </w:numPr>
        <w:suppressAutoHyphens/>
        <w:autoSpaceDE w:val="0"/>
        <w:autoSpaceDN w:val="0"/>
        <w:spacing w:after="0" w:line="240" w:lineRule="auto"/>
        <w:jc w:val="both"/>
        <w:rPr>
          <w:rFonts w:ascii="Times New Roman" w:hAnsi="Times New Roman" w:cs="Times New Roman"/>
          <w:b/>
          <w:bCs/>
          <w:color w:val="000000"/>
        </w:rPr>
      </w:pPr>
      <w:r w:rsidRPr="003E5BE6">
        <w:rPr>
          <w:rFonts w:ascii="Times New Roman" w:hAnsi="Times New Roman" w:cs="Times New Roman"/>
          <w:color w:val="000000" w:themeColor="text1"/>
        </w:rPr>
        <w:t>Oświadczamy,</w:t>
      </w:r>
      <w:r w:rsidRPr="00F07724">
        <w:rPr>
          <w:rFonts w:ascii="Times New Roman" w:hAnsi="Times New Roman" w:cs="Times New Roman"/>
          <w:color w:val="000000" w:themeColor="text1"/>
        </w:rPr>
        <w:t xml:space="preserve"> że zawarte w specyfikacji istotnych warunków zamówienia postanowienia u</w:t>
      </w:r>
      <w:r w:rsidRPr="00F07724">
        <w:rPr>
          <w:rFonts w:ascii="Times New Roman" w:hAnsi="Times New Roman" w:cs="Times New Roman"/>
          <w:color w:val="000000"/>
        </w:rPr>
        <w:t>mowy zostały przez nas zaakceptowane i zobowiązujemy się w przypadku wyboru naszej oferty do zawarcia umowy na warunkach, w miejscu i terminie wyznaczonym przez zamawiającego.</w:t>
      </w:r>
    </w:p>
    <w:p w:rsidR="00DF20E9" w:rsidRDefault="00203D12" w:rsidP="002D6072">
      <w:pPr>
        <w:pStyle w:val="Akapitzlist"/>
        <w:numPr>
          <w:ilvl w:val="0"/>
          <w:numId w:val="52"/>
        </w:numPr>
        <w:spacing w:after="0" w:line="240" w:lineRule="auto"/>
        <w:jc w:val="both"/>
        <w:rPr>
          <w:rFonts w:ascii="Times New Roman" w:hAnsi="Times New Roman" w:cs="Times New Roman"/>
        </w:rPr>
      </w:pPr>
      <w:r w:rsidRPr="003E5BE6">
        <w:rPr>
          <w:rFonts w:ascii="Times New Roman" w:eastAsia="Times New Roman" w:hAnsi="Times New Roman" w:cs="Times New Roman"/>
          <w:lang w:eastAsia="pl-PL"/>
        </w:rPr>
        <w:t>Oświadczam</w:t>
      </w:r>
      <w:r w:rsidR="00CE7F2B" w:rsidRPr="003E5BE6">
        <w:rPr>
          <w:rFonts w:ascii="Times New Roman" w:eastAsia="Times New Roman" w:hAnsi="Times New Roman" w:cs="Times New Roman"/>
          <w:lang w:eastAsia="pl-PL"/>
        </w:rPr>
        <w:t>y</w:t>
      </w:r>
      <w:r w:rsidRPr="003E5BE6">
        <w:rPr>
          <w:rFonts w:ascii="Times New Roman" w:eastAsia="Times New Roman" w:hAnsi="Times New Roman" w:cs="Times New Roman"/>
          <w:lang w:eastAsia="pl-PL"/>
        </w:rPr>
        <w:t>,</w:t>
      </w:r>
      <w:r w:rsidRPr="00DF20E9">
        <w:rPr>
          <w:rFonts w:ascii="Times New Roman" w:eastAsia="Times New Roman" w:hAnsi="Times New Roman" w:cs="Times New Roman"/>
          <w:lang w:eastAsia="pl-PL"/>
        </w:rPr>
        <w:t xml:space="preserve"> że najpóźniej</w:t>
      </w:r>
      <w:r w:rsidR="00CE7F2B">
        <w:rPr>
          <w:rFonts w:ascii="Times New Roman" w:eastAsia="Times New Roman" w:hAnsi="Times New Roman" w:cs="Times New Roman"/>
          <w:lang w:eastAsia="pl-PL"/>
        </w:rPr>
        <w:t xml:space="preserve"> w dniu zawarcia umowy dostarczymy</w:t>
      </w:r>
      <w:r w:rsidRPr="00DF20E9">
        <w:rPr>
          <w:rFonts w:ascii="Times New Roman" w:eastAsia="Times New Roman" w:hAnsi="Times New Roman" w:cs="Times New Roman"/>
          <w:lang w:eastAsia="pl-PL"/>
        </w:rPr>
        <w:t xml:space="preserve"> </w:t>
      </w:r>
      <w:r w:rsidRPr="00DF20E9">
        <w:rPr>
          <w:rFonts w:ascii="Times New Roman" w:hAnsi="Times New Roman"/>
          <w:lang w:eastAsia="zh-CN"/>
        </w:rPr>
        <w:t>dokument potwierdzający, ubezpieczenie od odpowiedzialności cywilnej w zakresie prowadzonej działalności związanej z przedmiotem zamówienia na sumę gwarancyjną określoną przez Zamawiającego wraz z dowodami zapłaty składki.</w:t>
      </w:r>
      <w:r w:rsidRPr="00DF20E9">
        <w:rPr>
          <w:rFonts w:ascii="Times New Roman" w:hAnsi="Times New Roman" w:cs="Times New Roman"/>
          <w:b/>
        </w:rPr>
        <w:t xml:space="preserve"> </w:t>
      </w:r>
    </w:p>
    <w:p w:rsidR="00D52E10" w:rsidRPr="003E5BE6" w:rsidRDefault="00D52E10" w:rsidP="003E5BE6">
      <w:pPr>
        <w:pStyle w:val="Akapitzlist"/>
        <w:numPr>
          <w:ilvl w:val="0"/>
          <w:numId w:val="52"/>
        </w:numPr>
        <w:spacing w:after="0" w:line="240" w:lineRule="auto"/>
        <w:jc w:val="both"/>
        <w:rPr>
          <w:rFonts w:ascii="Times New Roman" w:hAnsi="Times New Roman" w:cs="Times New Roman"/>
        </w:rPr>
      </w:pPr>
      <w:r w:rsidRPr="003E5BE6">
        <w:rPr>
          <w:rFonts w:ascii="Times New Roman" w:hAnsi="Times New Roman" w:cs="Times New Roman"/>
          <w:bCs/>
          <w:color w:val="000000"/>
        </w:rPr>
        <w:t>Oświadczamy, że powyższe zamówienie:</w:t>
      </w:r>
    </w:p>
    <w:p w:rsidR="00D52E10" w:rsidRPr="00FD3CD7" w:rsidRDefault="00D52E10" w:rsidP="006B6CAD">
      <w:pPr>
        <w:pStyle w:val="Akapitzlist"/>
        <w:numPr>
          <w:ilvl w:val="0"/>
          <w:numId w:val="53"/>
        </w:numPr>
        <w:suppressAutoHyphens/>
        <w:spacing w:after="0" w:line="240" w:lineRule="auto"/>
        <w:ind w:left="700"/>
        <w:jc w:val="both"/>
        <w:rPr>
          <w:rFonts w:ascii="Times New Roman" w:hAnsi="Times New Roman" w:cs="Times New Roman"/>
          <w:bCs/>
          <w:color w:val="000000"/>
        </w:rPr>
      </w:pPr>
      <w:r w:rsidRPr="00FD3CD7">
        <w:rPr>
          <w:rFonts w:ascii="Times New Roman" w:hAnsi="Times New Roman" w:cs="Times New Roman"/>
          <w:bCs/>
          <w:color w:val="000000"/>
        </w:rPr>
        <w:t>zrealizujmy sami</w:t>
      </w:r>
    </w:p>
    <w:p w:rsidR="00D52E10" w:rsidRPr="00FD3CD7" w:rsidRDefault="00D52E10" w:rsidP="006B6CAD">
      <w:pPr>
        <w:pStyle w:val="Akapitzlist"/>
        <w:numPr>
          <w:ilvl w:val="0"/>
          <w:numId w:val="53"/>
        </w:numPr>
        <w:suppressAutoHyphens/>
        <w:spacing w:after="0" w:line="240" w:lineRule="auto"/>
        <w:ind w:left="700"/>
        <w:jc w:val="both"/>
        <w:rPr>
          <w:rFonts w:ascii="Times New Roman" w:hAnsi="Times New Roman" w:cs="Times New Roman"/>
          <w:bCs/>
          <w:color w:val="000000"/>
        </w:rPr>
      </w:pPr>
      <w:r w:rsidRPr="00FD3CD7">
        <w:rPr>
          <w:rFonts w:ascii="Times New Roman" w:hAnsi="Times New Roman" w:cs="Times New Roman"/>
          <w:bCs/>
          <w:color w:val="000000"/>
        </w:rPr>
        <w:t>z udziałem podwykonawców</w:t>
      </w:r>
      <w:r>
        <w:rPr>
          <w:rFonts w:ascii="Times New Roman" w:hAnsi="Times New Roman" w:cs="Times New Roman"/>
          <w:bCs/>
          <w:color w:val="000000"/>
        </w:rPr>
        <w:t xml:space="preserve"> </w:t>
      </w:r>
      <w:r w:rsidRPr="005133ED">
        <w:rPr>
          <w:rFonts w:ascii="Times New Roman" w:hAnsi="Times New Roman" w:cs="Times New Roman"/>
          <w:bCs/>
          <w:color w:val="000000"/>
          <w:sz w:val="20"/>
          <w:szCs w:val="20"/>
        </w:rPr>
        <w:t>(</w:t>
      </w:r>
      <w:r w:rsidRPr="005133ED">
        <w:rPr>
          <w:rFonts w:ascii="Times New Roman" w:hAnsi="Times New Roman" w:cs="Times New Roman"/>
          <w:i/>
          <w:sz w:val="20"/>
          <w:szCs w:val="20"/>
        </w:rPr>
        <w:t>podać pełną nazwę/firmę, adres, a także w zależności od podmiotu</w:t>
      </w:r>
      <w:r w:rsidR="00CE7F2B">
        <w:rPr>
          <w:rFonts w:ascii="Times New Roman" w:hAnsi="Times New Roman" w:cs="Times New Roman"/>
          <w:i/>
          <w:sz w:val="20"/>
          <w:szCs w:val="20"/>
        </w:rPr>
        <w:t>: NIP/PESEL, nr wpisu KRS/CEiDG)</w:t>
      </w:r>
    </w:p>
    <w:p w:rsidR="00D52E10" w:rsidRPr="00C07A11" w:rsidRDefault="00D52E10" w:rsidP="00D52E10">
      <w:pPr>
        <w:suppressAutoHyphens/>
        <w:spacing w:after="0" w:line="240" w:lineRule="auto"/>
        <w:ind w:left="360"/>
        <w:jc w:val="both"/>
        <w:rPr>
          <w:rFonts w:ascii="Times New Roman" w:hAnsi="Times New Roman" w:cs="Times New Roman"/>
          <w:bCs/>
          <w:color w:val="000000"/>
        </w:rPr>
      </w:pPr>
      <w:r w:rsidRPr="00C07A11">
        <w:rPr>
          <w:rFonts w:ascii="Times New Roman" w:hAnsi="Times New Roman" w:cs="Times New Roman"/>
          <w:bCs/>
          <w:color w:val="000000"/>
        </w:rPr>
        <w:t>………………………………………………………………………………………………………………………………………………………</w:t>
      </w:r>
      <w:r>
        <w:rPr>
          <w:rFonts w:ascii="Times New Roman" w:hAnsi="Times New Roman" w:cs="Times New Roman"/>
          <w:bCs/>
          <w:color w:val="000000"/>
        </w:rPr>
        <w:t>……………………………………..</w:t>
      </w:r>
    </w:p>
    <w:p w:rsidR="00D52E10" w:rsidRPr="00C07A11" w:rsidRDefault="003E5BE6" w:rsidP="00D52E10">
      <w:pPr>
        <w:spacing w:after="0" w:line="240" w:lineRule="auto"/>
        <w:jc w:val="both"/>
        <w:rPr>
          <w:rFonts w:ascii="Times New Roman" w:hAnsi="Times New Roman" w:cs="Times New Roman"/>
          <w:bCs/>
          <w:color w:val="000000"/>
        </w:rPr>
      </w:pPr>
      <w:r>
        <w:rPr>
          <w:rFonts w:ascii="Times New Roman" w:hAnsi="Times New Roman" w:cs="Times New Roman"/>
          <w:bCs/>
          <w:color w:val="000000"/>
        </w:rPr>
        <w:t xml:space="preserve">      </w:t>
      </w:r>
      <w:r w:rsidR="00D52E10">
        <w:rPr>
          <w:rFonts w:ascii="Times New Roman" w:hAnsi="Times New Roman" w:cs="Times New Roman"/>
          <w:bCs/>
          <w:color w:val="000000"/>
        </w:rPr>
        <w:t>w</w:t>
      </w:r>
      <w:r w:rsidR="00D52E10" w:rsidRPr="00C07A11">
        <w:rPr>
          <w:rFonts w:ascii="Times New Roman" w:hAnsi="Times New Roman" w:cs="Times New Roman"/>
          <w:bCs/>
          <w:color w:val="000000"/>
        </w:rPr>
        <w:t xml:space="preserve"> zakresie:</w:t>
      </w:r>
    </w:p>
    <w:p w:rsidR="00D52E10" w:rsidRDefault="00D52E10" w:rsidP="00D52E10">
      <w:pPr>
        <w:ind w:left="360"/>
        <w:jc w:val="both"/>
        <w:rPr>
          <w:rFonts w:ascii="Times New Roman" w:hAnsi="Times New Roman" w:cs="Times New Roman"/>
          <w:bCs/>
          <w:color w:val="000000"/>
        </w:rPr>
      </w:pPr>
      <w:r w:rsidRPr="00C07A11">
        <w:rPr>
          <w:rFonts w:ascii="Times New Roman" w:hAnsi="Times New Roman" w:cs="Times New Roman"/>
          <w:bCs/>
          <w:color w:val="000000"/>
        </w:rPr>
        <w:t>…………………………………………………………………………………………………………………………………………………</w:t>
      </w:r>
      <w:r>
        <w:rPr>
          <w:rFonts w:ascii="Times New Roman" w:hAnsi="Times New Roman" w:cs="Times New Roman"/>
          <w:bCs/>
          <w:color w:val="000000"/>
        </w:rPr>
        <w:t>……………………………………………</w:t>
      </w:r>
    </w:p>
    <w:p w:rsidR="00CE7F2B" w:rsidRDefault="002D6072" w:rsidP="00CE7F2B">
      <w:pPr>
        <w:rPr>
          <w:rFonts w:ascii="Times New Roman" w:hAnsi="Times New Roman" w:cs="Times New Roman"/>
          <w:color w:val="000000"/>
        </w:rPr>
      </w:pPr>
      <w:r w:rsidRPr="00F07724">
        <w:rPr>
          <w:rFonts w:ascii="Times New Roman" w:hAnsi="Times New Roman" w:cs="Times New Roman"/>
          <w:color w:val="000000"/>
        </w:rPr>
        <w:t>12</w:t>
      </w:r>
      <w:r w:rsidRPr="00F07724">
        <w:rPr>
          <w:rFonts w:ascii="Times New Roman" w:hAnsi="Times New Roman" w:cs="Times New Roman"/>
          <w:b/>
          <w:color w:val="000000"/>
        </w:rPr>
        <w:t>.</w:t>
      </w:r>
      <w:r w:rsidR="003E5BE6">
        <w:rPr>
          <w:rFonts w:ascii="Times New Roman" w:hAnsi="Times New Roman" w:cs="Times New Roman"/>
          <w:b/>
          <w:color w:val="000000"/>
        </w:rPr>
        <w:t xml:space="preserve"> </w:t>
      </w:r>
      <w:r w:rsidR="0053010D" w:rsidRPr="003E5BE6">
        <w:rPr>
          <w:rFonts w:ascii="Times New Roman" w:hAnsi="Times New Roman" w:cs="Times New Roman"/>
          <w:color w:val="000000"/>
        </w:rPr>
        <w:t>Oświadczamy,</w:t>
      </w:r>
      <w:r w:rsidR="0053010D" w:rsidRPr="00F07724">
        <w:rPr>
          <w:rFonts w:ascii="Times New Roman" w:hAnsi="Times New Roman" w:cs="Times New Roman"/>
          <w:color w:val="000000"/>
        </w:rPr>
        <w:t xml:space="preserve"> że wypełniliśmy obowiązki informacyjne przewidziane w art. 13 lub art.    </w:t>
      </w:r>
      <w:r w:rsidR="00F07724">
        <w:rPr>
          <w:rFonts w:ascii="Times New Roman" w:hAnsi="Times New Roman" w:cs="Times New Roman"/>
          <w:color w:val="000000"/>
        </w:rPr>
        <w:t xml:space="preserve">  </w:t>
      </w:r>
      <w:r w:rsidR="0053010D" w:rsidRPr="00F07724">
        <w:rPr>
          <w:rFonts w:ascii="Times New Roman" w:hAnsi="Times New Roman" w:cs="Times New Roman"/>
          <w:color w:val="000000"/>
        </w:rPr>
        <w:t>14   RODO</w:t>
      </w:r>
      <w:r w:rsidR="0053010D" w:rsidRPr="00C175A9">
        <w:rPr>
          <w:vertAlign w:val="superscript"/>
        </w:rPr>
        <w:footnoteReference w:id="1"/>
      </w:r>
      <w:r w:rsidR="0053010D" w:rsidRPr="00F07724">
        <w:rPr>
          <w:rFonts w:ascii="Times New Roman" w:hAnsi="Times New Roman" w:cs="Times New Roman"/>
          <w:color w:val="000000"/>
        </w:rPr>
        <w:t xml:space="preserve"> wobec osób fizycznych, od których dane osobowe bezpośrednio lub pośrednio pozyskaliśmy w celu ubiegania się o udzielenie zamówienia publicznego w niniejszym postępowaniu*.</w:t>
      </w:r>
    </w:p>
    <w:p w:rsidR="0053010D" w:rsidRPr="00CE7F2B" w:rsidRDefault="00CE7F2B" w:rsidP="00CE7F2B">
      <w:pPr>
        <w:rPr>
          <w:rFonts w:ascii="Times New Roman" w:hAnsi="Times New Roman" w:cs="Times New Roman"/>
          <w:sz w:val="20"/>
          <w:szCs w:val="20"/>
          <w:lang w:val="en-US"/>
        </w:rPr>
      </w:pPr>
      <w:r w:rsidRPr="007B002C">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w:t>
      </w:r>
      <w:r w:rsidRPr="007B002C">
        <w:rPr>
          <w:rFonts w:ascii="Times New Roman" w:hAnsi="Times New Roman" w:cs="Times New Roman"/>
          <w:sz w:val="20"/>
          <w:szCs w:val="20"/>
          <w:lang w:val="en-US"/>
        </w:rPr>
        <w:t>W takim przypadku treść oświadczenia należy wykreślić.</w:t>
      </w:r>
    </w:p>
    <w:p w:rsidR="002B67A5" w:rsidRDefault="002D6072" w:rsidP="002B67A5">
      <w:pPr>
        <w:suppressAutoHyphens/>
        <w:spacing w:after="0" w:line="240" w:lineRule="auto"/>
        <w:ind w:left="284" w:hanging="284"/>
        <w:jc w:val="both"/>
        <w:rPr>
          <w:rFonts w:ascii="Times New Roman" w:hAnsi="Times New Roman" w:cs="Times New Roman"/>
        </w:rPr>
      </w:pPr>
      <w:r w:rsidRPr="00F07724">
        <w:rPr>
          <w:rFonts w:ascii="Times New Roman" w:hAnsi="Times New Roman" w:cs="Times New Roman"/>
          <w:bCs/>
        </w:rPr>
        <w:t>13.</w:t>
      </w:r>
      <w:r w:rsidR="003E5BE6">
        <w:rPr>
          <w:rFonts w:ascii="Times New Roman" w:hAnsi="Times New Roman" w:cs="Times New Roman"/>
          <w:bCs/>
        </w:rPr>
        <w:t xml:space="preserve"> </w:t>
      </w:r>
      <w:r w:rsidR="00D52E10" w:rsidRPr="003E5BE6">
        <w:rPr>
          <w:rFonts w:ascii="Times New Roman" w:hAnsi="Times New Roman" w:cs="Times New Roman"/>
          <w:bCs/>
        </w:rPr>
        <w:t>Oświadczamy</w:t>
      </w:r>
      <w:r w:rsidR="00D52E10" w:rsidRPr="003E5BE6">
        <w:rPr>
          <w:rFonts w:ascii="Times New Roman" w:hAnsi="Times New Roman" w:cs="Times New Roman"/>
        </w:rPr>
        <w:t>,</w:t>
      </w:r>
      <w:r w:rsidR="00D52E10" w:rsidRPr="00F07724">
        <w:rPr>
          <w:rFonts w:ascii="Times New Roman" w:hAnsi="Times New Roman" w:cs="Times New Roman"/>
        </w:rPr>
        <w:t xml:space="preserve"> że niniejsza oferta oraz wszelkie załączniki do niej są </w:t>
      </w:r>
      <w:r w:rsidR="00D52E10" w:rsidRPr="00F07724">
        <w:rPr>
          <w:rFonts w:ascii="Times New Roman" w:hAnsi="Times New Roman" w:cs="Times New Roman"/>
          <w:u w:val="single"/>
        </w:rPr>
        <w:t>jawne</w:t>
      </w:r>
      <w:r w:rsidR="00D52E10" w:rsidRPr="00F07724">
        <w:rPr>
          <w:rFonts w:ascii="Times New Roman" w:hAnsi="Times New Roman" w:cs="Times New Roman"/>
        </w:rPr>
        <w:t xml:space="preserve"> i nie zawierają informacji stanowiących tajemnicę przedsiębiorstwa w rozumieniu przepisów </w:t>
      </w:r>
      <w:r w:rsidR="00D52E10" w:rsidRPr="00F07724">
        <w:rPr>
          <w:rFonts w:ascii="Times New Roman" w:hAnsi="Times New Roman" w:cs="Times New Roman"/>
        </w:rPr>
        <w:br/>
        <w:t>o zwalczaniu nieuczciwej konkurencji, poza stronami nr …………………………………., które sobie zastrzegamy. Wykonawca nie może zastrzec informacji, o których mowa w art.</w:t>
      </w:r>
      <w:r w:rsidR="00CE7F2B">
        <w:rPr>
          <w:rFonts w:ascii="Times New Roman" w:hAnsi="Times New Roman" w:cs="Times New Roman"/>
        </w:rPr>
        <w:t xml:space="preserve"> </w:t>
      </w:r>
      <w:r w:rsidR="00D52E10" w:rsidRPr="00F07724">
        <w:rPr>
          <w:rFonts w:ascii="Times New Roman" w:hAnsi="Times New Roman" w:cs="Times New Roman"/>
        </w:rPr>
        <w:t>86 ust.</w:t>
      </w:r>
      <w:r w:rsidR="00674257">
        <w:rPr>
          <w:rFonts w:ascii="Times New Roman" w:hAnsi="Times New Roman" w:cs="Times New Roman"/>
        </w:rPr>
        <w:t xml:space="preserve"> </w:t>
      </w:r>
      <w:r w:rsidR="00D52E10" w:rsidRPr="00F07724">
        <w:rPr>
          <w:rFonts w:ascii="Times New Roman" w:hAnsi="Times New Roman" w:cs="Times New Roman"/>
        </w:rPr>
        <w:t>4 ustawy PZP.</w:t>
      </w:r>
    </w:p>
    <w:p w:rsidR="00D52E10" w:rsidRPr="003E5BE6" w:rsidRDefault="002D6072" w:rsidP="002B67A5">
      <w:pPr>
        <w:suppressAutoHyphens/>
        <w:spacing w:after="0" w:line="240" w:lineRule="auto"/>
        <w:ind w:left="284" w:hanging="284"/>
        <w:jc w:val="both"/>
        <w:rPr>
          <w:rFonts w:ascii="Times New Roman" w:hAnsi="Times New Roman" w:cs="Times New Roman"/>
          <w:bCs/>
          <w:color w:val="000000"/>
        </w:rPr>
      </w:pPr>
      <w:r w:rsidRPr="002B67A5">
        <w:rPr>
          <w:rFonts w:ascii="Times New Roman" w:hAnsi="Times New Roman" w:cs="Times New Roman"/>
          <w:color w:val="000000"/>
        </w:rPr>
        <w:t>14</w:t>
      </w:r>
      <w:r w:rsidR="002B67A5">
        <w:rPr>
          <w:rFonts w:ascii="Times New Roman" w:hAnsi="Times New Roman" w:cs="Times New Roman"/>
          <w:b/>
          <w:color w:val="000000"/>
        </w:rPr>
        <w:t>.</w:t>
      </w:r>
      <w:r w:rsidR="00674257">
        <w:rPr>
          <w:rFonts w:ascii="Times New Roman" w:hAnsi="Times New Roman" w:cs="Times New Roman"/>
          <w:b/>
          <w:color w:val="000000"/>
        </w:rPr>
        <w:t xml:space="preserve"> </w:t>
      </w:r>
      <w:r w:rsidR="00D52E10" w:rsidRPr="003E5BE6">
        <w:rPr>
          <w:rFonts w:ascii="Times New Roman" w:hAnsi="Times New Roman" w:cs="Times New Roman"/>
          <w:color w:val="000000"/>
        </w:rPr>
        <w:t>Oświadczamy, że wszelkie informacje podane w powyższych oświadczeniach są aktualne i zgodne z prawdą oraz zostały przedstawione z pełną świadomością konsekwencji wprowadzenia zamawiającego w błąd przy przedstawianiu informacji.</w:t>
      </w:r>
    </w:p>
    <w:p w:rsidR="00DD17C4" w:rsidRPr="002B67A5" w:rsidRDefault="002D6072" w:rsidP="002B67A5">
      <w:pPr>
        <w:pStyle w:val="Akapitzlist"/>
        <w:suppressAutoHyphens/>
        <w:spacing w:after="0" w:line="240" w:lineRule="auto"/>
        <w:ind w:left="0"/>
        <w:jc w:val="both"/>
        <w:rPr>
          <w:rFonts w:ascii="Times New Roman" w:hAnsi="Times New Roman" w:cs="Times New Roman"/>
          <w:color w:val="000000" w:themeColor="text1"/>
        </w:rPr>
      </w:pPr>
      <w:r w:rsidRPr="003E5BE6">
        <w:rPr>
          <w:rFonts w:ascii="Times New Roman" w:hAnsi="Times New Roman" w:cs="Times New Roman"/>
          <w:color w:val="000000" w:themeColor="text1"/>
        </w:rPr>
        <w:t>15.</w:t>
      </w:r>
      <w:r w:rsidR="00674257" w:rsidRPr="003E5BE6">
        <w:rPr>
          <w:rFonts w:ascii="Times New Roman" w:hAnsi="Times New Roman" w:cs="Times New Roman"/>
          <w:color w:val="000000" w:themeColor="text1"/>
        </w:rPr>
        <w:t xml:space="preserve"> </w:t>
      </w:r>
      <w:r w:rsidR="00DD17C4" w:rsidRPr="003E5BE6">
        <w:rPr>
          <w:rFonts w:ascii="Times New Roman" w:hAnsi="Times New Roman" w:cs="Times New Roman"/>
          <w:color w:val="000000" w:themeColor="text1"/>
        </w:rPr>
        <w:t>Oświadczamy,</w:t>
      </w:r>
      <w:r w:rsidR="00DD17C4" w:rsidRPr="002B67A5">
        <w:rPr>
          <w:rFonts w:ascii="Times New Roman" w:hAnsi="Times New Roman" w:cs="Times New Roman"/>
          <w:color w:val="000000" w:themeColor="text1"/>
        </w:rPr>
        <w:t xml:space="preserve"> że jesteśmy </w:t>
      </w:r>
      <w:r w:rsidR="003E5BE6">
        <w:rPr>
          <w:rFonts w:ascii="Times New Roman" w:hAnsi="Times New Roman" w:cs="Times New Roman"/>
          <w:b/>
          <w:color w:val="000000" w:themeColor="text1"/>
        </w:rPr>
        <w:t>małym / średnim</w:t>
      </w:r>
      <w:r w:rsidR="00CE7F2B">
        <w:rPr>
          <w:rFonts w:ascii="Times New Roman" w:hAnsi="Times New Roman" w:cs="Times New Roman"/>
          <w:color w:val="000000" w:themeColor="text1"/>
          <w:vertAlign w:val="superscript"/>
        </w:rPr>
        <w:t xml:space="preserve"> </w:t>
      </w:r>
      <w:r w:rsidR="00CE7F2B">
        <w:rPr>
          <w:rFonts w:ascii="Times New Roman" w:hAnsi="Times New Roman" w:cs="Times New Roman"/>
          <w:i/>
        </w:rPr>
        <w:t>(w</w:t>
      </w:r>
      <w:r w:rsidR="00CE7F2B" w:rsidRPr="00CE7F2B">
        <w:rPr>
          <w:rFonts w:ascii="Times New Roman" w:hAnsi="Times New Roman" w:cs="Times New Roman"/>
          <w:i/>
        </w:rPr>
        <w:t>łaściwe podkreślić</w:t>
      </w:r>
      <w:r w:rsidR="00CE7F2B">
        <w:rPr>
          <w:rFonts w:ascii="Times New Roman" w:hAnsi="Times New Roman" w:cs="Times New Roman"/>
          <w:i/>
        </w:rPr>
        <w:t>)</w:t>
      </w:r>
      <w:r w:rsidR="00DD17C4" w:rsidRPr="002B67A5">
        <w:rPr>
          <w:rFonts w:ascii="Times New Roman" w:hAnsi="Times New Roman" w:cs="Times New Roman"/>
          <w:color w:val="000000" w:themeColor="text1"/>
        </w:rPr>
        <w:t xml:space="preserve"> przedsiębiorcą.</w:t>
      </w:r>
    </w:p>
    <w:p w:rsidR="00DD17C4" w:rsidRPr="00DD17C4" w:rsidRDefault="00CE7F2B" w:rsidP="002B67A5">
      <w:pPr>
        <w:pStyle w:val="Akapitzlist"/>
        <w:spacing w:after="0" w:line="240" w:lineRule="auto"/>
        <w:ind w:left="284"/>
        <w:jc w:val="both"/>
        <w:rPr>
          <w:rFonts w:ascii="Times New Roman" w:hAnsi="Times New Roman" w:cs="Times New Roman"/>
          <w:i/>
        </w:rPr>
      </w:pPr>
      <w:r w:rsidRPr="00DD17C4">
        <w:rPr>
          <w:rFonts w:ascii="Times New Roman" w:hAnsi="Times New Roman" w:cs="Times New Roman"/>
          <w:i/>
        </w:rPr>
        <w:lastRenderedPageBreak/>
        <w:t xml:space="preserve"> </w:t>
      </w:r>
      <w:r w:rsidR="00DD17C4" w:rsidRPr="00DD17C4">
        <w:rPr>
          <w:rFonts w:ascii="Times New Roman" w:hAnsi="Times New Roman" w:cs="Times New Roman"/>
          <w:i/>
        </w:rPr>
        <w:t xml:space="preserve">(Zgodnie z zaleceniami Komisji z dnia 6 maja 2013 r. dotyczącym definicji małych i średnich przedsiębiorstw (Dz. U. UE L 124 z 205.5.2003): </w:t>
      </w:r>
    </w:p>
    <w:p w:rsidR="00DD17C4" w:rsidRPr="00DD17C4" w:rsidRDefault="00DD17C4" w:rsidP="002B67A5">
      <w:pPr>
        <w:pStyle w:val="Akapitzlist"/>
        <w:spacing w:after="0" w:line="240" w:lineRule="auto"/>
        <w:ind w:left="284"/>
        <w:jc w:val="both"/>
        <w:rPr>
          <w:rFonts w:ascii="Times New Roman" w:hAnsi="Times New Roman" w:cs="Times New Roman"/>
          <w:i/>
        </w:rPr>
      </w:pPr>
      <w:r w:rsidRPr="00DD17C4">
        <w:rPr>
          <w:rFonts w:ascii="Times New Roman" w:hAnsi="Times New Roman" w:cs="Times New Roman"/>
          <w:i/>
        </w:rPr>
        <w:t>-małe przedsiębiorstwo to przedsiębiorstwo, które zatrudnia mniej niż 50 osób i którego roczny obrót lub roczna suma bilansowa nie przekracza 10 milionów EUR</w:t>
      </w:r>
    </w:p>
    <w:p w:rsidR="00DD17C4" w:rsidRDefault="00DD17C4" w:rsidP="002B67A5">
      <w:pPr>
        <w:pStyle w:val="Akapitzlist"/>
        <w:spacing w:after="0" w:line="240" w:lineRule="auto"/>
        <w:ind w:left="284"/>
        <w:jc w:val="both"/>
        <w:rPr>
          <w:rFonts w:ascii="Times New Roman" w:hAnsi="Times New Roman" w:cs="Times New Roman"/>
          <w:i/>
        </w:rPr>
      </w:pPr>
      <w:r w:rsidRPr="00DD17C4">
        <w:rPr>
          <w:rFonts w:ascii="Times New Roman" w:hAnsi="Times New Roman" w:cs="Times New Roman"/>
          <w:i/>
        </w:rPr>
        <w:t>- średnie przedsiębiorstwo to przedsiębiorstwo, które nie są małym przedsiębiorstwem i które zatrudnia mniej niż 250 osób i których roczny obrót nie przekracza 50 milionów EUR lub roczna suma bilansowa nie przekracza 43 milionów EUR)</w:t>
      </w:r>
      <w:r w:rsidR="00EE38AB">
        <w:rPr>
          <w:rFonts w:ascii="Times New Roman" w:hAnsi="Times New Roman" w:cs="Times New Roman"/>
          <w:i/>
        </w:rPr>
        <w:t>.</w:t>
      </w:r>
    </w:p>
    <w:p w:rsidR="00305F79" w:rsidRDefault="002D6072" w:rsidP="00CE7F2B">
      <w:pPr>
        <w:suppressAutoHyphens/>
        <w:spacing w:after="0" w:line="240" w:lineRule="auto"/>
        <w:jc w:val="both"/>
        <w:rPr>
          <w:rFonts w:ascii="Times New Roman" w:hAnsi="Times New Roman" w:cs="Times New Roman"/>
        </w:rPr>
      </w:pPr>
      <w:r w:rsidRPr="002D6072">
        <w:rPr>
          <w:rFonts w:ascii="Times New Roman" w:hAnsi="Times New Roman" w:cs="Times New Roman"/>
        </w:rPr>
        <w:t>16</w:t>
      </w:r>
      <w:r>
        <w:rPr>
          <w:rFonts w:ascii="Times New Roman" w:hAnsi="Times New Roman" w:cs="Times New Roman"/>
          <w:b/>
        </w:rPr>
        <w:t>.</w:t>
      </w:r>
      <w:r w:rsidR="002B67A5">
        <w:rPr>
          <w:rFonts w:ascii="Times New Roman" w:hAnsi="Times New Roman" w:cs="Times New Roman"/>
          <w:b/>
        </w:rPr>
        <w:t xml:space="preserve"> </w:t>
      </w:r>
      <w:r w:rsidR="00EE38AB" w:rsidRPr="002D6072">
        <w:rPr>
          <w:rFonts w:ascii="Times New Roman" w:hAnsi="Times New Roman" w:cs="Times New Roman"/>
          <w:b/>
        </w:rPr>
        <w:t>Oświadczamy</w:t>
      </w:r>
      <w:r w:rsidR="00EE38AB" w:rsidRPr="002D6072">
        <w:rPr>
          <w:rFonts w:ascii="Times New Roman" w:hAnsi="Times New Roman" w:cs="Times New Roman"/>
        </w:rPr>
        <w:t>, że dokument KRS/CEDIG wskazany p</w:t>
      </w:r>
      <w:r w:rsidR="00305F79">
        <w:rPr>
          <w:rFonts w:ascii="Times New Roman" w:hAnsi="Times New Roman" w:cs="Times New Roman"/>
        </w:rPr>
        <w:t>rzez Wykonawcę jest dostępny za</w:t>
      </w:r>
    </w:p>
    <w:p w:rsidR="00EE38AB" w:rsidRPr="002D6072" w:rsidRDefault="00305F79" w:rsidP="00CE7F2B">
      <w:pPr>
        <w:suppressAutoHyphens/>
        <w:spacing w:after="0" w:line="240" w:lineRule="auto"/>
        <w:jc w:val="both"/>
        <w:rPr>
          <w:rFonts w:ascii="Times New Roman" w:hAnsi="Times New Roman" w:cs="Times New Roman"/>
        </w:rPr>
      </w:pPr>
      <w:r>
        <w:rPr>
          <w:rFonts w:ascii="Times New Roman" w:hAnsi="Times New Roman" w:cs="Times New Roman"/>
        </w:rPr>
        <w:t xml:space="preserve">      </w:t>
      </w:r>
      <w:r w:rsidR="00EE38AB" w:rsidRPr="002D6072">
        <w:rPr>
          <w:rFonts w:ascii="Times New Roman" w:hAnsi="Times New Roman" w:cs="Times New Roman"/>
        </w:rPr>
        <w:t xml:space="preserve">pomocą bezpłatnych, ogólnodostępnych baz danych pod adresem www: </w:t>
      </w:r>
      <w:r>
        <w:rPr>
          <w:rFonts w:ascii="Times New Roman" w:hAnsi="Times New Roman" w:cs="Times New Roman"/>
        </w:rPr>
        <w:t>……………..</w:t>
      </w:r>
    </w:p>
    <w:p w:rsidR="00EE38AB" w:rsidRDefault="002D6072" w:rsidP="00CE7F2B">
      <w:pPr>
        <w:pStyle w:val="NormalnyWeb"/>
        <w:shd w:val="clear" w:color="auto" w:fill="FFFFFF"/>
        <w:spacing w:before="0" w:beforeAutospacing="0" w:after="0" w:afterAutospacing="0"/>
        <w:jc w:val="both"/>
        <w:rPr>
          <w:bCs/>
        </w:rPr>
      </w:pPr>
      <w:r w:rsidRPr="002D6072">
        <w:rPr>
          <w:bCs/>
        </w:rPr>
        <w:t>17</w:t>
      </w:r>
      <w:r>
        <w:rPr>
          <w:b/>
          <w:bCs/>
        </w:rPr>
        <w:t>.</w:t>
      </w:r>
      <w:r w:rsidR="00CE7F2B">
        <w:rPr>
          <w:b/>
          <w:bCs/>
        </w:rPr>
        <w:t xml:space="preserve"> </w:t>
      </w:r>
      <w:r w:rsidR="00EE38AB" w:rsidRPr="00EE38AB">
        <w:rPr>
          <w:b/>
          <w:bCs/>
        </w:rPr>
        <w:t>Oświadczamy</w:t>
      </w:r>
      <w:r w:rsidR="00EE38AB">
        <w:rPr>
          <w:bCs/>
        </w:rPr>
        <w:t>, że prowadzimy</w:t>
      </w:r>
      <w:r w:rsidR="003E5BE6">
        <w:rPr>
          <w:bCs/>
        </w:rPr>
        <w:t xml:space="preserve"> / nie prowadzimy (</w:t>
      </w:r>
      <w:r w:rsidR="003E5BE6">
        <w:rPr>
          <w:i/>
        </w:rPr>
        <w:t>w</w:t>
      </w:r>
      <w:r w:rsidR="003E5BE6" w:rsidRPr="00CE7F2B">
        <w:rPr>
          <w:i/>
        </w:rPr>
        <w:t>łaściwe podkreślić</w:t>
      </w:r>
      <w:r w:rsidR="003E5BE6">
        <w:rPr>
          <w:i/>
        </w:rPr>
        <w:t>)</w:t>
      </w:r>
      <w:r w:rsidR="00EE38AB">
        <w:rPr>
          <w:bCs/>
        </w:rPr>
        <w:t xml:space="preserve"> rachunek rozliczeniowy, dla którego prowadzony jest </w:t>
      </w:r>
      <w:r w:rsidR="00305F79">
        <w:rPr>
          <w:bCs/>
        </w:rPr>
        <w:t xml:space="preserve"> </w:t>
      </w:r>
      <w:r w:rsidR="00EE38AB">
        <w:rPr>
          <w:bCs/>
        </w:rPr>
        <w:t xml:space="preserve">„rachunek VAT” w rozumieniu przepisów ustawy z dnia 11 marca 2004 r. o podatku od towarów i usług. Przyjmujemy do wiadomości, że rachunkiem właściwym  do dokonania przez Uczelnię zapłaty może być wyłącznie </w:t>
      </w:r>
      <w:r w:rsidR="003E5BE6">
        <w:rPr>
          <w:bCs/>
        </w:rPr>
        <w:t xml:space="preserve">rachunek Wykonawcy, dla którego </w:t>
      </w:r>
      <w:r w:rsidR="00EE38AB">
        <w:rPr>
          <w:bCs/>
        </w:rPr>
        <w:t>prowadzony jest rachunek VAT. W chwili złożenia n</w:t>
      </w:r>
      <w:r w:rsidR="003E5BE6">
        <w:rPr>
          <w:bCs/>
        </w:rPr>
        <w:t>iniejszego oświadczenia jest to</w:t>
      </w:r>
      <w:r w:rsidR="00305F79">
        <w:rPr>
          <w:bCs/>
        </w:rPr>
        <w:t xml:space="preserve"> </w:t>
      </w:r>
      <w:r w:rsidR="00EE38AB">
        <w:rPr>
          <w:bCs/>
        </w:rPr>
        <w:t>rachunek nr …………………….</w:t>
      </w:r>
    </w:p>
    <w:p w:rsidR="00305F79" w:rsidRDefault="002D6072" w:rsidP="00CE7F2B">
      <w:pPr>
        <w:pStyle w:val="NormalnyWeb"/>
        <w:shd w:val="clear" w:color="auto" w:fill="FFFFFF"/>
        <w:spacing w:before="0" w:beforeAutospacing="0" w:after="0" w:afterAutospacing="0"/>
        <w:jc w:val="both"/>
        <w:rPr>
          <w:bCs/>
        </w:rPr>
      </w:pPr>
      <w:r w:rsidRPr="002D6072">
        <w:rPr>
          <w:bCs/>
        </w:rPr>
        <w:t>18</w:t>
      </w:r>
      <w:r>
        <w:rPr>
          <w:b/>
          <w:bCs/>
        </w:rPr>
        <w:t>.</w:t>
      </w:r>
      <w:r w:rsidR="00EE38AB" w:rsidRPr="00EE38AB">
        <w:rPr>
          <w:b/>
          <w:bCs/>
        </w:rPr>
        <w:t>Oświadczamy</w:t>
      </w:r>
      <w:r w:rsidR="00EE38AB" w:rsidRPr="00FC416A">
        <w:rPr>
          <w:bCs/>
        </w:rPr>
        <w:t>,</w:t>
      </w:r>
      <w:r w:rsidR="00EE38AB">
        <w:rPr>
          <w:bCs/>
        </w:rPr>
        <w:t xml:space="preserve"> że właściwym dla wykonawcy organem podatkowym jest Naczelnik</w:t>
      </w:r>
    </w:p>
    <w:p w:rsidR="00305F79" w:rsidRDefault="00305F79" w:rsidP="00CE7F2B">
      <w:pPr>
        <w:pStyle w:val="NormalnyWeb"/>
        <w:shd w:val="clear" w:color="auto" w:fill="FFFFFF"/>
        <w:spacing w:before="0" w:beforeAutospacing="0" w:after="0" w:afterAutospacing="0"/>
        <w:jc w:val="both"/>
        <w:rPr>
          <w:bCs/>
        </w:rPr>
      </w:pPr>
      <w:r>
        <w:rPr>
          <w:bCs/>
        </w:rPr>
        <w:t xml:space="preserve">    </w:t>
      </w:r>
      <w:r w:rsidR="00EE38AB">
        <w:rPr>
          <w:bCs/>
        </w:rPr>
        <w:t xml:space="preserve"> Urzędu</w:t>
      </w:r>
      <w:r>
        <w:rPr>
          <w:bCs/>
        </w:rPr>
        <w:t xml:space="preserve"> </w:t>
      </w:r>
      <w:r w:rsidR="00EE38AB" w:rsidRPr="0056605D">
        <w:rPr>
          <w:bCs/>
        </w:rPr>
        <w:t xml:space="preserve">Skarbowego …………………………... (należy podać nazwę i adres urzędu). </w:t>
      </w:r>
    </w:p>
    <w:p w:rsidR="00305F79" w:rsidRDefault="00305F79" w:rsidP="00CE7F2B">
      <w:pPr>
        <w:pStyle w:val="NormalnyWeb"/>
        <w:shd w:val="clear" w:color="auto" w:fill="FFFFFF"/>
        <w:spacing w:before="0" w:beforeAutospacing="0" w:after="0" w:afterAutospacing="0"/>
        <w:jc w:val="both"/>
        <w:rPr>
          <w:bCs/>
        </w:rPr>
      </w:pPr>
      <w:r>
        <w:rPr>
          <w:bCs/>
        </w:rPr>
        <w:t xml:space="preserve">     </w:t>
      </w:r>
      <w:r w:rsidR="00EE38AB" w:rsidRPr="0056605D">
        <w:rPr>
          <w:bCs/>
        </w:rPr>
        <w:t xml:space="preserve">Zobowiązujemy się zawiadomić pisemnie Uczelnię w przypadku zmiany właściwości </w:t>
      </w:r>
    </w:p>
    <w:p w:rsidR="00EE38AB" w:rsidRPr="0056605D" w:rsidRDefault="00305F79" w:rsidP="00CE7F2B">
      <w:pPr>
        <w:pStyle w:val="NormalnyWeb"/>
        <w:shd w:val="clear" w:color="auto" w:fill="FFFFFF"/>
        <w:spacing w:before="0" w:beforeAutospacing="0" w:after="0" w:afterAutospacing="0"/>
        <w:jc w:val="both"/>
      </w:pPr>
      <w:r>
        <w:rPr>
          <w:bCs/>
        </w:rPr>
        <w:t xml:space="preserve">    </w:t>
      </w:r>
      <w:r w:rsidR="00EE38AB" w:rsidRPr="0056605D">
        <w:rPr>
          <w:bCs/>
        </w:rPr>
        <w:t xml:space="preserve">organu podatkowego w terminie 10 dni od dnia takiej zmiany. </w:t>
      </w:r>
    </w:p>
    <w:p w:rsidR="00D52E10" w:rsidRPr="00C07A11" w:rsidRDefault="00F07724" w:rsidP="00CE7F2B">
      <w:pPr>
        <w:spacing w:after="0"/>
        <w:jc w:val="both"/>
        <w:rPr>
          <w:rFonts w:ascii="Times New Roman" w:hAnsi="Times New Roman" w:cs="Times New Roman"/>
          <w:color w:val="000000"/>
        </w:rPr>
      </w:pPr>
      <w:r>
        <w:rPr>
          <w:rFonts w:ascii="Times New Roman" w:hAnsi="Times New Roman" w:cs="Times New Roman"/>
        </w:rPr>
        <w:t>19</w:t>
      </w:r>
      <w:r w:rsidR="00D52E10" w:rsidRPr="00C07A11">
        <w:rPr>
          <w:rFonts w:ascii="Times New Roman" w:hAnsi="Times New Roman" w:cs="Times New Roman"/>
        </w:rPr>
        <w:t>.</w:t>
      </w:r>
      <w:r w:rsidR="00D52E10">
        <w:rPr>
          <w:rFonts w:ascii="Times New Roman" w:hAnsi="Times New Roman" w:cs="Times New Roman"/>
        </w:rPr>
        <w:t xml:space="preserve"> </w:t>
      </w:r>
      <w:r w:rsidR="00D52E10" w:rsidRPr="00C07A11">
        <w:rPr>
          <w:rFonts w:ascii="Times New Roman" w:hAnsi="Times New Roman" w:cs="Times New Roman"/>
          <w:color w:val="000000"/>
        </w:rPr>
        <w:t>Oferta wraz z załącznikami liczy  ……… ponumerowanych kolejno stron.</w:t>
      </w:r>
    </w:p>
    <w:p w:rsidR="00D52E10" w:rsidRPr="00EE38AB" w:rsidRDefault="00F07724" w:rsidP="00D52E10">
      <w:pPr>
        <w:spacing w:after="0"/>
        <w:jc w:val="both"/>
        <w:rPr>
          <w:rFonts w:ascii="Times New Roman" w:hAnsi="Times New Roman" w:cs="Times New Roman"/>
        </w:rPr>
      </w:pPr>
      <w:r>
        <w:rPr>
          <w:rFonts w:ascii="Times New Roman" w:hAnsi="Times New Roman" w:cs="Times New Roman"/>
        </w:rPr>
        <w:t>20.</w:t>
      </w:r>
      <w:r w:rsidR="00D52E10" w:rsidRPr="00EE38AB">
        <w:rPr>
          <w:rFonts w:ascii="Times New Roman" w:hAnsi="Times New Roman" w:cs="Times New Roman"/>
        </w:rPr>
        <w:t xml:space="preserve"> Załącznik</w:t>
      </w:r>
      <w:r w:rsidR="00CE7F2B">
        <w:rPr>
          <w:rFonts w:ascii="Times New Roman" w:hAnsi="Times New Roman" w:cs="Times New Roman"/>
        </w:rPr>
        <w:t>ami do niniejszej oferty są:</w:t>
      </w:r>
    </w:p>
    <w:p w:rsidR="00D52E10" w:rsidRPr="00C07A11" w:rsidRDefault="00D52E10" w:rsidP="006B6CAD">
      <w:pPr>
        <w:numPr>
          <w:ilvl w:val="0"/>
          <w:numId w:val="51"/>
        </w:numPr>
        <w:tabs>
          <w:tab w:val="left" w:pos="5387"/>
          <w:tab w:val="left" w:pos="5529"/>
          <w:tab w:val="left" w:pos="5812"/>
        </w:tabs>
        <w:suppressAutoHyphens/>
        <w:spacing w:after="0" w:line="240" w:lineRule="auto"/>
        <w:jc w:val="both"/>
        <w:rPr>
          <w:rFonts w:ascii="Times New Roman" w:hAnsi="Times New Roman" w:cs="Times New Roman"/>
          <w:color w:val="000000"/>
        </w:rPr>
      </w:pPr>
      <w:r w:rsidRPr="00C07A11">
        <w:rPr>
          <w:rFonts w:ascii="Times New Roman" w:hAnsi="Times New Roman" w:cs="Times New Roman"/>
          <w:color w:val="000000"/>
        </w:rPr>
        <w:t>................................................................................</w:t>
      </w:r>
    </w:p>
    <w:p w:rsidR="00D52E10" w:rsidRPr="00C07A11" w:rsidRDefault="00D52E10" w:rsidP="006B6CAD">
      <w:pPr>
        <w:numPr>
          <w:ilvl w:val="0"/>
          <w:numId w:val="51"/>
        </w:numPr>
        <w:tabs>
          <w:tab w:val="left" w:pos="6120"/>
        </w:tabs>
        <w:suppressAutoHyphens/>
        <w:spacing w:after="0" w:line="240" w:lineRule="auto"/>
        <w:jc w:val="both"/>
        <w:rPr>
          <w:rFonts w:ascii="Times New Roman" w:hAnsi="Times New Roman" w:cs="Times New Roman"/>
          <w:color w:val="000000"/>
        </w:rPr>
      </w:pPr>
      <w:r w:rsidRPr="00C07A11">
        <w:rPr>
          <w:rFonts w:ascii="Times New Roman" w:hAnsi="Times New Roman" w:cs="Times New Roman"/>
          <w:color w:val="000000"/>
        </w:rPr>
        <w:t>................................................................................</w:t>
      </w:r>
    </w:p>
    <w:p w:rsidR="00D52E10" w:rsidRPr="00C07A11" w:rsidRDefault="00D52E10" w:rsidP="006B6CAD">
      <w:pPr>
        <w:numPr>
          <w:ilvl w:val="0"/>
          <w:numId w:val="51"/>
        </w:numPr>
        <w:suppressAutoHyphens/>
        <w:spacing w:after="0" w:line="240" w:lineRule="auto"/>
        <w:jc w:val="both"/>
        <w:rPr>
          <w:rFonts w:ascii="Times New Roman" w:hAnsi="Times New Roman" w:cs="Times New Roman"/>
          <w:color w:val="000000"/>
        </w:rPr>
      </w:pPr>
      <w:r w:rsidRPr="00C07A11">
        <w:rPr>
          <w:rFonts w:ascii="Times New Roman" w:hAnsi="Times New Roman" w:cs="Times New Roman"/>
          <w:color w:val="000000"/>
        </w:rPr>
        <w:t>.................................................................................</w:t>
      </w:r>
    </w:p>
    <w:p w:rsidR="00D52E10" w:rsidRPr="00C07A11" w:rsidRDefault="00D52E10" w:rsidP="006B6CAD">
      <w:pPr>
        <w:numPr>
          <w:ilvl w:val="0"/>
          <w:numId w:val="51"/>
        </w:numPr>
        <w:suppressAutoHyphens/>
        <w:spacing w:after="0" w:line="240" w:lineRule="auto"/>
        <w:jc w:val="both"/>
        <w:rPr>
          <w:rFonts w:ascii="Times New Roman" w:hAnsi="Times New Roman" w:cs="Times New Roman"/>
          <w:color w:val="000000"/>
        </w:rPr>
      </w:pPr>
      <w:r w:rsidRPr="00C07A11">
        <w:rPr>
          <w:rFonts w:ascii="Times New Roman" w:hAnsi="Times New Roman" w:cs="Times New Roman"/>
          <w:color w:val="000000"/>
        </w:rPr>
        <w:t>................................................................................</w:t>
      </w:r>
    </w:p>
    <w:p w:rsidR="00D52E10" w:rsidRPr="00C07A11" w:rsidRDefault="00D52E10" w:rsidP="006B6CAD">
      <w:pPr>
        <w:numPr>
          <w:ilvl w:val="0"/>
          <w:numId w:val="51"/>
        </w:numPr>
        <w:suppressAutoHyphens/>
        <w:spacing w:after="0" w:line="240" w:lineRule="auto"/>
        <w:jc w:val="both"/>
        <w:rPr>
          <w:rFonts w:ascii="Times New Roman" w:hAnsi="Times New Roman" w:cs="Times New Roman"/>
          <w:color w:val="000000"/>
        </w:rPr>
      </w:pPr>
      <w:r w:rsidRPr="00C07A11">
        <w:rPr>
          <w:rFonts w:ascii="Times New Roman" w:hAnsi="Times New Roman" w:cs="Times New Roman"/>
          <w:color w:val="000000"/>
        </w:rPr>
        <w:t>................................................................................</w:t>
      </w:r>
    </w:p>
    <w:p w:rsidR="00D52E10" w:rsidRPr="00C07A11" w:rsidRDefault="00D52E10" w:rsidP="006B6CAD">
      <w:pPr>
        <w:numPr>
          <w:ilvl w:val="0"/>
          <w:numId w:val="51"/>
        </w:numPr>
        <w:suppressAutoHyphens/>
        <w:spacing w:after="0" w:line="240" w:lineRule="auto"/>
        <w:jc w:val="both"/>
        <w:rPr>
          <w:rFonts w:ascii="Times New Roman" w:hAnsi="Times New Roman" w:cs="Times New Roman"/>
          <w:color w:val="000000"/>
        </w:rPr>
      </w:pPr>
      <w:r w:rsidRPr="00C07A11">
        <w:rPr>
          <w:rFonts w:ascii="Times New Roman" w:hAnsi="Times New Roman" w:cs="Times New Roman"/>
          <w:color w:val="000000"/>
        </w:rPr>
        <w:t>................................................................................</w:t>
      </w:r>
    </w:p>
    <w:p w:rsidR="002953EC" w:rsidRDefault="00CE7F2B" w:rsidP="00D52E10">
      <w:pPr>
        <w:spacing w:after="0"/>
        <w:jc w:val="both"/>
        <w:rPr>
          <w:rFonts w:ascii="Times New Roman" w:hAnsi="Times New Roman" w:cs="Times New Roman"/>
          <w:color w:val="000000"/>
          <w:sz w:val="20"/>
          <w:szCs w:val="20"/>
        </w:rPr>
      </w:pPr>
      <w:r>
        <w:rPr>
          <w:rFonts w:ascii="Calibri" w:hAnsi="Calibri" w:cs="Symbol"/>
          <w:color w:val="000000"/>
          <w:sz w:val="20"/>
          <w:szCs w:val="20"/>
        </w:rPr>
        <w:t xml:space="preserve">…. </w:t>
      </w:r>
      <w:r w:rsidRPr="00AC1381">
        <w:rPr>
          <w:rFonts w:ascii="Times New Roman" w:hAnsi="Times New Roman" w:cs="Times New Roman"/>
          <w:color w:val="000000"/>
          <w:sz w:val="20"/>
          <w:szCs w:val="20"/>
        </w:rPr>
        <w:t>należy dopisać tyle punktów, ile to konieczne i wynika z zawartości oferty.</w:t>
      </w:r>
    </w:p>
    <w:p w:rsidR="00CE7F2B" w:rsidRDefault="00CE7F2B" w:rsidP="00D52E10">
      <w:pPr>
        <w:spacing w:after="0"/>
        <w:jc w:val="both"/>
        <w:rPr>
          <w:rFonts w:ascii="Calibri" w:hAnsi="Calibri" w:cs="Symbol"/>
          <w:color w:val="000000"/>
          <w:sz w:val="20"/>
          <w:szCs w:val="20"/>
        </w:rPr>
      </w:pPr>
    </w:p>
    <w:p w:rsidR="00CE7F2B" w:rsidRDefault="00CE7F2B" w:rsidP="00CE7F2B">
      <w:pPr>
        <w:spacing w:after="0"/>
        <w:jc w:val="both"/>
        <w:rPr>
          <w:rFonts w:ascii="Times New Roman" w:hAnsi="Times New Roman" w:cs="Times New Roman"/>
          <w:color w:val="000000"/>
          <w:sz w:val="20"/>
          <w:szCs w:val="20"/>
        </w:rPr>
      </w:pPr>
    </w:p>
    <w:p w:rsidR="00CE7F2B" w:rsidRPr="00CE7F2B" w:rsidRDefault="00CE7F2B" w:rsidP="00CE7F2B">
      <w:pPr>
        <w:spacing w:after="0"/>
        <w:jc w:val="both"/>
        <w:rPr>
          <w:rFonts w:ascii="Times New Roman" w:hAnsi="Times New Roman" w:cs="Times New Roman"/>
          <w:color w:val="000000"/>
          <w:sz w:val="20"/>
          <w:szCs w:val="20"/>
        </w:rPr>
      </w:pPr>
    </w:p>
    <w:p w:rsidR="00D52E10" w:rsidRPr="00C07A11" w:rsidRDefault="00D52E10" w:rsidP="00D52E10">
      <w:pPr>
        <w:jc w:val="both"/>
        <w:rPr>
          <w:rFonts w:ascii="Times New Roman" w:hAnsi="Times New Roman" w:cs="Times New Roman"/>
          <w:bCs/>
        </w:rPr>
      </w:pPr>
      <w:r w:rsidRPr="00C07A11">
        <w:rPr>
          <w:rFonts w:ascii="Times New Roman" w:hAnsi="Times New Roman" w:cs="Times New Roman"/>
        </w:rPr>
        <w:t>....................................dnia...............................</w:t>
      </w:r>
    </w:p>
    <w:p w:rsidR="00EE38AB" w:rsidRDefault="00D52E10" w:rsidP="00D52E10">
      <w:pPr>
        <w:spacing w:after="0"/>
        <w:jc w:val="right"/>
        <w:rPr>
          <w:rFonts w:ascii="Times New Roman" w:hAnsi="Times New Roman" w:cs="Times New Roman"/>
          <w:bCs/>
        </w:rPr>
      </w:pPr>
      <w:r w:rsidRPr="00C07A11">
        <w:rPr>
          <w:rFonts w:ascii="Times New Roman" w:hAnsi="Times New Roman" w:cs="Times New Roman"/>
          <w:bCs/>
        </w:rPr>
        <w:tab/>
      </w:r>
      <w:r w:rsidRPr="00C07A11">
        <w:rPr>
          <w:rFonts w:ascii="Times New Roman" w:hAnsi="Times New Roman" w:cs="Times New Roman"/>
          <w:bCs/>
        </w:rPr>
        <w:tab/>
      </w:r>
      <w:r w:rsidRPr="00C07A11">
        <w:rPr>
          <w:rFonts w:ascii="Times New Roman" w:hAnsi="Times New Roman" w:cs="Times New Roman"/>
          <w:bCs/>
        </w:rPr>
        <w:tab/>
      </w:r>
      <w:r w:rsidRPr="00C07A11">
        <w:rPr>
          <w:rFonts w:ascii="Times New Roman" w:hAnsi="Times New Roman" w:cs="Times New Roman"/>
          <w:bCs/>
        </w:rPr>
        <w:tab/>
      </w:r>
      <w:r w:rsidRPr="00C07A11">
        <w:rPr>
          <w:rFonts w:ascii="Times New Roman" w:hAnsi="Times New Roman" w:cs="Times New Roman"/>
          <w:bCs/>
        </w:rPr>
        <w:tab/>
      </w:r>
      <w:r w:rsidRPr="00C07A11">
        <w:rPr>
          <w:rFonts w:ascii="Times New Roman" w:hAnsi="Times New Roman" w:cs="Times New Roman"/>
          <w:bCs/>
        </w:rPr>
        <w:tab/>
      </w:r>
      <w:r w:rsidRPr="00C07A11">
        <w:rPr>
          <w:rFonts w:ascii="Times New Roman" w:hAnsi="Times New Roman" w:cs="Times New Roman"/>
          <w:bCs/>
        </w:rPr>
        <w:tab/>
      </w:r>
    </w:p>
    <w:p w:rsidR="00EE38AB" w:rsidRDefault="00EE38AB" w:rsidP="00D52E10">
      <w:pPr>
        <w:spacing w:after="0"/>
        <w:jc w:val="right"/>
        <w:rPr>
          <w:rFonts w:ascii="Times New Roman" w:hAnsi="Times New Roman" w:cs="Times New Roman"/>
          <w:bCs/>
        </w:rPr>
      </w:pPr>
    </w:p>
    <w:p w:rsidR="00D52E10" w:rsidRPr="008C4AFA" w:rsidRDefault="00D52E10" w:rsidP="00D52E10">
      <w:pPr>
        <w:spacing w:after="0"/>
        <w:jc w:val="right"/>
        <w:rPr>
          <w:rFonts w:ascii="Times New Roman" w:hAnsi="Times New Roman" w:cs="Times New Roman"/>
          <w:bCs/>
          <w:sz w:val="18"/>
          <w:szCs w:val="18"/>
        </w:rPr>
      </w:pPr>
      <w:r w:rsidRPr="008C4AFA">
        <w:rPr>
          <w:rFonts w:ascii="Times New Roman" w:hAnsi="Times New Roman" w:cs="Times New Roman"/>
          <w:bCs/>
          <w:sz w:val="18"/>
          <w:szCs w:val="18"/>
        </w:rPr>
        <w:t>....................................................</w:t>
      </w:r>
    </w:p>
    <w:p w:rsidR="00D52E10" w:rsidRPr="008C4AFA" w:rsidRDefault="00D52E10" w:rsidP="002953EC">
      <w:pPr>
        <w:spacing w:after="0" w:line="240" w:lineRule="auto"/>
        <w:jc w:val="right"/>
        <w:rPr>
          <w:rFonts w:ascii="Times New Roman" w:hAnsi="Times New Roman" w:cs="Times New Roman"/>
          <w:bCs/>
          <w:sz w:val="18"/>
          <w:szCs w:val="18"/>
        </w:rPr>
      </w:pPr>
      <w:r w:rsidRPr="008C4AFA">
        <w:rPr>
          <w:rFonts w:ascii="Times New Roman" w:hAnsi="Times New Roman" w:cs="Times New Roman"/>
          <w:bCs/>
          <w:sz w:val="18"/>
          <w:szCs w:val="18"/>
        </w:rPr>
        <w:tab/>
      </w:r>
      <w:r w:rsidRPr="008C4AFA">
        <w:rPr>
          <w:rFonts w:ascii="Times New Roman" w:hAnsi="Times New Roman" w:cs="Times New Roman"/>
          <w:bCs/>
          <w:sz w:val="18"/>
          <w:szCs w:val="18"/>
        </w:rPr>
        <w:tab/>
      </w:r>
      <w:r w:rsidRPr="008C4AFA">
        <w:rPr>
          <w:rFonts w:ascii="Times New Roman" w:hAnsi="Times New Roman" w:cs="Times New Roman"/>
          <w:bCs/>
          <w:sz w:val="18"/>
          <w:szCs w:val="18"/>
        </w:rPr>
        <w:tab/>
      </w:r>
      <w:r w:rsidRPr="008C4AFA">
        <w:rPr>
          <w:rFonts w:ascii="Times New Roman" w:hAnsi="Times New Roman" w:cs="Times New Roman"/>
          <w:bCs/>
          <w:sz w:val="18"/>
          <w:szCs w:val="18"/>
        </w:rPr>
        <w:tab/>
      </w:r>
      <w:r w:rsidRPr="008C4AFA">
        <w:rPr>
          <w:rFonts w:ascii="Times New Roman" w:hAnsi="Times New Roman" w:cs="Times New Roman"/>
          <w:bCs/>
          <w:sz w:val="18"/>
          <w:szCs w:val="18"/>
        </w:rPr>
        <w:tab/>
      </w:r>
      <w:r w:rsidRPr="008C4AFA">
        <w:rPr>
          <w:rFonts w:ascii="Times New Roman" w:hAnsi="Times New Roman" w:cs="Times New Roman"/>
          <w:bCs/>
          <w:sz w:val="18"/>
          <w:szCs w:val="18"/>
        </w:rPr>
        <w:tab/>
      </w:r>
      <w:r w:rsidRPr="008C4AFA">
        <w:rPr>
          <w:rFonts w:ascii="Times New Roman" w:hAnsi="Times New Roman" w:cs="Times New Roman"/>
          <w:bCs/>
          <w:sz w:val="18"/>
          <w:szCs w:val="18"/>
        </w:rPr>
        <w:tab/>
        <w:t xml:space="preserve">(pieczęć podpis upoważnionego </w:t>
      </w:r>
    </w:p>
    <w:p w:rsidR="006F63A8" w:rsidRDefault="00D52E10" w:rsidP="002953EC">
      <w:pPr>
        <w:spacing w:after="0" w:line="240" w:lineRule="auto"/>
        <w:jc w:val="right"/>
        <w:rPr>
          <w:rFonts w:ascii="Times New Roman" w:hAnsi="Times New Roman" w:cs="Times New Roman"/>
          <w:bCs/>
          <w:sz w:val="18"/>
          <w:szCs w:val="18"/>
        </w:rPr>
      </w:pPr>
      <w:r w:rsidRPr="008C4AFA">
        <w:rPr>
          <w:rFonts w:ascii="Times New Roman" w:hAnsi="Times New Roman" w:cs="Times New Roman"/>
          <w:bCs/>
          <w:sz w:val="18"/>
          <w:szCs w:val="18"/>
        </w:rPr>
        <w:t>przedstawiciela wykonawcy)</w:t>
      </w:r>
    </w:p>
    <w:p w:rsidR="006F63A8" w:rsidRDefault="006F63A8">
      <w:pPr>
        <w:spacing w:after="0" w:line="240" w:lineRule="auto"/>
        <w:rPr>
          <w:rFonts w:ascii="Times New Roman" w:eastAsia="Times New Roman" w:hAnsi="Times New Roman" w:cs="Times New Roman"/>
          <w:sz w:val="20"/>
          <w:lang w:eastAsia="pl-PL"/>
        </w:rPr>
      </w:pPr>
      <w:r>
        <w:rPr>
          <w:rFonts w:ascii="Times New Roman" w:eastAsia="Times New Roman" w:hAnsi="Times New Roman" w:cs="Times New Roman"/>
          <w:sz w:val="20"/>
          <w:lang w:eastAsia="pl-PL"/>
        </w:rPr>
        <w:br w:type="page"/>
      </w:r>
    </w:p>
    <w:p w:rsidR="00004189" w:rsidRDefault="00004189" w:rsidP="002953EC">
      <w:pPr>
        <w:spacing w:after="0" w:line="240" w:lineRule="auto"/>
        <w:jc w:val="right"/>
        <w:rPr>
          <w:rFonts w:ascii="Times New Roman" w:eastAsia="Times New Roman" w:hAnsi="Times New Roman" w:cs="Times New Roman"/>
          <w:sz w:val="20"/>
          <w:lang w:eastAsia="pl-PL"/>
        </w:rPr>
        <w:sectPr w:rsidR="00004189" w:rsidSect="006C3733">
          <w:headerReference w:type="default" r:id="rId13"/>
          <w:footerReference w:type="default" r:id="rId14"/>
          <w:headerReference w:type="first" r:id="rId15"/>
          <w:pgSz w:w="11906" w:h="16838"/>
          <w:pgMar w:top="1009" w:right="1418" w:bottom="1418" w:left="1418" w:header="709" w:footer="709" w:gutter="0"/>
          <w:cols w:space="708"/>
          <w:docGrid w:linePitch="360"/>
        </w:sectPr>
      </w:pPr>
    </w:p>
    <w:p w:rsidR="00671BB2" w:rsidRDefault="001724F1" w:rsidP="002953EC">
      <w:pPr>
        <w:spacing w:after="0" w:line="240" w:lineRule="auto"/>
        <w:jc w:val="right"/>
        <w:rPr>
          <w:rFonts w:ascii="Times New Roman" w:eastAsia="Times New Roman" w:hAnsi="Times New Roman" w:cs="Times New Roman"/>
          <w:b/>
        </w:rPr>
      </w:pPr>
      <w:r>
        <w:rPr>
          <w:rFonts w:ascii="Times New Roman" w:hAnsi="Times New Roman" w:cs="Times New Roman"/>
          <w:lang w:eastAsia="pl-PL"/>
        </w:rPr>
        <w:lastRenderedPageBreak/>
        <w:t>Z</w:t>
      </w:r>
      <w:r w:rsidR="00671BB2" w:rsidRPr="00814F04">
        <w:rPr>
          <w:rFonts w:ascii="Times New Roman" w:eastAsia="Times New Roman" w:hAnsi="Times New Roman" w:cs="Times New Roman"/>
          <w:b/>
        </w:rPr>
        <w:t xml:space="preserve">AŁĄCZNIK NR </w:t>
      </w:r>
      <w:r w:rsidR="00A16C64">
        <w:rPr>
          <w:rFonts w:ascii="Times New Roman" w:eastAsia="Times New Roman" w:hAnsi="Times New Roman" w:cs="Times New Roman"/>
          <w:b/>
        </w:rPr>
        <w:t>2</w:t>
      </w:r>
    </w:p>
    <w:p w:rsidR="00A46D3F" w:rsidRDefault="00A46D3F" w:rsidP="002953EC">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D</w:t>
      </w:r>
      <w:r w:rsidR="00890DE8">
        <w:rPr>
          <w:rFonts w:ascii="Times New Roman" w:eastAsia="Times New Roman" w:hAnsi="Times New Roman" w:cs="Times New Roman"/>
          <w:b/>
        </w:rPr>
        <w:t>O</w:t>
      </w:r>
      <w:r>
        <w:rPr>
          <w:rFonts w:ascii="Times New Roman" w:eastAsia="Times New Roman" w:hAnsi="Times New Roman" w:cs="Times New Roman"/>
          <w:b/>
        </w:rPr>
        <w:t xml:space="preserve"> SIWZ</w:t>
      </w:r>
    </w:p>
    <w:p w:rsidR="001C001F" w:rsidRDefault="001C001F" w:rsidP="00E57EA7">
      <w:pPr>
        <w:spacing w:after="0" w:line="240" w:lineRule="auto"/>
        <w:ind w:right="-27"/>
        <w:jc w:val="right"/>
        <w:rPr>
          <w:rFonts w:ascii="Times New Roman" w:eastAsia="Times New Roman" w:hAnsi="Times New Roman" w:cs="Times New Roman"/>
          <w:b/>
        </w:rPr>
      </w:pPr>
    </w:p>
    <w:p w:rsidR="001C001F" w:rsidRDefault="001C001F" w:rsidP="00E57EA7">
      <w:pPr>
        <w:spacing w:after="0" w:line="240" w:lineRule="auto"/>
        <w:ind w:right="-27"/>
        <w:jc w:val="right"/>
        <w:rPr>
          <w:rFonts w:ascii="Times New Roman" w:eastAsia="Times New Roman" w:hAnsi="Times New Roman" w:cs="Times New Roman"/>
          <w:b/>
        </w:rPr>
      </w:pPr>
    </w:p>
    <w:p w:rsidR="00A16C64" w:rsidRPr="000913B7" w:rsidRDefault="00A16C64" w:rsidP="00A16C64">
      <w:pPr>
        <w:rPr>
          <w:rFonts w:ascii="Times New Roman" w:hAnsi="Times New Roman"/>
          <w:b/>
          <w:sz w:val="18"/>
          <w:szCs w:val="18"/>
        </w:rPr>
      </w:pPr>
      <w:r w:rsidRPr="000913B7">
        <w:rPr>
          <w:rFonts w:ascii="Times New Roman" w:hAnsi="Times New Roman"/>
          <w:b/>
          <w:sz w:val="18"/>
          <w:szCs w:val="18"/>
        </w:rPr>
        <w:t xml:space="preserve">( pieczęć Wykonawcy )                                                                                                                       </w:t>
      </w:r>
    </w:p>
    <w:p w:rsidR="00A16C64" w:rsidRPr="000913B7" w:rsidRDefault="00A16C64" w:rsidP="00A16C64">
      <w:pPr>
        <w:jc w:val="center"/>
        <w:rPr>
          <w:rFonts w:ascii="Times New Roman" w:hAnsi="Times New Roman"/>
          <w:b/>
          <w:u w:val="single"/>
        </w:rPr>
      </w:pPr>
      <w:r w:rsidRPr="000913B7">
        <w:rPr>
          <w:rFonts w:ascii="Times New Roman" w:hAnsi="Times New Roman"/>
          <w:b/>
          <w:u w:val="single"/>
        </w:rPr>
        <w:t xml:space="preserve">FORMULARZ CENOWY </w:t>
      </w:r>
    </w:p>
    <w:tbl>
      <w:tblPr>
        <w:tblW w:w="14177" w:type="dxa"/>
        <w:tblInd w:w="-998" w:type="dxa"/>
        <w:tblCellMar>
          <w:left w:w="70" w:type="dxa"/>
          <w:right w:w="70" w:type="dxa"/>
        </w:tblCellMar>
        <w:tblLook w:val="04A0" w:firstRow="1" w:lastRow="0" w:firstColumn="1" w:lastColumn="0" w:noHBand="0" w:noVBand="1"/>
      </w:tblPr>
      <w:tblGrid>
        <w:gridCol w:w="467"/>
        <w:gridCol w:w="6311"/>
        <w:gridCol w:w="967"/>
        <w:gridCol w:w="1508"/>
        <w:gridCol w:w="1276"/>
        <w:gridCol w:w="1241"/>
        <w:gridCol w:w="1007"/>
        <w:gridCol w:w="1400"/>
      </w:tblGrid>
      <w:tr w:rsidR="007856AD" w:rsidRPr="007A77E4" w:rsidTr="007856AD">
        <w:trPr>
          <w:trHeight w:val="161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56AD" w:rsidRPr="00A210C7" w:rsidRDefault="007856AD" w:rsidP="007135C8">
            <w:pPr>
              <w:spacing w:after="0" w:line="240" w:lineRule="auto"/>
              <w:jc w:val="center"/>
              <w:rPr>
                <w:rFonts w:ascii="Times New Roman" w:eastAsia="Times New Roman" w:hAnsi="Times New Roman" w:cs="Times New Roman"/>
                <w:color w:val="000000"/>
                <w:sz w:val="20"/>
                <w:szCs w:val="20"/>
                <w:lang w:eastAsia="pl-PL"/>
              </w:rPr>
            </w:pPr>
            <w:r w:rsidRPr="00A210C7">
              <w:rPr>
                <w:rFonts w:ascii="Times New Roman" w:eastAsia="Times New Roman" w:hAnsi="Times New Roman" w:cs="Times New Roman"/>
                <w:color w:val="000000"/>
                <w:sz w:val="20"/>
                <w:szCs w:val="20"/>
                <w:lang w:eastAsia="pl-PL"/>
              </w:rPr>
              <w:t>Lp.</w:t>
            </w:r>
          </w:p>
          <w:p w:rsidR="007856AD" w:rsidRPr="00A210C7" w:rsidRDefault="007856AD" w:rsidP="007135C8">
            <w:pPr>
              <w:spacing w:after="0" w:line="240" w:lineRule="auto"/>
              <w:jc w:val="center"/>
              <w:rPr>
                <w:rFonts w:ascii="Times New Roman" w:eastAsia="Times New Roman" w:hAnsi="Times New Roman" w:cs="Times New Roman"/>
                <w:color w:val="000000"/>
                <w:sz w:val="20"/>
                <w:szCs w:val="20"/>
                <w:lang w:eastAsia="pl-PL"/>
              </w:rPr>
            </w:pPr>
          </w:p>
          <w:p w:rsidR="007856AD" w:rsidRPr="00A210C7" w:rsidRDefault="007856AD" w:rsidP="007135C8">
            <w:pPr>
              <w:spacing w:after="0" w:line="240" w:lineRule="auto"/>
              <w:jc w:val="center"/>
              <w:rPr>
                <w:rFonts w:ascii="Times New Roman" w:eastAsia="Times New Roman" w:hAnsi="Times New Roman" w:cs="Times New Roman"/>
                <w:color w:val="000000"/>
                <w:sz w:val="20"/>
                <w:szCs w:val="20"/>
                <w:lang w:eastAsia="pl-PL"/>
              </w:rPr>
            </w:pPr>
          </w:p>
          <w:p w:rsidR="007856AD" w:rsidRPr="00A210C7" w:rsidRDefault="007856AD" w:rsidP="007135C8">
            <w:pPr>
              <w:spacing w:after="0" w:line="240" w:lineRule="auto"/>
              <w:jc w:val="center"/>
              <w:rPr>
                <w:rFonts w:ascii="Times New Roman" w:eastAsia="Times New Roman" w:hAnsi="Times New Roman" w:cs="Times New Roman"/>
                <w:color w:val="000000"/>
                <w:sz w:val="20"/>
                <w:szCs w:val="20"/>
                <w:lang w:eastAsia="pl-PL"/>
              </w:rPr>
            </w:pPr>
          </w:p>
        </w:tc>
        <w:tc>
          <w:tcPr>
            <w:tcW w:w="6311" w:type="dxa"/>
            <w:tcBorders>
              <w:top w:val="single" w:sz="4" w:space="0" w:color="auto"/>
              <w:left w:val="nil"/>
              <w:bottom w:val="single" w:sz="4" w:space="0" w:color="auto"/>
              <w:right w:val="single" w:sz="4" w:space="0" w:color="auto"/>
            </w:tcBorders>
            <w:shd w:val="clear" w:color="auto" w:fill="auto"/>
            <w:noWrap/>
            <w:vAlign w:val="bottom"/>
            <w:hideMark/>
          </w:tcPr>
          <w:p w:rsidR="007856AD" w:rsidRPr="00A210C7" w:rsidRDefault="007856AD" w:rsidP="007135C8">
            <w:pPr>
              <w:spacing w:after="0" w:line="240" w:lineRule="auto"/>
              <w:jc w:val="center"/>
              <w:rPr>
                <w:rFonts w:ascii="Times New Roman" w:eastAsia="Times New Roman" w:hAnsi="Times New Roman" w:cs="Times New Roman"/>
                <w:color w:val="000000"/>
                <w:sz w:val="20"/>
                <w:szCs w:val="20"/>
                <w:lang w:eastAsia="pl-PL"/>
              </w:rPr>
            </w:pPr>
            <w:r w:rsidRPr="00A210C7">
              <w:rPr>
                <w:rFonts w:ascii="Times New Roman" w:eastAsia="Times New Roman" w:hAnsi="Times New Roman" w:cs="Times New Roman"/>
                <w:color w:val="000000"/>
                <w:sz w:val="20"/>
                <w:szCs w:val="20"/>
                <w:lang w:eastAsia="pl-PL"/>
              </w:rPr>
              <w:t>Asortyment</w:t>
            </w:r>
          </w:p>
          <w:p w:rsidR="007856AD" w:rsidRPr="00A210C7" w:rsidRDefault="007856AD" w:rsidP="007135C8">
            <w:pPr>
              <w:spacing w:after="0" w:line="240" w:lineRule="auto"/>
              <w:jc w:val="center"/>
              <w:rPr>
                <w:rFonts w:ascii="Times New Roman" w:eastAsia="Times New Roman" w:hAnsi="Times New Roman" w:cs="Times New Roman"/>
                <w:color w:val="000000"/>
                <w:sz w:val="20"/>
                <w:szCs w:val="20"/>
                <w:lang w:eastAsia="pl-PL"/>
              </w:rPr>
            </w:pPr>
          </w:p>
          <w:p w:rsidR="007856AD" w:rsidRPr="00A210C7" w:rsidRDefault="007856AD" w:rsidP="007135C8">
            <w:pPr>
              <w:spacing w:after="0" w:line="240" w:lineRule="auto"/>
              <w:jc w:val="center"/>
              <w:rPr>
                <w:rFonts w:ascii="Times New Roman" w:eastAsia="Times New Roman" w:hAnsi="Times New Roman" w:cs="Times New Roman"/>
                <w:color w:val="000000"/>
                <w:sz w:val="20"/>
                <w:szCs w:val="20"/>
                <w:lang w:eastAsia="pl-PL"/>
              </w:rPr>
            </w:pPr>
          </w:p>
          <w:p w:rsidR="007856AD" w:rsidRPr="00A210C7" w:rsidRDefault="007856AD" w:rsidP="007135C8">
            <w:pPr>
              <w:spacing w:after="0" w:line="240" w:lineRule="auto"/>
              <w:jc w:val="center"/>
              <w:rPr>
                <w:rFonts w:ascii="Times New Roman" w:eastAsia="Times New Roman" w:hAnsi="Times New Roman" w:cs="Times New Roman"/>
                <w:color w:val="000000"/>
                <w:sz w:val="20"/>
                <w:szCs w:val="20"/>
                <w:lang w:eastAsia="pl-PL"/>
              </w:rPr>
            </w:pPr>
          </w:p>
        </w:tc>
        <w:tc>
          <w:tcPr>
            <w:tcW w:w="929" w:type="dxa"/>
            <w:tcBorders>
              <w:top w:val="single" w:sz="4" w:space="0" w:color="auto"/>
              <w:left w:val="nil"/>
              <w:bottom w:val="single" w:sz="4" w:space="0" w:color="auto"/>
              <w:right w:val="single" w:sz="4" w:space="0" w:color="auto"/>
            </w:tcBorders>
            <w:shd w:val="clear" w:color="auto" w:fill="auto"/>
            <w:noWrap/>
            <w:vAlign w:val="bottom"/>
            <w:hideMark/>
          </w:tcPr>
          <w:p w:rsidR="007856AD" w:rsidRPr="00A210C7" w:rsidRDefault="007856AD" w:rsidP="007135C8">
            <w:pPr>
              <w:spacing w:after="0" w:line="240" w:lineRule="auto"/>
              <w:jc w:val="center"/>
              <w:rPr>
                <w:rFonts w:ascii="Times New Roman" w:eastAsia="Times New Roman" w:hAnsi="Times New Roman" w:cs="Times New Roman"/>
                <w:color w:val="000000"/>
                <w:sz w:val="20"/>
                <w:szCs w:val="20"/>
                <w:lang w:eastAsia="pl-PL"/>
              </w:rPr>
            </w:pPr>
            <w:r w:rsidRPr="00A210C7">
              <w:rPr>
                <w:rFonts w:ascii="Times New Roman" w:eastAsia="Times New Roman" w:hAnsi="Times New Roman" w:cs="Times New Roman"/>
                <w:color w:val="000000"/>
                <w:sz w:val="20"/>
                <w:szCs w:val="20"/>
                <w:lang w:eastAsia="pl-PL"/>
              </w:rPr>
              <w:t xml:space="preserve">Jednostka miary </w:t>
            </w:r>
          </w:p>
          <w:p w:rsidR="007856AD" w:rsidRPr="00A210C7" w:rsidRDefault="007856AD" w:rsidP="007135C8">
            <w:pPr>
              <w:spacing w:after="0" w:line="240" w:lineRule="auto"/>
              <w:jc w:val="center"/>
              <w:rPr>
                <w:rFonts w:ascii="Times New Roman" w:eastAsia="Times New Roman" w:hAnsi="Times New Roman" w:cs="Times New Roman"/>
                <w:color w:val="000000"/>
                <w:sz w:val="20"/>
                <w:szCs w:val="20"/>
                <w:lang w:eastAsia="pl-PL"/>
              </w:rPr>
            </w:pPr>
          </w:p>
          <w:p w:rsidR="007856AD" w:rsidRPr="00A210C7" w:rsidRDefault="007856AD" w:rsidP="007135C8">
            <w:pPr>
              <w:spacing w:after="0" w:line="240" w:lineRule="auto"/>
              <w:jc w:val="center"/>
              <w:rPr>
                <w:rFonts w:ascii="Times New Roman" w:eastAsia="Times New Roman" w:hAnsi="Times New Roman" w:cs="Times New Roman"/>
                <w:color w:val="000000"/>
                <w:sz w:val="20"/>
                <w:szCs w:val="20"/>
                <w:lang w:eastAsia="pl-PL"/>
              </w:rPr>
            </w:pPr>
          </w:p>
        </w:tc>
        <w:tc>
          <w:tcPr>
            <w:tcW w:w="1508" w:type="dxa"/>
            <w:tcBorders>
              <w:top w:val="single" w:sz="4" w:space="0" w:color="auto"/>
              <w:left w:val="nil"/>
              <w:bottom w:val="single" w:sz="4" w:space="0" w:color="auto"/>
              <w:right w:val="single" w:sz="4" w:space="0" w:color="auto"/>
            </w:tcBorders>
            <w:shd w:val="clear" w:color="auto" w:fill="auto"/>
            <w:noWrap/>
            <w:vAlign w:val="bottom"/>
            <w:hideMark/>
          </w:tcPr>
          <w:p w:rsidR="007856AD" w:rsidRPr="00A210C7" w:rsidRDefault="007856AD" w:rsidP="007135C8">
            <w:pPr>
              <w:spacing w:after="0" w:line="240" w:lineRule="auto"/>
              <w:jc w:val="center"/>
              <w:rPr>
                <w:rFonts w:ascii="Times New Roman" w:eastAsia="Times New Roman" w:hAnsi="Times New Roman" w:cs="Times New Roman"/>
                <w:color w:val="000000"/>
                <w:sz w:val="20"/>
                <w:szCs w:val="20"/>
                <w:lang w:eastAsia="pl-PL"/>
              </w:rPr>
            </w:pPr>
            <w:r w:rsidRPr="00A210C7">
              <w:rPr>
                <w:rFonts w:ascii="Times New Roman" w:eastAsia="Times New Roman" w:hAnsi="Times New Roman" w:cs="Times New Roman"/>
                <w:color w:val="000000"/>
                <w:sz w:val="20"/>
                <w:szCs w:val="20"/>
                <w:lang w:eastAsia="pl-PL"/>
              </w:rPr>
              <w:t>Ilość szacunkowa</w:t>
            </w:r>
          </w:p>
          <w:p w:rsidR="007856AD" w:rsidRPr="00A210C7" w:rsidRDefault="007856AD" w:rsidP="007135C8">
            <w:pPr>
              <w:spacing w:after="0" w:line="240" w:lineRule="auto"/>
              <w:jc w:val="center"/>
              <w:rPr>
                <w:rFonts w:ascii="Times New Roman" w:eastAsia="Times New Roman" w:hAnsi="Times New Roman" w:cs="Times New Roman"/>
                <w:color w:val="000000"/>
                <w:sz w:val="20"/>
                <w:szCs w:val="20"/>
                <w:lang w:eastAsia="pl-PL"/>
              </w:rPr>
            </w:pPr>
          </w:p>
          <w:p w:rsidR="007856AD" w:rsidRPr="00A210C7" w:rsidRDefault="007856AD" w:rsidP="007135C8">
            <w:pPr>
              <w:spacing w:after="0" w:line="240" w:lineRule="auto"/>
              <w:jc w:val="center"/>
              <w:rPr>
                <w:rFonts w:ascii="Times New Roman" w:eastAsia="Times New Roman" w:hAnsi="Times New Roman" w:cs="Times New Roman"/>
                <w:color w:val="000000"/>
                <w:sz w:val="20"/>
                <w:szCs w:val="20"/>
                <w:lang w:eastAsia="pl-PL"/>
              </w:rPr>
            </w:pPr>
            <w:r w:rsidRPr="00A210C7">
              <w:rPr>
                <w:rFonts w:ascii="Times New Roman" w:eastAsia="Times New Roman" w:hAnsi="Times New Roman" w:cs="Times New Roman"/>
                <w:color w:val="000000"/>
                <w:sz w:val="20"/>
                <w:szCs w:val="20"/>
                <w:lang w:eastAsia="pl-PL"/>
              </w:rPr>
              <w:t xml:space="preserve">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7856AD" w:rsidRPr="00A210C7" w:rsidRDefault="007856AD" w:rsidP="007135C8">
            <w:pPr>
              <w:spacing w:after="0" w:line="240" w:lineRule="auto"/>
              <w:jc w:val="center"/>
              <w:rPr>
                <w:rFonts w:ascii="Times New Roman" w:eastAsia="Times New Roman" w:hAnsi="Times New Roman" w:cs="Times New Roman"/>
                <w:color w:val="000000"/>
                <w:sz w:val="20"/>
                <w:szCs w:val="20"/>
                <w:lang w:eastAsia="pl-PL"/>
              </w:rPr>
            </w:pPr>
            <w:r w:rsidRPr="00A210C7">
              <w:rPr>
                <w:rFonts w:ascii="Times New Roman" w:eastAsia="Times New Roman" w:hAnsi="Times New Roman" w:cs="Times New Roman"/>
                <w:color w:val="000000"/>
                <w:sz w:val="20"/>
                <w:szCs w:val="20"/>
                <w:lang w:eastAsia="pl-PL"/>
              </w:rPr>
              <w:t>Cena jednostkowa</w:t>
            </w:r>
            <w:r w:rsidRPr="00A210C7">
              <w:rPr>
                <w:rFonts w:ascii="Times New Roman" w:eastAsia="Times New Roman" w:hAnsi="Times New Roman" w:cs="Times New Roman"/>
                <w:color w:val="000000"/>
                <w:sz w:val="20"/>
                <w:szCs w:val="20"/>
                <w:lang w:eastAsia="pl-PL"/>
              </w:rPr>
              <w:br/>
              <w:t>netto w PLN</w:t>
            </w:r>
          </w:p>
          <w:p w:rsidR="007856AD" w:rsidRPr="00A210C7" w:rsidRDefault="007856AD" w:rsidP="007135C8">
            <w:pPr>
              <w:spacing w:after="0" w:line="240" w:lineRule="auto"/>
              <w:jc w:val="center"/>
              <w:rPr>
                <w:rFonts w:ascii="Times New Roman" w:eastAsia="Times New Roman" w:hAnsi="Times New Roman" w:cs="Times New Roman"/>
                <w:color w:val="000000"/>
                <w:sz w:val="20"/>
                <w:szCs w:val="20"/>
                <w:lang w:eastAsia="pl-PL"/>
              </w:rPr>
            </w:pPr>
          </w:p>
          <w:p w:rsidR="007856AD" w:rsidRPr="00A210C7" w:rsidRDefault="007856AD" w:rsidP="007135C8">
            <w:pPr>
              <w:spacing w:after="0" w:line="240" w:lineRule="auto"/>
              <w:jc w:val="center"/>
              <w:rPr>
                <w:rFonts w:ascii="Times New Roman" w:eastAsia="Times New Roman" w:hAnsi="Times New Roman" w:cs="Times New Roman"/>
                <w:color w:val="000000"/>
                <w:sz w:val="20"/>
                <w:szCs w:val="20"/>
                <w:lang w:eastAsia="pl-PL"/>
              </w:rPr>
            </w:pPr>
          </w:p>
        </w:tc>
        <w:tc>
          <w:tcPr>
            <w:tcW w:w="1253" w:type="dxa"/>
            <w:tcBorders>
              <w:top w:val="single" w:sz="4" w:space="0" w:color="auto"/>
              <w:left w:val="nil"/>
              <w:bottom w:val="single" w:sz="4" w:space="0" w:color="auto"/>
              <w:right w:val="single" w:sz="4" w:space="0" w:color="auto"/>
            </w:tcBorders>
          </w:tcPr>
          <w:p w:rsidR="007856AD" w:rsidRPr="00A210C7" w:rsidRDefault="007856AD" w:rsidP="00544A49">
            <w:pPr>
              <w:spacing w:after="0" w:line="240" w:lineRule="auto"/>
              <w:jc w:val="center"/>
              <w:rPr>
                <w:rFonts w:ascii="Times New Roman" w:eastAsia="Times New Roman" w:hAnsi="Times New Roman" w:cs="Times New Roman"/>
                <w:color w:val="000000"/>
                <w:sz w:val="20"/>
                <w:szCs w:val="20"/>
                <w:lang w:eastAsia="pl-PL"/>
              </w:rPr>
            </w:pPr>
          </w:p>
          <w:p w:rsidR="007856AD" w:rsidRPr="00A210C7" w:rsidRDefault="007856AD" w:rsidP="00544A49">
            <w:pPr>
              <w:spacing w:after="0" w:line="240" w:lineRule="auto"/>
              <w:jc w:val="center"/>
              <w:rPr>
                <w:rFonts w:ascii="Times New Roman" w:eastAsia="Times New Roman" w:hAnsi="Times New Roman" w:cs="Times New Roman"/>
                <w:color w:val="000000"/>
                <w:sz w:val="20"/>
                <w:szCs w:val="20"/>
                <w:lang w:eastAsia="pl-PL"/>
              </w:rPr>
            </w:pPr>
          </w:p>
          <w:p w:rsidR="007856AD" w:rsidRPr="00A210C7" w:rsidRDefault="007856AD" w:rsidP="00544A49">
            <w:pPr>
              <w:spacing w:after="0" w:line="240" w:lineRule="auto"/>
              <w:jc w:val="center"/>
              <w:rPr>
                <w:rFonts w:ascii="Times New Roman" w:eastAsia="Times New Roman" w:hAnsi="Times New Roman" w:cs="Times New Roman"/>
                <w:color w:val="000000"/>
                <w:sz w:val="20"/>
                <w:szCs w:val="20"/>
                <w:lang w:eastAsia="pl-PL"/>
              </w:rPr>
            </w:pPr>
          </w:p>
          <w:p w:rsidR="007856AD" w:rsidRDefault="007856AD" w:rsidP="007135C8">
            <w:pPr>
              <w:spacing w:after="0" w:line="240" w:lineRule="auto"/>
              <w:jc w:val="center"/>
              <w:rPr>
                <w:rFonts w:ascii="Times New Roman" w:eastAsia="Times New Roman" w:hAnsi="Times New Roman" w:cs="Times New Roman"/>
                <w:color w:val="000000"/>
                <w:sz w:val="20"/>
                <w:szCs w:val="20"/>
                <w:lang w:eastAsia="pl-PL"/>
              </w:rPr>
            </w:pPr>
          </w:p>
          <w:p w:rsidR="007856AD" w:rsidRDefault="007856AD" w:rsidP="007135C8">
            <w:pPr>
              <w:spacing w:after="0" w:line="240" w:lineRule="auto"/>
              <w:jc w:val="center"/>
              <w:rPr>
                <w:rFonts w:ascii="Times New Roman" w:eastAsia="Times New Roman" w:hAnsi="Times New Roman" w:cs="Times New Roman"/>
                <w:color w:val="000000"/>
                <w:sz w:val="20"/>
                <w:szCs w:val="20"/>
                <w:lang w:eastAsia="pl-PL"/>
              </w:rPr>
            </w:pPr>
          </w:p>
          <w:p w:rsidR="007856AD" w:rsidRDefault="007856AD" w:rsidP="007135C8">
            <w:pPr>
              <w:spacing w:after="0" w:line="240" w:lineRule="auto"/>
              <w:jc w:val="center"/>
              <w:rPr>
                <w:rFonts w:ascii="Times New Roman" w:eastAsia="Times New Roman" w:hAnsi="Times New Roman" w:cs="Times New Roman"/>
                <w:color w:val="000000"/>
                <w:sz w:val="20"/>
                <w:szCs w:val="20"/>
                <w:lang w:eastAsia="pl-PL"/>
              </w:rPr>
            </w:pPr>
          </w:p>
          <w:p w:rsidR="007856AD" w:rsidRDefault="007856AD" w:rsidP="007135C8">
            <w:pPr>
              <w:spacing w:after="0" w:line="240" w:lineRule="auto"/>
              <w:jc w:val="center"/>
              <w:rPr>
                <w:rFonts w:ascii="Times New Roman" w:eastAsia="Times New Roman" w:hAnsi="Times New Roman" w:cs="Times New Roman"/>
                <w:color w:val="000000"/>
                <w:sz w:val="20"/>
                <w:szCs w:val="20"/>
                <w:lang w:eastAsia="pl-PL"/>
              </w:rPr>
            </w:pPr>
          </w:p>
          <w:p w:rsidR="007856AD" w:rsidRPr="00A210C7" w:rsidRDefault="007856AD" w:rsidP="007135C8">
            <w:pPr>
              <w:spacing w:after="0" w:line="240" w:lineRule="auto"/>
              <w:jc w:val="center"/>
              <w:rPr>
                <w:rFonts w:ascii="Times New Roman" w:eastAsia="Times New Roman" w:hAnsi="Times New Roman" w:cs="Times New Roman"/>
                <w:color w:val="000000"/>
                <w:sz w:val="20"/>
                <w:szCs w:val="20"/>
                <w:lang w:eastAsia="pl-PL"/>
              </w:rPr>
            </w:pPr>
            <w:r w:rsidRPr="00A210C7">
              <w:rPr>
                <w:rFonts w:ascii="Times New Roman" w:eastAsia="Times New Roman" w:hAnsi="Times New Roman" w:cs="Times New Roman"/>
                <w:color w:val="000000"/>
                <w:sz w:val="20"/>
                <w:szCs w:val="20"/>
                <w:lang w:eastAsia="pl-PL"/>
              </w:rPr>
              <w:t>Wartość            netto (PLN)              (kolumna 5 x kolumna 4)</w:t>
            </w:r>
          </w:p>
          <w:p w:rsidR="007856AD" w:rsidRPr="00A210C7" w:rsidRDefault="007856AD" w:rsidP="007135C8">
            <w:pPr>
              <w:spacing w:after="0" w:line="240" w:lineRule="auto"/>
              <w:jc w:val="center"/>
              <w:rPr>
                <w:rFonts w:ascii="Times New Roman" w:eastAsia="Times New Roman" w:hAnsi="Times New Roman" w:cs="Times New Roman"/>
                <w:color w:val="000000"/>
                <w:sz w:val="20"/>
                <w:szCs w:val="20"/>
                <w:lang w:eastAsia="pl-PL"/>
              </w:rPr>
            </w:pPr>
          </w:p>
        </w:tc>
        <w:tc>
          <w:tcPr>
            <w:tcW w:w="1015" w:type="dxa"/>
            <w:tcBorders>
              <w:top w:val="single" w:sz="4" w:space="0" w:color="auto"/>
              <w:left w:val="single" w:sz="4" w:space="0" w:color="auto"/>
              <w:bottom w:val="single" w:sz="4" w:space="0" w:color="auto"/>
              <w:right w:val="single" w:sz="4" w:space="0" w:color="auto"/>
            </w:tcBorders>
          </w:tcPr>
          <w:p w:rsidR="007856AD" w:rsidRDefault="007856AD" w:rsidP="00544A49">
            <w:pPr>
              <w:spacing w:after="0" w:line="240" w:lineRule="auto"/>
              <w:jc w:val="center"/>
              <w:rPr>
                <w:rFonts w:ascii="Times New Roman" w:eastAsia="Times New Roman" w:hAnsi="Times New Roman" w:cs="Times New Roman"/>
                <w:color w:val="000000"/>
                <w:sz w:val="20"/>
                <w:szCs w:val="20"/>
                <w:lang w:eastAsia="pl-PL"/>
              </w:rPr>
            </w:pPr>
          </w:p>
          <w:p w:rsidR="007856AD" w:rsidRDefault="007856AD" w:rsidP="00544A49">
            <w:pPr>
              <w:spacing w:after="0" w:line="240" w:lineRule="auto"/>
              <w:jc w:val="center"/>
              <w:rPr>
                <w:rFonts w:ascii="Times New Roman" w:eastAsia="Times New Roman" w:hAnsi="Times New Roman" w:cs="Times New Roman"/>
                <w:color w:val="000000"/>
                <w:sz w:val="20"/>
                <w:szCs w:val="20"/>
                <w:lang w:eastAsia="pl-PL"/>
              </w:rPr>
            </w:pPr>
          </w:p>
          <w:p w:rsidR="007856AD" w:rsidRDefault="007856AD" w:rsidP="00544A49">
            <w:pPr>
              <w:spacing w:after="0" w:line="240" w:lineRule="auto"/>
              <w:jc w:val="center"/>
              <w:rPr>
                <w:rFonts w:ascii="Times New Roman" w:eastAsia="Times New Roman" w:hAnsi="Times New Roman" w:cs="Times New Roman"/>
                <w:color w:val="000000"/>
                <w:sz w:val="20"/>
                <w:szCs w:val="20"/>
                <w:lang w:eastAsia="pl-PL"/>
              </w:rPr>
            </w:pPr>
          </w:p>
          <w:p w:rsidR="007856AD" w:rsidRDefault="007856AD" w:rsidP="00544A49">
            <w:pPr>
              <w:spacing w:after="0" w:line="240" w:lineRule="auto"/>
              <w:jc w:val="center"/>
              <w:rPr>
                <w:rFonts w:ascii="Times New Roman" w:eastAsia="Times New Roman" w:hAnsi="Times New Roman" w:cs="Times New Roman"/>
                <w:color w:val="000000"/>
                <w:sz w:val="20"/>
                <w:szCs w:val="20"/>
                <w:lang w:eastAsia="pl-PL"/>
              </w:rPr>
            </w:pPr>
          </w:p>
          <w:p w:rsidR="007856AD" w:rsidRDefault="007856AD" w:rsidP="00544A49">
            <w:pPr>
              <w:spacing w:after="0" w:line="240" w:lineRule="auto"/>
              <w:jc w:val="center"/>
              <w:rPr>
                <w:rFonts w:ascii="Times New Roman" w:eastAsia="Times New Roman" w:hAnsi="Times New Roman" w:cs="Times New Roman"/>
                <w:color w:val="000000"/>
                <w:sz w:val="20"/>
                <w:szCs w:val="20"/>
                <w:lang w:eastAsia="pl-PL"/>
              </w:rPr>
            </w:pPr>
          </w:p>
          <w:p w:rsidR="007856AD" w:rsidRDefault="007856AD" w:rsidP="00544A49">
            <w:pPr>
              <w:spacing w:after="0" w:line="240" w:lineRule="auto"/>
              <w:jc w:val="center"/>
              <w:rPr>
                <w:rFonts w:ascii="Times New Roman" w:eastAsia="Times New Roman" w:hAnsi="Times New Roman" w:cs="Times New Roman"/>
                <w:color w:val="000000"/>
                <w:sz w:val="20"/>
                <w:szCs w:val="20"/>
                <w:lang w:eastAsia="pl-PL"/>
              </w:rPr>
            </w:pPr>
          </w:p>
          <w:p w:rsidR="007856AD" w:rsidRDefault="007856AD" w:rsidP="00544A49">
            <w:pPr>
              <w:spacing w:after="0" w:line="240" w:lineRule="auto"/>
              <w:jc w:val="center"/>
              <w:rPr>
                <w:rFonts w:ascii="Times New Roman" w:eastAsia="Times New Roman" w:hAnsi="Times New Roman" w:cs="Times New Roman"/>
                <w:color w:val="000000"/>
                <w:sz w:val="20"/>
                <w:szCs w:val="20"/>
                <w:lang w:eastAsia="pl-PL"/>
              </w:rPr>
            </w:pPr>
          </w:p>
          <w:p w:rsidR="00351465" w:rsidRDefault="007856AD" w:rsidP="00544A49">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Stawka podatku VAT </w:t>
            </w:r>
          </w:p>
          <w:p w:rsidR="007856AD" w:rsidRPr="00A210C7" w:rsidRDefault="007856AD" w:rsidP="00544A49">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t>
            </w:r>
          </w:p>
        </w:tc>
        <w:tc>
          <w:tcPr>
            <w:tcW w:w="1418" w:type="dxa"/>
            <w:tcBorders>
              <w:top w:val="single" w:sz="4" w:space="0" w:color="auto"/>
              <w:left w:val="nil"/>
              <w:bottom w:val="single" w:sz="4" w:space="0" w:color="auto"/>
              <w:right w:val="single" w:sz="4" w:space="0" w:color="auto"/>
            </w:tcBorders>
          </w:tcPr>
          <w:p w:rsidR="007856AD" w:rsidRPr="00A210C7" w:rsidRDefault="007856AD" w:rsidP="00666DDC">
            <w:pPr>
              <w:spacing w:after="0" w:line="240" w:lineRule="auto"/>
              <w:jc w:val="center"/>
              <w:rPr>
                <w:rFonts w:ascii="Times New Roman" w:eastAsia="Times New Roman" w:hAnsi="Times New Roman" w:cs="Times New Roman"/>
                <w:color w:val="000000"/>
                <w:sz w:val="20"/>
                <w:szCs w:val="20"/>
                <w:lang w:eastAsia="pl-PL"/>
              </w:rPr>
            </w:pPr>
          </w:p>
          <w:p w:rsidR="007856AD" w:rsidRPr="00A210C7" w:rsidRDefault="007856AD" w:rsidP="00F071FB">
            <w:pPr>
              <w:spacing w:after="0" w:line="240" w:lineRule="auto"/>
              <w:jc w:val="center"/>
              <w:rPr>
                <w:rFonts w:ascii="Times New Roman" w:eastAsia="Times New Roman" w:hAnsi="Times New Roman" w:cs="Times New Roman"/>
                <w:color w:val="000000"/>
                <w:sz w:val="20"/>
                <w:szCs w:val="20"/>
                <w:lang w:eastAsia="pl-PL"/>
              </w:rPr>
            </w:pPr>
          </w:p>
          <w:p w:rsidR="007856AD" w:rsidRPr="00A210C7" w:rsidRDefault="007856AD" w:rsidP="00F071FB">
            <w:pPr>
              <w:spacing w:after="0" w:line="240" w:lineRule="auto"/>
              <w:jc w:val="center"/>
              <w:rPr>
                <w:rFonts w:ascii="Times New Roman" w:eastAsia="Times New Roman" w:hAnsi="Times New Roman" w:cs="Times New Roman"/>
                <w:color w:val="000000"/>
                <w:sz w:val="20"/>
                <w:szCs w:val="20"/>
                <w:lang w:eastAsia="pl-PL"/>
              </w:rPr>
            </w:pPr>
          </w:p>
          <w:p w:rsidR="007856AD" w:rsidRDefault="007856AD" w:rsidP="00F071FB">
            <w:pPr>
              <w:spacing w:after="0" w:line="240" w:lineRule="auto"/>
              <w:jc w:val="center"/>
              <w:rPr>
                <w:rFonts w:ascii="Times New Roman" w:eastAsia="Times New Roman" w:hAnsi="Times New Roman" w:cs="Times New Roman"/>
                <w:color w:val="000000"/>
                <w:sz w:val="20"/>
                <w:szCs w:val="20"/>
                <w:lang w:eastAsia="pl-PL"/>
              </w:rPr>
            </w:pPr>
          </w:p>
          <w:p w:rsidR="007856AD" w:rsidRDefault="007856AD" w:rsidP="00F071FB">
            <w:pPr>
              <w:spacing w:after="0" w:line="240" w:lineRule="auto"/>
              <w:jc w:val="center"/>
              <w:rPr>
                <w:rFonts w:ascii="Times New Roman" w:eastAsia="Times New Roman" w:hAnsi="Times New Roman" w:cs="Times New Roman"/>
                <w:color w:val="000000"/>
                <w:sz w:val="20"/>
                <w:szCs w:val="20"/>
                <w:lang w:eastAsia="pl-PL"/>
              </w:rPr>
            </w:pPr>
          </w:p>
          <w:p w:rsidR="007856AD" w:rsidRDefault="007856AD" w:rsidP="00F071FB">
            <w:pPr>
              <w:spacing w:after="0" w:line="240" w:lineRule="auto"/>
              <w:jc w:val="center"/>
              <w:rPr>
                <w:rFonts w:ascii="Times New Roman" w:eastAsia="Times New Roman" w:hAnsi="Times New Roman" w:cs="Times New Roman"/>
                <w:color w:val="000000"/>
                <w:sz w:val="20"/>
                <w:szCs w:val="20"/>
                <w:lang w:eastAsia="pl-PL"/>
              </w:rPr>
            </w:pPr>
          </w:p>
          <w:p w:rsidR="007856AD" w:rsidRDefault="007856AD" w:rsidP="00F071FB">
            <w:pPr>
              <w:spacing w:after="0" w:line="240" w:lineRule="auto"/>
              <w:jc w:val="center"/>
              <w:rPr>
                <w:rFonts w:ascii="Times New Roman" w:eastAsia="Times New Roman" w:hAnsi="Times New Roman" w:cs="Times New Roman"/>
                <w:color w:val="000000"/>
                <w:sz w:val="20"/>
                <w:szCs w:val="20"/>
                <w:lang w:eastAsia="pl-PL"/>
              </w:rPr>
            </w:pPr>
          </w:p>
          <w:p w:rsidR="007856AD" w:rsidRPr="00A210C7" w:rsidRDefault="007856AD" w:rsidP="00F071FB">
            <w:pPr>
              <w:spacing w:after="0" w:line="240" w:lineRule="auto"/>
              <w:jc w:val="center"/>
              <w:rPr>
                <w:rFonts w:ascii="Times New Roman" w:eastAsia="Times New Roman" w:hAnsi="Times New Roman" w:cs="Times New Roman"/>
                <w:color w:val="000000"/>
                <w:sz w:val="20"/>
                <w:szCs w:val="20"/>
                <w:lang w:eastAsia="pl-PL"/>
              </w:rPr>
            </w:pPr>
            <w:r w:rsidRPr="00A210C7">
              <w:rPr>
                <w:rFonts w:ascii="Times New Roman" w:eastAsia="Times New Roman" w:hAnsi="Times New Roman" w:cs="Times New Roman"/>
                <w:color w:val="000000"/>
                <w:sz w:val="20"/>
                <w:szCs w:val="20"/>
                <w:lang w:eastAsia="pl-PL"/>
              </w:rPr>
              <w:t xml:space="preserve">Wartość                    brutto (PLN) (kolumna 6 + kolumna </w:t>
            </w:r>
            <w:r>
              <w:rPr>
                <w:rFonts w:ascii="Times New Roman" w:eastAsia="Times New Roman" w:hAnsi="Times New Roman" w:cs="Times New Roman"/>
                <w:color w:val="000000"/>
                <w:sz w:val="20"/>
                <w:szCs w:val="20"/>
                <w:lang w:eastAsia="pl-PL"/>
              </w:rPr>
              <w:t>7</w:t>
            </w:r>
            <w:r w:rsidRPr="00A210C7">
              <w:rPr>
                <w:rFonts w:ascii="Times New Roman" w:eastAsia="Times New Roman" w:hAnsi="Times New Roman" w:cs="Times New Roman"/>
                <w:color w:val="000000"/>
                <w:sz w:val="20"/>
                <w:szCs w:val="20"/>
                <w:lang w:eastAsia="pl-PL"/>
              </w:rPr>
              <w:t>)</w:t>
            </w:r>
          </w:p>
          <w:p w:rsidR="007856AD" w:rsidRPr="00A210C7" w:rsidRDefault="007856AD" w:rsidP="00F071FB">
            <w:pPr>
              <w:spacing w:after="0" w:line="240" w:lineRule="auto"/>
              <w:jc w:val="center"/>
              <w:rPr>
                <w:rFonts w:ascii="Times New Roman" w:eastAsia="Times New Roman" w:hAnsi="Times New Roman" w:cs="Times New Roman"/>
                <w:color w:val="000000"/>
                <w:sz w:val="20"/>
                <w:szCs w:val="20"/>
                <w:lang w:eastAsia="pl-PL"/>
              </w:rPr>
            </w:pPr>
          </w:p>
          <w:p w:rsidR="007856AD" w:rsidRPr="00A210C7" w:rsidRDefault="007856AD" w:rsidP="00F071FB">
            <w:pPr>
              <w:spacing w:after="0" w:line="240" w:lineRule="auto"/>
              <w:jc w:val="center"/>
              <w:rPr>
                <w:rFonts w:ascii="Times New Roman" w:eastAsia="Times New Roman" w:hAnsi="Times New Roman" w:cs="Times New Roman"/>
                <w:color w:val="000000"/>
                <w:sz w:val="20"/>
                <w:szCs w:val="20"/>
                <w:lang w:eastAsia="pl-PL"/>
              </w:rPr>
            </w:pPr>
          </w:p>
          <w:p w:rsidR="007856AD" w:rsidRPr="00A210C7" w:rsidRDefault="007856AD" w:rsidP="00F071FB">
            <w:pPr>
              <w:spacing w:after="0" w:line="240" w:lineRule="auto"/>
              <w:jc w:val="center"/>
              <w:rPr>
                <w:rFonts w:ascii="Times New Roman" w:eastAsia="Times New Roman" w:hAnsi="Times New Roman" w:cs="Times New Roman"/>
                <w:color w:val="000000"/>
                <w:sz w:val="20"/>
                <w:szCs w:val="20"/>
                <w:lang w:eastAsia="pl-PL"/>
              </w:rPr>
            </w:pPr>
          </w:p>
        </w:tc>
      </w:tr>
      <w:tr w:rsidR="007856AD" w:rsidRPr="007A77E4" w:rsidTr="007856AD">
        <w:trPr>
          <w:trHeight w:val="30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7856AD" w:rsidRPr="007A77E4" w:rsidRDefault="007856AD" w:rsidP="007135C8">
            <w:pPr>
              <w:spacing w:after="0" w:line="240" w:lineRule="auto"/>
              <w:jc w:val="center"/>
              <w:rPr>
                <w:rFonts w:ascii="Times New Roman" w:eastAsia="Times New Roman" w:hAnsi="Times New Roman" w:cs="Times New Roman"/>
                <w:color w:val="000000"/>
                <w:lang w:eastAsia="pl-PL"/>
              </w:rPr>
            </w:pPr>
            <w:r w:rsidRPr="007A77E4">
              <w:rPr>
                <w:rFonts w:ascii="Times New Roman" w:eastAsia="Times New Roman" w:hAnsi="Times New Roman" w:cs="Times New Roman"/>
                <w:color w:val="000000"/>
                <w:lang w:eastAsia="pl-PL"/>
              </w:rPr>
              <w:t>1.</w:t>
            </w:r>
          </w:p>
        </w:tc>
        <w:tc>
          <w:tcPr>
            <w:tcW w:w="6311" w:type="dxa"/>
            <w:tcBorders>
              <w:top w:val="nil"/>
              <w:left w:val="nil"/>
              <w:bottom w:val="single" w:sz="4" w:space="0" w:color="auto"/>
              <w:right w:val="single" w:sz="4" w:space="0" w:color="auto"/>
            </w:tcBorders>
            <w:shd w:val="clear" w:color="auto" w:fill="auto"/>
            <w:noWrap/>
            <w:vAlign w:val="bottom"/>
            <w:hideMark/>
          </w:tcPr>
          <w:p w:rsidR="007856AD" w:rsidRPr="007A77E4" w:rsidRDefault="007856AD" w:rsidP="007135C8">
            <w:pPr>
              <w:spacing w:after="0" w:line="240" w:lineRule="auto"/>
              <w:jc w:val="center"/>
              <w:rPr>
                <w:rFonts w:ascii="Times New Roman" w:eastAsia="Times New Roman" w:hAnsi="Times New Roman" w:cs="Times New Roman"/>
                <w:color w:val="000000"/>
                <w:lang w:eastAsia="pl-PL"/>
              </w:rPr>
            </w:pPr>
            <w:r w:rsidRPr="007A77E4">
              <w:rPr>
                <w:rFonts w:ascii="Times New Roman" w:eastAsia="Times New Roman" w:hAnsi="Times New Roman" w:cs="Times New Roman"/>
                <w:color w:val="000000"/>
                <w:lang w:eastAsia="pl-PL"/>
              </w:rPr>
              <w:t>2.</w:t>
            </w:r>
          </w:p>
        </w:tc>
        <w:tc>
          <w:tcPr>
            <w:tcW w:w="929" w:type="dxa"/>
            <w:tcBorders>
              <w:top w:val="nil"/>
              <w:left w:val="nil"/>
              <w:bottom w:val="single" w:sz="4" w:space="0" w:color="auto"/>
              <w:right w:val="single" w:sz="4" w:space="0" w:color="auto"/>
            </w:tcBorders>
            <w:shd w:val="clear" w:color="auto" w:fill="auto"/>
            <w:noWrap/>
            <w:vAlign w:val="bottom"/>
            <w:hideMark/>
          </w:tcPr>
          <w:p w:rsidR="007856AD" w:rsidRPr="007A77E4" w:rsidRDefault="007856AD" w:rsidP="007135C8">
            <w:pPr>
              <w:spacing w:after="0" w:line="240" w:lineRule="auto"/>
              <w:jc w:val="center"/>
              <w:rPr>
                <w:rFonts w:ascii="Times New Roman" w:eastAsia="Times New Roman" w:hAnsi="Times New Roman" w:cs="Times New Roman"/>
                <w:color w:val="000000"/>
                <w:lang w:eastAsia="pl-PL"/>
              </w:rPr>
            </w:pPr>
            <w:r w:rsidRPr="007A77E4">
              <w:rPr>
                <w:rFonts w:ascii="Times New Roman" w:eastAsia="Times New Roman" w:hAnsi="Times New Roman" w:cs="Times New Roman"/>
                <w:color w:val="000000"/>
                <w:lang w:eastAsia="pl-PL"/>
              </w:rPr>
              <w:t>3.</w:t>
            </w:r>
          </w:p>
        </w:tc>
        <w:tc>
          <w:tcPr>
            <w:tcW w:w="1508" w:type="dxa"/>
            <w:tcBorders>
              <w:top w:val="nil"/>
              <w:left w:val="nil"/>
              <w:bottom w:val="single" w:sz="4" w:space="0" w:color="auto"/>
              <w:right w:val="single" w:sz="4" w:space="0" w:color="auto"/>
            </w:tcBorders>
            <w:shd w:val="clear" w:color="auto" w:fill="auto"/>
            <w:noWrap/>
            <w:vAlign w:val="bottom"/>
            <w:hideMark/>
          </w:tcPr>
          <w:p w:rsidR="007856AD" w:rsidRPr="007A77E4" w:rsidRDefault="007856AD" w:rsidP="007135C8">
            <w:pPr>
              <w:spacing w:after="0" w:line="240" w:lineRule="auto"/>
              <w:jc w:val="center"/>
              <w:rPr>
                <w:rFonts w:ascii="Times New Roman" w:eastAsia="Times New Roman" w:hAnsi="Times New Roman" w:cs="Times New Roman"/>
                <w:color w:val="000000"/>
                <w:lang w:eastAsia="pl-PL"/>
              </w:rPr>
            </w:pPr>
            <w:r w:rsidRPr="007A77E4">
              <w:rPr>
                <w:rFonts w:ascii="Times New Roman" w:eastAsia="Times New Roman" w:hAnsi="Times New Roman" w:cs="Times New Roman"/>
                <w:color w:val="000000"/>
                <w:lang w:eastAsia="pl-PL"/>
              </w:rPr>
              <w:t>4.</w:t>
            </w:r>
          </w:p>
        </w:tc>
        <w:tc>
          <w:tcPr>
            <w:tcW w:w="1276" w:type="dxa"/>
            <w:tcBorders>
              <w:top w:val="nil"/>
              <w:left w:val="nil"/>
              <w:bottom w:val="single" w:sz="4" w:space="0" w:color="auto"/>
              <w:right w:val="single" w:sz="4" w:space="0" w:color="auto"/>
            </w:tcBorders>
            <w:shd w:val="clear" w:color="auto" w:fill="auto"/>
            <w:noWrap/>
            <w:vAlign w:val="bottom"/>
            <w:hideMark/>
          </w:tcPr>
          <w:p w:rsidR="007856AD" w:rsidRPr="007A77E4" w:rsidRDefault="007856AD" w:rsidP="007135C8">
            <w:pPr>
              <w:spacing w:after="0" w:line="240" w:lineRule="auto"/>
              <w:jc w:val="center"/>
              <w:rPr>
                <w:rFonts w:ascii="Times New Roman" w:eastAsia="Times New Roman" w:hAnsi="Times New Roman" w:cs="Times New Roman"/>
                <w:color w:val="000000"/>
                <w:lang w:eastAsia="pl-PL"/>
              </w:rPr>
            </w:pPr>
            <w:r w:rsidRPr="007A77E4">
              <w:rPr>
                <w:rFonts w:ascii="Times New Roman" w:eastAsia="Times New Roman" w:hAnsi="Times New Roman" w:cs="Times New Roman"/>
                <w:color w:val="000000"/>
                <w:lang w:eastAsia="pl-PL"/>
              </w:rPr>
              <w:t>5.</w:t>
            </w:r>
          </w:p>
        </w:tc>
        <w:tc>
          <w:tcPr>
            <w:tcW w:w="1253" w:type="dxa"/>
            <w:tcBorders>
              <w:top w:val="single" w:sz="4" w:space="0" w:color="auto"/>
              <w:left w:val="nil"/>
              <w:bottom w:val="single" w:sz="4" w:space="0" w:color="auto"/>
              <w:right w:val="single" w:sz="4" w:space="0" w:color="auto"/>
            </w:tcBorders>
          </w:tcPr>
          <w:p w:rsidR="007856AD" w:rsidRPr="007A77E4" w:rsidRDefault="007856AD" w:rsidP="007135C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w:t>
            </w:r>
          </w:p>
        </w:tc>
        <w:tc>
          <w:tcPr>
            <w:tcW w:w="1015" w:type="dxa"/>
            <w:tcBorders>
              <w:top w:val="single" w:sz="4" w:space="0" w:color="auto"/>
              <w:left w:val="single" w:sz="4" w:space="0" w:color="auto"/>
              <w:bottom w:val="single" w:sz="4" w:space="0" w:color="auto"/>
              <w:right w:val="single" w:sz="4" w:space="0" w:color="auto"/>
            </w:tcBorders>
          </w:tcPr>
          <w:p w:rsidR="007856AD" w:rsidRDefault="007856AD" w:rsidP="007135C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w:t>
            </w:r>
          </w:p>
        </w:tc>
        <w:tc>
          <w:tcPr>
            <w:tcW w:w="1418" w:type="dxa"/>
            <w:tcBorders>
              <w:top w:val="nil"/>
              <w:left w:val="nil"/>
              <w:bottom w:val="single" w:sz="4" w:space="0" w:color="auto"/>
              <w:right w:val="single" w:sz="4" w:space="0" w:color="auto"/>
            </w:tcBorders>
          </w:tcPr>
          <w:p w:rsidR="007856AD" w:rsidRPr="007A77E4" w:rsidRDefault="007856AD" w:rsidP="007135C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w:t>
            </w:r>
          </w:p>
        </w:tc>
      </w:tr>
      <w:tr w:rsidR="007856AD" w:rsidRPr="007A77E4" w:rsidTr="007856AD">
        <w:trPr>
          <w:trHeight w:val="85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7856AD" w:rsidRPr="007A77E4" w:rsidRDefault="007856AD" w:rsidP="007135C8">
            <w:pPr>
              <w:spacing w:after="0" w:line="240" w:lineRule="auto"/>
              <w:jc w:val="center"/>
              <w:rPr>
                <w:rFonts w:ascii="Times New Roman" w:eastAsia="Times New Roman" w:hAnsi="Times New Roman" w:cs="Times New Roman"/>
                <w:color w:val="000000"/>
                <w:lang w:eastAsia="pl-PL"/>
              </w:rPr>
            </w:pPr>
            <w:r w:rsidRPr="007A77E4">
              <w:rPr>
                <w:rFonts w:ascii="Times New Roman" w:eastAsia="Times New Roman" w:hAnsi="Times New Roman" w:cs="Times New Roman"/>
                <w:color w:val="000000"/>
                <w:lang w:eastAsia="pl-PL"/>
              </w:rPr>
              <w:t>1</w:t>
            </w:r>
          </w:p>
        </w:tc>
        <w:tc>
          <w:tcPr>
            <w:tcW w:w="6311" w:type="dxa"/>
            <w:tcBorders>
              <w:top w:val="nil"/>
              <w:left w:val="nil"/>
              <w:bottom w:val="single" w:sz="4" w:space="0" w:color="auto"/>
              <w:right w:val="single" w:sz="4" w:space="0" w:color="auto"/>
            </w:tcBorders>
            <w:shd w:val="clear" w:color="auto" w:fill="auto"/>
            <w:vAlign w:val="bottom"/>
            <w:hideMark/>
          </w:tcPr>
          <w:p w:rsidR="007856AD" w:rsidRDefault="007856AD" w:rsidP="00D15B5D">
            <w:pPr>
              <w:spacing w:after="0" w:line="240" w:lineRule="auto"/>
              <w:rPr>
                <w:rFonts w:ascii="Times New Roman" w:eastAsia="Times New Roman" w:hAnsi="Times New Roman" w:cs="Times New Roman"/>
                <w:color w:val="000000"/>
                <w:lang w:eastAsia="pl-PL"/>
              </w:rPr>
            </w:pPr>
            <w:r w:rsidRPr="007A77E4">
              <w:rPr>
                <w:rFonts w:ascii="Times New Roman" w:eastAsia="Times New Roman" w:hAnsi="Times New Roman" w:cs="Times New Roman"/>
                <w:color w:val="000000"/>
                <w:lang w:eastAsia="pl-PL"/>
              </w:rPr>
              <w:t>papier ksero A4  o parametrach wskazanych</w:t>
            </w:r>
            <w:r>
              <w:rPr>
                <w:rFonts w:ascii="Times New Roman" w:eastAsia="Times New Roman" w:hAnsi="Times New Roman" w:cs="Times New Roman"/>
                <w:color w:val="000000"/>
                <w:lang w:eastAsia="pl-PL"/>
              </w:rPr>
              <w:t xml:space="preserve"> w rozdziale III pkt 14 ppkt A</w:t>
            </w:r>
            <w:r w:rsidRPr="007A77E4">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 xml:space="preserve">- </w:t>
            </w:r>
            <w:r w:rsidRPr="007A77E4">
              <w:rPr>
                <w:rFonts w:ascii="Times New Roman" w:eastAsia="Times New Roman" w:hAnsi="Times New Roman" w:cs="Times New Roman"/>
                <w:color w:val="000000"/>
                <w:lang w:eastAsia="pl-PL"/>
              </w:rPr>
              <w:t>opis przedmiotu zamówienia</w:t>
            </w:r>
          </w:p>
          <w:p w:rsidR="007856AD" w:rsidRPr="007A77E4" w:rsidRDefault="007856AD" w:rsidP="00D15B5D">
            <w:pPr>
              <w:spacing w:after="0" w:line="240" w:lineRule="auto"/>
              <w:rPr>
                <w:rFonts w:ascii="Times New Roman" w:eastAsia="Times New Roman" w:hAnsi="Times New Roman" w:cs="Times New Roman"/>
                <w:color w:val="000000"/>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7856AD" w:rsidRDefault="007856AD" w:rsidP="007135C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r</w:t>
            </w:r>
            <w:r w:rsidR="00757A64">
              <w:rPr>
                <w:rFonts w:ascii="Times New Roman" w:eastAsia="Times New Roman" w:hAnsi="Times New Roman" w:cs="Times New Roman"/>
                <w:color w:val="000000"/>
                <w:lang w:eastAsia="pl-PL"/>
              </w:rPr>
              <w:t>yza</w:t>
            </w:r>
          </w:p>
          <w:p w:rsidR="007856AD" w:rsidRDefault="00757A64" w:rsidP="007135C8">
            <w:pPr>
              <w:spacing w:after="0" w:line="240" w:lineRule="auto"/>
              <w:jc w:val="center"/>
              <w:rPr>
                <w:rFonts w:ascii="Times New Roman" w:eastAsia="Times New Roman" w:hAnsi="Times New Roman" w:cs="Times New Roman"/>
                <w:color w:val="000000"/>
                <w:lang w:eastAsia="pl-PL"/>
              </w:rPr>
            </w:pPr>
            <w:r>
              <w:rPr>
                <w:rFonts w:ascii="Times New Roman" w:hAnsi="Times New Roman" w:cs="Times New Roman"/>
                <w:iCs/>
              </w:rPr>
              <w:t>(</w:t>
            </w:r>
            <w:r w:rsidR="007856AD" w:rsidRPr="00DE35A5">
              <w:rPr>
                <w:rFonts w:ascii="Times New Roman" w:hAnsi="Times New Roman" w:cs="Times New Roman"/>
                <w:iCs/>
              </w:rPr>
              <w:t>500 arkuszy</w:t>
            </w:r>
            <w:r>
              <w:rPr>
                <w:rFonts w:ascii="Times New Roman" w:hAnsi="Times New Roman" w:cs="Times New Roman"/>
                <w:iCs/>
              </w:rPr>
              <w:t>)</w:t>
            </w:r>
          </w:p>
          <w:p w:rsidR="007856AD" w:rsidRPr="007A77E4" w:rsidRDefault="007856AD" w:rsidP="007135C8">
            <w:pPr>
              <w:spacing w:after="0" w:line="240" w:lineRule="auto"/>
              <w:jc w:val="center"/>
              <w:rPr>
                <w:rFonts w:ascii="Times New Roman" w:eastAsia="Times New Roman" w:hAnsi="Times New Roman" w:cs="Times New Roman"/>
                <w:color w:val="000000"/>
                <w:lang w:eastAsia="pl-PL"/>
              </w:rPr>
            </w:pPr>
          </w:p>
        </w:tc>
        <w:tc>
          <w:tcPr>
            <w:tcW w:w="1508" w:type="dxa"/>
            <w:tcBorders>
              <w:top w:val="nil"/>
              <w:left w:val="nil"/>
              <w:bottom w:val="single" w:sz="4" w:space="0" w:color="auto"/>
              <w:right w:val="single" w:sz="4" w:space="0" w:color="auto"/>
            </w:tcBorders>
            <w:shd w:val="clear" w:color="auto" w:fill="auto"/>
            <w:noWrap/>
            <w:vAlign w:val="bottom"/>
            <w:hideMark/>
          </w:tcPr>
          <w:p w:rsidR="007856AD" w:rsidRDefault="007856AD" w:rsidP="007135C8">
            <w:pPr>
              <w:spacing w:after="0" w:line="240" w:lineRule="auto"/>
              <w:jc w:val="right"/>
              <w:rPr>
                <w:rFonts w:ascii="Times New Roman" w:eastAsia="Times New Roman" w:hAnsi="Times New Roman" w:cs="Times New Roman"/>
                <w:color w:val="000000"/>
                <w:lang w:eastAsia="pl-PL"/>
              </w:rPr>
            </w:pPr>
          </w:p>
          <w:p w:rsidR="007856AD" w:rsidRDefault="007856AD" w:rsidP="007135C8">
            <w:pPr>
              <w:spacing w:after="0" w:line="240" w:lineRule="auto"/>
              <w:jc w:val="right"/>
              <w:rPr>
                <w:rFonts w:ascii="Times New Roman" w:eastAsia="Times New Roman" w:hAnsi="Times New Roman" w:cs="Times New Roman"/>
                <w:color w:val="000000"/>
                <w:lang w:eastAsia="pl-PL"/>
              </w:rPr>
            </w:pPr>
          </w:p>
          <w:p w:rsidR="007856AD" w:rsidRDefault="007856AD" w:rsidP="007135C8">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14</w:t>
            </w:r>
            <w:r w:rsidR="00EE6512">
              <w:rPr>
                <w:rFonts w:ascii="Times New Roman" w:eastAsia="Times New Roman" w:hAnsi="Times New Roman" w:cs="Times New Roman"/>
                <w:color w:val="000000"/>
                <w:lang w:eastAsia="pl-PL"/>
              </w:rPr>
              <w:t>035</w:t>
            </w:r>
          </w:p>
          <w:p w:rsidR="007856AD" w:rsidRDefault="007856AD" w:rsidP="007135C8">
            <w:pPr>
              <w:spacing w:after="0" w:line="240" w:lineRule="auto"/>
              <w:jc w:val="right"/>
              <w:rPr>
                <w:rFonts w:ascii="Times New Roman" w:eastAsia="Times New Roman" w:hAnsi="Times New Roman" w:cs="Times New Roman"/>
                <w:color w:val="000000"/>
                <w:lang w:eastAsia="pl-PL"/>
              </w:rPr>
            </w:pPr>
          </w:p>
          <w:p w:rsidR="007856AD" w:rsidRPr="007A77E4" w:rsidRDefault="007856AD" w:rsidP="007135C8">
            <w:pPr>
              <w:spacing w:after="0" w:line="240" w:lineRule="auto"/>
              <w:jc w:val="right"/>
              <w:rPr>
                <w:rFonts w:ascii="Times New Roman" w:eastAsia="Times New Roman" w:hAnsi="Times New Roman" w:cs="Times New Roman"/>
                <w:color w:val="000000"/>
                <w:lang w:eastAsia="pl-PL"/>
              </w:rPr>
            </w:pPr>
          </w:p>
        </w:tc>
        <w:tc>
          <w:tcPr>
            <w:tcW w:w="1276" w:type="dxa"/>
            <w:tcBorders>
              <w:top w:val="nil"/>
              <w:left w:val="nil"/>
              <w:bottom w:val="single" w:sz="4" w:space="0" w:color="auto"/>
              <w:right w:val="single" w:sz="4" w:space="0" w:color="auto"/>
            </w:tcBorders>
            <w:shd w:val="clear" w:color="auto" w:fill="auto"/>
            <w:noWrap/>
            <w:vAlign w:val="bottom"/>
          </w:tcPr>
          <w:p w:rsidR="007856AD" w:rsidRPr="007A77E4" w:rsidRDefault="007856AD" w:rsidP="007135C8">
            <w:pPr>
              <w:spacing w:after="0" w:line="240" w:lineRule="auto"/>
              <w:jc w:val="right"/>
              <w:rPr>
                <w:rFonts w:ascii="Times New Roman" w:eastAsia="Times New Roman" w:hAnsi="Times New Roman" w:cs="Times New Roman"/>
                <w:color w:val="000000"/>
                <w:lang w:eastAsia="pl-PL"/>
              </w:rPr>
            </w:pPr>
          </w:p>
        </w:tc>
        <w:tc>
          <w:tcPr>
            <w:tcW w:w="1253" w:type="dxa"/>
            <w:tcBorders>
              <w:top w:val="single" w:sz="4" w:space="0" w:color="auto"/>
              <w:left w:val="nil"/>
              <w:bottom w:val="single" w:sz="4" w:space="0" w:color="auto"/>
              <w:right w:val="single" w:sz="4" w:space="0" w:color="auto"/>
            </w:tcBorders>
          </w:tcPr>
          <w:p w:rsidR="007856AD" w:rsidRDefault="007856AD" w:rsidP="007135C8">
            <w:pPr>
              <w:spacing w:after="0" w:line="240" w:lineRule="auto"/>
              <w:jc w:val="right"/>
              <w:rPr>
                <w:rFonts w:ascii="Times New Roman" w:eastAsia="Times New Roman" w:hAnsi="Times New Roman" w:cs="Times New Roman"/>
                <w:color w:val="000000"/>
                <w:lang w:eastAsia="pl-PL"/>
              </w:rPr>
            </w:pPr>
          </w:p>
        </w:tc>
        <w:tc>
          <w:tcPr>
            <w:tcW w:w="1015" w:type="dxa"/>
            <w:tcBorders>
              <w:top w:val="single" w:sz="4" w:space="0" w:color="auto"/>
              <w:left w:val="single" w:sz="4" w:space="0" w:color="auto"/>
              <w:bottom w:val="single" w:sz="4" w:space="0" w:color="auto"/>
              <w:right w:val="single" w:sz="4" w:space="0" w:color="auto"/>
            </w:tcBorders>
          </w:tcPr>
          <w:p w:rsidR="007856AD" w:rsidRPr="007A77E4" w:rsidRDefault="007856AD" w:rsidP="007135C8">
            <w:pPr>
              <w:spacing w:after="0" w:line="240" w:lineRule="auto"/>
              <w:jc w:val="right"/>
              <w:rPr>
                <w:rFonts w:ascii="Times New Roman" w:eastAsia="Times New Roman" w:hAnsi="Times New Roman" w:cs="Times New Roman"/>
                <w:color w:val="000000"/>
                <w:lang w:eastAsia="pl-PL"/>
              </w:rPr>
            </w:pPr>
          </w:p>
        </w:tc>
        <w:tc>
          <w:tcPr>
            <w:tcW w:w="1418" w:type="dxa"/>
            <w:tcBorders>
              <w:top w:val="nil"/>
              <w:left w:val="nil"/>
              <w:bottom w:val="single" w:sz="4" w:space="0" w:color="auto"/>
              <w:right w:val="single" w:sz="4" w:space="0" w:color="auto"/>
            </w:tcBorders>
          </w:tcPr>
          <w:p w:rsidR="007856AD" w:rsidRPr="007A77E4" w:rsidRDefault="007856AD" w:rsidP="007135C8">
            <w:pPr>
              <w:spacing w:after="0" w:line="240" w:lineRule="auto"/>
              <w:jc w:val="right"/>
              <w:rPr>
                <w:rFonts w:ascii="Times New Roman" w:eastAsia="Times New Roman" w:hAnsi="Times New Roman" w:cs="Times New Roman"/>
                <w:color w:val="000000"/>
                <w:lang w:eastAsia="pl-PL"/>
              </w:rPr>
            </w:pPr>
          </w:p>
        </w:tc>
      </w:tr>
      <w:tr w:rsidR="007856AD" w:rsidRPr="007A77E4" w:rsidTr="007856AD">
        <w:trPr>
          <w:trHeight w:val="90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7856AD" w:rsidRPr="007A77E4" w:rsidRDefault="007856AD" w:rsidP="007135C8">
            <w:pPr>
              <w:spacing w:after="0" w:line="240" w:lineRule="auto"/>
              <w:jc w:val="center"/>
              <w:rPr>
                <w:rFonts w:ascii="Times New Roman" w:eastAsia="Times New Roman" w:hAnsi="Times New Roman" w:cs="Times New Roman"/>
                <w:color w:val="000000"/>
                <w:lang w:eastAsia="pl-PL"/>
              </w:rPr>
            </w:pPr>
            <w:r w:rsidRPr="007A77E4">
              <w:rPr>
                <w:rFonts w:ascii="Times New Roman" w:eastAsia="Times New Roman" w:hAnsi="Times New Roman" w:cs="Times New Roman"/>
                <w:color w:val="000000"/>
                <w:lang w:eastAsia="pl-PL"/>
              </w:rPr>
              <w:t>2</w:t>
            </w:r>
          </w:p>
        </w:tc>
        <w:tc>
          <w:tcPr>
            <w:tcW w:w="6311" w:type="dxa"/>
            <w:tcBorders>
              <w:top w:val="nil"/>
              <w:left w:val="nil"/>
              <w:bottom w:val="single" w:sz="4" w:space="0" w:color="auto"/>
              <w:right w:val="single" w:sz="4" w:space="0" w:color="auto"/>
            </w:tcBorders>
            <w:shd w:val="clear" w:color="auto" w:fill="auto"/>
            <w:vAlign w:val="bottom"/>
            <w:hideMark/>
          </w:tcPr>
          <w:p w:rsidR="007856AD" w:rsidRDefault="007856AD" w:rsidP="00D15B5D">
            <w:pPr>
              <w:spacing w:after="0" w:line="240" w:lineRule="auto"/>
              <w:rPr>
                <w:rFonts w:ascii="Times New Roman" w:eastAsia="Times New Roman" w:hAnsi="Times New Roman" w:cs="Times New Roman"/>
                <w:color w:val="000000"/>
                <w:lang w:eastAsia="pl-PL"/>
              </w:rPr>
            </w:pPr>
            <w:r w:rsidRPr="007A77E4">
              <w:rPr>
                <w:rFonts w:ascii="Times New Roman" w:eastAsia="Times New Roman" w:hAnsi="Times New Roman" w:cs="Times New Roman"/>
                <w:color w:val="000000"/>
                <w:lang w:eastAsia="pl-PL"/>
              </w:rPr>
              <w:t>papier ksero A3  o parametrach wskazanych</w:t>
            </w:r>
            <w:r>
              <w:rPr>
                <w:rFonts w:ascii="Times New Roman" w:eastAsia="Times New Roman" w:hAnsi="Times New Roman" w:cs="Times New Roman"/>
                <w:color w:val="000000"/>
                <w:lang w:eastAsia="pl-PL"/>
              </w:rPr>
              <w:t xml:space="preserve"> w rozdziale III pkt 14 ppkt A</w:t>
            </w:r>
            <w:r w:rsidRPr="007A77E4">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 xml:space="preserve">- </w:t>
            </w:r>
            <w:r w:rsidRPr="007A77E4">
              <w:rPr>
                <w:rFonts w:ascii="Times New Roman" w:eastAsia="Times New Roman" w:hAnsi="Times New Roman" w:cs="Times New Roman"/>
                <w:color w:val="000000"/>
                <w:lang w:eastAsia="pl-PL"/>
              </w:rPr>
              <w:t>opis przedmiotu zamówienia</w:t>
            </w:r>
          </w:p>
          <w:p w:rsidR="007856AD" w:rsidRPr="007A77E4" w:rsidRDefault="007856AD" w:rsidP="00D15B5D">
            <w:pPr>
              <w:spacing w:after="0" w:line="240" w:lineRule="auto"/>
              <w:rPr>
                <w:rFonts w:ascii="Times New Roman" w:eastAsia="Times New Roman" w:hAnsi="Times New Roman" w:cs="Times New Roman"/>
                <w:color w:val="000000"/>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7856AD" w:rsidRDefault="007856AD" w:rsidP="007135C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r</w:t>
            </w:r>
            <w:r w:rsidR="00757A64">
              <w:rPr>
                <w:rFonts w:ascii="Times New Roman" w:eastAsia="Times New Roman" w:hAnsi="Times New Roman" w:cs="Times New Roman"/>
                <w:color w:val="000000"/>
                <w:lang w:eastAsia="pl-PL"/>
              </w:rPr>
              <w:t>yza</w:t>
            </w:r>
          </w:p>
          <w:p w:rsidR="007856AD" w:rsidRDefault="00757A64" w:rsidP="007135C8">
            <w:pPr>
              <w:spacing w:after="0" w:line="240" w:lineRule="auto"/>
              <w:jc w:val="center"/>
              <w:rPr>
                <w:rFonts w:ascii="Times New Roman" w:eastAsia="Times New Roman" w:hAnsi="Times New Roman" w:cs="Times New Roman"/>
                <w:color w:val="000000"/>
                <w:lang w:eastAsia="pl-PL"/>
              </w:rPr>
            </w:pPr>
            <w:r>
              <w:rPr>
                <w:rFonts w:ascii="Times New Roman" w:hAnsi="Times New Roman" w:cs="Times New Roman"/>
                <w:iCs/>
              </w:rPr>
              <w:t>(</w:t>
            </w:r>
            <w:r w:rsidR="007856AD" w:rsidRPr="00DE35A5">
              <w:rPr>
                <w:rFonts w:ascii="Times New Roman" w:hAnsi="Times New Roman" w:cs="Times New Roman"/>
                <w:iCs/>
              </w:rPr>
              <w:t>500 arkuszy</w:t>
            </w:r>
            <w:r>
              <w:rPr>
                <w:rFonts w:ascii="Times New Roman" w:hAnsi="Times New Roman" w:cs="Times New Roman"/>
                <w:iCs/>
              </w:rPr>
              <w:t>)</w:t>
            </w:r>
          </w:p>
          <w:p w:rsidR="007856AD" w:rsidRPr="007A77E4" w:rsidRDefault="007856AD" w:rsidP="007135C8">
            <w:pPr>
              <w:spacing w:after="0" w:line="240" w:lineRule="auto"/>
              <w:jc w:val="center"/>
              <w:rPr>
                <w:rFonts w:ascii="Times New Roman" w:eastAsia="Times New Roman" w:hAnsi="Times New Roman" w:cs="Times New Roman"/>
                <w:color w:val="000000"/>
                <w:lang w:eastAsia="pl-PL"/>
              </w:rPr>
            </w:pPr>
          </w:p>
        </w:tc>
        <w:tc>
          <w:tcPr>
            <w:tcW w:w="1508" w:type="dxa"/>
            <w:tcBorders>
              <w:top w:val="nil"/>
              <w:left w:val="nil"/>
              <w:bottom w:val="single" w:sz="4" w:space="0" w:color="auto"/>
              <w:right w:val="single" w:sz="4" w:space="0" w:color="auto"/>
            </w:tcBorders>
            <w:shd w:val="clear" w:color="auto" w:fill="auto"/>
            <w:noWrap/>
            <w:vAlign w:val="bottom"/>
            <w:hideMark/>
          </w:tcPr>
          <w:p w:rsidR="007856AD" w:rsidRDefault="007856AD" w:rsidP="007135C8">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50</w:t>
            </w:r>
          </w:p>
          <w:p w:rsidR="007856AD" w:rsidRDefault="007856AD" w:rsidP="007135C8">
            <w:pPr>
              <w:spacing w:after="0" w:line="240" w:lineRule="auto"/>
              <w:jc w:val="right"/>
              <w:rPr>
                <w:rFonts w:ascii="Times New Roman" w:eastAsia="Times New Roman" w:hAnsi="Times New Roman" w:cs="Times New Roman"/>
                <w:color w:val="000000"/>
                <w:lang w:eastAsia="pl-PL"/>
              </w:rPr>
            </w:pPr>
          </w:p>
          <w:p w:rsidR="007856AD" w:rsidRPr="007A77E4" w:rsidRDefault="007856AD" w:rsidP="007135C8">
            <w:pPr>
              <w:spacing w:after="0" w:line="240" w:lineRule="auto"/>
              <w:jc w:val="right"/>
              <w:rPr>
                <w:rFonts w:ascii="Times New Roman" w:eastAsia="Times New Roman" w:hAnsi="Times New Roman" w:cs="Times New Roman"/>
                <w:color w:val="000000"/>
                <w:lang w:eastAsia="pl-PL"/>
              </w:rPr>
            </w:pPr>
          </w:p>
        </w:tc>
        <w:tc>
          <w:tcPr>
            <w:tcW w:w="1276" w:type="dxa"/>
            <w:tcBorders>
              <w:top w:val="nil"/>
              <w:left w:val="nil"/>
              <w:bottom w:val="single" w:sz="4" w:space="0" w:color="auto"/>
              <w:right w:val="single" w:sz="4" w:space="0" w:color="auto"/>
            </w:tcBorders>
            <w:shd w:val="clear" w:color="auto" w:fill="auto"/>
            <w:noWrap/>
            <w:vAlign w:val="bottom"/>
          </w:tcPr>
          <w:p w:rsidR="007856AD" w:rsidRPr="007A77E4" w:rsidRDefault="007856AD" w:rsidP="007135C8">
            <w:pPr>
              <w:spacing w:after="0" w:line="240" w:lineRule="auto"/>
              <w:jc w:val="right"/>
              <w:rPr>
                <w:rFonts w:ascii="Times New Roman" w:eastAsia="Times New Roman" w:hAnsi="Times New Roman" w:cs="Times New Roman"/>
                <w:color w:val="000000"/>
                <w:lang w:eastAsia="pl-PL"/>
              </w:rPr>
            </w:pPr>
          </w:p>
        </w:tc>
        <w:tc>
          <w:tcPr>
            <w:tcW w:w="1253" w:type="dxa"/>
            <w:tcBorders>
              <w:top w:val="single" w:sz="4" w:space="0" w:color="auto"/>
              <w:left w:val="nil"/>
              <w:bottom w:val="single" w:sz="4" w:space="0" w:color="auto"/>
              <w:right w:val="single" w:sz="4" w:space="0" w:color="auto"/>
            </w:tcBorders>
          </w:tcPr>
          <w:p w:rsidR="007856AD" w:rsidRPr="007A77E4" w:rsidRDefault="007856AD" w:rsidP="007135C8">
            <w:pPr>
              <w:spacing w:after="0" w:line="240" w:lineRule="auto"/>
              <w:jc w:val="right"/>
              <w:rPr>
                <w:rFonts w:ascii="Times New Roman" w:eastAsia="Times New Roman" w:hAnsi="Times New Roman" w:cs="Times New Roman"/>
                <w:color w:val="000000"/>
                <w:lang w:eastAsia="pl-PL"/>
              </w:rPr>
            </w:pPr>
          </w:p>
        </w:tc>
        <w:tc>
          <w:tcPr>
            <w:tcW w:w="1015" w:type="dxa"/>
            <w:tcBorders>
              <w:top w:val="single" w:sz="4" w:space="0" w:color="auto"/>
              <w:left w:val="single" w:sz="4" w:space="0" w:color="auto"/>
              <w:bottom w:val="single" w:sz="4" w:space="0" w:color="auto"/>
              <w:right w:val="single" w:sz="4" w:space="0" w:color="auto"/>
            </w:tcBorders>
          </w:tcPr>
          <w:p w:rsidR="007856AD" w:rsidRPr="007A77E4" w:rsidRDefault="007856AD" w:rsidP="007135C8">
            <w:pPr>
              <w:spacing w:after="0" w:line="240" w:lineRule="auto"/>
              <w:jc w:val="right"/>
              <w:rPr>
                <w:rFonts w:ascii="Times New Roman" w:eastAsia="Times New Roman" w:hAnsi="Times New Roman" w:cs="Times New Roman"/>
                <w:color w:val="000000"/>
                <w:lang w:eastAsia="pl-PL"/>
              </w:rPr>
            </w:pPr>
          </w:p>
        </w:tc>
        <w:tc>
          <w:tcPr>
            <w:tcW w:w="1418" w:type="dxa"/>
            <w:tcBorders>
              <w:top w:val="nil"/>
              <w:left w:val="nil"/>
              <w:bottom w:val="single" w:sz="4" w:space="0" w:color="auto"/>
              <w:right w:val="single" w:sz="4" w:space="0" w:color="auto"/>
            </w:tcBorders>
          </w:tcPr>
          <w:p w:rsidR="007856AD" w:rsidRPr="007A77E4" w:rsidRDefault="007856AD" w:rsidP="007135C8">
            <w:pPr>
              <w:spacing w:after="0" w:line="240" w:lineRule="auto"/>
              <w:jc w:val="right"/>
              <w:rPr>
                <w:rFonts w:ascii="Times New Roman" w:eastAsia="Times New Roman" w:hAnsi="Times New Roman" w:cs="Times New Roman"/>
                <w:color w:val="000000"/>
                <w:lang w:eastAsia="pl-PL"/>
              </w:rPr>
            </w:pPr>
          </w:p>
        </w:tc>
      </w:tr>
      <w:tr w:rsidR="007856AD" w:rsidRPr="007A77E4" w:rsidTr="007856AD">
        <w:trPr>
          <w:trHeight w:val="900"/>
        </w:trPr>
        <w:tc>
          <w:tcPr>
            <w:tcW w:w="467" w:type="dxa"/>
            <w:tcBorders>
              <w:top w:val="nil"/>
              <w:left w:val="single" w:sz="4" w:space="0" w:color="auto"/>
              <w:bottom w:val="single" w:sz="4" w:space="0" w:color="auto"/>
              <w:right w:val="single" w:sz="4" w:space="0" w:color="auto"/>
            </w:tcBorders>
            <w:shd w:val="clear" w:color="auto" w:fill="auto"/>
            <w:noWrap/>
            <w:vAlign w:val="bottom"/>
            <w:hideMark/>
          </w:tcPr>
          <w:p w:rsidR="007856AD" w:rsidRPr="007A77E4" w:rsidRDefault="007856AD" w:rsidP="007135C8">
            <w:pPr>
              <w:spacing w:after="0" w:line="240" w:lineRule="auto"/>
              <w:jc w:val="center"/>
              <w:rPr>
                <w:rFonts w:ascii="Times New Roman" w:eastAsia="Times New Roman" w:hAnsi="Times New Roman" w:cs="Times New Roman"/>
                <w:color w:val="000000"/>
                <w:lang w:eastAsia="pl-PL"/>
              </w:rPr>
            </w:pPr>
            <w:r w:rsidRPr="007A77E4">
              <w:rPr>
                <w:rFonts w:ascii="Times New Roman" w:eastAsia="Times New Roman" w:hAnsi="Times New Roman" w:cs="Times New Roman"/>
                <w:color w:val="000000"/>
                <w:lang w:eastAsia="pl-PL"/>
              </w:rPr>
              <w:lastRenderedPageBreak/>
              <w:t>3</w:t>
            </w:r>
          </w:p>
        </w:tc>
        <w:tc>
          <w:tcPr>
            <w:tcW w:w="6311" w:type="dxa"/>
            <w:tcBorders>
              <w:top w:val="nil"/>
              <w:left w:val="nil"/>
              <w:bottom w:val="single" w:sz="4" w:space="0" w:color="auto"/>
              <w:right w:val="single" w:sz="4" w:space="0" w:color="auto"/>
            </w:tcBorders>
            <w:shd w:val="clear" w:color="auto" w:fill="auto"/>
            <w:vAlign w:val="bottom"/>
            <w:hideMark/>
          </w:tcPr>
          <w:p w:rsidR="007856AD" w:rsidRDefault="007856AD" w:rsidP="00D15B5D">
            <w:pPr>
              <w:spacing w:after="0" w:line="240" w:lineRule="auto"/>
              <w:rPr>
                <w:rFonts w:ascii="Times New Roman" w:eastAsia="Times New Roman" w:hAnsi="Times New Roman" w:cs="Times New Roman"/>
                <w:color w:val="000000"/>
                <w:lang w:eastAsia="pl-PL"/>
              </w:rPr>
            </w:pPr>
            <w:r w:rsidRPr="007A77E4">
              <w:rPr>
                <w:rFonts w:ascii="Times New Roman" w:eastAsia="Times New Roman" w:hAnsi="Times New Roman" w:cs="Times New Roman"/>
                <w:color w:val="000000"/>
                <w:lang w:eastAsia="pl-PL"/>
              </w:rPr>
              <w:t>papier ksero A4  o parametrach wskazanych</w:t>
            </w:r>
            <w:r>
              <w:rPr>
                <w:rFonts w:ascii="Times New Roman" w:eastAsia="Times New Roman" w:hAnsi="Times New Roman" w:cs="Times New Roman"/>
                <w:color w:val="000000"/>
                <w:lang w:eastAsia="pl-PL"/>
              </w:rPr>
              <w:t xml:space="preserve"> w rozdziale III pkt 14 ppkt B</w:t>
            </w:r>
            <w:r w:rsidRPr="007A77E4">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 xml:space="preserve">- </w:t>
            </w:r>
            <w:r w:rsidRPr="007A77E4">
              <w:rPr>
                <w:rFonts w:ascii="Times New Roman" w:eastAsia="Times New Roman" w:hAnsi="Times New Roman" w:cs="Times New Roman"/>
                <w:color w:val="000000"/>
                <w:lang w:eastAsia="pl-PL"/>
              </w:rPr>
              <w:t>opis przedmiotu zamówienia</w:t>
            </w:r>
            <w:r>
              <w:rPr>
                <w:rFonts w:ascii="Times New Roman" w:eastAsia="Times New Roman" w:hAnsi="Times New Roman" w:cs="Times New Roman"/>
                <w:color w:val="000000"/>
                <w:lang w:eastAsia="pl-PL"/>
              </w:rPr>
              <w:t xml:space="preserve"> </w:t>
            </w:r>
          </w:p>
          <w:p w:rsidR="007856AD" w:rsidRPr="007A77E4" w:rsidRDefault="007856AD" w:rsidP="00D15B5D">
            <w:pPr>
              <w:spacing w:after="0" w:line="240" w:lineRule="auto"/>
              <w:rPr>
                <w:rFonts w:ascii="Times New Roman" w:eastAsia="Times New Roman" w:hAnsi="Times New Roman" w:cs="Times New Roman"/>
                <w:color w:val="000000"/>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7856AD" w:rsidRDefault="007856AD" w:rsidP="007135C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r</w:t>
            </w:r>
            <w:r w:rsidR="00757A64">
              <w:rPr>
                <w:rFonts w:ascii="Times New Roman" w:eastAsia="Times New Roman" w:hAnsi="Times New Roman" w:cs="Times New Roman"/>
                <w:color w:val="000000"/>
                <w:lang w:eastAsia="pl-PL"/>
              </w:rPr>
              <w:t>yza</w:t>
            </w:r>
          </w:p>
          <w:p w:rsidR="007856AD" w:rsidRDefault="00757A64" w:rsidP="007135C8">
            <w:pPr>
              <w:spacing w:after="0" w:line="240" w:lineRule="auto"/>
              <w:jc w:val="center"/>
              <w:rPr>
                <w:rFonts w:ascii="Times New Roman" w:eastAsia="Times New Roman" w:hAnsi="Times New Roman" w:cs="Times New Roman"/>
                <w:color w:val="000000"/>
                <w:lang w:eastAsia="pl-PL"/>
              </w:rPr>
            </w:pPr>
            <w:r>
              <w:rPr>
                <w:rFonts w:ascii="Times New Roman" w:hAnsi="Times New Roman" w:cs="Times New Roman"/>
                <w:iCs/>
              </w:rPr>
              <w:t>(</w:t>
            </w:r>
            <w:r w:rsidR="007856AD" w:rsidRPr="00DE35A5">
              <w:rPr>
                <w:rFonts w:ascii="Times New Roman" w:hAnsi="Times New Roman" w:cs="Times New Roman"/>
                <w:iCs/>
              </w:rPr>
              <w:t>500 arkuszy</w:t>
            </w:r>
            <w:r>
              <w:rPr>
                <w:rFonts w:ascii="Times New Roman" w:hAnsi="Times New Roman" w:cs="Times New Roman"/>
                <w:iCs/>
              </w:rPr>
              <w:t>)</w:t>
            </w:r>
          </w:p>
          <w:p w:rsidR="007856AD" w:rsidRPr="007A77E4" w:rsidRDefault="007856AD" w:rsidP="007135C8">
            <w:pPr>
              <w:spacing w:after="0" w:line="240" w:lineRule="auto"/>
              <w:jc w:val="center"/>
              <w:rPr>
                <w:rFonts w:ascii="Times New Roman" w:eastAsia="Times New Roman" w:hAnsi="Times New Roman" w:cs="Times New Roman"/>
                <w:color w:val="000000"/>
                <w:lang w:eastAsia="pl-PL"/>
              </w:rPr>
            </w:pPr>
          </w:p>
        </w:tc>
        <w:tc>
          <w:tcPr>
            <w:tcW w:w="1508" w:type="dxa"/>
            <w:tcBorders>
              <w:top w:val="nil"/>
              <w:left w:val="nil"/>
              <w:bottom w:val="single" w:sz="4" w:space="0" w:color="auto"/>
              <w:right w:val="single" w:sz="4" w:space="0" w:color="auto"/>
            </w:tcBorders>
            <w:shd w:val="clear" w:color="auto" w:fill="auto"/>
            <w:noWrap/>
            <w:vAlign w:val="bottom"/>
            <w:hideMark/>
          </w:tcPr>
          <w:p w:rsidR="007856AD" w:rsidRDefault="007856AD" w:rsidP="007135C8">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13</w:t>
            </w:r>
            <w:r w:rsidR="00EE6512">
              <w:rPr>
                <w:rFonts w:ascii="Times New Roman" w:eastAsia="Times New Roman" w:hAnsi="Times New Roman" w:cs="Times New Roman"/>
                <w:color w:val="000000"/>
                <w:lang w:eastAsia="pl-PL"/>
              </w:rPr>
              <w:t>027</w:t>
            </w:r>
          </w:p>
          <w:p w:rsidR="007856AD" w:rsidRDefault="007856AD" w:rsidP="007135C8">
            <w:pPr>
              <w:spacing w:after="0" w:line="240" w:lineRule="auto"/>
              <w:jc w:val="right"/>
              <w:rPr>
                <w:rFonts w:ascii="Times New Roman" w:eastAsia="Times New Roman" w:hAnsi="Times New Roman" w:cs="Times New Roman"/>
                <w:color w:val="000000"/>
                <w:lang w:eastAsia="pl-PL"/>
              </w:rPr>
            </w:pPr>
          </w:p>
          <w:p w:rsidR="007856AD" w:rsidRPr="007A77E4" w:rsidRDefault="007856AD" w:rsidP="007135C8">
            <w:pPr>
              <w:spacing w:after="0" w:line="240" w:lineRule="auto"/>
              <w:jc w:val="right"/>
              <w:rPr>
                <w:rFonts w:ascii="Times New Roman" w:eastAsia="Times New Roman" w:hAnsi="Times New Roman" w:cs="Times New Roman"/>
                <w:color w:val="000000"/>
                <w:lang w:eastAsia="pl-PL"/>
              </w:rPr>
            </w:pPr>
          </w:p>
        </w:tc>
        <w:tc>
          <w:tcPr>
            <w:tcW w:w="1276" w:type="dxa"/>
            <w:tcBorders>
              <w:top w:val="nil"/>
              <w:left w:val="nil"/>
              <w:bottom w:val="single" w:sz="4" w:space="0" w:color="auto"/>
              <w:right w:val="single" w:sz="4" w:space="0" w:color="auto"/>
            </w:tcBorders>
            <w:shd w:val="clear" w:color="auto" w:fill="auto"/>
            <w:noWrap/>
            <w:vAlign w:val="bottom"/>
          </w:tcPr>
          <w:p w:rsidR="007856AD" w:rsidRPr="007A77E4" w:rsidRDefault="007856AD" w:rsidP="007135C8">
            <w:pPr>
              <w:spacing w:after="0" w:line="240" w:lineRule="auto"/>
              <w:jc w:val="right"/>
              <w:rPr>
                <w:rFonts w:ascii="Times New Roman" w:eastAsia="Times New Roman" w:hAnsi="Times New Roman" w:cs="Times New Roman"/>
                <w:color w:val="000000"/>
                <w:lang w:eastAsia="pl-PL"/>
              </w:rPr>
            </w:pPr>
          </w:p>
        </w:tc>
        <w:tc>
          <w:tcPr>
            <w:tcW w:w="1253" w:type="dxa"/>
            <w:tcBorders>
              <w:top w:val="single" w:sz="4" w:space="0" w:color="auto"/>
              <w:left w:val="nil"/>
              <w:bottom w:val="single" w:sz="4" w:space="0" w:color="auto"/>
              <w:right w:val="single" w:sz="4" w:space="0" w:color="auto"/>
            </w:tcBorders>
          </w:tcPr>
          <w:p w:rsidR="007856AD" w:rsidRPr="007A77E4" w:rsidRDefault="007856AD" w:rsidP="007135C8">
            <w:pPr>
              <w:spacing w:after="0" w:line="240" w:lineRule="auto"/>
              <w:jc w:val="right"/>
              <w:rPr>
                <w:rFonts w:ascii="Times New Roman" w:eastAsia="Times New Roman" w:hAnsi="Times New Roman" w:cs="Times New Roman"/>
                <w:color w:val="000000"/>
                <w:lang w:eastAsia="pl-PL"/>
              </w:rPr>
            </w:pPr>
          </w:p>
        </w:tc>
        <w:tc>
          <w:tcPr>
            <w:tcW w:w="1015" w:type="dxa"/>
            <w:tcBorders>
              <w:top w:val="single" w:sz="4" w:space="0" w:color="auto"/>
              <w:left w:val="single" w:sz="4" w:space="0" w:color="auto"/>
              <w:bottom w:val="single" w:sz="4" w:space="0" w:color="auto"/>
              <w:right w:val="single" w:sz="4" w:space="0" w:color="auto"/>
            </w:tcBorders>
          </w:tcPr>
          <w:p w:rsidR="007856AD" w:rsidRPr="007A77E4" w:rsidRDefault="007856AD" w:rsidP="007135C8">
            <w:pPr>
              <w:spacing w:after="0" w:line="240" w:lineRule="auto"/>
              <w:jc w:val="right"/>
              <w:rPr>
                <w:rFonts w:ascii="Times New Roman" w:eastAsia="Times New Roman" w:hAnsi="Times New Roman" w:cs="Times New Roman"/>
                <w:color w:val="000000"/>
                <w:lang w:eastAsia="pl-PL"/>
              </w:rPr>
            </w:pPr>
          </w:p>
        </w:tc>
        <w:tc>
          <w:tcPr>
            <w:tcW w:w="1418" w:type="dxa"/>
            <w:tcBorders>
              <w:top w:val="nil"/>
              <w:left w:val="nil"/>
              <w:bottom w:val="single" w:sz="4" w:space="0" w:color="auto"/>
              <w:right w:val="single" w:sz="4" w:space="0" w:color="auto"/>
            </w:tcBorders>
          </w:tcPr>
          <w:p w:rsidR="007856AD" w:rsidRPr="007A77E4" w:rsidRDefault="007856AD" w:rsidP="007135C8">
            <w:pPr>
              <w:spacing w:after="0" w:line="240" w:lineRule="auto"/>
              <w:jc w:val="right"/>
              <w:rPr>
                <w:rFonts w:ascii="Times New Roman" w:eastAsia="Times New Roman" w:hAnsi="Times New Roman" w:cs="Times New Roman"/>
                <w:color w:val="000000"/>
                <w:lang w:eastAsia="pl-PL"/>
              </w:rPr>
            </w:pPr>
          </w:p>
        </w:tc>
      </w:tr>
      <w:tr w:rsidR="007856AD" w:rsidRPr="007A77E4" w:rsidTr="007856AD">
        <w:trPr>
          <w:trHeight w:val="90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56AD" w:rsidRPr="007A77E4" w:rsidRDefault="007856AD" w:rsidP="007135C8">
            <w:pPr>
              <w:spacing w:after="0" w:line="240" w:lineRule="auto"/>
              <w:jc w:val="center"/>
              <w:rPr>
                <w:rFonts w:ascii="Times New Roman" w:eastAsia="Times New Roman" w:hAnsi="Times New Roman" w:cs="Times New Roman"/>
                <w:color w:val="000000"/>
                <w:lang w:eastAsia="pl-PL"/>
              </w:rPr>
            </w:pPr>
            <w:r w:rsidRPr="007A77E4">
              <w:rPr>
                <w:rFonts w:ascii="Times New Roman" w:eastAsia="Times New Roman" w:hAnsi="Times New Roman" w:cs="Times New Roman"/>
                <w:color w:val="000000"/>
                <w:lang w:eastAsia="pl-PL"/>
              </w:rPr>
              <w:t>4</w:t>
            </w:r>
          </w:p>
        </w:tc>
        <w:tc>
          <w:tcPr>
            <w:tcW w:w="63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56AD" w:rsidRDefault="007856AD" w:rsidP="00D15B5D">
            <w:pPr>
              <w:spacing w:after="0" w:line="240" w:lineRule="auto"/>
              <w:rPr>
                <w:rFonts w:ascii="Times New Roman" w:eastAsia="Times New Roman" w:hAnsi="Times New Roman" w:cs="Times New Roman"/>
                <w:color w:val="000000"/>
                <w:lang w:eastAsia="pl-PL"/>
              </w:rPr>
            </w:pPr>
            <w:r w:rsidRPr="007A77E4">
              <w:rPr>
                <w:rFonts w:ascii="Times New Roman" w:eastAsia="Times New Roman" w:hAnsi="Times New Roman" w:cs="Times New Roman"/>
                <w:color w:val="000000"/>
                <w:lang w:eastAsia="pl-PL"/>
              </w:rPr>
              <w:t>papier ksero A4  o parametrach wskazanych</w:t>
            </w:r>
            <w:r>
              <w:rPr>
                <w:rFonts w:ascii="Times New Roman" w:eastAsia="Times New Roman" w:hAnsi="Times New Roman" w:cs="Times New Roman"/>
                <w:color w:val="000000"/>
                <w:lang w:eastAsia="pl-PL"/>
              </w:rPr>
              <w:t xml:space="preserve"> w rozdziale III pkt 14 ppkt C</w:t>
            </w:r>
            <w:r w:rsidRPr="007A77E4">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 xml:space="preserve">- </w:t>
            </w:r>
            <w:r w:rsidRPr="007A77E4">
              <w:rPr>
                <w:rFonts w:ascii="Times New Roman" w:eastAsia="Times New Roman" w:hAnsi="Times New Roman" w:cs="Times New Roman"/>
                <w:color w:val="000000"/>
                <w:lang w:eastAsia="pl-PL"/>
              </w:rPr>
              <w:t>opis przedmiotu zamówienia</w:t>
            </w:r>
          </w:p>
          <w:p w:rsidR="007856AD" w:rsidRPr="007A77E4" w:rsidRDefault="007856AD" w:rsidP="00D15B5D">
            <w:pPr>
              <w:spacing w:after="0" w:line="240" w:lineRule="auto"/>
              <w:rPr>
                <w:rFonts w:ascii="Times New Roman" w:eastAsia="Times New Roman" w:hAnsi="Times New Roman" w:cs="Times New Roman"/>
                <w:color w:val="000000"/>
                <w:lang w:eastAsia="pl-PL"/>
              </w:rPr>
            </w:pP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56AD" w:rsidRDefault="007856AD" w:rsidP="007135C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r</w:t>
            </w:r>
            <w:r w:rsidR="00757A64">
              <w:rPr>
                <w:rFonts w:ascii="Times New Roman" w:eastAsia="Times New Roman" w:hAnsi="Times New Roman" w:cs="Times New Roman"/>
                <w:color w:val="000000"/>
                <w:lang w:eastAsia="pl-PL"/>
              </w:rPr>
              <w:t>yza</w:t>
            </w:r>
          </w:p>
          <w:p w:rsidR="007856AD" w:rsidRDefault="00757A64" w:rsidP="007135C8">
            <w:pPr>
              <w:spacing w:after="0" w:line="240" w:lineRule="auto"/>
              <w:jc w:val="center"/>
              <w:rPr>
                <w:rFonts w:ascii="Times New Roman" w:eastAsia="Times New Roman" w:hAnsi="Times New Roman" w:cs="Times New Roman"/>
                <w:color w:val="000000"/>
                <w:lang w:eastAsia="pl-PL"/>
              </w:rPr>
            </w:pPr>
            <w:r>
              <w:rPr>
                <w:rFonts w:ascii="Times New Roman" w:hAnsi="Times New Roman" w:cs="Times New Roman"/>
                <w:iCs/>
              </w:rPr>
              <w:t>(</w:t>
            </w:r>
            <w:r w:rsidR="007856AD" w:rsidRPr="00DE35A5">
              <w:rPr>
                <w:rFonts w:ascii="Times New Roman" w:hAnsi="Times New Roman" w:cs="Times New Roman"/>
                <w:iCs/>
              </w:rPr>
              <w:t>500 arkuszy</w:t>
            </w:r>
            <w:r>
              <w:rPr>
                <w:rFonts w:ascii="Times New Roman" w:hAnsi="Times New Roman" w:cs="Times New Roman"/>
                <w:iCs/>
              </w:rPr>
              <w:t>)</w:t>
            </w:r>
          </w:p>
          <w:p w:rsidR="007856AD" w:rsidRPr="007A77E4" w:rsidRDefault="007856AD" w:rsidP="007135C8">
            <w:pPr>
              <w:spacing w:after="0" w:line="240" w:lineRule="auto"/>
              <w:jc w:val="center"/>
              <w:rPr>
                <w:rFonts w:ascii="Times New Roman" w:eastAsia="Times New Roman" w:hAnsi="Times New Roman" w:cs="Times New Roman"/>
                <w:color w:val="000000"/>
                <w:lang w:eastAsia="pl-PL"/>
              </w:rPr>
            </w:pP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56AD" w:rsidRDefault="007856AD" w:rsidP="007135C8">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73</w:t>
            </w:r>
          </w:p>
          <w:p w:rsidR="007856AD" w:rsidRDefault="007856AD" w:rsidP="007135C8">
            <w:pPr>
              <w:spacing w:after="0" w:line="240" w:lineRule="auto"/>
              <w:jc w:val="right"/>
              <w:rPr>
                <w:rFonts w:ascii="Times New Roman" w:eastAsia="Times New Roman" w:hAnsi="Times New Roman" w:cs="Times New Roman"/>
                <w:color w:val="000000"/>
                <w:lang w:eastAsia="pl-PL"/>
              </w:rPr>
            </w:pPr>
          </w:p>
          <w:p w:rsidR="007856AD" w:rsidRPr="007A77E4" w:rsidRDefault="007856AD" w:rsidP="007135C8">
            <w:pPr>
              <w:spacing w:after="0" w:line="240" w:lineRule="auto"/>
              <w:jc w:val="right"/>
              <w:rPr>
                <w:rFonts w:ascii="Times New Roman" w:eastAsia="Times New Roman" w:hAnsi="Times New Roman" w:cs="Times New Roman"/>
                <w:color w:val="00000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56AD" w:rsidRPr="007A77E4" w:rsidRDefault="007856AD" w:rsidP="007135C8">
            <w:pPr>
              <w:spacing w:after="0" w:line="240" w:lineRule="auto"/>
              <w:jc w:val="right"/>
              <w:rPr>
                <w:rFonts w:ascii="Times New Roman" w:eastAsia="Times New Roman" w:hAnsi="Times New Roman" w:cs="Times New Roman"/>
                <w:color w:val="000000"/>
                <w:lang w:eastAsia="pl-PL"/>
              </w:rPr>
            </w:pPr>
          </w:p>
        </w:tc>
        <w:tc>
          <w:tcPr>
            <w:tcW w:w="1253" w:type="dxa"/>
            <w:tcBorders>
              <w:top w:val="single" w:sz="4" w:space="0" w:color="auto"/>
              <w:left w:val="single" w:sz="4" w:space="0" w:color="auto"/>
              <w:bottom w:val="single" w:sz="4" w:space="0" w:color="auto"/>
              <w:right w:val="single" w:sz="4" w:space="0" w:color="auto"/>
            </w:tcBorders>
          </w:tcPr>
          <w:p w:rsidR="007856AD" w:rsidRPr="007A77E4" w:rsidRDefault="007856AD" w:rsidP="007135C8">
            <w:pPr>
              <w:spacing w:after="0" w:line="240" w:lineRule="auto"/>
              <w:jc w:val="right"/>
              <w:rPr>
                <w:rFonts w:ascii="Times New Roman" w:eastAsia="Times New Roman" w:hAnsi="Times New Roman" w:cs="Times New Roman"/>
                <w:color w:val="000000"/>
                <w:lang w:eastAsia="pl-PL"/>
              </w:rPr>
            </w:pPr>
          </w:p>
        </w:tc>
        <w:tc>
          <w:tcPr>
            <w:tcW w:w="1015" w:type="dxa"/>
            <w:tcBorders>
              <w:top w:val="single" w:sz="4" w:space="0" w:color="auto"/>
              <w:left w:val="single" w:sz="4" w:space="0" w:color="auto"/>
              <w:bottom w:val="single" w:sz="4" w:space="0" w:color="auto"/>
              <w:right w:val="single" w:sz="4" w:space="0" w:color="auto"/>
            </w:tcBorders>
          </w:tcPr>
          <w:p w:rsidR="007856AD" w:rsidRPr="007A77E4" w:rsidRDefault="007856AD" w:rsidP="007135C8">
            <w:pPr>
              <w:spacing w:after="0" w:line="240" w:lineRule="auto"/>
              <w:jc w:val="right"/>
              <w:rPr>
                <w:rFonts w:ascii="Times New Roman" w:eastAsia="Times New Roman" w:hAnsi="Times New Roman" w:cs="Times New Roman"/>
                <w:color w:val="000000"/>
                <w:lang w:eastAsia="pl-PL"/>
              </w:rPr>
            </w:pPr>
          </w:p>
        </w:tc>
        <w:tc>
          <w:tcPr>
            <w:tcW w:w="1418" w:type="dxa"/>
            <w:tcBorders>
              <w:top w:val="single" w:sz="4" w:space="0" w:color="auto"/>
              <w:left w:val="single" w:sz="4" w:space="0" w:color="auto"/>
              <w:bottom w:val="single" w:sz="4" w:space="0" w:color="auto"/>
              <w:right w:val="single" w:sz="4" w:space="0" w:color="auto"/>
            </w:tcBorders>
          </w:tcPr>
          <w:p w:rsidR="007856AD" w:rsidRPr="007A77E4" w:rsidRDefault="007856AD" w:rsidP="007135C8">
            <w:pPr>
              <w:spacing w:after="0" w:line="240" w:lineRule="auto"/>
              <w:jc w:val="right"/>
              <w:rPr>
                <w:rFonts w:ascii="Times New Roman" w:eastAsia="Times New Roman" w:hAnsi="Times New Roman" w:cs="Times New Roman"/>
                <w:color w:val="000000"/>
                <w:lang w:eastAsia="pl-PL"/>
              </w:rPr>
            </w:pPr>
          </w:p>
        </w:tc>
      </w:tr>
      <w:tr w:rsidR="007856AD" w:rsidRPr="007A77E4" w:rsidTr="007856AD">
        <w:trPr>
          <w:trHeight w:val="90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56AD" w:rsidRPr="007A77E4" w:rsidRDefault="007856AD" w:rsidP="007135C8">
            <w:pPr>
              <w:spacing w:after="0" w:line="240" w:lineRule="auto"/>
              <w:jc w:val="center"/>
              <w:rPr>
                <w:rFonts w:ascii="Times New Roman" w:eastAsia="Times New Roman" w:hAnsi="Times New Roman" w:cs="Times New Roman"/>
                <w:color w:val="000000"/>
                <w:lang w:eastAsia="pl-PL"/>
              </w:rPr>
            </w:pPr>
            <w:r w:rsidRPr="007A77E4">
              <w:rPr>
                <w:rFonts w:ascii="Times New Roman" w:eastAsia="Times New Roman" w:hAnsi="Times New Roman" w:cs="Times New Roman"/>
                <w:color w:val="000000"/>
                <w:lang w:eastAsia="pl-PL"/>
              </w:rPr>
              <w:t>5</w:t>
            </w:r>
          </w:p>
        </w:tc>
        <w:tc>
          <w:tcPr>
            <w:tcW w:w="6311" w:type="dxa"/>
            <w:tcBorders>
              <w:top w:val="single" w:sz="4" w:space="0" w:color="auto"/>
              <w:left w:val="nil"/>
              <w:bottom w:val="single" w:sz="4" w:space="0" w:color="auto"/>
              <w:right w:val="single" w:sz="4" w:space="0" w:color="auto"/>
            </w:tcBorders>
            <w:shd w:val="clear" w:color="auto" w:fill="auto"/>
            <w:vAlign w:val="bottom"/>
            <w:hideMark/>
          </w:tcPr>
          <w:p w:rsidR="007856AD" w:rsidRDefault="007856AD" w:rsidP="00D15B5D">
            <w:pPr>
              <w:spacing w:after="0" w:line="240" w:lineRule="auto"/>
              <w:rPr>
                <w:rFonts w:ascii="Times New Roman" w:eastAsia="Times New Roman" w:hAnsi="Times New Roman" w:cs="Times New Roman"/>
                <w:color w:val="000000"/>
                <w:lang w:eastAsia="pl-PL"/>
              </w:rPr>
            </w:pPr>
            <w:r w:rsidRPr="007A77E4">
              <w:rPr>
                <w:rFonts w:ascii="Times New Roman" w:eastAsia="Times New Roman" w:hAnsi="Times New Roman" w:cs="Times New Roman"/>
                <w:color w:val="000000"/>
                <w:lang w:eastAsia="pl-PL"/>
              </w:rPr>
              <w:t>papier ksero A4  o parametrach wskazanych</w:t>
            </w:r>
            <w:r>
              <w:rPr>
                <w:rFonts w:ascii="Times New Roman" w:eastAsia="Times New Roman" w:hAnsi="Times New Roman" w:cs="Times New Roman"/>
                <w:color w:val="000000"/>
                <w:lang w:eastAsia="pl-PL"/>
              </w:rPr>
              <w:t xml:space="preserve"> w rozdziale III pkt 14 ppkt D</w:t>
            </w:r>
            <w:r w:rsidRPr="007A77E4">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 xml:space="preserve">- </w:t>
            </w:r>
            <w:r w:rsidRPr="007A77E4">
              <w:rPr>
                <w:rFonts w:ascii="Times New Roman" w:eastAsia="Times New Roman" w:hAnsi="Times New Roman" w:cs="Times New Roman"/>
                <w:color w:val="000000"/>
                <w:lang w:eastAsia="pl-PL"/>
              </w:rPr>
              <w:t>opis przedmiotu zamówienia</w:t>
            </w:r>
          </w:p>
          <w:p w:rsidR="007856AD" w:rsidRPr="007A77E4" w:rsidRDefault="007856AD" w:rsidP="00D15B5D">
            <w:pPr>
              <w:spacing w:after="0" w:line="240" w:lineRule="auto"/>
              <w:rPr>
                <w:rFonts w:ascii="Times New Roman" w:eastAsia="Times New Roman" w:hAnsi="Times New Roman" w:cs="Times New Roman"/>
                <w:color w:val="000000"/>
                <w:lang w:eastAsia="pl-PL"/>
              </w:rPr>
            </w:pPr>
          </w:p>
        </w:tc>
        <w:tc>
          <w:tcPr>
            <w:tcW w:w="929" w:type="dxa"/>
            <w:tcBorders>
              <w:top w:val="single" w:sz="4" w:space="0" w:color="auto"/>
              <w:left w:val="nil"/>
              <w:bottom w:val="single" w:sz="4" w:space="0" w:color="auto"/>
              <w:right w:val="single" w:sz="4" w:space="0" w:color="auto"/>
            </w:tcBorders>
            <w:shd w:val="clear" w:color="auto" w:fill="auto"/>
            <w:noWrap/>
            <w:vAlign w:val="bottom"/>
            <w:hideMark/>
          </w:tcPr>
          <w:p w:rsidR="007856AD" w:rsidRDefault="007856AD" w:rsidP="007135C8">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r</w:t>
            </w:r>
            <w:r w:rsidR="00757A64">
              <w:rPr>
                <w:rFonts w:ascii="Times New Roman" w:eastAsia="Times New Roman" w:hAnsi="Times New Roman" w:cs="Times New Roman"/>
                <w:color w:val="000000"/>
                <w:lang w:eastAsia="pl-PL"/>
              </w:rPr>
              <w:t>yza</w:t>
            </w:r>
          </w:p>
          <w:p w:rsidR="007856AD" w:rsidRDefault="00757A64" w:rsidP="007135C8">
            <w:pPr>
              <w:spacing w:after="0" w:line="240" w:lineRule="auto"/>
              <w:jc w:val="center"/>
              <w:rPr>
                <w:rFonts w:ascii="Times New Roman" w:eastAsia="Times New Roman" w:hAnsi="Times New Roman" w:cs="Times New Roman"/>
                <w:color w:val="000000"/>
                <w:lang w:eastAsia="pl-PL"/>
              </w:rPr>
            </w:pPr>
            <w:r>
              <w:rPr>
                <w:rFonts w:ascii="Times New Roman" w:hAnsi="Times New Roman" w:cs="Times New Roman"/>
                <w:iCs/>
              </w:rPr>
              <w:t>(</w:t>
            </w:r>
            <w:r w:rsidR="007856AD" w:rsidRPr="00DE35A5">
              <w:rPr>
                <w:rFonts w:ascii="Times New Roman" w:hAnsi="Times New Roman" w:cs="Times New Roman"/>
                <w:iCs/>
              </w:rPr>
              <w:t>500 arkuszy</w:t>
            </w:r>
            <w:r>
              <w:rPr>
                <w:rFonts w:ascii="Times New Roman" w:hAnsi="Times New Roman" w:cs="Times New Roman"/>
                <w:iCs/>
              </w:rPr>
              <w:t>)</w:t>
            </w:r>
          </w:p>
          <w:p w:rsidR="007856AD" w:rsidRPr="007A77E4" w:rsidRDefault="007856AD" w:rsidP="007135C8">
            <w:pPr>
              <w:spacing w:after="0" w:line="240" w:lineRule="auto"/>
              <w:jc w:val="center"/>
              <w:rPr>
                <w:rFonts w:ascii="Times New Roman" w:eastAsia="Times New Roman" w:hAnsi="Times New Roman" w:cs="Times New Roman"/>
                <w:color w:val="000000"/>
                <w:lang w:eastAsia="pl-PL"/>
              </w:rPr>
            </w:pPr>
          </w:p>
        </w:tc>
        <w:tc>
          <w:tcPr>
            <w:tcW w:w="1508" w:type="dxa"/>
            <w:tcBorders>
              <w:top w:val="single" w:sz="4" w:space="0" w:color="auto"/>
              <w:left w:val="nil"/>
              <w:bottom w:val="single" w:sz="4" w:space="0" w:color="auto"/>
              <w:right w:val="single" w:sz="4" w:space="0" w:color="auto"/>
            </w:tcBorders>
            <w:shd w:val="clear" w:color="auto" w:fill="auto"/>
            <w:noWrap/>
            <w:vAlign w:val="bottom"/>
            <w:hideMark/>
          </w:tcPr>
          <w:p w:rsidR="007856AD" w:rsidRDefault="007856AD" w:rsidP="007135C8">
            <w:pPr>
              <w:spacing w:after="0" w:line="240" w:lineRule="auto"/>
              <w:jc w:val="right"/>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50</w:t>
            </w:r>
          </w:p>
          <w:p w:rsidR="007856AD" w:rsidRDefault="007856AD" w:rsidP="007135C8">
            <w:pPr>
              <w:spacing w:after="0" w:line="240" w:lineRule="auto"/>
              <w:jc w:val="right"/>
              <w:rPr>
                <w:rFonts w:ascii="Times New Roman" w:eastAsia="Times New Roman" w:hAnsi="Times New Roman" w:cs="Times New Roman"/>
                <w:color w:val="000000"/>
                <w:lang w:eastAsia="pl-PL"/>
              </w:rPr>
            </w:pPr>
          </w:p>
          <w:p w:rsidR="007856AD" w:rsidRPr="007A77E4" w:rsidRDefault="007856AD" w:rsidP="007135C8">
            <w:pPr>
              <w:spacing w:after="0" w:line="240" w:lineRule="auto"/>
              <w:jc w:val="right"/>
              <w:rPr>
                <w:rFonts w:ascii="Times New Roman" w:eastAsia="Times New Roman" w:hAnsi="Times New Roman" w:cs="Times New Roman"/>
                <w:color w:val="000000"/>
                <w:lang w:eastAsia="pl-PL"/>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7856AD" w:rsidRPr="007A77E4" w:rsidRDefault="007856AD" w:rsidP="007135C8">
            <w:pPr>
              <w:spacing w:after="0" w:line="240" w:lineRule="auto"/>
              <w:jc w:val="right"/>
              <w:rPr>
                <w:rFonts w:ascii="Times New Roman" w:eastAsia="Times New Roman" w:hAnsi="Times New Roman" w:cs="Times New Roman"/>
                <w:color w:val="000000"/>
                <w:lang w:eastAsia="pl-PL"/>
              </w:rPr>
            </w:pPr>
          </w:p>
        </w:tc>
        <w:tc>
          <w:tcPr>
            <w:tcW w:w="1253" w:type="dxa"/>
            <w:tcBorders>
              <w:top w:val="single" w:sz="4" w:space="0" w:color="auto"/>
              <w:left w:val="nil"/>
              <w:bottom w:val="single" w:sz="4" w:space="0" w:color="auto"/>
              <w:right w:val="single" w:sz="4" w:space="0" w:color="auto"/>
            </w:tcBorders>
          </w:tcPr>
          <w:p w:rsidR="007856AD" w:rsidRPr="007A77E4" w:rsidRDefault="007856AD" w:rsidP="007135C8">
            <w:pPr>
              <w:spacing w:after="0" w:line="240" w:lineRule="auto"/>
              <w:jc w:val="right"/>
              <w:rPr>
                <w:rFonts w:ascii="Times New Roman" w:eastAsia="Times New Roman" w:hAnsi="Times New Roman" w:cs="Times New Roman"/>
                <w:color w:val="000000"/>
                <w:lang w:eastAsia="pl-PL"/>
              </w:rPr>
            </w:pPr>
          </w:p>
        </w:tc>
        <w:tc>
          <w:tcPr>
            <w:tcW w:w="1015" w:type="dxa"/>
            <w:tcBorders>
              <w:top w:val="single" w:sz="4" w:space="0" w:color="auto"/>
              <w:left w:val="single" w:sz="4" w:space="0" w:color="auto"/>
              <w:bottom w:val="single" w:sz="4" w:space="0" w:color="auto"/>
              <w:right w:val="single" w:sz="4" w:space="0" w:color="auto"/>
            </w:tcBorders>
          </w:tcPr>
          <w:p w:rsidR="007856AD" w:rsidRPr="007A77E4" w:rsidRDefault="007856AD" w:rsidP="007135C8">
            <w:pPr>
              <w:spacing w:after="0" w:line="240" w:lineRule="auto"/>
              <w:jc w:val="right"/>
              <w:rPr>
                <w:rFonts w:ascii="Times New Roman" w:eastAsia="Times New Roman" w:hAnsi="Times New Roman" w:cs="Times New Roman"/>
                <w:color w:val="000000"/>
                <w:lang w:eastAsia="pl-PL"/>
              </w:rPr>
            </w:pPr>
          </w:p>
        </w:tc>
        <w:tc>
          <w:tcPr>
            <w:tcW w:w="1418" w:type="dxa"/>
            <w:tcBorders>
              <w:top w:val="single" w:sz="4" w:space="0" w:color="auto"/>
              <w:left w:val="nil"/>
              <w:bottom w:val="single" w:sz="4" w:space="0" w:color="auto"/>
              <w:right w:val="single" w:sz="4" w:space="0" w:color="auto"/>
            </w:tcBorders>
          </w:tcPr>
          <w:p w:rsidR="007856AD" w:rsidRPr="007A77E4" w:rsidRDefault="007856AD" w:rsidP="007135C8">
            <w:pPr>
              <w:spacing w:after="0" w:line="240" w:lineRule="auto"/>
              <w:jc w:val="right"/>
              <w:rPr>
                <w:rFonts w:ascii="Times New Roman" w:eastAsia="Times New Roman" w:hAnsi="Times New Roman" w:cs="Times New Roman"/>
                <w:color w:val="000000"/>
                <w:lang w:eastAsia="pl-PL"/>
              </w:rPr>
            </w:pPr>
          </w:p>
        </w:tc>
      </w:tr>
      <w:tr w:rsidR="007856AD" w:rsidRPr="007A77E4" w:rsidTr="007856AD">
        <w:trPr>
          <w:trHeight w:val="300"/>
        </w:trPr>
        <w:tc>
          <w:tcPr>
            <w:tcW w:w="467" w:type="dxa"/>
            <w:tcBorders>
              <w:top w:val="nil"/>
              <w:left w:val="nil"/>
              <w:bottom w:val="nil"/>
              <w:right w:val="nil"/>
            </w:tcBorders>
            <w:shd w:val="clear" w:color="auto" w:fill="auto"/>
            <w:noWrap/>
            <w:vAlign w:val="bottom"/>
            <w:hideMark/>
          </w:tcPr>
          <w:p w:rsidR="007856AD" w:rsidRPr="007A77E4" w:rsidRDefault="007856AD" w:rsidP="007135C8">
            <w:pPr>
              <w:spacing w:after="0" w:line="240" w:lineRule="auto"/>
              <w:rPr>
                <w:rFonts w:ascii="Times New Roman" w:eastAsia="Times New Roman" w:hAnsi="Times New Roman" w:cs="Times New Roman"/>
                <w:color w:val="000000"/>
                <w:lang w:eastAsia="pl-PL"/>
              </w:rPr>
            </w:pPr>
          </w:p>
        </w:tc>
        <w:tc>
          <w:tcPr>
            <w:tcW w:w="6311" w:type="dxa"/>
            <w:tcBorders>
              <w:top w:val="nil"/>
              <w:left w:val="nil"/>
              <w:bottom w:val="nil"/>
              <w:right w:val="nil"/>
            </w:tcBorders>
            <w:shd w:val="clear" w:color="auto" w:fill="auto"/>
            <w:noWrap/>
            <w:vAlign w:val="bottom"/>
            <w:hideMark/>
          </w:tcPr>
          <w:p w:rsidR="007856AD" w:rsidRPr="007A77E4" w:rsidRDefault="007856AD" w:rsidP="007135C8">
            <w:pPr>
              <w:spacing w:after="0" w:line="240" w:lineRule="auto"/>
              <w:rPr>
                <w:rFonts w:ascii="Times New Roman" w:eastAsia="Times New Roman" w:hAnsi="Times New Roman" w:cs="Times New Roman"/>
                <w:color w:val="000000"/>
                <w:lang w:eastAsia="pl-PL"/>
              </w:rPr>
            </w:pPr>
          </w:p>
        </w:tc>
        <w:tc>
          <w:tcPr>
            <w:tcW w:w="929" w:type="dxa"/>
            <w:tcBorders>
              <w:top w:val="nil"/>
              <w:left w:val="nil"/>
              <w:bottom w:val="nil"/>
              <w:right w:val="nil"/>
            </w:tcBorders>
            <w:shd w:val="clear" w:color="auto" w:fill="auto"/>
            <w:noWrap/>
            <w:vAlign w:val="bottom"/>
            <w:hideMark/>
          </w:tcPr>
          <w:p w:rsidR="007856AD" w:rsidRPr="007A77E4" w:rsidRDefault="007856AD" w:rsidP="007135C8">
            <w:pPr>
              <w:spacing w:after="0" w:line="240" w:lineRule="auto"/>
              <w:rPr>
                <w:rFonts w:ascii="Times New Roman" w:eastAsia="Times New Roman" w:hAnsi="Times New Roman" w:cs="Times New Roman"/>
                <w:color w:val="000000"/>
                <w:lang w:eastAsia="pl-PL"/>
              </w:rPr>
            </w:pPr>
          </w:p>
        </w:tc>
        <w:tc>
          <w:tcPr>
            <w:tcW w:w="1508" w:type="dxa"/>
            <w:tcBorders>
              <w:top w:val="nil"/>
              <w:left w:val="nil"/>
              <w:bottom w:val="nil"/>
              <w:right w:val="single" w:sz="4" w:space="0" w:color="auto"/>
            </w:tcBorders>
            <w:shd w:val="clear" w:color="auto" w:fill="auto"/>
            <w:noWrap/>
            <w:vAlign w:val="bottom"/>
            <w:hideMark/>
          </w:tcPr>
          <w:p w:rsidR="007856AD" w:rsidRPr="007A77E4" w:rsidRDefault="007856AD" w:rsidP="007135C8">
            <w:pPr>
              <w:spacing w:after="0" w:line="240" w:lineRule="auto"/>
              <w:rPr>
                <w:rFonts w:ascii="Times New Roman" w:eastAsia="Times New Roman" w:hAnsi="Times New Roman" w:cs="Times New Roman"/>
                <w:color w:val="000000"/>
                <w:lang w:eastAsia="pl-PL"/>
              </w:rPr>
            </w:pPr>
          </w:p>
        </w:tc>
        <w:tc>
          <w:tcPr>
            <w:tcW w:w="1276" w:type="dxa"/>
            <w:tcBorders>
              <w:top w:val="single" w:sz="4" w:space="0" w:color="auto"/>
              <w:left w:val="single" w:sz="4" w:space="0" w:color="auto"/>
              <w:bottom w:val="single" w:sz="4" w:space="0" w:color="auto"/>
              <w:right w:val="nil"/>
            </w:tcBorders>
            <w:shd w:val="clear" w:color="auto" w:fill="auto"/>
            <w:noWrap/>
            <w:vAlign w:val="bottom"/>
          </w:tcPr>
          <w:p w:rsidR="007856AD" w:rsidRPr="007A77E4" w:rsidRDefault="007856AD" w:rsidP="007135C8">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RAZEM</w:t>
            </w:r>
          </w:p>
        </w:tc>
        <w:tc>
          <w:tcPr>
            <w:tcW w:w="1253" w:type="dxa"/>
            <w:tcBorders>
              <w:top w:val="nil"/>
              <w:left w:val="single" w:sz="4" w:space="0" w:color="auto"/>
              <w:bottom w:val="single" w:sz="4" w:space="0" w:color="auto"/>
              <w:right w:val="single" w:sz="4" w:space="0" w:color="auto"/>
            </w:tcBorders>
          </w:tcPr>
          <w:p w:rsidR="007856AD" w:rsidRPr="007A77E4" w:rsidRDefault="007856AD" w:rsidP="007135C8">
            <w:pPr>
              <w:spacing w:after="0" w:line="240" w:lineRule="auto"/>
              <w:jc w:val="right"/>
              <w:rPr>
                <w:rFonts w:ascii="Times New Roman" w:eastAsia="Times New Roman" w:hAnsi="Times New Roman" w:cs="Times New Roman"/>
                <w:b/>
                <w:bCs/>
                <w:color w:val="000000"/>
                <w:lang w:eastAsia="pl-PL"/>
              </w:rPr>
            </w:pPr>
          </w:p>
        </w:tc>
        <w:tc>
          <w:tcPr>
            <w:tcW w:w="1015" w:type="dxa"/>
            <w:tcBorders>
              <w:top w:val="nil"/>
              <w:left w:val="single" w:sz="4" w:space="0" w:color="auto"/>
              <w:bottom w:val="single" w:sz="4" w:space="0" w:color="auto"/>
              <w:right w:val="single" w:sz="4" w:space="0" w:color="auto"/>
            </w:tcBorders>
          </w:tcPr>
          <w:p w:rsidR="007856AD" w:rsidRDefault="007856AD" w:rsidP="00DE6911">
            <w:pPr>
              <w:spacing w:after="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X</w:t>
            </w:r>
          </w:p>
        </w:tc>
        <w:tc>
          <w:tcPr>
            <w:tcW w:w="1418" w:type="dxa"/>
            <w:tcBorders>
              <w:top w:val="nil"/>
              <w:left w:val="single" w:sz="4" w:space="0" w:color="auto"/>
              <w:bottom w:val="single" w:sz="4" w:space="0" w:color="auto"/>
              <w:right w:val="single" w:sz="4" w:space="0" w:color="auto"/>
            </w:tcBorders>
          </w:tcPr>
          <w:p w:rsidR="007856AD" w:rsidRPr="007A77E4" w:rsidRDefault="007856AD" w:rsidP="007135C8">
            <w:pPr>
              <w:spacing w:after="0" w:line="240" w:lineRule="auto"/>
              <w:jc w:val="right"/>
              <w:rPr>
                <w:rFonts w:ascii="Times New Roman" w:eastAsia="Times New Roman" w:hAnsi="Times New Roman" w:cs="Times New Roman"/>
                <w:b/>
                <w:bCs/>
                <w:color w:val="000000"/>
                <w:lang w:eastAsia="pl-PL"/>
              </w:rPr>
            </w:pPr>
          </w:p>
        </w:tc>
      </w:tr>
    </w:tbl>
    <w:p w:rsidR="00A16C64" w:rsidRPr="007A77E4" w:rsidRDefault="00A16C64" w:rsidP="00A16C64">
      <w:pPr>
        <w:rPr>
          <w:rFonts w:ascii="Times New Roman" w:hAnsi="Times New Roman" w:cs="Times New Roman"/>
        </w:rPr>
      </w:pPr>
    </w:p>
    <w:p w:rsidR="00A16C64" w:rsidRPr="007A77E4" w:rsidRDefault="00A16C64" w:rsidP="00A16C64">
      <w:pPr>
        <w:rPr>
          <w:rFonts w:ascii="Times New Roman" w:hAnsi="Times New Roman" w:cs="Times New Roman"/>
        </w:rPr>
      </w:pPr>
      <w:r w:rsidRPr="007A77E4">
        <w:rPr>
          <w:rFonts w:ascii="Times New Roman" w:hAnsi="Times New Roman" w:cs="Times New Roman"/>
        </w:rPr>
        <w:t xml:space="preserve">Łączna cena netto………………+ </w:t>
      </w:r>
      <w:r w:rsidR="003F7619" w:rsidRPr="007A77E4">
        <w:rPr>
          <w:rFonts w:ascii="Times New Roman" w:hAnsi="Times New Roman" w:cs="Times New Roman"/>
        </w:rPr>
        <w:t>(……</w:t>
      </w:r>
      <w:r w:rsidR="002A67E0">
        <w:rPr>
          <w:rFonts w:ascii="Times New Roman" w:hAnsi="Times New Roman" w:cs="Times New Roman"/>
        </w:rPr>
        <w:t>…………………</w:t>
      </w:r>
      <w:r w:rsidR="003F7619" w:rsidRPr="007A77E4">
        <w:rPr>
          <w:rFonts w:ascii="Times New Roman" w:hAnsi="Times New Roman" w:cs="Times New Roman"/>
        </w:rPr>
        <w:t xml:space="preserve">  </w:t>
      </w:r>
      <w:r w:rsidR="007856AD">
        <w:rPr>
          <w:rFonts w:ascii="Times New Roman" w:hAnsi="Times New Roman" w:cs="Times New Roman"/>
        </w:rPr>
        <w:t>%</w:t>
      </w:r>
      <w:r w:rsidRPr="007A77E4">
        <w:rPr>
          <w:rFonts w:ascii="Times New Roman" w:hAnsi="Times New Roman" w:cs="Times New Roman"/>
        </w:rPr>
        <w:t>VAT</w:t>
      </w:r>
      <w:r w:rsidR="001D6102" w:rsidRPr="007A77E4">
        <w:rPr>
          <w:rFonts w:ascii="Times New Roman" w:hAnsi="Times New Roman" w:cs="Times New Roman"/>
        </w:rPr>
        <w:t>)</w:t>
      </w:r>
      <w:r w:rsidRPr="007A77E4">
        <w:rPr>
          <w:rFonts w:ascii="Times New Roman" w:hAnsi="Times New Roman" w:cs="Times New Roman"/>
        </w:rPr>
        <w:t xml:space="preserve"> = cena brutto……………………………</w:t>
      </w:r>
    </w:p>
    <w:p w:rsidR="00A16C64" w:rsidRPr="00D16697" w:rsidRDefault="00A16C64" w:rsidP="00A16C64">
      <w:pPr>
        <w:rPr>
          <w:rFonts w:ascii="Times New Roman" w:hAnsi="Times New Roman"/>
        </w:rPr>
      </w:pPr>
      <w:r w:rsidRPr="007A77E4">
        <w:rPr>
          <w:rFonts w:ascii="Times New Roman" w:hAnsi="Times New Roman" w:cs="Times New Roman"/>
        </w:rPr>
        <w:t>Słownie:…………………………………………………………………………………….PLN</w:t>
      </w:r>
    </w:p>
    <w:p w:rsidR="00DE2417" w:rsidRDefault="00DE2417" w:rsidP="00A16C64">
      <w:pPr>
        <w:spacing w:after="0"/>
        <w:rPr>
          <w:rFonts w:ascii="Times New Roman" w:hAnsi="Times New Roman"/>
          <w:sz w:val="16"/>
          <w:szCs w:val="16"/>
        </w:rPr>
      </w:pPr>
    </w:p>
    <w:p w:rsidR="00DE2417" w:rsidRDefault="00DE2417" w:rsidP="00A16C64">
      <w:pPr>
        <w:spacing w:after="0"/>
        <w:rPr>
          <w:rFonts w:ascii="Times New Roman" w:hAnsi="Times New Roman"/>
          <w:sz w:val="16"/>
          <w:szCs w:val="16"/>
        </w:rPr>
      </w:pPr>
    </w:p>
    <w:p w:rsidR="00DE2417" w:rsidRDefault="00DE2417" w:rsidP="00A16C64">
      <w:pPr>
        <w:spacing w:after="0"/>
        <w:rPr>
          <w:rFonts w:ascii="Times New Roman" w:hAnsi="Times New Roman"/>
          <w:sz w:val="16"/>
          <w:szCs w:val="16"/>
        </w:rPr>
      </w:pPr>
    </w:p>
    <w:p w:rsidR="00A16C64" w:rsidRPr="00D16697" w:rsidRDefault="00A16C64" w:rsidP="00A16C64">
      <w:pPr>
        <w:spacing w:after="0"/>
        <w:rPr>
          <w:rFonts w:ascii="Times New Roman" w:hAnsi="Times New Roman"/>
          <w:sz w:val="16"/>
          <w:szCs w:val="16"/>
        </w:rPr>
      </w:pPr>
      <w:r w:rsidRPr="00D16697">
        <w:rPr>
          <w:rFonts w:ascii="Times New Roman" w:hAnsi="Times New Roman"/>
          <w:sz w:val="16"/>
          <w:szCs w:val="16"/>
        </w:rPr>
        <w:t>………………..,dnia…………………….</w:t>
      </w:r>
      <w:r w:rsidRPr="00D16697">
        <w:rPr>
          <w:rFonts w:ascii="Times New Roman" w:hAnsi="Times New Roman"/>
        </w:rPr>
        <w:tab/>
      </w:r>
      <w:r w:rsidRPr="00D16697">
        <w:rPr>
          <w:rFonts w:ascii="Times New Roman" w:hAnsi="Times New Roman"/>
        </w:rPr>
        <w:tab/>
      </w:r>
      <w:r w:rsidRPr="00D16697">
        <w:rPr>
          <w:rFonts w:ascii="Times New Roman" w:hAnsi="Times New Roman"/>
        </w:rPr>
        <w:tab/>
      </w:r>
      <w:r w:rsidRPr="00D16697">
        <w:rPr>
          <w:rFonts w:ascii="Times New Roman" w:hAnsi="Times New Roman"/>
        </w:rPr>
        <w:tab/>
      </w:r>
      <w:r w:rsidRPr="00D16697">
        <w:rPr>
          <w:rFonts w:ascii="Times New Roman" w:hAnsi="Times New Roman"/>
        </w:rPr>
        <w:tab/>
      </w:r>
      <w:r w:rsidRPr="00D16697">
        <w:rPr>
          <w:rFonts w:ascii="Times New Roman" w:hAnsi="Times New Roman"/>
          <w:sz w:val="16"/>
          <w:szCs w:val="16"/>
        </w:rPr>
        <w:t>( pieczęć i podpis upoważnionego</w:t>
      </w:r>
    </w:p>
    <w:p w:rsidR="006F63A8" w:rsidRDefault="00A16C64" w:rsidP="00A210C7">
      <w:pPr>
        <w:spacing w:after="0"/>
        <w:rPr>
          <w:rFonts w:ascii="Times New Roman" w:hAnsi="Times New Roman"/>
          <w:sz w:val="16"/>
          <w:szCs w:val="16"/>
        </w:rPr>
      </w:pPr>
      <w:r w:rsidRPr="00D16697">
        <w:rPr>
          <w:rFonts w:ascii="Times New Roman" w:hAnsi="Times New Roman"/>
          <w:sz w:val="16"/>
          <w:szCs w:val="16"/>
        </w:rPr>
        <w:tab/>
      </w:r>
      <w:r w:rsidRPr="00D16697">
        <w:rPr>
          <w:rFonts w:ascii="Times New Roman" w:hAnsi="Times New Roman"/>
          <w:sz w:val="16"/>
          <w:szCs w:val="16"/>
        </w:rPr>
        <w:tab/>
      </w:r>
      <w:r w:rsidRPr="00D16697">
        <w:rPr>
          <w:rFonts w:ascii="Times New Roman" w:hAnsi="Times New Roman"/>
          <w:sz w:val="16"/>
          <w:szCs w:val="16"/>
        </w:rPr>
        <w:tab/>
      </w:r>
      <w:r w:rsidRPr="00D16697">
        <w:rPr>
          <w:rFonts w:ascii="Times New Roman" w:hAnsi="Times New Roman"/>
          <w:sz w:val="16"/>
          <w:szCs w:val="16"/>
        </w:rPr>
        <w:tab/>
      </w:r>
      <w:r w:rsidRPr="00D16697">
        <w:rPr>
          <w:rFonts w:ascii="Times New Roman" w:hAnsi="Times New Roman"/>
          <w:sz w:val="16"/>
          <w:szCs w:val="16"/>
        </w:rPr>
        <w:tab/>
      </w:r>
      <w:r w:rsidRPr="00D16697">
        <w:rPr>
          <w:rFonts w:ascii="Times New Roman" w:hAnsi="Times New Roman"/>
          <w:sz w:val="16"/>
          <w:szCs w:val="16"/>
        </w:rPr>
        <w:tab/>
      </w:r>
      <w:r w:rsidRPr="00D16697">
        <w:rPr>
          <w:rFonts w:ascii="Times New Roman" w:hAnsi="Times New Roman"/>
          <w:sz w:val="16"/>
          <w:szCs w:val="16"/>
        </w:rPr>
        <w:tab/>
      </w:r>
      <w:r w:rsidRPr="00D16697">
        <w:rPr>
          <w:rFonts w:ascii="Times New Roman" w:hAnsi="Times New Roman"/>
          <w:sz w:val="16"/>
          <w:szCs w:val="16"/>
        </w:rPr>
        <w:tab/>
        <w:t>przedstawiciela Wykonawcy )</w:t>
      </w:r>
    </w:p>
    <w:p w:rsidR="006F63A8" w:rsidRDefault="006F63A8" w:rsidP="00A210C7">
      <w:pPr>
        <w:spacing w:after="0"/>
        <w:rPr>
          <w:rFonts w:ascii="Times New Roman" w:hAnsi="Times New Roman"/>
          <w:sz w:val="16"/>
          <w:szCs w:val="16"/>
        </w:rPr>
      </w:pPr>
    </w:p>
    <w:p w:rsidR="004B0CA7" w:rsidRDefault="004B0CA7" w:rsidP="00A210C7">
      <w:pPr>
        <w:spacing w:after="0"/>
      </w:pPr>
      <w:r>
        <w:br w:type="page"/>
      </w:r>
    </w:p>
    <w:p w:rsidR="009B0784" w:rsidRDefault="009B0784" w:rsidP="00A02F4B">
      <w:pPr>
        <w:spacing w:after="103"/>
        <w:ind w:right="17"/>
        <w:jc w:val="right"/>
        <w:rPr>
          <w:rFonts w:ascii="Times New Roman" w:eastAsia="Times New Roman" w:hAnsi="Times New Roman" w:cs="Times New Roman"/>
          <w:b/>
        </w:rPr>
        <w:sectPr w:rsidR="009B0784" w:rsidSect="006F63A8">
          <w:pgSz w:w="16838" w:h="11906" w:orient="landscape"/>
          <w:pgMar w:top="1418" w:right="1009" w:bottom="1418" w:left="1418" w:header="709" w:footer="709" w:gutter="0"/>
          <w:cols w:space="708"/>
          <w:docGrid w:linePitch="360"/>
        </w:sectPr>
      </w:pPr>
    </w:p>
    <w:p w:rsidR="00A02F4B" w:rsidRPr="00A02F4B" w:rsidRDefault="00A02F4B" w:rsidP="00A02F4B">
      <w:pPr>
        <w:spacing w:after="103"/>
        <w:ind w:right="17"/>
        <w:jc w:val="right"/>
        <w:rPr>
          <w:rFonts w:ascii="Times New Roman" w:eastAsia="Times New Roman" w:hAnsi="Times New Roman" w:cs="Times New Roman"/>
          <w:b/>
        </w:rPr>
      </w:pPr>
      <w:r w:rsidRPr="00A02F4B">
        <w:rPr>
          <w:rFonts w:ascii="Times New Roman" w:eastAsia="Times New Roman" w:hAnsi="Times New Roman" w:cs="Times New Roman"/>
          <w:b/>
        </w:rPr>
        <w:lastRenderedPageBreak/>
        <w:t>ZAŁĄCZNIK NR 3</w:t>
      </w:r>
    </w:p>
    <w:p w:rsidR="00A02F4B" w:rsidRPr="00A02F4B" w:rsidRDefault="00A02F4B" w:rsidP="00A02F4B">
      <w:pPr>
        <w:tabs>
          <w:tab w:val="left" w:pos="2835"/>
        </w:tabs>
        <w:spacing w:after="0"/>
        <w:ind w:right="6911"/>
        <w:jc w:val="center"/>
        <w:rPr>
          <w:rFonts w:ascii="Times New Roman" w:hAnsi="Times New Roman" w:cs="Times New Roman"/>
        </w:rPr>
      </w:pPr>
    </w:p>
    <w:p w:rsidR="00A02F4B" w:rsidRPr="00A02F4B" w:rsidRDefault="00A02F4B" w:rsidP="00A02F4B">
      <w:pPr>
        <w:spacing w:after="0" w:line="360" w:lineRule="auto"/>
        <w:ind w:left="11" w:hanging="11"/>
        <w:jc w:val="both"/>
        <w:rPr>
          <w:rFonts w:ascii="Times New Roman" w:hAnsi="Times New Roman" w:cs="Times New Roman"/>
        </w:rPr>
      </w:pPr>
      <w:r w:rsidRPr="00A02F4B">
        <w:rPr>
          <w:rFonts w:ascii="Times New Roman" w:eastAsia="Times New Roman" w:hAnsi="Times New Roman" w:cs="Times New Roman"/>
        </w:rPr>
        <w:t xml:space="preserve">Nazwa Wykonawcy: .................................................................................. </w:t>
      </w:r>
    </w:p>
    <w:p w:rsidR="00A02F4B" w:rsidRPr="00A02F4B" w:rsidRDefault="00A02F4B" w:rsidP="00A02F4B">
      <w:pPr>
        <w:spacing w:after="0" w:line="360" w:lineRule="auto"/>
        <w:ind w:left="11" w:hanging="11"/>
        <w:jc w:val="both"/>
        <w:rPr>
          <w:rFonts w:ascii="Times New Roman" w:hAnsi="Times New Roman" w:cs="Times New Roman"/>
        </w:rPr>
      </w:pPr>
      <w:r w:rsidRPr="00A02F4B">
        <w:rPr>
          <w:rFonts w:ascii="Times New Roman" w:eastAsia="Times New Roman" w:hAnsi="Times New Roman" w:cs="Times New Roman"/>
        </w:rPr>
        <w:t xml:space="preserve">Adres Wykonawcy: .................................................................................... </w:t>
      </w:r>
    </w:p>
    <w:p w:rsidR="00A02F4B" w:rsidRPr="00A02F4B" w:rsidRDefault="00A02F4B" w:rsidP="00A02F4B">
      <w:pPr>
        <w:spacing w:after="0" w:line="240" w:lineRule="auto"/>
        <w:rPr>
          <w:rFonts w:ascii="Times New Roman" w:hAnsi="Times New Roman" w:cs="Times New Roman"/>
        </w:rPr>
      </w:pPr>
    </w:p>
    <w:p w:rsidR="00A02F4B" w:rsidRPr="00A02F4B" w:rsidRDefault="00A02F4B" w:rsidP="00A02F4B">
      <w:pPr>
        <w:spacing w:after="103"/>
        <w:ind w:right="17"/>
        <w:jc w:val="both"/>
        <w:rPr>
          <w:rFonts w:ascii="Times New Roman" w:eastAsia="Times New Roman" w:hAnsi="Times New Roman" w:cs="Times New Roman"/>
          <w:b/>
        </w:rPr>
      </w:pPr>
    </w:p>
    <w:p w:rsidR="00A02F4B" w:rsidRPr="00A02F4B" w:rsidRDefault="00A02F4B" w:rsidP="00A02F4B">
      <w:pPr>
        <w:tabs>
          <w:tab w:val="left" w:pos="10382"/>
        </w:tabs>
        <w:autoSpaceDE w:val="0"/>
        <w:autoSpaceDN w:val="0"/>
        <w:adjustRightInd w:val="0"/>
        <w:spacing w:after="0"/>
        <w:jc w:val="center"/>
        <w:rPr>
          <w:rFonts w:ascii="Times New Roman" w:hAnsi="Times New Roman" w:cs="Times New Roman"/>
          <w:b/>
          <w:spacing w:val="60"/>
        </w:rPr>
      </w:pPr>
      <w:r w:rsidRPr="00A02F4B">
        <w:rPr>
          <w:rFonts w:ascii="Times New Roman" w:hAnsi="Times New Roman" w:cs="Times New Roman"/>
          <w:b/>
          <w:spacing w:val="60"/>
        </w:rPr>
        <w:t>OŚWIADCZENIE</w:t>
      </w:r>
    </w:p>
    <w:p w:rsidR="00A02F4B" w:rsidRPr="00A02F4B" w:rsidRDefault="00A02F4B" w:rsidP="00A02F4B">
      <w:pPr>
        <w:tabs>
          <w:tab w:val="left" w:pos="10382"/>
        </w:tabs>
        <w:autoSpaceDE w:val="0"/>
        <w:autoSpaceDN w:val="0"/>
        <w:adjustRightInd w:val="0"/>
        <w:spacing w:after="0"/>
        <w:jc w:val="center"/>
        <w:rPr>
          <w:rFonts w:ascii="Times New Roman" w:hAnsi="Times New Roman" w:cs="Times New Roman"/>
          <w:b/>
          <w:spacing w:val="60"/>
        </w:rPr>
      </w:pPr>
      <w:r w:rsidRPr="00A02F4B">
        <w:rPr>
          <w:rFonts w:ascii="Times New Roman" w:hAnsi="Times New Roman" w:cs="Times New Roman"/>
          <w:b/>
          <w:spacing w:val="60"/>
        </w:rPr>
        <w:t xml:space="preserve"> O </w:t>
      </w:r>
      <w:r w:rsidRPr="00A02F4B">
        <w:rPr>
          <w:rFonts w:ascii="Times New Roman" w:hAnsi="Times New Roman" w:cs="Times New Roman"/>
          <w:b/>
        </w:rPr>
        <w:t>SPEŁNIENIU WARUNKÓW UDZIAŁU W POSTĘPOWANIU</w:t>
      </w:r>
    </w:p>
    <w:p w:rsidR="00A02F4B" w:rsidRPr="00A02F4B" w:rsidRDefault="00A02F4B" w:rsidP="00A02F4B">
      <w:pPr>
        <w:spacing w:after="0" w:line="240" w:lineRule="auto"/>
        <w:ind w:left="57"/>
        <w:jc w:val="both"/>
        <w:rPr>
          <w:rFonts w:ascii="Times New Roman" w:eastAsia="Times New Roman" w:hAnsi="Times New Roman" w:cs="Times New Roman"/>
          <w:i/>
        </w:rPr>
      </w:pPr>
      <w:r w:rsidRPr="00A02F4B">
        <w:rPr>
          <w:rFonts w:ascii="Times New Roman" w:hAnsi="Times New Roman" w:cs="Times New Roman"/>
          <w:i/>
        </w:rPr>
        <w:t xml:space="preserve">składane na podstawie art. 25a ust. 1 i ust 3 </w:t>
      </w:r>
      <w:r w:rsidRPr="00A02F4B">
        <w:rPr>
          <w:rFonts w:ascii="Times New Roman" w:eastAsia="Times New Roman" w:hAnsi="Times New Roman" w:cs="Times New Roman"/>
          <w:i/>
        </w:rPr>
        <w:t>ustawy Prawo zamówie</w:t>
      </w:r>
      <w:r w:rsidRPr="00A02F4B">
        <w:rPr>
          <w:rFonts w:ascii="Times New Roman" w:hAnsi="Times New Roman" w:cs="Times New Roman"/>
          <w:i/>
        </w:rPr>
        <w:t>ń</w:t>
      </w:r>
      <w:r w:rsidRPr="00A02F4B">
        <w:rPr>
          <w:rFonts w:ascii="Times New Roman" w:eastAsia="Times New Roman" w:hAnsi="Times New Roman" w:cs="Times New Roman"/>
          <w:i/>
        </w:rPr>
        <w:t xml:space="preserve"> publicznych z dnia 29 stycznia 2004 r.</w:t>
      </w:r>
      <w:r w:rsidRPr="00A02F4B">
        <w:rPr>
          <w:rFonts w:ascii="Times New Roman" w:eastAsia="Times New Roman" w:hAnsi="Times New Roman" w:cs="Times New Roman"/>
          <w:b/>
          <w:i/>
        </w:rPr>
        <w:t xml:space="preserve">  </w:t>
      </w:r>
      <w:r w:rsidRPr="00A02F4B">
        <w:rPr>
          <w:rFonts w:ascii="Times New Roman" w:hAnsi="Times New Roman" w:cs="Times New Roman"/>
          <w:i/>
        </w:rPr>
        <w:t xml:space="preserve">- dotyczące spełnienia warunków udziału w postępowaniu </w:t>
      </w:r>
      <w:r w:rsidR="003E4B3D">
        <w:rPr>
          <w:rFonts w:ascii="Times New Roman" w:eastAsia="Times New Roman" w:hAnsi="Times New Roman" w:cs="Times New Roman"/>
          <w:i/>
        </w:rPr>
        <w:t>(Dz. U. z 2019 r. poz.1843 z późn.zm)</w:t>
      </w:r>
    </w:p>
    <w:p w:rsidR="00A02F4B" w:rsidRPr="00A02F4B" w:rsidRDefault="00A02F4B" w:rsidP="00A02F4B">
      <w:pPr>
        <w:spacing w:after="0" w:line="240" w:lineRule="auto"/>
        <w:ind w:left="397"/>
        <w:jc w:val="center"/>
        <w:rPr>
          <w:rFonts w:ascii="Times New Roman" w:hAnsi="Times New Roman" w:cs="Times New Roman"/>
          <w:b/>
        </w:rPr>
      </w:pPr>
    </w:p>
    <w:p w:rsidR="00A02F4B" w:rsidRPr="00A02F4B" w:rsidRDefault="00A02F4B" w:rsidP="00A02F4B">
      <w:pPr>
        <w:spacing w:after="0" w:line="240" w:lineRule="auto"/>
        <w:jc w:val="center"/>
        <w:rPr>
          <w:rFonts w:ascii="Times New Roman" w:hAnsi="Times New Roman" w:cs="Times New Roman"/>
          <w:b/>
        </w:rPr>
      </w:pPr>
      <w:r w:rsidRPr="00A02F4B">
        <w:rPr>
          <w:rFonts w:ascii="Times New Roman" w:hAnsi="Times New Roman" w:cs="Times New Roman"/>
          <w:b/>
        </w:rPr>
        <w:t>OŚWIADCZENIA DOTYCZĄCE WYKONAWCY:</w:t>
      </w:r>
    </w:p>
    <w:p w:rsidR="00A02F4B" w:rsidRPr="00A02F4B" w:rsidRDefault="00A02F4B" w:rsidP="00A02F4B">
      <w:pPr>
        <w:spacing w:after="0" w:line="240" w:lineRule="auto"/>
        <w:jc w:val="both"/>
        <w:rPr>
          <w:rFonts w:ascii="Times New Roman" w:hAnsi="Times New Roman" w:cs="Times New Roman"/>
        </w:rPr>
      </w:pPr>
    </w:p>
    <w:p w:rsidR="00A02F4B" w:rsidRPr="00A02F4B" w:rsidRDefault="00A02F4B" w:rsidP="00A02F4B">
      <w:pPr>
        <w:spacing w:after="0" w:line="240" w:lineRule="auto"/>
        <w:jc w:val="both"/>
        <w:rPr>
          <w:rFonts w:ascii="Times New Roman" w:hAnsi="Times New Roman" w:cs="Times New Roman"/>
        </w:rPr>
      </w:pPr>
      <w:r w:rsidRPr="00A02F4B">
        <w:rPr>
          <w:rFonts w:ascii="Times New Roman" w:eastAsia="Times New Roman" w:hAnsi="Times New Roman" w:cs="Times New Roman"/>
        </w:rPr>
        <w:t>O</w:t>
      </w:r>
      <w:r w:rsidRPr="00A02F4B">
        <w:rPr>
          <w:rFonts w:ascii="Times New Roman" w:hAnsi="Times New Roman" w:cs="Times New Roman"/>
        </w:rPr>
        <w:t>ś</w:t>
      </w:r>
      <w:r w:rsidRPr="00A02F4B">
        <w:rPr>
          <w:rFonts w:ascii="Times New Roman" w:eastAsia="Times New Roman" w:hAnsi="Times New Roman" w:cs="Times New Roman"/>
        </w:rPr>
        <w:t xml:space="preserve">wiadczam, </w:t>
      </w:r>
      <w:r w:rsidRPr="00A02F4B">
        <w:rPr>
          <w:rFonts w:ascii="Times New Roman" w:hAnsi="Times New Roman" w:cs="Times New Roman"/>
        </w:rPr>
        <w:t>ż</w:t>
      </w:r>
      <w:r w:rsidRPr="00A02F4B">
        <w:rPr>
          <w:rFonts w:ascii="Times New Roman" w:eastAsia="Times New Roman" w:hAnsi="Times New Roman" w:cs="Times New Roman"/>
        </w:rPr>
        <w:t xml:space="preserve">e na dzień składania ofert </w:t>
      </w:r>
      <w:r w:rsidRPr="00A02F4B">
        <w:rPr>
          <w:rFonts w:ascii="Times New Roman" w:eastAsia="Times New Roman" w:hAnsi="Times New Roman" w:cs="Times New Roman"/>
          <w:b/>
        </w:rPr>
        <w:t>SPEŁNIAM SAMODZIELNIE</w:t>
      </w:r>
      <w:r w:rsidRPr="00A02F4B">
        <w:rPr>
          <w:rFonts w:ascii="Times New Roman" w:eastAsia="Times New Roman" w:hAnsi="Times New Roman" w:cs="Times New Roman"/>
        </w:rPr>
        <w:t xml:space="preserve"> warunki udziału w post</w:t>
      </w:r>
      <w:r w:rsidRPr="00A02F4B">
        <w:rPr>
          <w:rFonts w:ascii="Times New Roman" w:hAnsi="Times New Roman" w:cs="Times New Roman"/>
        </w:rPr>
        <w:t>ę</w:t>
      </w:r>
      <w:r w:rsidRPr="00A02F4B">
        <w:rPr>
          <w:rFonts w:ascii="Times New Roman" w:eastAsia="Times New Roman" w:hAnsi="Times New Roman" w:cs="Times New Roman"/>
        </w:rPr>
        <w:t>powaniu okre</w:t>
      </w:r>
      <w:r w:rsidRPr="00A02F4B">
        <w:rPr>
          <w:rFonts w:ascii="Times New Roman" w:hAnsi="Times New Roman" w:cs="Times New Roman"/>
        </w:rPr>
        <w:t>ś</w:t>
      </w:r>
      <w:r w:rsidRPr="00A02F4B">
        <w:rPr>
          <w:rFonts w:ascii="Times New Roman" w:eastAsia="Times New Roman" w:hAnsi="Times New Roman" w:cs="Times New Roman"/>
        </w:rPr>
        <w:t>lone przez zamawiaj</w:t>
      </w:r>
      <w:r w:rsidRPr="00A02F4B">
        <w:rPr>
          <w:rFonts w:ascii="Times New Roman" w:hAnsi="Times New Roman" w:cs="Times New Roman"/>
        </w:rPr>
        <w:t>ą</w:t>
      </w:r>
      <w:r w:rsidRPr="00A02F4B">
        <w:rPr>
          <w:rFonts w:ascii="Times New Roman" w:eastAsia="Times New Roman" w:hAnsi="Times New Roman" w:cs="Times New Roman"/>
        </w:rPr>
        <w:t>cego w Specyfikacji Istotnych Warunków Zamówienia.</w:t>
      </w:r>
    </w:p>
    <w:p w:rsidR="00A02F4B" w:rsidRPr="00A02F4B" w:rsidRDefault="00A02F4B" w:rsidP="00A02F4B">
      <w:pPr>
        <w:spacing w:after="0" w:line="240" w:lineRule="auto"/>
        <w:jc w:val="center"/>
        <w:rPr>
          <w:rFonts w:ascii="Times New Roman" w:eastAsia="Times New Roman" w:hAnsi="Times New Roman" w:cs="Times New Roman"/>
          <w:b/>
        </w:rPr>
      </w:pPr>
    </w:p>
    <w:p w:rsidR="00A02F4B" w:rsidRPr="00A02F4B" w:rsidRDefault="00A02F4B" w:rsidP="00A02F4B">
      <w:pPr>
        <w:spacing w:after="0" w:line="240" w:lineRule="auto"/>
        <w:jc w:val="center"/>
        <w:rPr>
          <w:rFonts w:ascii="Times New Roman" w:hAnsi="Times New Roman" w:cs="Times New Roman"/>
        </w:rPr>
      </w:pPr>
      <w:r w:rsidRPr="00A02F4B">
        <w:rPr>
          <w:rFonts w:ascii="Times New Roman" w:hAnsi="Times New Roman" w:cs="Times New Roman"/>
          <w:b/>
        </w:rPr>
        <w:t>INFORMACJA W ZWIĄZKU Z POLEGANIEM NA ZASOBACH INNYCH PODMIOTÓW: *</w:t>
      </w:r>
    </w:p>
    <w:p w:rsidR="00A02F4B" w:rsidRPr="00A02F4B" w:rsidRDefault="00A02F4B" w:rsidP="00A02F4B">
      <w:pPr>
        <w:spacing w:after="0" w:line="240" w:lineRule="auto"/>
        <w:ind w:left="4680"/>
        <w:contextualSpacing/>
        <w:jc w:val="both"/>
        <w:rPr>
          <w:rFonts w:ascii="Times New Roman" w:hAnsi="Times New Roman" w:cs="Times New Roman"/>
          <w:b/>
        </w:rPr>
      </w:pPr>
    </w:p>
    <w:p w:rsidR="00A02F4B" w:rsidRPr="00A02F4B" w:rsidRDefault="00A02F4B" w:rsidP="00A02F4B">
      <w:pPr>
        <w:spacing w:after="0" w:line="240" w:lineRule="auto"/>
        <w:jc w:val="both"/>
        <w:rPr>
          <w:rFonts w:ascii="Times New Roman" w:hAnsi="Times New Roman" w:cs="Times New Roman"/>
          <w:i/>
          <w:sz w:val="20"/>
          <w:szCs w:val="20"/>
        </w:rPr>
      </w:pPr>
      <w:r w:rsidRPr="00A02F4B">
        <w:rPr>
          <w:rFonts w:ascii="Times New Roman" w:hAnsi="Times New Roman" w:cs="Times New Roman"/>
        </w:rPr>
        <w:t xml:space="preserve">Oświadczam, że w celu wykazania spełniania warunków udziału w postępowaniu, określonych przez Zamawiającego </w:t>
      </w:r>
      <w:r w:rsidRPr="00A02F4B">
        <w:rPr>
          <w:rFonts w:ascii="Times New Roman" w:eastAsia="Times New Roman" w:hAnsi="Times New Roman" w:cs="Times New Roman"/>
        </w:rPr>
        <w:t>w Specyfikacji Istotnych Warunków Zamówienia</w:t>
      </w:r>
      <w:r w:rsidRPr="00A02F4B">
        <w:rPr>
          <w:rFonts w:ascii="Times New Roman" w:hAnsi="Times New Roman" w:cs="Times New Roman"/>
        </w:rPr>
        <w:t xml:space="preserve">, polegam na zasobach następującego/ych podmiotu/ów: </w:t>
      </w:r>
      <w:r w:rsidRPr="00A02F4B">
        <w:rPr>
          <w:rFonts w:ascii="Times New Roman" w:hAnsi="Times New Roman" w:cs="Times New Roman"/>
          <w:i/>
          <w:sz w:val="20"/>
          <w:szCs w:val="20"/>
        </w:rPr>
        <w:t>(podać pełną nazwę/firmę, adres, a także w zależności od podmiotu: NIP/PESEL, nr wpisu KRS/CEiDG)</w:t>
      </w:r>
    </w:p>
    <w:p w:rsidR="00A02F4B" w:rsidRPr="00A02F4B" w:rsidRDefault="00A02F4B" w:rsidP="00A02F4B">
      <w:pPr>
        <w:spacing w:after="0" w:line="240" w:lineRule="auto"/>
        <w:jc w:val="both"/>
        <w:rPr>
          <w:rFonts w:ascii="Times New Roman" w:hAnsi="Times New Roman" w:cs="Times New Roman"/>
        </w:rPr>
      </w:pPr>
      <w:r w:rsidRPr="00A02F4B">
        <w:rPr>
          <w:rFonts w:ascii="Times New Roman" w:hAnsi="Times New Roman" w:cs="Times New Roman"/>
        </w:rPr>
        <w:t>……………………………………………………………………..………………………….</w:t>
      </w:r>
    </w:p>
    <w:p w:rsidR="00A02F4B" w:rsidRPr="00A02F4B" w:rsidRDefault="00A02F4B" w:rsidP="00A02F4B">
      <w:pPr>
        <w:spacing w:after="0" w:line="240" w:lineRule="auto"/>
        <w:jc w:val="both"/>
        <w:rPr>
          <w:rFonts w:ascii="Times New Roman" w:hAnsi="Times New Roman" w:cs="Times New Roman"/>
        </w:rPr>
      </w:pPr>
      <w:r w:rsidRPr="00A02F4B">
        <w:rPr>
          <w:rFonts w:ascii="Times New Roman" w:hAnsi="Times New Roman" w:cs="Times New Roman"/>
        </w:rPr>
        <w:t>………………………………………………………………………………………………….</w:t>
      </w:r>
    </w:p>
    <w:p w:rsidR="00A02F4B" w:rsidRPr="00A02F4B" w:rsidRDefault="00A02F4B" w:rsidP="00A02F4B">
      <w:pPr>
        <w:spacing w:after="0" w:line="240" w:lineRule="auto"/>
        <w:jc w:val="both"/>
        <w:rPr>
          <w:rFonts w:ascii="Times New Roman" w:hAnsi="Times New Roman" w:cs="Times New Roman"/>
        </w:rPr>
      </w:pPr>
      <w:r w:rsidRPr="00A02F4B">
        <w:rPr>
          <w:rFonts w:ascii="Times New Roman" w:hAnsi="Times New Roman" w:cs="Times New Roman"/>
        </w:rPr>
        <w:t>w następującym zakresie</w:t>
      </w:r>
    </w:p>
    <w:p w:rsidR="00A02F4B" w:rsidRPr="00A02F4B" w:rsidRDefault="00A02F4B" w:rsidP="00A02F4B">
      <w:pPr>
        <w:spacing w:after="0" w:line="240" w:lineRule="auto"/>
        <w:jc w:val="both"/>
        <w:rPr>
          <w:rFonts w:ascii="Times New Roman" w:hAnsi="Times New Roman" w:cs="Times New Roman"/>
        </w:rPr>
      </w:pPr>
      <w:r w:rsidRPr="00A02F4B">
        <w:rPr>
          <w:rFonts w:ascii="Times New Roman" w:hAnsi="Times New Roman" w:cs="Times New Roman"/>
        </w:rPr>
        <w:t>………………………………………………………………………………………………………………………………………………………………………………………………………………………………………………………………………………………………………</w:t>
      </w:r>
    </w:p>
    <w:p w:rsidR="00A02F4B" w:rsidRPr="00A02F4B" w:rsidRDefault="00A02F4B" w:rsidP="00A02F4B">
      <w:pPr>
        <w:spacing w:after="0" w:line="240" w:lineRule="auto"/>
        <w:jc w:val="both"/>
        <w:rPr>
          <w:rFonts w:ascii="Times New Roman" w:hAnsi="Times New Roman" w:cs="Times New Roman"/>
          <w:b/>
          <w:i/>
        </w:rPr>
      </w:pPr>
    </w:p>
    <w:p w:rsidR="00A02F4B" w:rsidRPr="00A02F4B" w:rsidRDefault="00A02F4B" w:rsidP="00A02F4B">
      <w:pPr>
        <w:spacing w:after="0" w:line="240" w:lineRule="auto"/>
        <w:jc w:val="both"/>
        <w:rPr>
          <w:rFonts w:ascii="Times New Roman" w:hAnsi="Times New Roman" w:cs="Times New Roman"/>
          <w:b/>
          <w:i/>
        </w:rPr>
      </w:pPr>
    </w:p>
    <w:p w:rsidR="00A02F4B" w:rsidRPr="00A02F4B" w:rsidRDefault="00A02F4B" w:rsidP="00A02F4B">
      <w:pPr>
        <w:spacing w:line="240" w:lineRule="auto"/>
        <w:rPr>
          <w:rFonts w:ascii="Times New Roman" w:hAnsi="Times New Roman" w:cs="Times New Roman"/>
          <w:i/>
        </w:rPr>
      </w:pPr>
      <w:r w:rsidRPr="00A02F4B">
        <w:rPr>
          <w:rFonts w:ascii="Times New Roman" w:hAnsi="Times New Roman" w:cs="Times New Roman"/>
          <w:i/>
        </w:rPr>
        <w:t>* wypełnić, jeżeli dotyczy</w:t>
      </w:r>
    </w:p>
    <w:p w:rsidR="00A02F4B" w:rsidRPr="00A02F4B" w:rsidRDefault="00A02F4B" w:rsidP="00A02F4B">
      <w:pPr>
        <w:autoSpaceDE w:val="0"/>
        <w:autoSpaceDN w:val="0"/>
        <w:adjustRightInd w:val="0"/>
        <w:spacing w:line="240" w:lineRule="auto"/>
        <w:ind w:left="284" w:hanging="284"/>
        <w:jc w:val="both"/>
        <w:rPr>
          <w:rFonts w:ascii="Times New Roman" w:eastAsia="TimesNewRoman" w:hAnsi="Times New Roman" w:cs="Times New Roman"/>
        </w:rPr>
      </w:pPr>
    </w:p>
    <w:p w:rsidR="00A02F4B" w:rsidRPr="00A02F4B" w:rsidRDefault="00A02F4B" w:rsidP="00A02F4B">
      <w:pPr>
        <w:spacing w:after="0" w:line="240" w:lineRule="auto"/>
        <w:jc w:val="center"/>
        <w:rPr>
          <w:rFonts w:ascii="Times New Roman" w:hAnsi="Times New Roman" w:cs="Times New Roman"/>
        </w:rPr>
      </w:pPr>
      <w:r w:rsidRPr="00A02F4B">
        <w:rPr>
          <w:rFonts w:ascii="Times New Roman" w:eastAsia="Times New Roman" w:hAnsi="Times New Roman" w:cs="Times New Roman"/>
          <w:b/>
        </w:rPr>
        <w:t xml:space="preserve"> </w:t>
      </w:r>
    </w:p>
    <w:p w:rsidR="00A02F4B" w:rsidRPr="00A02F4B" w:rsidRDefault="00A02F4B" w:rsidP="00A02F4B">
      <w:pPr>
        <w:spacing w:after="0" w:line="240" w:lineRule="auto"/>
        <w:ind w:hanging="10"/>
        <w:jc w:val="both"/>
        <w:rPr>
          <w:rFonts w:ascii="Times New Roman" w:hAnsi="Times New Roman" w:cs="Times New Roman"/>
        </w:rPr>
      </w:pPr>
      <w:r w:rsidRPr="00A02F4B">
        <w:rPr>
          <w:rFonts w:ascii="Times New Roman" w:eastAsia="Times New Roman" w:hAnsi="Times New Roman" w:cs="Times New Roman"/>
        </w:rPr>
        <w:t xml:space="preserve">Data: ..................................... </w:t>
      </w:r>
    </w:p>
    <w:p w:rsidR="00A02F4B" w:rsidRPr="00A02F4B" w:rsidRDefault="00A02F4B" w:rsidP="00A02F4B">
      <w:pPr>
        <w:spacing w:after="0" w:line="240" w:lineRule="auto"/>
        <w:jc w:val="right"/>
        <w:rPr>
          <w:rFonts w:ascii="Times New Roman" w:hAnsi="Times New Roman" w:cs="Times New Roman"/>
          <w:bCs/>
          <w:sz w:val="20"/>
          <w:szCs w:val="20"/>
        </w:rPr>
      </w:pPr>
      <w:r w:rsidRPr="00A02F4B">
        <w:rPr>
          <w:rFonts w:ascii="Times New Roman" w:eastAsia="Times New Roman" w:hAnsi="Times New Roman" w:cs="Times New Roman"/>
        </w:rPr>
        <w:tab/>
      </w:r>
      <w:r w:rsidRPr="00A02F4B">
        <w:rPr>
          <w:rFonts w:ascii="Times New Roman" w:eastAsia="Times New Roman" w:hAnsi="Times New Roman" w:cs="Times New Roman"/>
        </w:rPr>
        <w:tab/>
      </w:r>
      <w:r w:rsidRPr="00A02F4B">
        <w:rPr>
          <w:rFonts w:ascii="Times New Roman" w:eastAsia="Times New Roman" w:hAnsi="Times New Roman" w:cs="Times New Roman"/>
        </w:rPr>
        <w:tab/>
      </w:r>
      <w:r w:rsidRPr="00A02F4B">
        <w:rPr>
          <w:rFonts w:ascii="Times New Roman" w:eastAsia="Times New Roman" w:hAnsi="Times New Roman" w:cs="Times New Roman"/>
        </w:rPr>
        <w:tab/>
      </w:r>
      <w:r w:rsidRPr="00A02F4B">
        <w:rPr>
          <w:rFonts w:ascii="Times New Roman" w:eastAsia="Times New Roman" w:hAnsi="Times New Roman" w:cs="Times New Roman"/>
        </w:rPr>
        <w:tab/>
      </w:r>
      <w:r w:rsidRPr="00A02F4B">
        <w:rPr>
          <w:rFonts w:ascii="Times New Roman" w:eastAsia="Times New Roman" w:hAnsi="Times New Roman" w:cs="Times New Roman"/>
        </w:rPr>
        <w:tab/>
      </w:r>
      <w:r w:rsidRPr="00A02F4B">
        <w:rPr>
          <w:rFonts w:ascii="Times New Roman" w:eastAsia="Times New Roman" w:hAnsi="Times New Roman" w:cs="Times New Roman"/>
        </w:rPr>
        <w:tab/>
        <w:t xml:space="preserve">.....................................................                            </w:t>
      </w:r>
      <w:r w:rsidRPr="00A02F4B">
        <w:rPr>
          <w:rFonts w:ascii="Times New Roman" w:eastAsia="Times New Roman" w:hAnsi="Times New Roman" w:cs="Times New Roman"/>
        </w:rPr>
        <w:tab/>
      </w:r>
      <w:r w:rsidRPr="00A02F4B">
        <w:rPr>
          <w:rFonts w:ascii="Times New Roman" w:eastAsia="Times New Roman" w:hAnsi="Times New Roman" w:cs="Times New Roman"/>
        </w:rPr>
        <w:tab/>
      </w:r>
      <w:r w:rsidRPr="00A02F4B">
        <w:rPr>
          <w:rFonts w:ascii="Times New Roman" w:eastAsia="Times New Roman" w:hAnsi="Times New Roman" w:cs="Times New Roman"/>
        </w:rPr>
        <w:tab/>
      </w:r>
      <w:r w:rsidRPr="00A02F4B">
        <w:rPr>
          <w:rFonts w:ascii="Times New Roman" w:eastAsia="Times New Roman" w:hAnsi="Times New Roman" w:cs="Times New Roman"/>
        </w:rPr>
        <w:tab/>
      </w:r>
      <w:r w:rsidRPr="00A02F4B">
        <w:rPr>
          <w:rFonts w:ascii="Times New Roman" w:eastAsia="Times New Roman" w:hAnsi="Times New Roman" w:cs="Times New Roman"/>
        </w:rPr>
        <w:tab/>
      </w:r>
      <w:r w:rsidRPr="00A02F4B">
        <w:rPr>
          <w:rFonts w:ascii="Times New Roman" w:eastAsia="Times New Roman" w:hAnsi="Times New Roman" w:cs="Times New Roman"/>
        </w:rPr>
        <w:tab/>
      </w:r>
      <w:r w:rsidRPr="00A02F4B">
        <w:rPr>
          <w:rFonts w:ascii="Times New Roman" w:eastAsia="Times New Roman" w:hAnsi="Times New Roman" w:cs="Times New Roman"/>
        </w:rPr>
        <w:tab/>
      </w:r>
      <w:r w:rsidRPr="00A02F4B">
        <w:rPr>
          <w:rFonts w:ascii="Times New Roman" w:eastAsia="Times New Roman" w:hAnsi="Times New Roman" w:cs="Times New Roman"/>
        </w:rPr>
        <w:tab/>
      </w:r>
      <w:r w:rsidRPr="00A02F4B">
        <w:rPr>
          <w:rFonts w:ascii="Times New Roman" w:eastAsia="Times New Roman" w:hAnsi="Times New Roman" w:cs="Times New Roman"/>
        </w:rPr>
        <w:tab/>
      </w:r>
      <w:r w:rsidRPr="00A02F4B">
        <w:rPr>
          <w:rFonts w:ascii="Times New Roman" w:hAnsi="Times New Roman" w:cs="Times New Roman"/>
          <w:bCs/>
          <w:sz w:val="20"/>
          <w:szCs w:val="20"/>
        </w:rPr>
        <w:t xml:space="preserve">pieczęć podpis upoważnionego </w:t>
      </w:r>
    </w:p>
    <w:p w:rsidR="00A02F4B" w:rsidRPr="00A02F4B" w:rsidRDefault="00A02F4B" w:rsidP="00A02F4B">
      <w:pPr>
        <w:spacing w:after="0" w:line="240" w:lineRule="auto"/>
        <w:jc w:val="right"/>
        <w:rPr>
          <w:rFonts w:ascii="Times New Roman" w:hAnsi="Times New Roman" w:cs="Times New Roman"/>
          <w:u w:val="single"/>
        </w:rPr>
      </w:pPr>
      <w:r w:rsidRPr="00A02F4B">
        <w:rPr>
          <w:rFonts w:ascii="Times New Roman" w:hAnsi="Times New Roman" w:cs="Times New Roman"/>
          <w:bCs/>
          <w:sz w:val="20"/>
          <w:szCs w:val="20"/>
        </w:rPr>
        <w:t>przedstawiciela wykonawcy</w:t>
      </w:r>
    </w:p>
    <w:p w:rsidR="00A02F4B" w:rsidRPr="00A02F4B" w:rsidRDefault="00A02F4B" w:rsidP="00A02F4B">
      <w:pPr>
        <w:spacing w:after="0" w:line="240" w:lineRule="auto"/>
        <w:ind w:hanging="10"/>
        <w:jc w:val="center"/>
        <w:rPr>
          <w:rFonts w:ascii="Times New Roman" w:eastAsia="Arial Unicode MS" w:hAnsi="Times New Roman" w:cs="Times New Roman"/>
          <w:color w:val="31849B" w:themeColor="accent5" w:themeShade="BF"/>
          <w:lang w:eastAsia="pl-PL"/>
        </w:rPr>
      </w:pPr>
      <w:r w:rsidRPr="00A02F4B">
        <w:rPr>
          <w:rFonts w:ascii="Times New Roman" w:eastAsia="Arial Unicode MS" w:hAnsi="Times New Roman" w:cs="Times New Roman"/>
          <w:color w:val="31849B" w:themeColor="accent5" w:themeShade="BF"/>
          <w:lang w:eastAsia="pl-PL"/>
        </w:rPr>
        <w:br w:type="page"/>
      </w:r>
    </w:p>
    <w:p w:rsidR="00A02F4B" w:rsidRDefault="00A02F4B" w:rsidP="00A02F4B">
      <w:pPr>
        <w:spacing w:after="103"/>
        <w:ind w:right="17"/>
        <w:jc w:val="right"/>
        <w:rPr>
          <w:rFonts w:ascii="Times New Roman" w:eastAsia="Times New Roman" w:hAnsi="Times New Roman" w:cs="Times New Roman"/>
          <w:b/>
        </w:rPr>
      </w:pPr>
      <w:r w:rsidRPr="00A02F4B">
        <w:rPr>
          <w:rFonts w:ascii="Times New Roman" w:eastAsia="Times New Roman" w:hAnsi="Times New Roman" w:cs="Times New Roman"/>
          <w:b/>
        </w:rPr>
        <w:lastRenderedPageBreak/>
        <w:t>ZAŁĄCZNIK NR 4</w:t>
      </w:r>
    </w:p>
    <w:p w:rsidR="004829B0" w:rsidRPr="004829B0" w:rsidRDefault="004829B0" w:rsidP="004829B0">
      <w:pPr>
        <w:tabs>
          <w:tab w:val="left" w:pos="10382"/>
        </w:tabs>
        <w:autoSpaceDE w:val="0"/>
        <w:autoSpaceDN w:val="0"/>
        <w:adjustRightInd w:val="0"/>
        <w:spacing w:after="0"/>
        <w:jc w:val="center"/>
        <w:rPr>
          <w:rFonts w:ascii="Times New Roman" w:hAnsi="Times New Roman" w:cs="Times New Roman"/>
          <w:b/>
          <w:spacing w:val="60"/>
        </w:rPr>
      </w:pPr>
      <w:r w:rsidRPr="004829B0">
        <w:rPr>
          <w:rFonts w:ascii="Times New Roman" w:hAnsi="Times New Roman" w:cs="Times New Roman"/>
          <w:b/>
          <w:spacing w:val="60"/>
        </w:rPr>
        <w:t>OŚWIADCZENIE</w:t>
      </w:r>
    </w:p>
    <w:p w:rsidR="004829B0" w:rsidRPr="004829B0" w:rsidRDefault="004829B0" w:rsidP="004829B0">
      <w:pPr>
        <w:tabs>
          <w:tab w:val="left" w:pos="10382"/>
        </w:tabs>
        <w:autoSpaceDE w:val="0"/>
        <w:autoSpaceDN w:val="0"/>
        <w:adjustRightInd w:val="0"/>
        <w:spacing w:after="0"/>
        <w:jc w:val="center"/>
        <w:rPr>
          <w:rFonts w:ascii="Times New Roman" w:hAnsi="Times New Roman" w:cs="Times New Roman"/>
          <w:b/>
          <w:spacing w:val="60"/>
        </w:rPr>
      </w:pPr>
      <w:r w:rsidRPr="004829B0">
        <w:rPr>
          <w:rFonts w:ascii="Times New Roman" w:hAnsi="Times New Roman" w:cs="Times New Roman"/>
          <w:b/>
        </w:rPr>
        <w:t>DOTYCZĄCE PODSTAW WYKLUCZENIA Z POSTĘPOWANIA</w:t>
      </w:r>
    </w:p>
    <w:p w:rsidR="004829B0" w:rsidRPr="004829B0" w:rsidRDefault="004829B0" w:rsidP="004829B0">
      <w:pPr>
        <w:spacing w:after="98"/>
        <w:ind w:right="17"/>
        <w:jc w:val="both"/>
        <w:rPr>
          <w:rFonts w:ascii="Times New Roman" w:eastAsia="Times New Roman" w:hAnsi="Times New Roman" w:cs="Times New Roman"/>
          <w:i/>
        </w:rPr>
      </w:pPr>
    </w:p>
    <w:p w:rsidR="004829B0" w:rsidRPr="004829B0" w:rsidRDefault="004829B0" w:rsidP="004829B0">
      <w:pPr>
        <w:spacing w:after="98"/>
        <w:ind w:right="17"/>
        <w:jc w:val="both"/>
        <w:rPr>
          <w:rFonts w:ascii="Times New Roman" w:hAnsi="Times New Roman" w:cs="Times New Roman"/>
        </w:rPr>
      </w:pPr>
      <w:r w:rsidRPr="004829B0">
        <w:rPr>
          <w:rFonts w:ascii="Times New Roman" w:eastAsia="Times New Roman" w:hAnsi="Times New Roman" w:cs="Times New Roman"/>
          <w:i/>
        </w:rPr>
        <w:t xml:space="preserve"> </w:t>
      </w:r>
    </w:p>
    <w:p w:rsidR="004829B0" w:rsidRPr="004829B0" w:rsidRDefault="004829B0" w:rsidP="004829B0">
      <w:pPr>
        <w:keepNext/>
        <w:tabs>
          <w:tab w:val="num" w:pos="0"/>
        </w:tabs>
        <w:suppressAutoHyphens/>
        <w:spacing w:after="0" w:line="240" w:lineRule="auto"/>
        <w:ind w:left="397"/>
        <w:jc w:val="both"/>
        <w:outlineLvl w:val="1"/>
        <w:rPr>
          <w:rFonts w:ascii="Times New Roman" w:eastAsia="Times New Roman" w:hAnsi="Times New Roman" w:cs="Times New Roman"/>
          <w:bCs/>
          <w:lang w:eastAsia="zh-CN"/>
        </w:rPr>
      </w:pPr>
      <w:r w:rsidRPr="004829B0">
        <w:rPr>
          <w:rFonts w:ascii="Times New Roman" w:eastAsia="Times New Roman" w:hAnsi="Times New Roman" w:cs="Times New Roman"/>
          <w:bCs/>
          <w:lang w:eastAsia="zh-CN"/>
        </w:rPr>
        <w:t>O</w:t>
      </w:r>
      <w:r w:rsidRPr="004829B0">
        <w:rPr>
          <w:rFonts w:ascii="Times New Roman" w:hAnsi="Times New Roman" w:cs="Times New Roman"/>
          <w:bCs/>
          <w:lang w:eastAsia="zh-CN"/>
        </w:rPr>
        <w:t>ś</w:t>
      </w:r>
      <w:r w:rsidRPr="004829B0">
        <w:rPr>
          <w:rFonts w:ascii="Times New Roman" w:eastAsia="Times New Roman" w:hAnsi="Times New Roman" w:cs="Times New Roman"/>
          <w:bCs/>
          <w:lang w:eastAsia="zh-CN"/>
        </w:rPr>
        <w:t>wiadczenie składane na  podstawie art. 25a ust. 1 ustawy Prawo zamówień publicznych z dnia 29 stycznia 2004 r.  - dotycz</w:t>
      </w:r>
      <w:r w:rsidRPr="004829B0">
        <w:rPr>
          <w:rFonts w:ascii="Times New Roman" w:hAnsi="Times New Roman" w:cs="Times New Roman"/>
          <w:bCs/>
          <w:lang w:eastAsia="zh-CN"/>
        </w:rPr>
        <w:t>ą</w:t>
      </w:r>
      <w:r w:rsidRPr="004829B0">
        <w:rPr>
          <w:rFonts w:ascii="Times New Roman" w:eastAsia="Times New Roman" w:hAnsi="Times New Roman" w:cs="Times New Roman"/>
          <w:bCs/>
          <w:lang w:eastAsia="zh-CN"/>
        </w:rPr>
        <w:t>ce podstaw wykluczenia z post</w:t>
      </w:r>
      <w:r w:rsidRPr="004829B0">
        <w:rPr>
          <w:rFonts w:ascii="Times New Roman" w:hAnsi="Times New Roman" w:cs="Times New Roman"/>
          <w:bCs/>
          <w:lang w:eastAsia="zh-CN"/>
        </w:rPr>
        <w:t>ę</w:t>
      </w:r>
      <w:r w:rsidRPr="004829B0">
        <w:rPr>
          <w:rFonts w:ascii="Times New Roman" w:eastAsia="Times New Roman" w:hAnsi="Times New Roman" w:cs="Times New Roman"/>
          <w:bCs/>
          <w:lang w:eastAsia="zh-CN"/>
        </w:rPr>
        <w:t xml:space="preserve">powania  (t.j. Dz. U. z </w:t>
      </w:r>
      <w:r w:rsidRPr="004829B0">
        <w:rPr>
          <w:rFonts w:ascii="Times New Roman" w:eastAsia="Times New Roman" w:hAnsi="Times New Roman" w:cs="Times New Roman"/>
          <w:bCs/>
          <w:lang w:eastAsia="pl-PL"/>
        </w:rPr>
        <w:t>2019 r., poz. 1843</w:t>
      </w:r>
      <w:r w:rsidR="004A54E7">
        <w:rPr>
          <w:rFonts w:ascii="Times New Roman" w:eastAsia="Times New Roman" w:hAnsi="Times New Roman" w:cs="Times New Roman"/>
          <w:bCs/>
          <w:lang w:eastAsia="pl-PL"/>
        </w:rPr>
        <w:t xml:space="preserve"> z późn. Zm.</w:t>
      </w:r>
      <w:r w:rsidRPr="004829B0">
        <w:rPr>
          <w:rFonts w:ascii="Times New Roman" w:eastAsia="Times New Roman" w:hAnsi="Times New Roman" w:cs="Times New Roman"/>
          <w:bCs/>
          <w:lang w:eastAsia="pl-PL"/>
        </w:rPr>
        <w:t>)</w:t>
      </w:r>
    </w:p>
    <w:p w:rsidR="004829B0" w:rsidRPr="004829B0" w:rsidRDefault="004829B0" w:rsidP="004829B0">
      <w:pPr>
        <w:spacing w:after="0"/>
        <w:ind w:left="397"/>
        <w:jc w:val="both"/>
        <w:rPr>
          <w:rFonts w:ascii="Times New Roman" w:hAnsi="Times New Roman" w:cs="Times New Roman"/>
        </w:rPr>
      </w:pPr>
    </w:p>
    <w:p w:rsidR="004829B0" w:rsidRPr="004829B0" w:rsidRDefault="004829B0" w:rsidP="004829B0">
      <w:pPr>
        <w:spacing w:after="0" w:line="253" w:lineRule="auto"/>
        <w:ind w:left="397" w:hanging="10"/>
        <w:rPr>
          <w:rFonts w:ascii="Times New Roman" w:hAnsi="Times New Roman" w:cs="Times New Roman"/>
        </w:rPr>
      </w:pPr>
      <w:r w:rsidRPr="004829B0">
        <w:rPr>
          <w:rFonts w:ascii="Times New Roman" w:eastAsia="Times New Roman" w:hAnsi="Times New Roman" w:cs="Times New Roman"/>
        </w:rPr>
        <w:t xml:space="preserve">Nazwa Wykonawcy: .................................................................................................................... </w:t>
      </w:r>
    </w:p>
    <w:p w:rsidR="004829B0" w:rsidRPr="004829B0" w:rsidRDefault="004829B0" w:rsidP="004829B0">
      <w:pPr>
        <w:spacing w:after="0" w:line="253" w:lineRule="auto"/>
        <w:ind w:left="397" w:hanging="10"/>
        <w:rPr>
          <w:rFonts w:ascii="Times New Roman" w:hAnsi="Times New Roman" w:cs="Times New Roman"/>
        </w:rPr>
      </w:pPr>
      <w:r w:rsidRPr="004829B0">
        <w:rPr>
          <w:rFonts w:ascii="Times New Roman" w:eastAsia="Times New Roman" w:hAnsi="Times New Roman" w:cs="Times New Roman"/>
        </w:rPr>
        <w:t>Adres Wykonawcy: .....................................................................................................................</w:t>
      </w:r>
    </w:p>
    <w:p w:rsidR="004829B0" w:rsidRPr="004829B0" w:rsidRDefault="004829B0" w:rsidP="004829B0">
      <w:pPr>
        <w:spacing w:after="0"/>
        <w:ind w:left="397"/>
        <w:jc w:val="both"/>
        <w:rPr>
          <w:rFonts w:ascii="Times New Roman" w:hAnsi="Times New Roman" w:cs="Times New Roman"/>
        </w:rPr>
      </w:pPr>
      <w:r w:rsidRPr="004829B0">
        <w:rPr>
          <w:rFonts w:ascii="Times New Roman" w:eastAsia="Times New Roman" w:hAnsi="Times New Roman" w:cs="Times New Roman"/>
          <w:b/>
        </w:rPr>
        <w:t xml:space="preserve"> </w:t>
      </w:r>
    </w:p>
    <w:p w:rsidR="004829B0" w:rsidRPr="004829B0" w:rsidRDefault="004829B0" w:rsidP="004829B0">
      <w:pPr>
        <w:spacing w:after="0"/>
        <w:ind w:left="397"/>
        <w:jc w:val="both"/>
        <w:rPr>
          <w:rFonts w:ascii="Times New Roman" w:hAnsi="Times New Roman" w:cs="Times New Roman"/>
        </w:rPr>
      </w:pPr>
      <w:r w:rsidRPr="004829B0">
        <w:rPr>
          <w:rFonts w:ascii="Times New Roman" w:eastAsia="Times New Roman" w:hAnsi="Times New Roman" w:cs="Times New Roman"/>
        </w:rPr>
        <w:t xml:space="preserve"> </w:t>
      </w:r>
    </w:p>
    <w:p w:rsidR="004829B0" w:rsidRPr="004829B0" w:rsidRDefault="004829B0" w:rsidP="004829B0">
      <w:pPr>
        <w:spacing w:after="0" w:line="240" w:lineRule="auto"/>
        <w:ind w:left="397" w:hanging="10"/>
        <w:jc w:val="both"/>
        <w:rPr>
          <w:rFonts w:ascii="Times New Roman" w:hAnsi="Times New Roman" w:cs="Times New Roman"/>
        </w:rPr>
      </w:pPr>
      <w:r w:rsidRPr="004829B0">
        <w:rPr>
          <w:rFonts w:ascii="Times New Roman" w:eastAsia="Times New Roman" w:hAnsi="Times New Roman" w:cs="Times New Roman"/>
        </w:rPr>
        <w:t>*O</w:t>
      </w:r>
      <w:r w:rsidRPr="004829B0">
        <w:rPr>
          <w:rFonts w:ascii="Times New Roman" w:hAnsi="Times New Roman" w:cs="Times New Roman"/>
        </w:rPr>
        <w:t>ś</w:t>
      </w:r>
      <w:r w:rsidRPr="004829B0">
        <w:rPr>
          <w:rFonts w:ascii="Times New Roman" w:eastAsia="Times New Roman" w:hAnsi="Times New Roman" w:cs="Times New Roman"/>
        </w:rPr>
        <w:t xml:space="preserve">wiadczam, </w:t>
      </w:r>
      <w:r w:rsidRPr="004829B0">
        <w:rPr>
          <w:rFonts w:ascii="Times New Roman" w:hAnsi="Times New Roman" w:cs="Times New Roman"/>
        </w:rPr>
        <w:t>ż</w:t>
      </w:r>
      <w:r w:rsidRPr="004829B0">
        <w:rPr>
          <w:rFonts w:ascii="Times New Roman" w:eastAsia="Times New Roman" w:hAnsi="Times New Roman" w:cs="Times New Roman"/>
        </w:rPr>
        <w:t xml:space="preserve">e </w:t>
      </w:r>
      <w:r w:rsidRPr="004829B0">
        <w:rPr>
          <w:rFonts w:ascii="Times New Roman" w:eastAsia="Times New Roman" w:hAnsi="Times New Roman" w:cs="Times New Roman"/>
          <w:b/>
        </w:rPr>
        <w:t>nie podlegam</w:t>
      </w:r>
      <w:r w:rsidRPr="004829B0">
        <w:rPr>
          <w:rFonts w:ascii="Times New Roman" w:eastAsia="Times New Roman" w:hAnsi="Times New Roman" w:cs="Times New Roman"/>
        </w:rPr>
        <w:t xml:space="preserve"> wykluczeniu z post</w:t>
      </w:r>
      <w:r w:rsidRPr="004829B0">
        <w:rPr>
          <w:rFonts w:ascii="Times New Roman" w:hAnsi="Times New Roman" w:cs="Times New Roman"/>
        </w:rPr>
        <w:t>ę</w:t>
      </w:r>
      <w:r w:rsidRPr="004829B0">
        <w:rPr>
          <w:rFonts w:ascii="Times New Roman" w:eastAsia="Times New Roman" w:hAnsi="Times New Roman" w:cs="Times New Roman"/>
        </w:rPr>
        <w:t>powania o udzielenie zamówienia</w:t>
      </w:r>
      <w:r w:rsidRPr="004829B0">
        <w:rPr>
          <w:rFonts w:ascii="Times New Roman" w:hAnsi="Times New Roman" w:cs="Times New Roman"/>
          <w:b/>
        </w:rPr>
        <w:t xml:space="preserve"> </w:t>
      </w:r>
      <w:r w:rsidRPr="004829B0">
        <w:rPr>
          <w:rFonts w:ascii="Times New Roman" w:hAnsi="Times New Roman" w:cs="Times New Roman"/>
        </w:rPr>
        <w:t xml:space="preserve">pn. </w:t>
      </w:r>
      <w:r w:rsidRPr="004829B0">
        <w:rPr>
          <w:rFonts w:ascii="Times New Roman" w:eastAsia="Times New Roman" w:hAnsi="Times New Roman" w:cs="Times New Roman"/>
          <w:b/>
        </w:rPr>
        <w:t>Sukcesywna dostawa</w:t>
      </w:r>
      <w:r w:rsidR="006A78A1">
        <w:rPr>
          <w:rFonts w:ascii="Times New Roman" w:eastAsia="Times New Roman" w:hAnsi="Times New Roman" w:cs="Times New Roman"/>
          <w:b/>
        </w:rPr>
        <w:t xml:space="preserve"> papieru ksero</w:t>
      </w:r>
      <w:r w:rsidR="00DE2417">
        <w:rPr>
          <w:rFonts w:ascii="Times New Roman" w:eastAsia="Times New Roman" w:hAnsi="Times New Roman" w:cs="Times New Roman"/>
          <w:b/>
        </w:rPr>
        <w:t>graficznego</w:t>
      </w:r>
      <w:r w:rsidR="006A78A1">
        <w:rPr>
          <w:rFonts w:ascii="Times New Roman" w:eastAsia="Times New Roman" w:hAnsi="Times New Roman" w:cs="Times New Roman"/>
          <w:b/>
        </w:rPr>
        <w:t xml:space="preserve"> dla jednostek organizacyjnych </w:t>
      </w:r>
      <w:r w:rsidRPr="004829B0">
        <w:rPr>
          <w:rFonts w:ascii="Times New Roman" w:eastAsia="Times New Roman" w:hAnsi="Times New Roman" w:cs="Times New Roman"/>
          <w:b/>
        </w:rPr>
        <w:t xml:space="preserve"> </w:t>
      </w:r>
      <w:r w:rsidRPr="004829B0">
        <w:rPr>
          <w:rFonts w:ascii="Times New Roman" w:hAnsi="Times New Roman" w:cs="Times New Roman"/>
          <w:b/>
        </w:rPr>
        <w:t>Uniwersytetu Przyrodniczego w Poznaniu</w:t>
      </w:r>
      <w:r w:rsidRPr="004829B0">
        <w:rPr>
          <w:rFonts w:ascii="Times New Roman" w:hAnsi="Times New Roman" w:cs="Times New Roman"/>
          <w:b/>
          <w:i/>
        </w:rPr>
        <w:t xml:space="preserve"> </w:t>
      </w:r>
      <w:r w:rsidRPr="004829B0">
        <w:rPr>
          <w:rFonts w:ascii="Times New Roman" w:eastAsia="Times New Roman" w:hAnsi="Times New Roman" w:cs="Times New Roman"/>
        </w:rPr>
        <w:t>na podstawie art. 24 ust. 1 pkt 12-23 i ust. 5 pkt 1  ustawy Prawo zamówień publicznych, w zakresie określonym w Specyfikacji Istotnych Warunków Zamówienia</w:t>
      </w:r>
    </w:p>
    <w:p w:rsidR="004829B0" w:rsidRPr="004829B0" w:rsidRDefault="004829B0" w:rsidP="004829B0">
      <w:pPr>
        <w:spacing w:after="0" w:line="240" w:lineRule="auto"/>
        <w:ind w:left="397"/>
        <w:jc w:val="both"/>
        <w:rPr>
          <w:rFonts w:ascii="Times New Roman" w:hAnsi="Times New Roman" w:cs="Times New Roman"/>
        </w:rPr>
      </w:pPr>
      <w:r w:rsidRPr="004829B0">
        <w:rPr>
          <w:rFonts w:ascii="Times New Roman" w:eastAsia="Times New Roman" w:hAnsi="Times New Roman" w:cs="Times New Roman"/>
        </w:rPr>
        <w:t xml:space="preserve"> </w:t>
      </w:r>
    </w:p>
    <w:p w:rsidR="004829B0" w:rsidRPr="004829B0" w:rsidRDefault="004829B0" w:rsidP="004829B0">
      <w:pPr>
        <w:spacing w:after="0"/>
        <w:ind w:left="397"/>
        <w:jc w:val="both"/>
        <w:rPr>
          <w:rFonts w:ascii="Times New Roman" w:hAnsi="Times New Roman" w:cs="Times New Roman"/>
        </w:rPr>
      </w:pPr>
      <w:r w:rsidRPr="004829B0">
        <w:rPr>
          <w:rFonts w:ascii="Times New Roman" w:eastAsia="Times New Roman" w:hAnsi="Times New Roman" w:cs="Times New Roman"/>
        </w:rPr>
        <w:t xml:space="preserve"> </w:t>
      </w:r>
    </w:p>
    <w:p w:rsidR="004829B0" w:rsidRPr="004829B0" w:rsidRDefault="004829B0" w:rsidP="004829B0">
      <w:pPr>
        <w:spacing w:after="0" w:line="240" w:lineRule="auto"/>
        <w:ind w:left="397" w:hanging="11"/>
        <w:jc w:val="both"/>
        <w:rPr>
          <w:rFonts w:ascii="Times New Roman" w:hAnsi="Times New Roman" w:cs="Times New Roman"/>
        </w:rPr>
      </w:pPr>
      <w:r w:rsidRPr="004829B0">
        <w:rPr>
          <w:rFonts w:ascii="Times New Roman" w:eastAsia="Times New Roman" w:hAnsi="Times New Roman" w:cs="Times New Roman"/>
        </w:rPr>
        <w:t>*O</w:t>
      </w:r>
      <w:r w:rsidRPr="004829B0">
        <w:rPr>
          <w:rFonts w:ascii="Times New Roman" w:hAnsi="Times New Roman" w:cs="Times New Roman"/>
        </w:rPr>
        <w:t>ś</w:t>
      </w:r>
      <w:r w:rsidRPr="004829B0">
        <w:rPr>
          <w:rFonts w:ascii="Times New Roman" w:eastAsia="Times New Roman" w:hAnsi="Times New Roman" w:cs="Times New Roman"/>
        </w:rPr>
        <w:t xml:space="preserve">wiadczam, </w:t>
      </w:r>
      <w:r w:rsidRPr="004829B0">
        <w:rPr>
          <w:rFonts w:ascii="Times New Roman" w:hAnsi="Times New Roman" w:cs="Times New Roman"/>
        </w:rPr>
        <w:t>ż</w:t>
      </w:r>
      <w:r w:rsidRPr="004829B0">
        <w:rPr>
          <w:rFonts w:ascii="Times New Roman" w:eastAsia="Times New Roman" w:hAnsi="Times New Roman" w:cs="Times New Roman"/>
        </w:rPr>
        <w:t>e zachodz</w:t>
      </w:r>
      <w:r w:rsidRPr="004829B0">
        <w:rPr>
          <w:rFonts w:ascii="Times New Roman" w:hAnsi="Times New Roman" w:cs="Times New Roman"/>
        </w:rPr>
        <w:t>ą</w:t>
      </w:r>
      <w:r w:rsidRPr="004829B0">
        <w:rPr>
          <w:rFonts w:ascii="Times New Roman" w:eastAsia="Times New Roman" w:hAnsi="Times New Roman" w:cs="Times New Roman"/>
        </w:rPr>
        <w:t xml:space="preserve"> w stosunku do mnie podstawy wykluczenia z post</w:t>
      </w:r>
      <w:r w:rsidRPr="004829B0">
        <w:rPr>
          <w:rFonts w:ascii="Times New Roman" w:hAnsi="Times New Roman" w:cs="Times New Roman"/>
        </w:rPr>
        <w:t>ę</w:t>
      </w:r>
      <w:r w:rsidRPr="004829B0">
        <w:rPr>
          <w:rFonts w:ascii="Times New Roman" w:eastAsia="Times New Roman" w:hAnsi="Times New Roman" w:cs="Times New Roman"/>
        </w:rPr>
        <w:t xml:space="preserve">powania na podstawie art. …………. ustawy Pzp </w:t>
      </w:r>
      <w:r w:rsidRPr="004829B0">
        <w:rPr>
          <w:rFonts w:ascii="Times New Roman" w:eastAsia="Times New Roman" w:hAnsi="Times New Roman" w:cs="Times New Roman"/>
          <w:i/>
        </w:rPr>
        <w:t>(poda</w:t>
      </w:r>
      <w:r w:rsidRPr="004829B0">
        <w:rPr>
          <w:rFonts w:ascii="Times New Roman" w:hAnsi="Times New Roman" w:cs="Times New Roman"/>
        </w:rPr>
        <w:t>ć</w:t>
      </w:r>
      <w:r w:rsidRPr="004829B0">
        <w:rPr>
          <w:rFonts w:ascii="Times New Roman" w:eastAsia="Times New Roman" w:hAnsi="Times New Roman" w:cs="Times New Roman"/>
          <w:i/>
        </w:rPr>
        <w:t xml:space="preserve"> maj</w:t>
      </w:r>
      <w:r w:rsidRPr="004829B0">
        <w:rPr>
          <w:rFonts w:ascii="Times New Roman" w:hAnsi="Times New Roman" w:cs="Times New Roman"/>
        </w:rPr>
        <w:t>ą</w:t>
      </w:r>
      <w:r w:rsidRPr="004829B0">
        <w:rPr>
          <w:rFonts w:ascii="Times New Roman" w:eastAsia="Times New Roman" w:hAnsi="Times New Roman" w:cs="Times New Roman"/>
          <w:i/>
        </w:rPr>
        <w:t>c</w:t>
      </w:r>
      <w:r w:rsidRPr="004829B0">
        <w:rPr>
          <w:rFonts w:ascii="Times New Roman" w:hAnsi="Times New Roman" w:cs="Times New Roman"/>
        </w:rPr>
        <w:t>ą</w:t>
      </w:r>
      <w:r w:rsidRPr="004829B0">
        <w:rPr>
          <w:rFonts w:ascii="Times New Roman" w:eastAsia="Times New Roman" w:hAnsi="Times New Roman" w:cs="Times New Roman"/>
          <w:i/>
        </w:rPr>
        <w:t xml:space="preserve"> zastosowanie podstaw</w:t>
      </w:r>
      <w:r w:rsidRPr="004829B0">
        <w:rPr>
          <w:rFonts w:ascii="Times New Roman" w:hAnsi="Times New Roman" w:cs="Times New Roman"/>
        </w:rPr>
        <w:t>ę</w:t>
      </w:r>
      <w:r w:rsidRPr="004829B0">
        <w:rPr>
          <w:rFonts w:ascii="Times New Roman" w:eastAsia="Times New Roman" w:hAnsi="Times New Roman" w:cs="Times New Roman"/>
          <w:i/>
        </w:rPr>
        <w:t xml:space="preserve"> wykluczenia spo</w:t>
      </w:r>
      <w:r w:rsidRPr="004829B0">
        <w:rPr>
          <w:rFonts w:ascii="Times New Roman" w:hAnsi="Times New Roman" w:cs="Times New Roman"/>
        </w:rPr>
        <w:t>ś</w:t>
      </w:r>
      <w:r w:rsidRPr="004829B0">
        <w:rPr>
          <w:rFonts w:ascii="Times New Roman" w:eastAsia="Times New Roman" w:hAnsi="Times New Roman" w:cs="Times New Roman"/>
          <w:i/>
        </w:rPr>
        <w:t>ród wymienionych w art. 24 ust. 1 pkt 13-14, 16-20 lub art. 24 ust. 5 pkt 1  ustawy Pzp).</w:t>
      </w:r>
      <w:r w:rsidRPr="004829B0">
        <w:rPr>
          <w:rFonts w:ascii="Times New Roman" w:eastAsia="Times New Roman" w:hAnsi="Times New Roman" w:cs="Times New Roman"/>
        </w:rPr>
        <w:t xml:space="preserve"> Jednocze</w:t>
      </w:r>
      <w:r w:rsidRPr="004829B0">
        <w:rPr>
          <w:rFonts w:ascii="Times New Roman" w:hAnsi="Times New Roman" w:cs="Times New Roman"/>
        </w:rPr>
        <w:t>ś</w:t>
      </w:r>
      <w:r w:rsidRPr="004829B0">
        <w:rPr>
          <w:rFonts w:ascii="Times New Roman" w:eastAsia="Times New Roman" w:hAnsi="Times New Roman" w:cs="Times New Roman"/>
        </w:rPr>
        <w:t>nie o</w:t>
      </w:r>
      <w:r w:rsidRPr="004829B0">
        <w:rPr>
          <w:rFonts w:ascii="Times New Roman" w:hAnsi="Times New Roman" w:cs="Times New Roman"/>
        </w:rPr>
        <w:t>ś</w:t>
      </w:r>
      <w:r w:rsidRPr="004829B0">
        <w:rPr>
          <w:rFonts w:ascii="Times New Roman" w:eastAsia="Times New Roman" w:hAnsi="Times New Roman" w:cs="Times New Roman"/>
        </w:rPr>
        <w:t xml:space="preserve">wiadczam, </w:t>
      </w:r>
      <w:r w:rsidRPr="004829B0">
        <w:rPr>
          <w:rFonts w:ascii="Times New Roman" w:hAnsi="Times New Roman" w:cs="Times New Roman"/>
        </w:rPr>
        <w:t>ż</w:t>
      </w:r>
      <w:r w:rsidRPr="004829B0">
        <w:rPr>
          <w:rFonts w:ascii="Times New Roman" w:eastAsia="Times New Roman" w:hAnsi="Times New Roman" w:cs="Times New Roman"/>
        </w:rPr>
        <w:t>e w zwi</w:t>
      </w:r>
      <w:r w:rsidRPr="004829B0">
        <w:rPr>
          <w:rFonts w:ascii="Times New Roman" w:hAnsi="Times New Roman" w:cs="Times New Roman"/>
        </w:rPr>
        <w:t>ą</w:t>
      </w:r>
      <w:r w:rsidRPr="004829B0">
        <w:rPr>
          <w:rFonts w:ascii="Times New Roman" w:eastAsia="Times New Roman" w:hAnsi="Times New Roman" w:cs="Times New Roman"/>
        </w:rPr>
        <w:t>zku z ww. okoliczno</w:t>
      </w:r>
      <w:r w:rsidRPr="004829B0">
        <w:rPr>
          <w:rFonts w:ascii="Times New Roman" w:hAnsi="Times New Roman" w:cs="Times New Roman"/>
        </w:rPr>
        <w:t>ś</w:t>
      </w:r>
      <w:r w:rsidRPr="004829B0">
        <w:rPr>
          <w:rFonts w:ascii="Times New Roman" w:eastAsia="Times New Roman" w:hAnsi="Times New Roman" w:cs="Times New Roman"/>
        </w:rPr>
        <w:t>ci</w:t>
      </w:r>
      <w:r w:rsidRPr="004829B0">
        <w:rPr>
          <w:rFonts w:ascii="Times New Roman" w:hAnsi="Times New Roman" w:cs="Times New Roman"/>
        </w:rPr>
        <w:t>ą</w:t>
      </w:r>
      <w:r w:rsidRPr="004829B0">
        <w:rPr>
          <w:rFonts w:ascii="Times New Roman" w:eastAsia="Times New Roman" w:hAnsi="Times New Roman" w:cs="Times New Roman"/>
        </w:rPr>
        <w:t>, na podstawie art. 24 ust. 8 ustawy Pzp podj</w:t>
      </w:r>
      <w:r w:rsidRPr="004829B0">
        <w:rPr>
          <w:rFonts w:ascii="Times New Roman" w:hAnsi="Times New Roman" w:cs="Times New Roman"/>
        </w:rPr>
        <w:t>ą</w:t>
      </w:r>
      <w:r w:rsidRPr="004829B0">
        <w:rPr>
          <w:rFonts w:ascii="Times New Roman" w:eastAsia="Times New Roman" w:hAnsi="Times New Roman" w:cs="Times New Roman"/>
        </w:rPr>
        <w:t>łem nast</w:t>
      </w:r>
      <w:r w:rsidRPr="004829B0">
        <w:rPr>
          <w:rFonts w:ascii="Times New Roman" w:hAnsi="Times New Roman" w:cs="Times New Roman"/>
        </w:rPr>
        <w:t>ę</w:t>
      </w:r>
      <w:r w:rsidRPr="004829B0">
        <w:rPr>
          <w:rFonts w:ascii="Times New Roman" w:eastAsia="Times New Roman" w:hAnsi="Times New Roman" w:cs="Times New Roman"/>
        </w:rPr>
        <w:t>puj</w:t>
      </w:r>
      <w:r w:rsidRPr="004829B0">
        <w:rPr>
          <w:rFonts w:ascii="Times New Roman" w:hAnsi="Times New Roman" w:cs="Times New Roman"/>
        </w:rPr>
        <w:t>ą</w:t>
      </w:r>
      <w:r w:rsidRPr="004829B0">
        <w:rPr>
          <w:rFonts w:ascii="Times New Roman" w:eastAsia="Times New Roman" w:hAnsi="Times New Roman" w:cs="Times New Roman"/>
        </w:rPr>
        <w:t xml:space="preserve">ce </w:t>
      </w:r>
      <w:r w:rsidRPr="004829B0">
        <w:rPr>
          <w:rFonts w:ascii="Times New Roman" w:hAnsi="Times New Roman" w:cs="Times New Roman"/>
        </w:rPr>
        <w:t>ś</w:t>
      </w:r>
      <w:r w:rsidRPr="004829B0">
        <w:rPr>
          <w:rFonts w:ascii="Times New Roman" w:eastAsia="Times New Roman" w:hAnsi="Times New Roman" w:cs="Times New Roman"/>
        </w:rPr>
        <w:t>rodki naprawcze:</w:t>
      </w:r>
      <w:r w:rsidRPr="004829B0">
        <w:rPr>
          <w:rFonts w:ascii="Times New Roman" w:eastAsia="Arial" w:hAnsi="Times New Roman" w:cs="Times New Roman"/>
        </w:rPr>
        <w:t xml:space="preserve"> </w:t>
      </w:r>
    </w:p>
    <w:p w:rsidR="004829B0" w:rsidRPr="004829B0" w:rsidRDefault="004829B0" w:rsidP="004829B0">
      <w:pPr>
        <w:spacing w:after="0"/>
        <w:ind w:left="397"/>
        <w:jc w:val="both"/>
        <w:rPr>
          <w:rFonts w:ascii="Times New Roman" w:eastAsia="Times New Roman" w:hAnsi="Times New Roman" w:cs="Times New Roman"/>
        </w:rPr>
      </w:pPr>
      <w:r w:rsidRPr="004829B0">
        <w:rPr>
          <w:rFonts w:ascii="Times New Roman" w:eastAsia="Arial" w:hAnsi="Times New Roman" w:cs="Times New Roman"/>
        </w:rPr>
        <w:t>………………………………………………………………………………………………………………………………………………………………………………………………………………………………………………………………………………………………………………………………………………………………………………………………………………………………………………………………………………………………………………………………………………………………………………………………………………………………………………………………</w:t>
      </w:r>
    </w:p>
    <w:p w:rsidR="004829B0" w:rsidRPr="004829B0" w:rsidRDefault="004829B0" w:rsidP="004829B0">
      <w:pPr>
        <w:spacing w:after="0"/>
        <w:ind w:left="397"/>
        <w:jc w:val="both"/>
        <w:rPr>
          <w:rFonts w:ascii="Times New Roman" w:eastAsia="Times New Roman" w:hAnsi="Times New Roman" w:cs="Times New Roman"/>
        </w:rPr>
      </w:pPr>
    </w:p>
    <w:p w:rsidR="004829B0" w:rsidRPr="004829B0" w:rsidRDefault="004829B0" w:rsidP="004829B0">
      <w:pPr>
        <w:spacing w:after="0"/>
        <w:ind w:left="397"/>
        <w:jc w:val="both"/>
        <w:rPr>
          <w:rFonts w:ascii="Times New Roman" w:eastAsia="Times New Roman" w:hAnsi="Times New Roman" w:cs="Times New Roman"/>
        </w:rPr>
      </w:pPr>
    </w:p>
    <w:p w:rsidR="004829B0" w:rsidRPr="004829B0" w:rsidRDefault="004829B0" w:rsidP="004829B0">
      <w:pPr>
        <w:spacing w:after="0" w:line="237" w:lineRule="auto"/>
        <w:ind w:left="397" w:hanging="10"/>
        <w:jc w:val="both"/>
        <w:rPr>
          <w:rFonts w:ascii="Times New Roman" w:eastAsia="Times New Roman" w:hAnsi="Times New Roman" w:cs="Times New Roman"/>
        </w:rPr>
      </w:pPr>
      <w:r w:rsidRPr="004829B0">
        <w:rPr>
          <w:rFonts w:ascii="Times New Roman" w:eastAsia="Times New Roman" w:hAnsi="Times New Roman" w:cs="Times New Roman"/>
        </w:rPr>
        <w:t xml:space="preserve">Data: ..................................... </w:t>
      </w:r>
    </w:p>
    <w:p w:rsidR="004829B0" w:rsidRPr="004829B0" w:rsidRDefault="004829B0" w:rsidP="004829B0">
      <w:pPr>
        <w:spacing w:after="0" w:line="237" w:lineRule="auto"/>
        <w:ind w:left="397" w:hanging="10"/>
        <w:jc w:val="both"/>
        <w:rPr>
          <w:rFonts w:ascii="Times New Roman" w:hAnsi="Times New Roman" w:cs="Times New Roman"/>
        </w:rPr>
      </w:pPr>
    </w:p>
    <w:p w:rsidR="004829B0" w:rsidRPr="004829B0" w:rsidRDefault="004829B0" w:rsidP="004829B0">
      <w:pPr>
        <w:spacing w:after="0" w:line="240" w:lineRule="auto"/>
        <w:ind w:left="397" w:hanging="10"/>
        <w:jc w:val="both"/>
        <w:rPr>
          <w:rFonts w:ascii="Times New Roman" w:eastAsia="Times New Roman" w:hAnsi="Times New Roman" w:cs="Times New Roman"/>
        </w:rPr>
      </w:pPr>
      <w:r w:rsidRPr="004829B0">
        <w:rPr>
          <w:rFonts w:ascii="Times New Roman" w:eastAsia="Times New Roman" w:hAnsi="Times New Roman" w:cs="Times New Roman"/>
        </w:rPr>
        <w:t xml:space="preserve">...........................................................                           </w:t>
      </w:r>
    </w:p>
    <w:p w:rsidR="004A54E7" w:rsidRPr="004A54E7" w:rsidRDefault="004A54E7" w:rsidP="004A54E7">
      <w:pPr>
        <w:spacing w:after="0" w:line="240" w:lineRule="auto"/>
        <w:ind w:left="397" w:hanging="10"/>
        <w:jc w:val="both"/>
        <w:rPr>
          <w:rFonts w:ascii="Times New Roman" w:hAnsi="Times New Roman" w:cs="Times New Roman"/>
        </w:rPr>
      </w:pPr>
      <w:r w:rsidRPr="004A54E7">
        <w:rPr>
          <w:rFonts w:ascii="Times New Roman" w:eastAsia="Times New Roman" w:hAnsi="Times New Roman" w:cs="Times New Roman"/>
        </w:rPr>
        <w:t>podpis Wykonawcy</w:t>
      </w:r>
    </w:p>
    <w:p w:rsidR="004829B0" w:rsidRDefault="004829B0" w:rsidP="004829B0">
      <w:pPr>
        <w:spacing w:after="103"/>
        <w:ind w:right="17"/>
        <w:jc w:val="center"/>
        <w:rPr>
          <w:rFonts w:ascii="Times New Roman" w:eastAsia="Times New Roman" w:hAnsi="Times New Roman" w:cs="Times New Roman"/>
          <w:b/>
        </w:rPr>
      </w:pPr>
    </w:p>
    <w:p w:rsidR="004829B0" w:rsidRDefault="004829B0" w:rsidP="00A02F4B">
      <w:pPr>
        <w:spacing w:after="103"/>
        <w:ind w:right="17"/>
        <w:jc w:val="right"/>
        <w:rPr>
          <w:rFonts w:ascii="Times New Roman" w:eastAsia="Times New Roman" w:hAnsi="Times New Roman" w:cs="Times New Roman"/>
          <w:b/>
        </w:rPr>
      </w:pPr>
    </w:p>
    <w:p w:rsidR="001C1DE4" w:rsidRDefault="001C1DE4" w:rsidP="001C1DE4">
      <w:pPr>
        <w:spacing w:after="103"/>
        <w:ind w:right="17"/>
        <w:rPr>
          <w:rFonts w:ascii="Times New Roman" w:eastAsia="Times New Roman" w:hAnsi="Times New Roman" w:cs="Times New Roman"/>
          <w:b/>
        </w:rPr>
      </w:pPr>
    </w:p>
    <w:p w:rsidR="00A02F4B" w:rsidRPr="00A02F4B" w:rsidRDefault="00A02F4B" w:rsidP="001C1DE4">
      <w:pPr>
        <w:spacing w:after="103"/>
        <w:ind w:right="17"/>
        <w:jc w:val="right"/>
        <w:rPr>
          <w:rFonts w:ascii="Times New Roman" w:eastAsia="Times New Roman" w:hAnsi="Times New Roman" w:cs="Times New Roman"/>
          <w:b/>
        </w:rPr>
      </w:pPr>
      <w:r w:rsidRPr="00A02F4B">
        <w:rPr>
          <w:rFonts w:ascii="Times New Roman" w:eastAsia="Times New Roman" w:hAnsi="Times New Roman" w:cs="Times New Roman"/>
          <w:b/>
        </w:rPr>
        <w:t>ZAŁĄCZNIK NR 5</w:t>
      </w:r>
    </w:p>
    <w:p w:rsidR="00A02F4B" w:rsidRPr="00A02F4B" w:rsidRDefault="00A02F4B" w:rsidP="00A02F4B">
      <w:pPr>
        <w:spacing w:after="103"/>
        <w:ind w:left="274"/>
        <w:rPr>
          <w:rFonts w:ascii="Times New Roman" w:hAnsi="Times New Roman" w:cs="Times New Roman"/>
        </w:rPr>
      </w:pPr>
      <w:r w:rsidRPr="00A02F4B">
        <w:rPr>
          <w:rFonts w:ascii="Times New Roman" w:eastAsia="Arial" w:hAnsi="Times New Roman" w:cs="Times New Roman"/>
          <w:b/>
        </w:rPr>
        <w:t xml:space="preserve"> </w:t>
      </w:r>
    </w:p>
    <w:p w:rsidR="00A02F4B" w:rsidRPr="00A02F4B" w:rsidRDefault="00A02F4B" w:rsidP="00A02F4B">
      <w:pPr>
        <w:spacing w:after="1" w:line="262" w:lineRule="auto"/>
        <w:ind w:left="367" w:right="159" w:hanging="10"/>
        <w:jc w:val="center"/>
        <w:rPr>
          <w:rFonts w:ascii="Times New Roman" w:hAnsi="Times New Roman" w:cs="Times New Roman"/>
        </w:rPr>
      </w:pPr>
      <w:r w:rsidRPr="00A02F4B">
        <w:rPr>
          <w:rFonts w:ascii="Times New Roman" w:eastAsia="Times New Roman" w:hAnsi="Times New Roman" w:cs="Times New Roman"/>
          <w:b/>
        </w:rPr>
        <w:t>ZOBOWI</w:t>
      </w:r>
      <w:r w:rsidRPr="00A02F4B">
        <w:rPr>
          <w:rFonts w:ascii="Times New Roman" w:hAnsi="Times New Roman" w:cs="Times New Roman"/>
        </w:rPr>
        <w:t>Ą</w:t>
      </w:r>
      <w:r w:rsidRPr="00A02F4B">
        <w:rPr>
          <w:rFonts w:ascii="Times New Roman" w:eastAsia="Times New Roman" w:hAnsi="Times New Roman" w:cs="Times New Roman"/>
          <w:b/>
        </w:rPr>
        <w:t xml:space="preserve">ZANIE  </w:t>
      </w:r>
    </w:p>
    <w:p w:rsidR="00A02F4B" w:rsidRPr="00A02F4B" w:rsidRDefault="00A02F4B" w:rsidP="00A02F4B">
      <w:pPr>
        <w:keepNext/>
        <w:tabs>
          <w:tab w:val="num" w:pos="0"/>
        </w:tabs>
        <w:suppressAutoHyphens/>
        <w:spacing w:after="0" w:line="240" w:lineRule="auto"/>
        <w:jc w:val="both"/>
        <w:outlineLvl w:val="1"/>
        <w:rPr>
          <w:rFonts w:ascii="Times New Roman" w:eastAsia="Times New Roman" w:hAnsi="Times New Roman" w:cs="Times New Roman"/>
          <w:bCs/>
          <w:lang w:eastAsia="zh-CN"/>
        </w:rPr>
      </w:pPr>
      <w:r w:rsidRPr="00A02F4B">
        <w:rPr>
          <w:rFonts w:ascii="Times New Roman" w:eastAsia="Times New Roman" w:hAnsi="Times New Roman" w:cs="Times New Roman"/>
          <w:bCs/>
          <w:lang w:eastAsia="zh-CN"/>
        </w:rPr>
        <w:t>składane na  podstawie art. 22a ustawy Prawo zamówień publicznych z dnia 29</w:t>
      </w:r>
      <w:r w:rsidR="006E3A1A">
        <w:rPr>
          <w:rFonts w:ascii="Times New Roman" w:eastAsia="Times New Roman" w:hAnsi="Times New Roman" w:cs="Times New Roman"/>
          <w:bCs/>
          <w:lang w:eastAsia="zh-CN"/>
        </w:rPr>
        <w:t xml:space="preserve"> stycznia 2004 </w:t>
      </w:r>
      <w:r w:rsidR="005E05E5" w:rsidRPr="00CD1683">
        <w:rPr>
          <w:rFonts w:ascii="Times New Roman" w:eastAsia="Times New Roman" w:hAnsi="Times New Roman" w:cs="Times New Roman"/>
          <w:bCs/>
          <w:color w:val="FF0000"/>
          <w:lang w:eastAsia="zh-CN"/>
        </w:rPr>
        <w:t xml:space="preserve"> </w:t>
      </w:r>
      <w:r w:rsidR="005E05E5" w:rsidRPr="006E3A1A">
        <w:rPr>
          <w:rFonts w:ascii="Times New Roman" w:eastAsia="Times New Roman" w:hAnsi="Times New Roman" w:cs="Times New Roman"/>
          <w:bCs/>
          <w:lang w:eastAsia="zh-CN"/>
        </w:rPr>
        <w:t>(Dz. U. z 2019 r. poz. 1843</w:t>
      </w:r>
      <w:r w:rsidR="00CD1683" w:rsidRPr="006E3A1A">
        <w:rPr>
          <w:rFonts w:ascii="Times New Roman" w:eastAsia="Times New Roman" w:hAnsi="Times New Roman" w:cs="Times New Roman"/>
          <w:bCs/>
          <w:lang w:eastAsia="zh-CN"/>
        </w:rPr>
        <w:t xml:space="preserve"> z późn.zm</w:t>
      </w:r>
      <w:r w:rsidR="005E05E5" w:rsidRPr="006E3A1A">
        <w:rPr>
          <w:rFonts w:ascii="Times New Roman" w:eastAsia="Times New Roman" w:hAnsi="Times New Roman" w:cs="Times New Roman"/>
          <w:bCs/>
          <w:lang w:eastAsia="zh-CN"/>
        </w:rPr>
        <w:t xml:space="preserve"> </w:t>
      </w:r>
      <w:r w:rsidRPr="006E3A1A">
        <w:rPr>
          <w:rFonts w:ascii="Times New Roman" w:eastAsia="Times New Roman" w:hAnsi="Times New Roman" w:cs="Times New Roman"/>
          <w:bCs/>
          <w:lang w:eastAsia="zh-CN"/>
        </w:rPr>
        <w:t xml:space="preserve">) </w:t>
      </w:r>
    </w:p>
    <w:p w:rsidR="00A02F4B" w:rsidRPr="00A02F4B" w:rsidRDefault="00A02F4B" w:rsidP="00A02F4B">
      <w:pPr>
        <w:keepNext/>
        <w:tabs>
          <w:tab w:val="num" w:pos="0"/>
        </w:tabs>
        <w:suppressAutoHyphens/>
        <w:spacing w:after="0" w:line="240" w:lineRule="auto"/>
        <w:jc w:val="both"/>
        <w:outlineLvl w:val="1"/>
        <w:rPr>
          <w:rFonts w:ascii="Times New Roman" w:eastAsia="Times New Roman" w:hAnsi="Times New Roman" w:cs="Times New Roman"/>
          <w:bCs/>
          <w:lang w:eastAsia="zh-CN"/>
        </w:rPr>
      </w:pPr>
    </w:p>
    <w:p w:rsidR="00A02F4B" w:rsidRPr="00A02F4B" w:rsidRDefault="00A02F4B" w:rsidP="00A02F4B">
      <w:pPr>
        <w:keepNext/>
        <w:tabs>
          <w:tab w:val="num" w:pos="0"/>
        </w:tabs>
        <w:suppressAutoHyphens/>
        <w:spacing w:after="0" w:line="240" w:lineRule="auto"/>
        <w:jc w:val="both"/>
        <w:outlineLvl w:val="1"/>
        <w:rPr>
          <w:rFonts w:ascii="Times New Roman" w:eastAsia="Times New Roman" w:hAnsi="Times New Roman" w:cs="Times New Roman"/>
          <w:b/>
          <w:bCs/>
          <w:lang w:eastAsia="zh-CN"/>
        </w:rPr>
      </w:pPr>
    </w:p>
    <w:p w:rsidR="00A02F4B" w:rsidRPr="00A02F4B" w:rsidRDefault="00A02F4B" w:rsidP="00A02F4B">
      <w:pPr>
        <w:spacing w:after="0" w:line="253" w:lineRule="auto"/>
        <w:ind w:hanging="10"/>
        <w:jc w:val="both"/>
        <w:rPr>
          <w:rFonts w:ascii="Times New Roman" w:hAnsi="Times New Roman" w:cs="Times New Roman"/>
        </w:rPr>
      </w:pPr>
      <w:r w:rsidRPr="00A02F4B">
        <w:rPr>
          <w:rFonts w:ascii="Times New Roman" w:eastAsia="Times New Roman" w:hAnsi="Times New Roman" w:cs="Times New Roman"/>
        </w:rPr>
        <w:t xml:space="preserve">Nazwa Wykonawcy: .................................................................................................................... </w:t>
      </w:r>
    </w:p>
    <w:p w:rsidR="00A02F4B" w:rsidRPr="00A02F4B" w:rsidRDefault="00A02F4B" w:rsidP="00A02F4B">
      <w:pPr>
        <w:spacing w:after="0" w:line="253" w:lineRule="auto"/>
        <w:ind w:hanging="10"/>
        <w:jc w:val="both"/>
        <w:rPr>
          <w:rFonts w:ascii="Times New Roman" w:hAnsi="Times New Roman" w:cs="Times New Roman"/>
        </w:rPr>
      </w:pPr>
      <w:r w:rsidRPr="00A02F4B">
        <w:rPr>
          <w:rFonts w:ascii="Times New Roman" w:eastAsia="Times New Roman" w:hAnsi="Times New Roman" w:cs="Times New Roman"/>
        </w:rPr>
        <w:t xml:space="preserve">Adres Wykonawcy: ...................................................................................................................... </w:t>
      </w:r>
    </w:p>
    <w:p w:rsidR="00A02F4B" w:rsidRPr="00A02F4B" w:rsidRDefault="00A02F4B" w:rsidP="00A02F4B">
      <w:pPr>
        <w:spacing w:after="0" w:line="234" w:lineRule="auto"/>
        <w:ind w:hanging="2136"/>
        <w:rPr>
          <w:rFonts w:ascii="Times New Roman" w:eastAsia="Times New Roman" w:hAnsi="Times New Roman" w:cs="Times New Roman"/>
        </w:rPr>
      </w:pPr>
    </w:p>
    <w:p w:rsidR="00A02F4B" w:rsidRPr="00A02F4B" w:rsidRDefault="00A02F4B" w:rsidP="00A02F4B">
      <w:pPr>
        <w:spacing w:after="0" w:line="234" w:lineRule="auto"/>
        <w:ind w:hanging="2136"/>
        <w:rPr>
          <w:rFonts w:ascii="Times New Roman" w:eastAsia="Times New Roman" w:hAnsi="Times New Roman" w:cs="Times New Roman"/>
        </w:rPr>
      </w:pPr>
    </w:p>
    <w:p w:rsidR="00A02F4B" w:rsidRPr="00A02F4B" w:rsidRDefault="00A02F4B" w:rsidP="00A02F4B">
      <w:pPr>
        <w:spacing w:after="0" w:line="253" w:lineRule="auto"/>
        <w:ind w:hanging="10"/>
        <w:jc w:val="both"/>
        <w:rPr>
          <w:rFonts w:ascii="Times New Roman" w:hAnsi="Times New Roman" w:cs="Times New Roman"/>
        </w:rPr>
      </w:pPr>
      <w:r w:rsidRPr="00A02F4B">
        <w:rPr>
          <w:rFonts w:ascii="Times New Roman" w:eastAsia="Times New Roman" w:hAnsi="Times New Roman" w:cs="Times New Roman"/>
        </w:rPr>
        <w:t>Dane dotycz</w:t>
      </w:r>
      <w:r w:rsidRPr="00A02F4B">
        <w:rPr>
          <w:rFonts w:ascii="Times New Roman" w:hAnsi="Times New Roman" w:cs="Times New Roman"/>
        </w:rPr>
        <w:t>ą</w:t>
      </w:r>
      <w:r w:rsidRPr="00A02F4B">
        <w:rPr>
          <w:rFonts w:ascii="Times New Roman" w:eastAsia="Times New Roman" w:hAnsi="Times New Roman" w:cs="Times New Roman"/>
        </w:rPr>
        <w:t xml:space="preserve">ce wykonawcy: </w:t>
      </w:r>
    </w:p>
    <w:p w:rsidR="00A02F4B" w:rsidRPr="00A02F4B" w:rsidRDefault="00A02F4B" w:rsidP="00A02F4B">
      <w:pPr>
        <w:spacing w:after="0"/>
        <w:ind w:hanging="10"/>
        <w:jc w:val="both"/>
        <w:rPr>
          <w:rFonts w:ascii="Times New Roman" w:hAnsi="Times New Roman" w:cs="Times New Roman"/>
        </w:rPr>
      </w:pPr>
      <w:r w:rsidRPr="00A02F4B">
        <w:rPr>
          <w:rFonts w:ascii="Times New Roman" w:eastAsia="Times New Roman" w:hAnsi="Times New Roman" w:cs="Times New Roman"/>
        </w:rPr>
        <w:t>Nazwa i adres: Wykonawcy /lub Wykonawców</w:t>
      </w:r>
      <w:r w:rsidRPr="00A02F4B">
        <w:rPr>
          <w:rFonts w:ascii="Times New Roman" w:eastAsia="Times New Roman" w:hAnsi="Times New Roman" w:cs="Times New Roman"/>
          <w:b/>
        </w:rPr>
        <w:t xml:space="preserve"> </w:t>
      </w:r>
      <w:r w:rsidRPr="00A02F4B">
        <w:rPr>
          <w:rFonts w:ascii="Times New Roman" w:eastAsia="Times New Roman" w:hAnsi="Times New Roman" w:cs="Times New Roman"/>
          <w:i/>
        </w:rPr>
        <w:t>(w przypadku, gdy: wniosek składany jest przez podmioty wyst</w:t>
      </w:r>
      <w:r w:rsidRPr="00A02F4B">
        <w:rPr>
          <w:rFonts w:ascii="Times New Roman" w:hAnsi="Times New Roman" w:cs="Times New Roman"/>
        </w:rPr>
        <w:t>ę</w:t>
      </w:r>
      <w:r w:rsidRPr="00A02F4B">
        <w:rPr>
          <w:rFonts w:ascii="Times New Roman" w:eastAsia="Times New Roman" w:hAnsi="Times New Roman" w:cs="Times New Roman"/>
          <w:i/>
        </w:rPr>
        <w:t>puj</w:t>
      </w:r>
      <w:r w:rsidRPr="00A02F4B">
        <w:rPr>
          <w:rFonts w:ascii="Times New Roman" w:hAnsi="Times New Roman" w:cs="Times New Roman"/>
        </w:rPr>
        <w:t>ą</w:t>
      </w:r>
      <w:r w:rsidRPr="00A02F4B">
        <w:rPr>
          <w:rFonts w:ascii="Times New Roman" w:eastAsia="Times New Roman" w:hAnsi="Times New Roman" w:cs="Times New Roman"/>
          <w:i/>
        </w:rPr>
        <w:t>ce wspólnie lub w przypadku spółki cywilnej nale</w:t>
      </w:r>
      <w:r w:rsidRPr="00A02F4B">
        <w:rPr>
          <w:rFonts w:ascii="Times New Roman" w:hAnsi="Times New Roman" w:cs="Times New Roman"/>
        </w:rPr>
        <w:t>ż</w:t>
      </w:r>
      <w:r w:rsidRPr="00A02F4B">
        <w:rPr>
          <w:rFonts w:ascii="Times New Roman" w:eastAsia="Times New Roman" w:hAnsi="Times New Roman" w:cs="Times New Roman"/>
          <w:i/>
        </w:rPr>
        <w:t>y poda</w:t>
      </w:r>
      <w:r w:rsidRPr="00A02F4B">
        <w:rPr>
          <w:rFonts w:ascii="Times New Roman" w:hAnsi="Times New Roman" w:cs="Times New Roman"/>
        </w:rPr>
        <w:t>ć</w:t>
      </w:r>
      <w:r w:rsidRPr="00A02F4B">
        <w:rPr>
          <w:rFonts w:ascii="Times New Roman" w:eastAsia="Times New Roman" w:hAnsi="Times New Roman" w:cs="Times New Roman"/>
          <w:i/>
        </w:rPr>
        <w:t xml:space="preserve"> nazwy /firmy/ i dokładne adresy wszystkich podmiotów, wł</w:t>
      </w:r>
      <w:r w:rsidRPr="00A02F4B">
        <w:rPr>
          <w:rFonts w:ascii="Times New Roman" w:hAnsi="Times New Roman" w:cs="Times New Roman"/>
        </w:rPr>
        <w:t>ą</w:t>
      </w:r>
      <w:r w:rsidRPr="00A02F4B">
        <w:rPr>
          <w:rFonts w:ascii="Times New Roman" w:eastAsia="Times New Roman" w:hAnsi="Times New Roman" w:cs="Times New Roman"/>
          <w:i/>
        </w:rPr>
        <w:t>cznie z Pełnomocnikiem. Zgodnie z art. 43 (4) kc firm</w:t>
      </w:r>
      <w:r w:rsidRPr="00A02F4B">
        <w:rPr>
          <w:rFonts w:ascii="Times New Roman" w:hAnsi="Times New Roman" w:cs="Times New Roman"/>
        </w:rPr>
        <w:t>ą</w:t>
      </w:r>
      <w:r w:rsidRPr="00A02F4B">
        <w:rPr>
          <w:rFonts w:ascii="Times New Roman" w:eastAsia="Times New Roman" w:hAnsi="Times New Roman" w:cs="Times New Roman"/>
          <w:i/>
        </w:rPr>
        <w:t xml:space="preserve"> wykonawcy b</w:t>
      </w:r>
      <w:r w:rsidRPr="00A02F4B">
        <w:rPr>
          <w:rFonts w:ascii="Times New Roman" w:hAnsi="Times New Roman" w:cs="Times New Roman"/>
        </w:rPr>
        <w:t>ę</w:t>
      </w:r>
      <w:r w:rsidRPr="00A02F4B">
        <w:rPr>
          <w:rFonts w:ascii="Times New Roman" w:eastAsia="Times New Roman" w:hAnsi="Times New Roman" w:cs="Times New Roman"/>
          <w:i/>
        </w:rPr>
        <w:t>d</w:t>
      </w:r>
      <w:r w:rsidRPr="00A02F4B">
        <w:rPr>
          <w:rFonts w:ascii="Times New Roman" w:hAnsi="Times New Roman" w:cs="Times New Roman"/>
        </w:rPr>
        <w:t>ą</w:t>
      </w:r>
      <w:r w:rsidRPr="00A02F4B">
        <w:rPr>
          <w:rFonts w:ascii="Times New Roman" w:eastAsia="Times New Roman" w:hAnsi="Times New Roman" w:cs="Times New Roman"/>
          <w:i/>
        </w:rPr>
        <w:t>cego osob</w:t>
      </w:r>
      <w:r w:rsidRPr="00A02F4B">
        <w:rPr>
          <w:rFonts w:ascii="Times New Roman" w:hAnsi="Times New Roman" w:cs="Times New Roman"/>
        </w:rPr>
        <w:t>ą</w:t>
      </w:r>
      <w:r w:rsidRPr="00A02F4B">
        <w:rPr>
          <w:rFonts w:ascii="Times New Roman" w:eastAsia="Times New Roman" w:hAnsi="Times New Roman" w:cs="Times New Roman"/>
          <w:i/>
        </w:rPr>
        <w:t xml:space="preserve"> fizyczn</w:t>
      </w:r>
      <w:r w:rsidRPr="00A02F4B">
        <w:rPr>
          <w:rFonts w:ascii="Times New Roman" w:hAnsi="Times New Roman" w:cs="Times New Roman"/>
        </w:rPr>
        <w:t>ą</w:t>
      </w:r>
      <w:r w:rsidRPr="00A02F4B">
        <w:rPr>
          <w:rFonts w:ascii="Times New Roman" w:eastAsia="Times New Roman" w:hAnsi="Times New Roman" w:cs="Times New Roman"/>
          <w:i/>
        </w:rPr>
        <w:t xml:space="preserve"> jest jej imi</w:t>
      </w:r>
      <w:r w:rsidRPr="00A02F4B">
        <w:rPr>
          <w:rFonts w:ascii="Times New Roman" w:hAnsi="Times New Roman" w:cs="Times New Roman"/>
        </w:rPr>
        <w:t>ę</w:t>
      </w:r>
      <w:r w:rsidRPr="00A02F4B">
        <w:rPr>
          <w:rFonts w:ascii="Times New Roman" w:eastAsia="Times New Roman" w:hAnsi="Times New Roman" w:cs="Times New Roman"/>
          <w:i/>
        </w:rPr>
        <w:t xml:space="preserve"> i nazwisko) </w:t>
      </w:r>
    </w:p>
    <w:p w:rsidR="00A02F4B" w:rsidRPr="00A02F4B" w:rsidRDefault="00A02F4B" w:rsidP="00A02F4B">
      <w:pPr>
        <w:spacing w:after="0"/>
        <w:rPr>
          <w:rFonts w:ascii="Times New Roman" w:hAnsi="Times New Roman" w:cs="Times New Roman"/>
        </w:rPr>
      </w:pPr>
    </w:p>
    <w:p w:rsidR="00A02F4B" w:rsidRPr="00A02F4B" w:rsidRDefault="00A02F4B" w:rsidP="00A02F4B">
      <w:pPr>
        <w:tabs>
          <w:tab w:val="left" w:pos="9072"/>
        </w:tabs>
        <w:spacing w:after="0" w:line="356" w:lineRule="auto"/>
        <w:ind w:hanging="10"/>
        <w:jc w:val="both"/>
        <w:rPr>
          <w:rFonts w:ascii="Times New Roman" w:eastAsia="Times New Roman" w:hAnsi="Times New Roman" w:cs="Times New Roman"/>
        </w:rPr>
      </w:pPr>
      <w:r w:rsidRPr="00A02F4B">
        <w:rPr>
          <w:rFonts w:ascii="Times New Roman" w:eastAsia="Times New Roman" w:hAnsi="Times New Roman" w:cs="Times New Roman"/>
        </w:rPr>
        <w:t>Nazwa Wykonawcy ......................................................................................................................</w:t>
      </w:r>
    </w:p>
    <w:p w:rsidR="00A02F4B" w:rsidRPr="00A02F4B" w:rsidRDefault="00A02F4B" w:rsidP="00A02F4B">
      <w:pPr>
        <w:spacing w:after="0" w:line="356" w:lineRule="auto"/>
        <w:ind w:hanging="10"/>
        <w:jc w:val="both"/>
        <w:rPr>
          <w:rFonts w:ascii="Times New Roman" w:hAnsi="Times New Roman" w:cs="Times New Roman"/>
        </w:rPr>
      </w:pPr>
      <w:r w:rsidRPr="00A02F4B">
        <w:rPr>
          <w:rFonts w:ascii="Times New Roman" w:eastAsia="Times New Roman" w:hAnsi="Times New Roman" w:cs="Times New Roman"/>
        </w:rPr>
        <w:t xml:space="preserve">adres /ulica/nr/kod pocztowy/:..................................................................................................... </w:t>
      </w:r>
    </w:p>
    <w:p w:rsidR="00A02F4B" w:rsidRPr="00A02F4B" w:rsidRDefault="00A02F4B" w:rsidP="00A02F4B">
      <w:pPr>
        <w:spacing w:after="0" w:line="270" w:lineRule="auto"/>
        <w:ind w:hanging="10"/>
        <w:jc w:val="both"/>
        <w:rPr>
          <w:rFonts w:ascii="Times New Roman" w:hAnsi="Times New Roman" w:cs="Times New Roman"/>
        </w:rPr>
      </w:pPr>
      <w:r w:rsidRPr="00A02F4B">
        <w:rPr>
          <w:rFonts w:ascii="Times New Roman" w:eastAsia="Times New Roman" w:hAnsi="Times New Roman" w:cs="Times New Roman"/>
        </w:rPr>
        <w:t xml:space="preserve">Nr telefonu/faks ............................................................................................................................ </w:t>
      </w:r>
    </w:p>
    <w:p w:rsidR="00A02F4B" w:rsidRPr="00A02F4B" w:rsidRDefault="00A02F4B" w:rsidP="00A02F4B">
      <w:pPr>
        <w:spacing w:after="0" w:line="270" w:lineRule="auto"/>
        <w:ind w:hanging="10"/>
        <w:jc w:val="both"/>
        <w:rPr>
          <w:rFonts w:ascii="Times New Roman" w:eastAsia="Times New Roman" w:hAnsi="Times New Roman" w:cs="Times New Roman"/>
        </w:rPr>
      </w:pPr>
      <w:r w:rsidRPr="00A02F4B">
        <w:rPr>
          <w:rFonts w:ascii="Times New Roman" w:eastAsia="Times New Roman" w:hAnsi="Times New Roman" w:cs="Times New Roman"/>
        </w:rPr>
        <w:t>NIP ...................................................</w:t>
      </w:r>
    </w:p>
    <w:p w:rsidR="00A02F4B" w:rsidRPr="00A02F4B" w:rsidRDefault="00A02F4B" w:rsidP="00A02F4B">
      <w:pPr>
        <w:spacing w:after="0" w:line="270" w:lineRule="auto"/>
        <w:ind w:hanging="10"/>
        <w:jc w:val="both"/>
        <w:rPr>
          <w:rFonts w:ascii="Times New Roman" w:hAnsi="Times New Roman" w:cs="Times New Roman"/>
        </w:rPr>
      </w:pPr>
      <w:r w:rsidRPr="00A02F4B">
        <w:rPr>
          <w:rFonts w:ascii="Times New Roman" w:eastAsia="Times New Roman" w:hAnsi="Times New Roman" w:cs="Times New Roman"/>
        </w:rPr>
        <w:t xml:space="preserve">REGON............................................................................... </w:t>
      </w:r>
    </w:p>
    <w:p w:rsidR="00A02F4B" w:rsidRPr="00A02F4B" w:rsidRDefault="00A02F4B" w:rsidP="00A02F4B">
      <w:pPr>
        <w:spacing w:after="0"/>
        <w:rPr>
          <w:rFonts w:ascii="Times New Roman" w:hAnsi="Times New Roman" w:cs="Times New Roman"/>
        </w:rPr>
      </w:pPr>
    </w:p>
    <w:p w:rsidR="00A02F4B" w:rsidRPr="00A02F4B" w:rsidRDefault="00A02F4B" w:rsidP="00A02F4B">
      <w:pPr>
        <w:spacing w:after="0"/>
        <w:ind w:hanging="10"/>
        <w:rPr>
          <w:rFonts w:ascii="Times New Roman" w:hAnsi="Times New Roman" w:cs="Times New Roman"/>
        </w:rPr>
      </w:pPr>
      <w:r w:rsidRPr="00A02F4B">
        <w:rPr>
          <w:rFonts w:ascii="Times New Roman" w:eastAsia="Times New Roman" w:hAnsi="Times New Roman" w:cs="Times New Roman"/>
        </w:rPr>
        <w:t>Podmiot oddaj</w:t>
      </w:r>
      <w:r w:rsidRPr="00A02F4B">
        <w:rPr>
          <w:rFonts w:ascii="Times New Roman" w:hAnsi="Times New Roman" w:cs="Times New Roman"/>
        </w:rPr>
        <w:t>ą</w:t>
      </w:r>
      <w:r w:rsidRPr="00A02F4B">
        <w:rPr>
          <w:rFonts w:ascii="Times New Roman" w:eastAsia="Times New Roman" w:hAnsi="Times New Roman" w:cs="Times New Roman"/>
        </w:rPr>
        <w:t xml:space="preserve">cy do dyspozycji wykonawcy zasoby: </w:t>
      </w:r>
    </w:p>
    <w:p w:rsidR="00A02F4B" w:rsidRPr="00A02F4B" w:rsidRDefault="00A02F4B" w:rsidP="006B6CAD">
      <w:pPr>
        <w:numPr>
          <w:ilvl w:val="0"/>
          <w:numId w:val="37"/>
        </w:numPr>
        <w:spacing w:after="0" w:line="270" w:lineRule="auto"/>
        <w:ind w:left="397"/>
        <w:jc w:val="both"/>
        <w:rPr>
          <w:rFonts w:ascii="Times New Roman" w:hAnsi="Times New Roman" w:cs="Times New Roman"/>
        </w:rPr>
      </w:pPr>
      <w:r w:rsidRPr="00A02F4B">
        <w:rPr>
          <w:rFonts w:ascii="Times New Roman" w:eastAsia="Times New Roman" w:hAnsi="Times New Roman" w:cs="Times New Roman"/>
        </w:rPr>
        <w:t>zdolno</w:t>
      </w:r>
      <w:r w:rsidRPr="00A02F4B">
        <w:rPr>
          <w:rFonts w:ascii="Times New Roman" w:hAnsi="Times New Roman" w:cs="Times New Roman"/>
        </w:rPr>
        <w:t>ś</w:t>
      </w:r>
      <w:r w:rsidRPr="00A02F4B">
        <w:rPr>
          <w:rFonts w:ascii="Times New Roman" w:eastAsia="Times New Roman" w:hAnsi="Times New Roman" w:cs="Times New Roman"/>
        </w:rPr>
        <w:t xml:space="preserve">ci technicznych lub zawodowych  </w:t>
      </w:r>
    </w:p>
    <w:p w:rsidR="00A02F4B" w:rsidRPr="00A02F4B" w:rsidRDefault="00A02F4B" w:rsidP="006B6CAD">
      <w:pPr>
        <w:numPr>
          <w:ilvl w:val="0"/>
          <w:numId w:val="37"/>
        </w:numPr>
        <w:spacing w:after="0" w:line="270" w:lineRule="auto"/>
        <w:ind w:left="397"/>
        <w:jc w:val="both"/>
        <w:rPr>
          <w:rFonts w:ascii="Times New Roman" w:hAnsi="Times New Roman" w:cs="Times New Roman"/>
        </w:rPr>
      </w:pPr>
      <w:r w:rsidRPr="00A02F4B">
        <w:rPr>
          <w:rFonts w:ascii="Times New Roman" w:eastAsia="Times New Roman" w:hAnsi="Times New Roman" w:cs="Times New Roman"/>
        </w:rPr>
        <w:t xml:space="preserve">sytuacji ekonomicznej lub finansowej * </w:t>
      </w:r>
    </w:p>
    <w:p w:rsidR="00A02F4B" w:rsidRPr="00A02F4B" w:rsidRDefault="00A02F4B" w:rsidP="00A02F4B">
      <w:pPr>
        <w:spacing w:after="0"/>
        <w:ind w:left="397"/>
        <w:rPr>
          <w:rFonts w:ascii="Times New Roman" w:hAnsi="Times New Roman" w:cs="Times New Roman"/>
        </w:rPr>
      </w:pPr>
      <w:r w:rsidRPr="00A02F4B">
        <w:rPr>
          <w:rFonts w:ascii="Times New Roman" w:eastAsia="Times New Roman" w:hAnsi="Times New Roman" w:cs="Times New Roman"/>
          <w:i/>
        </w:rPr>
        <w:t xml:space="preserve"> </w:t>
      </w:r>
    </w:p>
    <w:p w:rsidR="00A02F4B" w:rsidRPr="00A02F4B" w:rsidRDefault="00A02F4B" w:rsidP="00A02F4B">
      <w:pPr>
        <w:spacing w:after="0" w:line="356" w:lineRule="auto"/>
        <w:ind w:hanging="10"/>
        <w:jc w:val="both"/>
        <w:rPr>
          <w:rFonts w:ascii="Times New Roman" w:eastAsia="Times New Roman" w:hAnsi="Times New Roman" w:cs="Times New Roman"/>
        </w:rPr>
      </w:pPr>
      <w:r w:rsidRPr="00A02F4B">
        <w:rPr>
          <w:rFonts w:ascii="Times New Roman" w:eastAsia="Times New Roman" w:hAnsi="Times New Roman" w:cs="Times New Roman"/>
        </w:rPr>
        <w:t xml:space="preserve">Nazwa Podmiotu </w:t>
      </w:r>
    </w:p>
    <w:p w:rsidR="00A02F4B" w:rsidRPr="00A02F4B" w:rsidRDefault="00A02F4B" w:rsidP="00A02F4B">
      <w:pPr>
        <w:spacing w:after="0" w:line="356" w:lineRule="auto"/>
        <w:ind w:hanging="10"/>
        <w:jc w:val="both"/>
        <w:rPr>
          <w:rFonts w:ascii="Times New Roman" w:eastAsia="Times New Roman" w:hAnsi="Times New Roman" w:cs="Times New Roman"/>
        </w:rPr>
      </w:pPr>
      <w:r w:rsidRPr="00A02F4B">
        <w:rPr>
          <w:rFonts w:ascii="Times New Roman" w:eastAsia="Times New Roman" w:hAnsi="Times New Roman" w:cs="Times New Roman"/>
        </w:rPr>
        <w:t>.................................................................................................................................</w:t>
      </w:r>
    </w:p>
    <w:p w:rsidR="00A02F4B" w:rsidRPr="00A02F4B" w:rsidRDefault="00A02F4B" w:rsidP="00A02F4B">
      <w:pPr>
        <w:spacing w:after="0" w:line="356" w:lineRule="auto"/>
        <w:ind w:hanging="10"/>
        <w:jc w:val="both"/>
        <w:rPr>
          <w:rFonts w:ascii="Times New Roman" w:eastAsia="Times New Roman" w:hAnsi="Times New Roman" w:cs="Times New Roman"/>
        </w:rPr>
      </w:pPr>
      <w:r w:rsidRPr="00A02F4B">
        <w:rPr>
          <w:rFonts w:ascii="Times New Roman" w:eastAsia="Times New Roman" w:hAnsi="Times New Roman" w:cs="Times New Roman"/>
        </w:rPr>
        <w:t>adres /ulica/nr/kod pocztowy/:</w:t>
      </w:r>
    </w:p>
    <w:p w:rsidR="00A02F4B" w:rsidRPr="00A02F4B" w:rsidRDefault="00A02F4B" w:rsidP="00A02F4B">
      <w:pPr>
        <w:spacing w:after="0" w:line="356" w:lineRule="auto"/>
        <w:ind w:hanging="10"/>
        <w:jc w:val="both"/>
        <w:rPr>
          <w:rFonts w:ascii="Times New Roman" w:hAnsi="Times New Roman" w:cs="Times New Roman"/>
        </w:rPr>
      </w:pPr>
      <w:r w:rsidRPr="00A02F4B">
        <w:rPr>
          <w:rFonts w:ascii="Times New Roman" w:eastAsia="Times New Roman" w:hAnsi="Times New Roman" w:cs="Times New Roman"/>
        </w:rPr>
        <w:t xml:space="preserve"> ............................................................................................................ </w:t>
      </w:r>
    </w:p>
    <w:p w:rsidR="00A02F4B" w:rsidRPr="00A02F4B" w:rsidRDefault="00A02F4B" w:rsidP="00A02F4B">
      <w:pPr>
        <w:spacing w:after="0" w:line="270" w:lineRule="auto"/>
        <w:ind w:hanging="10"/>
        <w:jc w:val="both"/>
        <w:rPr>
          <w:rFonts w:ascii="Times New Roman" w:eastAsia="Times New Roman" w:hAnsi="Times New Roman" w:cs="Times New Roman"/>
        </w:rPr>
      </w:pPr>
      <w:r w:rsidRPr="00A02F4B">
        <w:rPr>
          <w:rFonts w:ascii="Times New Roman" w:eastAsia="Times New Roman" w:hAnsi="Times New Roman" w:cs="Times New Roman"/>
        </w:rPr>
        <w:t xml:space="preserve">Nr telefonu/faks </w:t>
      </w:r>
    </w:p>
    <w:p w:rsidR="00A02F4B" w:rsidRPr="00A02F4B" w:rsidRDefault="00A02F4B" w:rsidP="00A02F4B">
      <w:pPr>
        <w:spacing w:after="0" w:line="270" w:lineRule="auto"/>
        <w:ind w:hanging="10"/>
        <w:jc w:val="both"/>
        <w:rPr>
          <w:rFonts w:ascii="Times New Roman" w:hAnsi="Times New Roman" w:cs="Times New Roman"/>
        </w:rPr>
      </w:pPr>
      <w:r w:rsidRPr="00A02F4B">
        <w:rPr>
          <w:rFonts w:ascii="Times New Roman" w:eastAsia="Times New Roman" w:hAnsi="Times New Roman" w:cs="Times New Roman"/>
        </w:rPr>
        <w:t xml:space="preserve">................................................................................................................................... </w:t>
      </w:r>
    </w:p>
    <w:p w:rsidR="00A02F4B" w:rsidRPr="00A02F4B" w:rsidRDefault="00A02F4B" w:rsidP="00A02F4B">
      <w:pPr>
        <w:spacing w:after="0" w:line="270" w:lineRule="auto"/>
        <w:ind w:hanging="10"/>
        <w:jc w:val="both"/>
        <w:rPr>
          <w:rFonts w:ascii="Times New Roman" w:eastAsia="Times New Roman" w:hAnsi="Times New Roman" w:cs="Times New Roman"/>
        </w:rPr>
      </w:pPr>
      <w:r w:rsidRPr="00A02F4B">
        <w:rPr>
          <w:rFonts w:ascii="Times New Roman" w:eastAsia="Times New Roman" w:hAnsi="Times New Roman" w:cs="Times New Roman"/>
        </w:rPr>
        <w:t>NIP .....................................................</w:t>
      </w:r>
    </w:p>
    <w:p w:rsidR="00A02F4B" w:rsidRPr="00A02F4B" w:rsidRDefault="00A02F4B" w:rsidP="00A02F4B">
      <w:pPr>
        <w:spacing w:after="0" w:line="270" w:lineRule="auto"/>
        <w:ind w:hanging="10"/>
        <w:jc w:val="both"/>
        <w:rPr>
          <w:rFonts w:ascii="Times New Roman" w:hAnsi="Times New Roman" w:cs="Times New Roman"/>
        </w:rPr>
      </w:pPr>
      <w:r w:rsidRPr="00A02F4B">
        <w:rPr>
          <w:rFonts w:ascii="Times New Roman" w:eastAsia="Times New Roman" w:hAnsi="Times New Roman" w:cs="Times New Roman"/>
        </w:rPr>
        <w:t xml:space="preserve">REGON  ..................................................................................... </w:t>
      </w:r>
    </w:p>
    <w:p w:rsidR="00A02F4B" w:rsidRPr="00A02F4B" w:rsidRDefault="00A02F4B" w:rsidP="00A02F4B">
      <w:pPr>
        <w:spacing w:after="0"/>
        <w:ind w:hanging="10"/>
        <w:rPr>
          <w:rFonts w:ascii="Times New Roman" w:eastAsia="Times New Roman" w:hAnsi="Times New Roman" w:cs="Times New Roman"/>
        </w:rPr>
      </w:pPr>
    </w:p>
    <w:p w:rsidR="00A02F4B" w:rsidRPr="00A02F4B" w:rsidRDefault="00A02F4B" w:rsidP="00A02F4B">
      <w:pPr>
        <w:spacing w:after="0"/>
        <w:ind w:hanging="10"/>
        <w:rPr>
          <w:rFonts w:ascii="Times New Roman" w:hAnsi="Times New Roman" w:cs="Times New Roman"/>
        </w:rPr>
      </w:pPr>
      <w:r w:rsidRPr="00A02F4B">
        <w:rPr>
          <w:rFonts w:ascii="Times New Roman" w:eastAsia="Times New Roman" w:hAnsi="Times New Roman" w:cs="Times New Roman"/>
        </w:rPr>
        <w:t>O</w:t>
      </w:r>
      <w:r w:rsidRPr="00A02F4B">
        <w:rPr>
          <w:rFonts w:ascii="Times New Roman" w:hAnsi="Times New Roman" w:cs="Times New Roman"/>
        </w:rPr>
        <w:t>ś</w:t>
      </w:r>
      <w:r w:rsidRPr="00A02F4B">
        <w:rPr>
          <w:rFonts w:ascii="Times New Roman" w:eastAsia="Times New Roman" w:hAnsi="Times New Roman" w:cs="Times New Roman"/>
        </w:rPr>
        <w:t xml:space="preserve">wiadczam(y), </w:t>
      </w:r>
      <w:r w:rsidRPr="00A02F4B">
        <w:rPr>
          <w:rFonts w:ascii="Times New Roman" w:hAnsi="Times New Roman" w:cs="Times New Roman"/>
        </w:rPr>
        <w:t>ż</w:t>
      </w:r>
      <w:r w:rsidRPr="00A02F4B">
        <w:rPr>
          <w:rFonts w:ascii="Times New Roman" w:eastAsia="Times New Roman" w:hAnsi="Times New Roman" w:cs="Times New Roman"/>
        </w:rPr>
        <w:t xml:space="preserve">e: </w:t>
      </w:r>
    </w:p>
    <w:p w:rsidR="00A02F4B" w:rsidRPr="00A02F4B" w:rsidRDefault="00A02F4B" w:rsidP="00A02F4B">
      <w:pPr>
        <w:spacing w:after="0"/>
        <w:rPr>
          <w:rFonts w:ascii="Times New Roman" w:hAnsi="Times New Roman" w:cs="Times New Roman"/>
        </w:rPr>
      </w:pPr>
      <w:r w:rsidRPr="00A02F4B">
        <w:rPr>
          <w:rFonts w:ascii="Times New Roman" w:eastAsia="Times New Roman" w:hAnsi="Times New Roman" w:cs="Times New Roman"/>
        </w:rPr>
        <w:t xml:space="preserve"> </w:t>
      </w:r>
    </w:p>
    <w:p w:rsidR="00A02F4B" w:rsidRPr="00A02F4B" w:rsidRDefault="00A02F4B" w:rsidP="00A02F4B">
      <w:pPr>
        <w:spacing w:after="0" w:line="270" w:lineRule="auto"/>
        <w:ind w:hanging="10"/>
        <w:jc w:val="both"/>
        <w:rPr>
          <w:rFonts w:ascii="Times New Roman" w:hAnsi="Times New Roman" w:cs="Times New Roman"/>
        </w:rPr>
      </w:pPr>
      <w:r w:rsidRPr="00A02F4B">
        <w:rPr>
          <w:rFonts w:ascii="Times New Roman" w:eastAsia="Times New Roman" w:hAnsi="Times New Roman" w:cs="Times New Roman"/>
        </w:rPr>
        <w:t>Zobowi</w:t>
      </w:r>
      <w:r w:rsidRPr="00A02F4B">
        <w:rPr>
          <w:rFonts w:ascii="Times New Roman" w:hAnsi="Times New Roman" w:cs="Times New Roman"/>
        </w:rPr>
        <w:t>ą</w:t>
      </w:r>
      <w:r w:rsidRPr="00A02F4B">
        <w:rPr>
          <w:rFonts w:ascii="Times New Roman" w:eastAsia="Times New Roman" w:hAnsi="Times New Roman" w:cs="Times New Roman"/>
        </w:rPr>
        <w:t>zujemy si</w:t>
      </w:r>
      <w:r w:rsidRPr="00A02F4B">
        <w:rPr>
          <w:rFonts w:ascii="Times New Roman" w:hAnsi="Times New Roman" w:cs="Times New Roman"/>
        </w:rPr>
        <w:t>ę</w:t>
      </w:r>
      <w:r w:rsidRPr="00A02F4B">
        <w:rPr>
          <w:rFonts w:ascii="Times New Roman" w:eastAsia="Times New Roman" w:hAnsi="Times New Roman" w:cs="Times New Roman"/>
        </w:rPr>
        <w:t xml:space="preserve"> do oddania do dyspozycji Wykonawcy niezb</w:t>
      </w:r>
      <w:r w:rsidRPr="00A02F4B">
        <w:rPr>
          <w:rFonts w:ascii="Times New Roman" w:hAnsi="Times New Roman" w:cs="Times New Roman"/>
        </w:rPr>
        <w:t>ę</w:t>
      </w:r>
      <w:r w:rsidRPr="00A02F4B">
        <w:rPr>
          <w:rFonts w:ascii="Times New Roman" w:eastAsia="Times New Roman" w:hAnsi="Times New Roman" w:cs="Times New Roman"/>
        </w:rPr>
        <w:t xml:space="preserve">dnych zasobów, tj.:  </w:t>
      </w:r>
    </w:p>
    <w:p w:rsidR="00A02F4B" w:rsidRPr="00A02F4B" w:rsidRDefault="00A02F4B" w:rsidP="00A02F4B">
      <w:pPr>
        <w:spacing w:after="0" w:line="270" w:lineRule="auto"/>
        <w:ind w:hanging="10"/>
        <w:jc w:val="both"/>
        <w:rPr>
          <w:rFonts w:ascii="Times New Roman" w:hAnsi="Times New Roman" w:cs="Times New Roman"/>
        </w:rPr>
      </w:pPr>
      <w:r w:rsidRPr="00A02F4B">
        <w:rPr>
          <w:rFonts w:ascii="Times New Roman" w:eastAsia="Times New Roman" w:hAnsi="Times New Roman" w:cs="Times New Roman"/>
        </w:rPr>
        <w:lastRenderedPageBreak/>
        <w:t>.....................................................................................................................................................................................................................................................................................................................................................................................................................................................................</w:t>
      </w:r>
    </w:p>
    <w:p w:rsidR="00A02F4B" w:rsidRPr="00A02F4B" w:rsidRDefault="00A02F4B" w:rsidP="00A02F4B">
      <w:pPr>
        <w:spacing w:after="0"/>
        <w:rPr>
          <w:rFonts w:ascii="Times New Roman" w:hAnsi="Times New Roman" w:cs="Times New Roman"/>
        </w:rPr>
      </w:pPr>
      <w:r w:rsidRPr="00A02F4B">
        <w:rPr>
          <w:rFonts w:ascii="Times New Roman" w:eastAsia="Times New Roman" w:hAnsi="Times New Roman" w:cs="Times New Roman"/>
        </w:rPr>
        <w:t xml:space="preserve"> </w:t>
      </w:r>
    </w:p>
    <w:p w:rsidR="00A02F4B" w:rsidRPr="00A02F4B" w:rsidRDefault="00A02F4B" w:rsidP="00A02F4B">
      <w:pPr>
        <w:spacing w:after="0" w:line="240" w:lineRule="auto"/>
        <w:ind w:hanging="10"/>
        <w:jc w:val="both"/>
        <w:rPr>
          <w:rFonts w:ascii="Times New Roman" w:hAnsi="Times New Roman" w:cs="Times New Roman"/>
        </w:rPr>
      </w:pPr>
      <w:r w:rsidRPr="00A02F4B">
        <w:rPr>
          <w:rFonts w:ascii="Times New Roman" w:eastAsia="Times New Roman" w:hAnsi="Times New Roman" w:cs="Times New Roman"/>
        </w:rPr>
        <w:t>Jednocze</w:t>
      </w:r>
      <w:r w:rsidRPr="00A02F4B">
        <w:rPr>
          <w:rFonts w:ascii="Times New Roman" w:hAnsi="Times New Roman" w:cs="Times New Roman"/>
        </w:rPr>
        <w:t>ś</w:t>
      </w:r>
      <w:r w:rsidRPr="00A02F4B">
        <w:rPr>
          <w:rFonts w:ascii="Times New Roman" w:eastAsia="Times New Roman" w:hAnsi="Times New Roman" w:cs="Times New Roman"/>
        </w:rPr>
        <w:t>nie przedstawiam poni</w:t>
      </w:r>
      <w:r w:rsidRPr="00A02F4B">
        <w:rPr>
          <w:rFonts w:ascii="Times New Roman" w:hAnsi="Times New Roman" w:cs="Times New Roman"/>
        </w:rPr>
        <w:t>ż</w:t>
      </w:r>
      <w:r w:rsidRPr="00A02F4B">
        <w:rPr>
          <w:rFonts w:ascii="Times New Roman" w:eastAsia="Times New Roman" w:hAnsi="Times New Roman" w:cs="Times New Roman"/>
        </w:rPr>
        <w:t>sze informacje dotycz</w:t>
      </w:r>
      <w:r w:rsidRPr="00A02F4B">
        <w:rPr>
          <w:rFonts w:ascii="Times New Roman" w:hAnsi="Times New Roman" w:cs="Times New Roman"/>
        </w:rPr>
        <w:t>ą</w:t>
      </w:r>
      <w:r w:rsidRPr="00A02F4B">
        <w:rPr>
          <w:rFonts w:ascii="Times New Roman" w:eastAsia="Times New Roman" w:hAnsi="Times New Roman" w:cs="Times New Roman"/>
        </w:rPr>
        <w:t xml:space="preserve">ce:  </w:t>
      </w:r>
    </w:p>
    <w:p w:rsidR="00A02F4B" w:rsidRPr="00A02F4B" w:rsidRDefault="00A02F4B" w:rsidP="006B6CAD">
      <w:pPr>
        <w:numPr>
          <w:ilvl w:val="0"/>
          <w:numId w:val="38"/>
        </w:numPr>
        <w:spacing w:after="0" w:line="240" w:lineRule="auto"/>
        <w:ind w:left="348" w:hanging="348"/>
        <w:jc w:val="both"/>
        <w:rPr>
          <w:rFonts w:ascii="Times New Roman" w:hAnsi="Times New Roman" w:cs="Times New Roman"/>
        </w:rPr>
      </w:pPr>
      <w:r w:rsidRPr="00A02F4B">
        <w:rPr>
          <w:rFonts w:ascii="Times New Roman" w:eastAsia="Times New Roman" w:hAnsi="Times New Roman" w:cs="Times New Roman"/>
        </w:rPr>
        <w:t>zakresu dost</w:t>
      </w:r>
      <w:r w:rsidRPr="00A02F4B">
        <w:rPr>
          <w:rFonts w:ascii="Times New Roman" w:hAnsi="Times New Roman" w:cs="Times New Roman"/>
        </w:rPr>
        <w:t>ę</w:t>
      </w:r>
      <w:r w:rsidRPr="00A02F4B">
        <w:rPr>
          <w:rFonts w:ascii="Times New Roman" w:eastAsia="Times New Roman" w:hAnsi="Times New Roman" w:cs="Times New Roman"/>
        </w:rPr>
        <w:t xml:space="preserve">pnych wykonawcy zasobów innego podmiotu </w:t>
      </w:r>
    </w:p>
    <w:p w:rsidR="00A02F4B" w:rsidRPr="00A02F4B" w:rsidRDefault="00A02F4B" w:rsidP="00A02F4B">
      <w:pPr>
        <w:spacing w:after="0" w:line="240" w:lineRule="auto"/>
        <w:rPr>
          <w:rFonts w:ascii="Times New Roman" w:hAnsi="Times New Roman" w:cs="Times New Roman"/>
        </w:rPr>
      </w:pPr>
      <w:r w:rsidRPr="00A02F4B">
        <w:rPr>
          <w:rFonts w:ascii="Times New Roman" w:eastAsia="Times New Roman" w:hAnsi="Times New Roman" w:cs="Times New Roman"/>
        </w:rPr>
        <w:t>………………………………………………………………………………………………………………………………………………………………………………………………………………………………………………………………………………………………………</w:t>
      </w:r>
    </w:p>
    <w:p w:rsidR="00A02F4B" w:rsidRPr="00A02F4B" w:rsidRDefault="00A02F4B" w:rsidP="006B6CAD">
      <w:pPr>
        <w:numPr>
          <w:ilvl w:val="0"/>
          <w:numId w:val="38"/>
        </w:numPr>
        <w:spacing w:after="0" w:line="240" w:lineRule="auto"/>
        <w:ind w:left="348" w:hanging="348"/>
        <w:jc w:val="both"/>
        <w:rPr>
          <w:rFonts w:ascii="Times New Roman" w:hAnsi="Times New Roman" w:cs="Times New Roman"/>
        </w:rPr>
      </w:pPr>
      <w:r w:rsidRPr="00A02F4B">
        <w:rPr>
          <w:rFonts w:ascii="Times New Roman" w:eastAsia="Times New Roman" w:hAnsi="Times New Roman" w:cs="Times New Roman"/>
        </w:rPr>
        <w:t>sposobu wykorzystania zasobów innego podmiotu, przez wykonawc</w:t>
      </w:r>
      <w:r w:rsidRPr="00A02F4B">
        <w:rPr>
          <w:rFonts w:ascii="Times New Roman" w:hAnsi="Times New Roman" w:cs="Times New Roman"/>
        </w:rPr>
        <w:t>ę</w:t>
      </w:r>
      <w:r w:rsidRPr="00A02F4B">
        <w:rPr>
          <w:rFonts w:ascii="Times New Roman" w:eastAsia="Times New Roman" w:hAnsi="Times New Roman" w:cs="Times New Roman"/>
        </w:rPr>
        <w:t xml:space="preserve">, przy wykonywaniu zamówienia </w:t>
      </w:r>
    </w:p>
    <w:p w:rsidR="00A02F4B" w:rsidRPr="00A02F4B" w:rsidRDefault="00A02F4B" w:rsidP="00A02F4B">
      <w:pPr>
        <w:spacing w:after="0" w:line="240" w:lineRule="auto"/>
        <w:rPr>
          <w:rFonts w:ascii="Times New Roman" w:eastAsia="Times New Roman" w:hAnsi="Times New Roman" w:cs="Times New Roman"/>
        </w:rPr>
      </w:pPr>
      <w:r w:rsidRPr="00A02F4B">
        <w:rPr>
          <w:rFonts w:ascii="Times New Roman" w:eastAsia="Times New Roman" w:hAnsi="Times New Roman" w:cs="Times New Roman"/>
        </w:rPr>
        <w:t>………………………………………………………………………………………………………………………………………………………………………………………………………………………………………………………………………………………………………</w:t>
      </w:r>
    </w:p>
    <w:p w:rsidR="00A02F4B" w:rsidRPr="00A02F4B" w:rsidRDefault="00A02F4B" w:rsidP="006B6CAD">
      <w:pPr>
        <w:numPr>
          <w:ilvl w:val="0"/>
          <w:numId w:val="38"/>
        </w:numPr>
        <w:spacing w:after="0" w:line="240" w:lineRule="auto"/>
        <w:ind w:left="348" w:hanging="348"/>
        <w:jc w:val="both"/>
        <w:rPr>
          <w:rFonts w:ascii="Times New Roman" w:hAnsi="Times New Roman" w:cs="Times New Roman"/>
        </w:rPr>
      </w:pPr>
      <w:r w:rsidRPr="00A02F4B">
        <w:rPr>
          <w:rFonts w:ascii="Times New Roman" w:eastAsia="Times New Roman" w:hAnsi="Times New Roman" w:cs="Times New Roman"/>
        </w:rPr>
        <w:t xml:space="preserve">zakresu i okresu udziału innego podmiotu przy wykonywaniu zamówienia </w:t>
      </w:r>
    </w:p>
    <w:p w:rsidR="00A02F4B" w:rsidRPr="00A02F4B" w:rsidRDefault="00A02F4B" w:rsidP="00A02F4B">
      <w:pPr>
        <w:spacing w:after="0" w:line="240" w:lineRule="auto"/>
        <w:rPr>
          <w:rFonts w:ascii="Times New Roman" w:hAnsi="Times New Roman" w:cs="Times New Roman"/>
        </w:rPr>
      </w:pPr>
      <w:r w:rsidRPr="00A02F4B">
        <w:rPr>
          <w:rFonts w:ascii="Times New Roman" w:eastAsia="Times New Roman" w:hAnsi="Times New Roman" w:cs="Times New Roman"/>
        </w:rPr>
        <w:t>…………………………………………………………………………………………………………………………………………………………………………………………………………………………………………………………………………………………………………………………………………………………………………………………………………</w:t>
      </w:r>
    </w:p>
    <w:p w:rsidR="00A02F4B" w:rsidRPr="00A02F4B" w:rsidRDefault="00A02F4B" w:rsidP="006B6CAD">
      <w:pPr>
        <w:numPr>
          <w:ilvl w:val="0"/>
          <w:numId w:val="38"/>
        </w:numPr>
        <w:spacing w:after="0" w:line="240" w:lineRule="auto"/>
        <w:ind w:left="348" w:hanging="348"/>
        <w:jc w:val="both"/>
        <w:rPr>
          <w:rFonts w:ascii="Times New Roman" w:hAnsi="Times New Roman" w:cs="Times New Roman"/>
        </w:rPr>
      </w:pPr>
      <w:r w:rsidRPr="00A02F4B">
        <w:rPr>
          <w:rFonts w:ascii="Times New Roman" w:eastAsia="Times New Roman" w:hAnsi="Times New Roman" w:cs="Times New Roman"/>
        </w:rPr>
        <w:t>czy podmiot, na zdolno</w:t>
      </w:r>
      <w:r w:rsidRPr="00A02F4B">
        <w:rPr>
          <w:rFonts w:ascii="Times New Roman" w:hAnsi="Times New Roman" w:cs="Times New Roman"/>
        </w:rPr>
        <w:t>ś</w:t>
      </w:r>
      <w:r w:rsidRPr="00A02F4B">
        <w:rPr>
          <w:rFonts w:ascii="Times New Roman" w:eastAsia="Times New Roman" w:hAnsi="Times New Roman" w:cs="Times New Roman"/>
        </w:rPr>
        <w:t>ciach którego wykonawca polega w odniesieniu do warunków udziału w post</w:t>
      </w:r>
      <w:r w:rsidRPr="00A02F4B">
        <w:rPr>
          <w:rFonts w:ascii="Times New Roman" w:hAnsi="Times New Roman" w:cs="Times New Roman"/>
        </w:rPr>
        <w:t>ę</w:t>
      </w:r>
      <w:r w:rsidRPr="00A02F4B">
        <w:rPr>
          <w:rFonts w:ascii="Times New Roman" w:eastAsia="Times New Roman" w:hAnsi="Times New Roman" w:cs="Times New Roman"/>
        </w:rPr>
        <w:t>powaniu dotycz</w:t>
      </w:r>
      <w:r w:rsidRPr="00A02F4B">
        <w:rPr>
          <w:rFonts w:ascii="Times New Roman" w:hAnsi="Times New Roman" w:cs="Times New Roman"/>
        </w:rPr>
        <w:t>ą</w:t>
      </w:r>
      <w:r w:rsidRPr="00A02F4B">
        <w:rPr>
          <w:rFonts w:ascii="Times New Roman" w:eastAsia="Times New Roman" w:hAnsi="Times New Roman" w:cs="Times New Roman"/>
        </w:rPr>
        <w:t>cych wykształcenia, kwalifikacji zawodowych lub do</w:t>
      </w:r>
      <w:r w:rsidRPr="00A02F4B">
        <w:rPr>
          <w:rFonts w:ascii="Times New Roman" w:hAnsi="Times New Roman" w:cs="Times New Roman"/>
        </w:rPr>
        <w:t>ś</w:t>
      </w:r>
      <w:r w:rsidRPr="00A02F4B">
        <w:rPr>
          <w:rFonts w:ascii="Times New Roman" w:eastAsia="Times New Roman" w:hAnsi="Times New Roman" w:cs="Times New Roman"/>
        </w:rPr>
        <w:t>wiadczenia, zrealizuje usługi, których wskazane zdolno</w:t>
      </w:r>
      <w:r w:rsidRPr="00A02F4B">
        <w:rPr>
          <w:rFonts w:ascii="Times New Roman" w:hAnsi="Times New Roman" w:cs="Times New Roman"/>
        </w:rPr>
        <w:t>ś</w:t>
      </w:r>
      <w:r w:rsidRPr="00A02F4B">
        <w:rPr>
          <w:rFonts w:ascii="Times New Roman" w:eastAsia="Times New Roman" w:hAnsi="Times New Roman" w:cs="Times New Roman"/>
        </w:rPr>
        <w:t>ci dotycz</w:t>
      </w:r>
      <w:r w:rsidRPr="00A02F4B">
        <w:rPr>
          <w:rFonts w:ascii="Times New Roman" w:hAnsi="Times New Roman" w:cs="Times New Roman"/>
        </w:rPr>
        <w:t>ą</w:t>
      </w:r>
      <w:r w:rsidRPr="00A02F4B">
        <w:rPr>
          <w:rFonts w:ascii="Times New Roman" w:eastAsia="Times New Roman" w:hAnsi="Times New Roman" w:cs="Times New Roman"/>
        </w:rPr>
        <w:t xml:space="preserve">.  </w:t>
      </w:r>
    </w:p>
    <w:p w:rsidR="00A02F4B" w:rsidRPr="00A02F4B" w:rsidRDefault="00A02F4B" w:rsidP="00A02F4B">
      <w:pPr>
        <w:spacing w:after="0" w:line="240" w:lineRule="auto"/>
        <w:ind w:hanging="10"/>
        <w:jc w:val="both"/>
        <w:rPr>
          <w:rFonts w:ascii="Times New Roman" w:hAnsi="Times New Roman" w:cs="Times New Roman"/>
        </w:rPr>
      </w:pPr>
      <w:r w:rsidRPr="00A02F4B">
        <w:rPr>
          <w:rFonts w:ascii="Times New Roman" w:eastAsia="Times New Roman" w:hAnsi="Times New Roman" w:cs="Times New Roman"/>
          <w:i/>
        </w:rPr>
        <w:t>………………………………………………………………………………………………………………………………………………………………………………………………………………………………………………………………………………………………………………………………………………</w:t>
      </w:r>
    </w:p>
    <w:p w:rsidR="00A02F4B" w:rsidRPr="00A02F4B" w:rsidRDefault="00A02F4B" w:rsidP="00A02F4B">
      <w:pPr>
        <w:spacing w:after="0" w:line="240" w:lineRule="auto"/>
        <w:ind w:hanging="10"/>
        <w:jc w:val="both"/>
        <w:rPr>
          <w:rFonts w:ascii="Times New Roman" w:eastAsia="Times New Roman" w:hAnsi="Times New Roman" w:cs="Times New Roman"/>
        </w:rPr>
      </w:pPr>
    </w:p>
    <w:p w:rsidR="00A02F4B" w:rsidRPr="00A02F4B" w:rsidRDefault="00A02F4B" w:rsidP="00A02F4B">
      <w:pPr>
        <w:spacing w:after="0" w:line="240" w:lineRule="auto"/>
        <w:ind w:hanging="10"/>
        <w:jc w:val="both"/>
        <w:rPr>
          <w:rFonts w:ascii="Times New Roman" w:hAnsi="Times New Roman" w:cs="Times New Roman"/>
        </w:rPr>
      </w:pPr>
      <w:r w:rsidRPr="00A02F4B">
        <w:rPr>
          <w:rFonts w:ascii="Times New Roman" w:eastAsia="Times New Roman" w:hAnsi="Times New Roman" w:cs="Times New Roman"/>
        </w:rPr>
        <w:t>B</w:t>
      </w:r>
      <w:r w:rsidRPr="00A02F4B">
        <w:rPr>
          <w:rFonts w:ascii="Times New Roman" w:hAnsi="Times New Roman" w:cs="Times New Roman"/>
        </w:rPr>
        <w:t>ę</w:t>
      </w:r>
      <w:r w:rsidRPr="00A02F4B">
        <w:rPr>
          <w:rFonts w:ascii="Times New Roman" w:eastAsia="Times New Roman" w:hAnsi="Times New Roman" w:cs="Times New Roman"/>
        </w:rPr>
        <w:t>dziemy / nie b</w:t>
      </w:r>
      <w:r w:rsidRPr="00A02F4B">
        <w:rPr>
          <w:rFonts w:ascii="Times New Roman" w:hAnsi="Times New Roman" w:cs="Times New Roman"/>
        </w:rPr>
        <w:t>ę</w:t>
      </w:r>
      <w:r w:rsidRPr="00A02F4B">
        <w:rPr>
          <w:rFonts w:ascii="Times New Roman" w:eastAsia="Times New Roman" w:hAnsi="Times New Roman" w:cs="Times New Roman"/>
        </w:rPr>
        <w:t>dziemy* realizowali cz</w:t>
      </w:r>
      <w:r w:rsidRPr="00A02F4B">
        <w:rPr>
          <w:rFonts w:ascii="Times New Roman" w:hAnsi="Times New Roman" w:cs="Times New Roman"/>
        </w:rPr>
        <w:t>ęść</w:t>
      </w:r>
      <w:r w:rsidRPr="00A02F4B">
        <w:rPr>
          <w:rFonts w:ascii="Times New Roman" w:eastAsia="Times New Roman" w:hAnsi="Times New Roman" w:cs="Times New Roman"/>
        </w:rPr>
        <w:t xml:space="preserve"> zamówienia poprzez jego wykonanie w ramach podwykonawstwa. </w:t>
      </w:r>
    </w:p>
    <w:p w:rsidR="00A02F4B" w:rsidRPr="00A02F4B" w:rsidRDefault="00A02F4B" w:rsidP="00A02F4B">
      <w:pPr>
        <w:spacing w:after="0" w:line="240" w:lineRule="auto"/>
        <w:rPr>
          <w:rFonts w:ascii="Times New Roman" w:hAnsi="Times New Roman" w:cs="Times New Roman"/>
        </w:rPr>
      </w:pPr>
      <w:r w:rsidRPr="00A02F4B">
        <w:rPr>
          <w:rFonts w:ascii="Times New Roman" w:eastAsia="Times New Roman" w:hAnsi="Times New Roman" w:cs="Times New Roman"/>
          <w:i/>
        </w:rPr>
        <w:t xml:space="preserve"> </w:t>
      </w:r>
    </w:p>
    <w:p w:rsidR="00A02F4B" w:rsidRPr="00A02F4B" w:rsidRDefault="00A02F4B" w:rsidP="00A02F4B">
      <w:pPr>
        <w:spacing w:after="0" w:line="240" w:lineRule="auto"/>
        <w:ind w:hanging="10"/>
        <w:jc w:val="both"/>
        <w:rPr>
          <w:rFonts w:ascii="Times New Roman" w:hAnsi="Times New Roman" w:cs="Times New Roman"/>
        </w:rPr>
      </w:pPr>
      <w:r w:rsidRPr="00A02F4B">
        <w:rPr>
          <w:rFonts w:ascii="Times New Roman" w:eastAsia="Times New Roman" w:hAnsi="Times New Roman" w:cs="Times New Roman"/>
          <w:i/>
        </w:rPr>
        <w:t xml:space="preserve">Uwaga:  </w:t>
      </w:r>
    </w:p>
    <w:p w:rsidR="00A02F4B" w:rsidRPr="00A02F4B" w:rsidRDefault="00A02F4B" w:rsidP="00A02F4B">
      <w:pPr>
        <w:spacing w:after="0" w:line="240" w:lineRule="auto"/>
        <w:ind w:hanging="10"/>
        <w:jc w:val="both"/>
        <w:rPr>
          <w:rFonts w:ascii="Times New Roman" w:eastAsia="Times New Roman" w:hAnsi="Times New Roman" w:cs="Times New Roman"/>
          <w:i/>
        </w:rPr>
      </w:pPr>
      <w:r w:rsidRPr="00A02F4B">
        <w:rPr>
          <w:rFonts w:ascii="Times New Roman" w:eastAsia="Times New Roman" w:hAnsi="Times New Roman" w:cs="Times New Roman"/>
          <w:i/>
        </w:rPr>
        <w:t>Wykonawca zał</w:t>
      </w:r>
      <w:r w:rsidRPr="00A02F4B">
        <w:rPr>
          <w:rFonts w:ascii="Times New Roman" w:hAnsi="Times New Roman" w:cs="Times New Roman"/>
        </w:rPr>
        <w:t>ą</w:t>
      </w:r>
      <w:r w:rsidRPr="00A02F4B">
        <w:rPr>
          <w:rFonts w:ascii="Times New Roman" w:eastAsia="Times New Roman" w:hAnsi="Times New Roman" w:cs="Times New Roman"/>
          <w:i/>
        </w:rPr>
        <w:t>cza dokumenty podmiotu zobowi</w:t>
      </w:r>
      <w:r w:rsidRPr="00A02F4B">
        <w:rPr>
          <w:rFonts w:ascii="Times New Roman" w:hAnsi="Times New Roman" w:cs="Times New Roman"/>
        </w:rPr>
        <w:t>ą</w:t>
      </w:r>
      <w:r w:rsidRPr="00A02F4B">
        <w:rPr>
          <w:rFonts w:ascii="Times New Roman" w:eastAsia="Times New Roman" w:hAnsi="Times New Roman" w:cs="Times New Roman"/>
          <w:i/>
        </w:rPr>
        <w:t>zuj</w:t>
      </w:r>
      <w:r w:rsidRPr="00A02F4B">
        <w:rPr>
          <w:rFonts w:ascii="Times New Roman" w:hAnsi="Times New Roman" w:cs="Times New Roman"/>
        </w:rPr>
        <w:t>ą</w:t>
      </w:r>
      <w:r w:rsidRPr="00A02F4B">
        <w:rPr>
          <w:rFonts w:ascii="Times New Roman" w:eastAsia="Times New Roman" w:hAnsi="Times New Roman" w:cs="Times New Roman"/>
          <w:i/>
        </w:rPr>
        <w:t>cego si</w:t>
      </w:r>
      <w:r w:rsidRPr="00A02F4B">
        <w:rPr>
          <w:rFonts w:ascii="Times New Roman" w:hAnsi="Times New Roman" w:cs="Times New Roman"/>
        </w:rPr>
        <w:t>ę</w:t>
      </w:r>
      <w:r w:rsidRPr="00A02F4B">
        <w:rPr>
          <w:rFonts w:ascii="Times New Roman" w:eastAsia="Times New Roman" w:hAnsi="Times New Roman" w:cs="Times New Roman"/>
          <w:i/>
        </w:rPr>
        <w:t xml:space="preserve"> do oddania do dyspozycji Wykonawcy niezb</w:t>
      </w:r>
      <w:r w:rsidRPr="00A02F4B">
        <w:rPr>
          <w:rFonts w:ascii="Times New Roman" w:hAnsi="Times New Roman" w:cs="Times New Roman"/>
        </w:rPr>
        <w:t>ę</w:t>
      </w:r>
      <w:r w:rsidRPr="00A02F4B">
        <w:rPr>
          <w:rFonts w:ascii="Times New Roman" w:eastAsia="Times New Roman" w:hAnsi="Times New Roman" w:cs="Times New Roman"/>
          <w:i/>
        </w:rPr>
        <w:t>dnych zasobów zgodnie z wymaganiami Zamawiaj</w:t>
      </w:r>
      <w:r w:rsidRPr="00A02F4B">
        <w:rPr>
          <w:rFonts w:ascii="Times New Roman" w:hAnsi="Times New Roman" w:cs="Times New Roman"/>
        </w:rPr>
        <w:t>ą</w:t>
      </w:r>
      <w:r w:rsidRPr="00A02F4B">
        <w:rPr>
          <w:rFonts w:ascii="Times New Roman" w:eastAsia="Times New Roman" w:hAnsi="Times New Roman" w:cs="Times New Roman"/>
          <w:i/>
        </w:rPr>
        <w:t>cego okre</w:t>
      </w:r>
      <w:r w:rsidRPr="00A02F4B">
        <w:rPr>
          <w:rFonts w:ascii="Times New Roman" w:hAnsi="Times New Roman" w:cs="Times New Roman"/>
        </w:rPr>
        <w:t>ś</w:t>
      </w:r>
      <w:r w:rsidRPr="00A02F4B">
        <w:rPr>
          <w:rFonts w:ascii="Times New Roman" w:eastAsia="Times New Roman" w:hAnsi="Times New Roman" w:cs="Times New Roman"/>
          <w:i/>
        </w:rPr>
        <w:t>lonymi w SIWZ.</w:t>
      </w:r>
    </w:p>
    <w:p w:rsidR="00A02F4B" w:rsidRPr="00A02F4B" w:rsidRDefault="00A02F4B" w:rsidP="00A02F4B">
      <w:pPr>
        <w:spacing w:after="0"/>
        <w:ind w:hanging="10"/>
        <w:jc w:val="both"/>
        <w:rPr>
          <w:rFonts w:ascii="Times New Roman" w:eastAsia="Times New Roman" w:hAnsi="Times New Roman" w:cs="Times New Roman"/>
          <w:i/>
        </w:rPr>
      </w:pPr>
    </w:p>
    <w:p w:rsidR="00A02F4B" w:rsidRPr="00A02F4B" w:rsidRDefault="00A02F4B" w:rsidP="00A02F4B">
      <w:pPr>
        <w:spacing w:after="0"/>
        <w:ind w:hanging="10"/>
        <w:jc w:val="both"/>
        <w:rPr>
          <w:rFonts w:ascii="Times New Roman" w:eastAsia="Times New Roman" w:hAnsi="Times New Roman" w:cs="Times New Roman"/>
          <w:i/>
        </w:rPr>
      </w:pPr>
      <w:r w:rsidRPr="00A02F4B">
        <w:rPr>
          <w:rFonts w:ascii="Times New Roman" w:eastAsia="Times New Roman" w:hAnsi="Times New Roman" w:cs="Times New Roman"/>
          <w:i/>
        </w:rPr>
        <w:t xml:space="preserve"> *niepotrzebne skre</w:t>
      </w:r>
      <w:r w:rsidRPr="00A02F4B">
        <w:rPr>
          <w:rFonts w:ascii="Times New Roman" w:hAnsi="Times New Roman" w:cs="Times New Roman"/>
        </w:rPr>
        <w:t>ś</w:t>
      </w:r>
      <w:r w:rsidRPr="00A02F4B">
        <w:rPr>
          <w:rFonts w:ascii="Times New Roman" w:eastAsia="Times New Roman" w:hAnsi="Times New Roman" w:cs="Times New Roman"/>
          <w:i/>
        </w:rPr>
        <w:t>li</w:t>
      </w:r>
      <w:r w:rsidRPr="00A02F4B">
        <w:rPr>
          <w:rFonts w:ascii="Times New Roman" w:hAnsi="Times New Roman" w:cs="Times New Roman"/>
        </w:rPr>
        <w:t>ć</w:t>
      </w:r>
      <w:r w:rsidRPr="00A02F4B">
        <w:rPr>
          <w:rFonts w:ascii="Times New Roman" w:eastAsia="Times New Roman" w:hAnsi="Times New Roman" w:cs="Times New Roman"/>
          <w:i/>
        </w:rPr>
        <w:t xml:space="preserve">. </w:t>
      </w:r>
    </w:p>
    <w:p w:rsidR="00A02F4B" w:rsidRPr="00A02F4B" w:rsidRDefault="00A02F4B" w:rsidP="00A02F4B">
      <w:pPr>
        <w:spacing w:after="0"/>
        <w:ind w:hanging="10"/>
        <w:jc w:val="both"/>
        <w:rPr>
          <w:rFonts w:ascii="Times New Roman" w:eastAsia="Times New Roman" w:hAnsi="Times New Roman" w:cs="Times New Roman"/>
          <w:i/>
        </w:rPr>
      </w:pPr>
      <w:r w:rsidRPr="00A02F4B">
        <w:rPr>
          <w:rFonts w:ascii="Times New Roman" w:eastAsia="Times New Roman" w:hAnsi="Times New Roman" w:cs="Times New Roman"/>
          <w:i/>
        </w:rPr>
        <w:t xml:space="preserve"> </w:t>
      </w:r>
    </w:p>
    <w:p w:rsidR="00A02F4B" w:rsidRPr="00A02F4B" w:rsidRDefault="00A02F4B" w:rsidP="00A02F4B">
      <w:pPr>
        <w:spacing w:after="0"/>
        <w:rPr>
          <w:rFonts w:ascii="Times New Roman" w:hAnsi="Times New Roman" w:cs="Times New Roman"/>
        </w:rPr>
      </w:pPr>
      <w:r w:rsidRPr="00A02F4B">
        <w:rPr>
          <w:rFonts w:ascii="Times New Roman" w:eastAsia="Times New Roman" w:hAnsi="Times New Roman" w:cs="Times New Roman"/>
          <w:i/>
        </w:rPr>
        <w:t xml:space="preserve"> </w:t>
      </w:r>
      <w:r w:rsidRPr="00A02F4B">
        <w:rPr>
          <w:rFonts w:ascii="Times New Roman" w:eastAsia="Times New Roman" w:hAnsi="Times New Roman" w:cs="Times New Roman"/>
        </w:rPr>
        <w:t xml:space="preserve">Data: ..................................... </w:t>
      </w:r>
    </w:p>
    <w:p w:rsidR="00A02F4B" w:rsidRPr="00A02F4B" w:rsidRDefault="00A02F4B" w:rsidP="00A02F4B">
      <w:pPr>
        <w:spacing w:after="0"/>
        <w:ind w:hanging="10"/>
        <w:jc w:val="right"/>
        <w:rPr>
          <w:rFonts w:ascii="Times New Roman" w:hAnsi="Times New Roman" w:cs="Times New Roman"/>
        </w:rPr>
      </w:pPr>
      <w:r w:rsidRPr="00A02F4B">
        <w:rPr>
          <w:rFonts w:ascii="Times New Roman" w:eastAsia="Times New Roman" w:hAnsi="Times New Roman" w:cs="Times New Roman"/>
        </w:rPr>
        <w:tab/>
        <w:t>..........................................................</w:t>
      </w:r>
    </w:p>
    <w:p w:rsidR="00A02F4B" w:rsidRPr="00A02F4B" w:rsidRDefault="00A02F4B" w:rsidP="00A02F4B">
      <w:pPr>
        <w:spacing w:after="0" w:line="270" w:lineRule="auto"/>
        <w:ind w:hanging="774"/>
        <w:rPr>
          <w:rFonts w:ascii="Times New Roman" w:hAnsi="Times New Roman" w:cs="Times New Roman"/>
          <w:sz w:val="20"/>
          <w:szCs w:val="20"/>
        </w:rPr>
      </w:pPr>
      <w:r w:rsidRPr="00A02F4B">
        <w:rPr>
          <w:rFonts w:ascii="Times New Roman" w:eastAsia="Times New Roman" w:hAnsi="Times New Roman" w:cs="Times New Roman"/>
        </w:rPr>
        <w:tab/>
      </w:r>
      <w:r w:rsidRPr="00A02F4B">
        <w:rPr>
          <w:rFonts w:ascii="Times New Roman" w:eastAsia="Times New Roman" w:hAnsi="Times New Roman" w:cs="Times New Roman"/>
        </w:rPr>
        <w:tab/>
      </w:r>
      <w:r w:rsidRPr="00A02F4B">
        <w:rPr>
          <w:rFonts w:ascii="Times New Roman" w:eastAsia="Times New Roman" w:hAnsi="Times New Roman" w:cs="Times New Roman"/>
        </w:rPr>
        <w:tab/>
      </w:r>
      <w:r w:rsidRPr="00A02F4B">
        <w:rPr>
          <w:rFonts w:ascii="Times New Roman" w:eastAsia="Times New Roman" w:hAnsi="Times New Roman" w:cs="Times New Roman"/>
        </w:rPr>
        <w:tab/>
      </w:r>
      <w:r w:rsidRPr="00A02F4B">
        <w:rPr>
          <w:rFonts w:ascii="Times New Roman" w:eastAsia="Times New Roman" w:hAnsi="Times New Roman" w:cs="Times New Roman"/>
        </w:rPr>
        <w:tab/>
      </w:r>
      <w:r w:rsidRPr="00A02F4B">
        <w:rPr>
          <w:rFonts w:ascii="Times New Roman" w:eastAsia="Times New Roman" w:hAnsi="Times New Roman" w:cs="Times New Roman"/>
        </w:rPr>
        <w:tab/>
      </w:r>
      <w:r w:rsidRPr="00A02F4B">
        <w:rPr>
          <w:rFonts w:ascii="Times New Roman" w:eastAsia="Times New Roman" w:hAnsi="Times New Roman" w:cs="Times New Roman"/>
        </w:rPr>
        <w:tab/>
      </w:r>
      <w:r w:rsidRPr="00A02F4B">
        <w:rPr>
          <w:rFonts w:ascii="Times New Roman" w:eastAsia="Times New Roman" w:hAnsi="Times New Roman" w:cs="Times New Roman"/>
        </w:rPr>
        <w:tab/>
      </w:r>
      <w:r w:rsidRPr="00A02F4B">
        <w:rPr>
          <w:rFonts w:ascii="Times New Roman" w:eastAsia="Times New Roman" w:hAnsi="Times New Roman" w:cs="Times New Roman"/>
        </w:rPr>
        <w:tab/>
      </w:r>
      <w:r w:rsidRPr="00A02F4B">
        <w:rPr>
          <w:rFonts w:ascii="Times New Roman" w:eastAsia="Times New Roman" w:hAnsi="Times New Roman" w:cs="Times New Roman"/>
        </w:rPr>
        <w:tab/>
      </w:r>
      <w:r w:rsidRPr="00A02F4B">
        <w:rPr>
          <w:rFonts w:ascii="Times New Roman" w:eastAsia="Times New Roman" w:hAnsi="Times New Roman" w:cs="Times New Roman"/>
          <w:sz w:val="20"/>
          <w:szCs w:val="20"/>
        </w:rPr>
        <w:t xml:space="preserve">podpis podmiotu </w:t>
      </w:r>
      <w:r w:rsidRPr="00A02F4B">
        <w:rPr>
          <w:rFonts w:ascii="Times New Roman" w:eastAsia="Times New Roman" w:hAnsi="Times New Roman" w:cs="Times New Roman"/>
          <w:sz w:val="20"/>
          <w:szCs w:val="20"/>
        </w:rPr>
        <w:tab/>
      </w:r>
      <w:r w:rsidRPr="00A02F4B">
        <w:rPr>
          <w:rFonts w:ascii="Times New Roman" w:eastAsia="Times New Roman" w:hAnsi="Times New Roman" w:cs="Times New Roman"/>
          <w:sz w:val="20"/>
          <w:szCs w:val="20"/>
        </w:rPr>
        <w:tab/>
      </w:r>
      <w:r w:rsidRPr="00A02F4B">
        <w:rPr>
          <w:rFonts w:ascii="Times New Roman" w:eastAsia="Times New Roman" w:hAnsi="Times New Roman" w:cs="Times New Roman"/>
          <w:sz w:val="20"/>
          <w:szCs w:val="20"/>
        </w:rPr>
        <w:tab/>
      </w:r>
      <w:r w:rsidRPr="00A02F4B">
        <w:rPr>
          <w:rFonts w:ascii="Times New Roman" w:eastAsia="Times New Roman" w:hAnsi="Times New Roman" w:cs="Times New Roman"/>
          <w:sz w:val="20"/>
          <w:szCs w:val="20"/>
        </w:rPr>
        <w:tab/>
      </w:r>
      <w:r w:rsidRPr="00A02F4B">
        <w:rPr>
          <w:rFonts w:ascii="Times New Roman" w:eastAsia="Times New Roman" w:hAnsi="Times New Roman" w:cs="Times New Roman"/>
          <w:sz w:val="20"/>
          <w:szCs w:val="20"/>
        </w:rPr>
        <w:tab/>
      </w:r>
      <w:r w:rsidRPr="00A02F4B">
        <w:rPr>
          <w:rFonts w:ascii="Times New Roman" w:eastAsia="Times New Roman" w:hAnsi="Times New Roman" w:cs="Times New Roman"/>
          <w:sz w:val="20"/>
          <w:szCs w:val="20"/>
        </w:rPr>
        <w:tab/>
      </w:r>
      <w:r w:rsidRPr="00A02F4B">
        <w:rPr>
          <w:rFonts w:ascii="Times New Roman" w:eastAsia="Times New Roman" w:hAnsi="Times New Roman" w:cs="Times New Roman"/>
          <w:sz w:val="20"/>
          <w:szCs w:val="20"/>
        </w:rPr>
        <w:tab/>
      </w:r>
      <w:r w:rsidRPr="00A02F4B">
        <w:rPr>
          <w:rFonts w:ascii="Times New Roman" w:eastAsia="Times New Roman" w:hAnsi="Times New Roman" w:cs="Times New Roman"/>
          <w:sz w:val="20"/>
          <w:szCs w:val="20"/>
        </w:rPr>
        <w:tab/>
      </w:r>
      <w:r w:rsidRPr="00A02F4B">
        <w:rPr>
          <w:rFonts w:ascii="Times New Roman" w:eastAsia="Times New Roman" w:hAnsi="Times New Roman" w:cs="Times New Roman"/>
          <w:sz w:val="20"/>
          <w:szCs w:val="20"/>
        </w:rPr>
        <w:tab/>
      </w:r>
      <w:r w:rsidRPr="00A02F4B">
        <w:rPr>
          <w:rFonts w:ascii="Times New Roman" w:eastAsia="Times New Roman" w:hAnsi="Times New Roman" w:cs="Times New Roman"/>
          <w:sz w:val="20"/>
          <w:szCs w:val="20"/>
        </w:rPr>
        <w:tab/>
      </w:r>
      <w:r w:rsidRPr="00A02F4B">
        <w:rPr>
          <w:rFonts w:ascii="Times New Roman" w:eastAsia="Times New Roman" w:hAnsi="Times New Roman" w:cs="Times New Roman"/>
          <w:sz w:val="20"/>
          <w:szCs w:val="20"/>
        </w:rPr>
        <w:tab/>
        <w:t>udzielaj</w:t>
      </w:r>
      <w:r w:rsidRPr="00A02F4B">
        <w:rPr>
          <w:rFonts w:ascii="Times New Roman" w:hAnsi="Times New Roman" w:cs="Times New Roman"/>
          <w:sz w:val="20"/>
          <w:szCs w:val="20"/>
        </w:rPr>
        <w:t>ą</w:t>
      </w:r>
      <w:r w:rsidRPr="00A02F4B">
        <w:rPr>
          <w:rFonts w:ascii="Times New Roman" w:eastAsia="Times New Roman" w:hAnsi="Times New Roman" w:cs="Times New Roman"/>
          <w:sz w:val="20"/>
          <w:szCs w:val="20"/>
        </w:rPr>
        <w:t>cego niezb</w:t>
      </w:r>
      <w:r w:rsidRPr="00A02F4B">
        <w:rPr>
          <w:rFonts w:ascii="Times New Roman" w:hAnsi="Times New Roman" w:cs="Times New Roman"/>
          <w:sz w:val="20"/>
          <w:szCs w:val="20"/>
        </w:rPr>
        <w:t>ę</w:t>
      </w:r>
      <w:r w:rsidRPr="00A02F4B">
        <w:rPr>
          <w:rFonts w:ascii="Times New Roman" w:eastAsia="Times New Roman" w:hAnsi="Times New Roman" w:cs="Times New Roman"/>
          <w:sz w:val="20"/>
          <w:szCs w:val="20"/>
        </w:rPr>
        <w:t xml:space="preserve">dnych </w:t>
      </w:r>
      <w:r w:rsidRPr="00A02F4B">
        <w:rPr>
          <w:rFonts w:ascii="Times New Roman" w:eastAsia="Times New Roman" w:hAnsi="Times New Roman" w:cs="Times New Roman"/>
          <w:sz w:val="20"/>
          <w:szCs w:val="20"/>
        </w:rPr>
        <w:tab/>
      </w:r>
      <w:r w:rsidRPr="00A02F4B">
        <w:rPr>
          <w:rFonts w:ascii="Times New Roman" w:eastAsia="Times New Roman" w:hAnsi="Times New Roman" w:cs="Times New Roman"/>
          <w:sz w:val="20"/>
          <w:szCs w:val="20"/>
        </w:rPr>
        <w:tab/>
      </w:r>
      <w:r w:rsidRPr="00A02F4B">
        <w:rPr>
          <w:rFonts w:ascii="Times New Roman" w:eastAsia="Times New Roman" w:hAnsi="Times New Roman" w:cs="Times New Roman"/>
          <w:sz w:val="20"/>
          <w:szCs w:val="20"/>
        </w:rPr>
        <w:tab/>
      </w:r>
      <w:r w:rsidRPr="00A02F4B">
        <w:rPr>
          <w:rFonts w:ascii="Times New Roman" w:eastAsia="Times New Roman" w:hAnsi="Times New Roman" w:cs="Times New Roman"/>
          <w:sz w:val="20"/>
          <w:szCs w:val="20"/>
        </w:rPr>
        <w:tab/>
      </w:r>
      <w:r w:rsidRPr="00A02F4B">
        <w:rPr>
          <w:rFonts w:ascii="Times New Roman" w:eastAsia="Times New Roman" w:hAnsi="Times New Roman" w:cs="Times New Roman"/>
          <w:sz w:val="20"/>
          <w:szCs w:val="20"/>
        </w:rPr>
        <w:tab/>
      </w:r>
      <w:r w:rsidRPr="00A02F4B">
        <w:rPr>
          <w:rFonts w:ascii="Times New Roman" w:eastAsia="Times New Roman" w:hAnsi="Times New Roman" w:cs="Times New Roman"/>
          <w:sz w:val="20"/>
          <w:szCs w:val="20"/>
        </w:rPr>
        <w:tab/>
      </w:r>
      <w:r w:rsidRPr="00A02F4B">
        <w:rPr>
          <w:rFonts w:ascii="Times New Roman" w:eastAsia="Times New Roman" w:hAnsi="Times New Roman" w:cs="Times New Roman"/>
          <w:sz w:val="20"/>
          <w:szCs w:val="20"/>
        </w:rPr>
        <w:tab/>
      </w:r>
      <w:r w:rsidRPr="00A02F4B">
        <w:rPr>
          <w:rFonts w:ascii="Times New Roman" w:eastAsia="Times New Roman" w:hAnsi="Times New Roman" w:cs="Times New Roman"/>
          <w:sz w:val="20"/>
          <w:szCs w:val="20"/>
        </w:rPr>
        <w:tab/>
      </w:r>
      <w:r w:rsidRPr="00A02F4B">
        <w:rPr>
          <w:rFonts w:ascii="Times New Roman" w:eastAsia="Times New Roman" w:hAnsi="Times New Roman" w:cs="Times New Roman"/>
          <w:sz w:val="20"/>
          <w:szCs w:val="20"/>
        </w:rPr>
        <w:tab/>
        <w:t xml:space="preserve">zasobów  </w:t>
      </w:r>
    </w:p>
    <w:p w:rsidR="00A02F4B" w:rsidRPr="00A02F4B" w:rsidRDefault="00A02F4B" w:rsidP="00A02F4B">
      <w:pPr>
        <w:spacing w:after="0"/>
        <w:jc w:val="center"/>
        <w:rPr>
          <w:rFonts w:ascii="Times New Roman" w:eastAsia="Times New Roman" w:hAnsi="Times New Roman" w:cs="Times New Roman"/>
        </w:rPr>
      </w:pPr>
    </w:p>
    <w:p w:rsidR="00A02F4B" w:rsidRPr="00A02F4B" w:rsidRDefault="00A02F4B" w:rsidP="00A02F4B">
      <w:pPr>
        <w:spacing w:after="0"/>
        <w:ind w:left="5510"/>
        <w:jc w:val="center"/>
        <w:rPr>
          <w:rFonts w:ascii="Times New Roman" w:hAnsi="Times New Roman" w:cs="Times New Roman"/>
        </w:rPr>
      </w:pPr>
      <w:r w:rsidRPr="00A02F4B">
        <w:rPr>
          <w:rFonts w:ascii="Times New Roman" w:eastAsia="Times New Roman" w:hAnsi="Times New Roman" w:cs="Times New Roman"/>
        </w:rPr>
        <w:tab/>
        <w:t xml:space="preserve">…………………………………… </w:t>
      </w:r>
    </w:p>
    <w:p w:rsidR="00A02F4B" w:rsidRPr="00A02F4B" w:rsidRDefault="00A02F4B" w:rsidP="00A02F4B">
      <w:pPr>
        <w:spacing w:after="0"/>
        <w:jc w:val="right"/>
        <w:rPr>
          <w:rFonts w:ascii="Times New Roman" w:hAnsi="Times New Roman" w:cs="Times New Roman"/>
          <w:bCs/>
          <w:sz w:val="20"/>
          <w:szCs w:val="20"/>
        </w:rPr>
      </w:pPr>
      <w:r w:rsidRPr="00A02F4B">
        <w:rPr>
          <w:rFonts w:ascii="Times New Roman" w:hAnsi="Times New Roman" w:cs="Times New Roman"/>
          <w:bCs/>
          <w:sz w:val="20"/>
          <w:szCs w:val="20"/>
        </w:rPr>
        <w:tab/>
      </w:r>
      <w:r w:rsidRPr="00A02F4B">
        <w:rPr>
          <w:rFonts w:ascii="Times New Roman" w:hAnsi="Times New Roman" w:cs="Times New Roman"/>
          <w:bCs/>
          <w:sz w:val="20"/>
          <w:szCs w:val="20"/>
        </w:rPr>
        <w:tab/>
      </w:r>
      <w:r w:rsidRPr="00A02F4B">
        <w:rPr>
          <w:rFonts w:ascii="Times New Roman" w:hAnsi="Times New Roman" w:cs="Times New Roman"/>
          <w:bCs/>
          <w:sz w:val="20"/>
          <w:szCs w:val="20"/>
        </w:rPr>
        <w:tab/>
        <w:t xml:space="preserve">pieczęć podpis upoważnionego </w:t>
      </w:r>
    </w:p>
    <w:p w:rsidR="00A02F4B" w:rsidRPr="00A02F4B" w:rsidRDefault="00A02F4B" w:rsidP="00A02F4B">
      <w:pPr>
        <w:spacing w:after="0"/>
        <w:jc w:val="center"/>
        <w:rPr>
          <w:rFonts w:ascii="Times New Roman" w:eastAsia="Times New Roman" w:hAnsi="Times New Roman" w:cs="Times New Roman"/>
        </w:rPr>
      </w:pPr>
      <w:r w:rsidRPr="00A02F4B">
        <w:rPr>
          <w:rFonts w:ascii="Times New Roman" w:hAnsi="Times New Roman" w:cs="Times New Roman"/>
          <w:bCs/>
          <w:sz w:val="20"/>
          <w:szCs w:val="20"/>
        </w:rPr>
        <w:t xml:space="preserve">                                                                                                                             przedstawiciela wykonawcy</w:t>
      </w:r>
    </w:p>
    <w:p w:rsidR="00A02F4B" w:rsidRPr="00A02F4B" w:rsidRDefault="00A02F4B" w:rsidP="00A02F4B">
      <w:pPr>
        <w:spacing w:after="3"/>
        <w:ind w:left="10" w:right="960" w:hanging="10"/>
        <w:jc w:val="right"/>
        <w:rPr>
          <w:rFonts w:ascii="Times New Roman" w:eastAsia="Times New Roman" w:hAnsi="Times New Roman" w:cs="Times New Roman"/>
        </w:rPr>
      </w:pPr>
    </w:p>
    <w:p w:rsidR="00A02F4B" w:rsidRDefault="00A02F4B">
      <w:pPr>
        <w:spacing w:after="0" w:line="240" w:lineRule="auto"/>
        <w:rPr>
          <w:rFonts w:ascii="Times New Roman" w:eastAsia="Times New Roman" w:hAnsi="Times New Roman" w:cs="Times New Roman"/>
        </w:rPr>
      </w:pPr>
    </w:p>
    <w:p w:rsidR="00A02F4B" w:rsidRPr="00A02F4B" w:rsidRDefault="00F07786" w:rsidP="00A02F4B">
      <w:pPr>
        <w:spacing w:after="103"/>
        <w:ind w:right="17"/>
        <w:jc w:val="right"/>
        <w:rPr>
          <w:rFonts w:ascii="Times New Roman" w:eastAsia="Times New Roman" w:hAnsi="Times New Roman" w:cs="Times New Roman"/>
          <w:b/>
        </w:rPr>
      </w:pP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sidR="00A02F4B" w:rsidRPr="00A02F4B">
        <w:rPr>
          <w:rFonts w:ascii="Times New Roman" w:eastAsia="Times New Roman" w:hAnsi="Times New Roman" w:cs="Times New Roman"/>
          <w:b/>
        </w:rPr>
        <w:t>ZAŁĄCZNIK NR 6</w:t>
      </w:r>
    </w:p>
    <w:p w:rsidR="00A02F4B" w:rsidRPr="00A02F4B" w:rsidRDefault="00A02F4B" w:rsidP="00A02F4B">
      <w:pPr>
        <w:spacing w:after="0"/>
        <w:jc w:val="center"/>
        <w:rPr>
          <w:rFonts w:ascii="Times New Roman" w:eastAsia="Times New Roman" w:hAnsi="Times New Roman" w:cs="Times New Roman"/>
          <w:b/>
        </w:rPr>
      </w:pPr>
      <w:r w:rsidRPr="00A02F4B">
        <w:rPr>
          <w:rFonts w:ascii="Times New Roman" w:eastAsia="Times New Roman" w:hAnsi="Times New Roman" w:cs="Times New Roman"/>
          <w:b/>
        </w:rPr>
        <w:t>O</w:t>
      </w:r>
      <w:r w:rsidRPr="00A02F4B">
        <w:rPr>
          <w:rFonts w:ascii="Times New Roman" w:hAnsi="Times New Roman" w:cs="Times New Roman"/>
          <w:b/>
        </w:rPr>
        <w:t>ś</w:t>
      </w:r>
      <w:r w:rsidRPr="00A02F4B">
        <w:rPr>
          <w:rFonts w:ascii="Times New Roman" w:eastAsia="Times New Roman" w:hAnsi="Times New Roman" w:cs="Times New Roman"/>
          <w:b/>
        </w:rPr>
        <w:t>wiadczenie</w:t>
      </w:r>
    </w:p>
    <w:p w:rsidR="00A02F4B" w:rsidRPr="00A02F4B" w:rsidRDefault="00A02F4B" w:rsidP="00A02F4B">
      <w:pPr>
        <w:spacing w:after="0"/>
        <w:jc w:val="center"/>
        <w:rPr>
          <w:rFonts w:ascii="Times New Roman" w:hAnsi="Times New Roman" w:cs="Times New Roman"/>
          <w:b/>
        </w:rPr>
      </w:pPr>
      <w:r w:rsidRPr="00A02F4B">
        <w:rPr>
          <w:rFonts w:ascii="Times New Roman" w:hAnsi="Times New Roman" w:cs="Times New Roman"/>
          <w:b/>
        </w:rPr>
        <w:t xml:space="preserve">o przynależności do grupy kapitałowej </w:t>
      </w:r>
    </w:p>
    <w:p w:rsidR="00A02F4B" w:rsidRPr="00B21D7A" w:rsidRDefault="00A02F4B" w:rsidP="00A02F4B">
      <w:pPr>
        <w:spacing w:after="0"/>
        <w:jc w:val="both"/>
        <w:rPr>
          <w:rFonts w:ascii="Times New Roman" w:eastAsia="Times New Roman" w:hAnsi="Times New Roman" w:cs="Times New Roman"/>
          <w:color w:val="FF0000"/>
        </w:rPr>
      </w:pPr>
      <w:r w:rsidRPr="00A02F4B">
        <w:rPr>
          <w:rFonts w:ascii="Times New Roman" w:eastAsia="Times New Roman" w:hAnsi="Times New Roman" w:cs="Times New Roman"/>
        </w:rPr>
        <w:t>w trybie art. 24 ust. 1 pkt. 23 ustawy Prawo zamówie</w:t>
      </w:r>
      <w:r w:rsidRPr="00A02F4B">
        <w:rPr>
          <w:rFonts w:ascii="Times New Roman" w:hAnsi="Times New Roman" w:cs="Times New Roman"/>
        </w:rPr>
        <w:t>ń</w:t>
      </w:r>
      <w:r w:rsidRPr="00A02F4B">
        <w:rPr>
          <w:rFonts w:ascii="Times New Roman" w:eastAsia="Times New Roman" w:hAnsi="Times New Roman" w:cs="Times New Roman"/>
        </w:rPr>
        <w:t xml:space="preserve"> publicznych z dnia 29</w:t>
      </w:r>
      <w:r w:rsidR="00B21D7A">
        <w:rPr>
          <w:rFonts w:ascii="Times New Roman" w:eastAsia="Times New Roman" w:hAnsi="Times New Roman" w:cs="Times New Roman"/>
        </w:rPr>
        <w:t xml:space="preserve"> stycznia 2004 r </w:t>
      </w:r>
      <w:r w:rsidR="00B21D7A">
        <w:rPr>
          <w:rFonts w:ascii="Times New Roman" w:eastAsia="Times New Roman" w:hAnsi="Times New Roman" w:cs="Times New Roman"/>
        </w:rPr>
        <w:br/>
      </w:r>
      <w:r w:rsidR="00B21D7A" w:rsidRPr="006E3A1A">
        <w:rPr>
          <w:rFonts w:ascii="Times New Roman" w:eastAsia="Times New Roman" w:hAnsi="Times New Roman" w:cs="Times New Roman"/>
        </w:rPr>
        <w:t>(</w:t>
      </w:r>
      <w:r w:rsidR="00DE2417">
        <w:rPr>
          <w:rFonts w:ascii="Times New Roman" w:eastAsia="Times New Roman" w:hAnsi="Times New Roman" w:cs="Times New Roman"/>
        </w:rPr>
        <w:t xml:space="preserve">t.j. </w:t>
      </w:r>
      <w:r w:rsidR="00B21D7A" w:rsidRPr="006E3A1A">
        <w:rPr>
          <w:rFonts w:ascii="Times New Roman" w:eastAsia="Times New Roman" w:hAnsi="Times New Roman" w:cs="Times New Roman"/>
        </w:rPr>
        <w:t>Dz. U. z 2019 r. poz. 1843</w:t>
      </w:r>
      <w:r w:rsidRPr="006E3A1A">
        <w:rPr>
          <w:rFonts w:ascii="Times New Roman" w:eastAsia="Times New Roman" w:hAnsi="Times New Roman" w:cs="Times New Roman"/>
        </w:rPr>
        <w:t xml:space="preserve"> z pó</w:t>
      </w:r>
      <w:r w:rsidRPr="006E3A1A">
        <w:rPr>
          <w:rFonts w:ascii="Times New Roman" w:hAnsi="Times New Roman" w:cs="Times New Roman"/>
        </w:rPr>
        <w:t>ź</w:t>
      </w:r>
      <w:r w:rsidRPr="006E3A1A">
        <w:rPr>
          <w:rFonts w:ascii="Times New Roman" w:eastAsia="Times New Roman" w:hAnsi="Times New Roman" w:cs="Times New Roman"/>
        </w:rPr>
        <w:t xml:space="preserve">n. zm.) </w:t>
      </w:r>
    </w:p>
    <w:p w:rsidR="00A02F4B" w:rsidRPr="00A02F4B" w:rsidRDefault="00A02F4B" w:rsidP="00A02F4B">
      <w:pPr>
        <w:spacing w:after="0"/>
        <w:jc w:val="both"/>
        <w:rPr>
          <w:rFonts w:ascii="Times New Roman" w:hAnsi="Times New Roman" w:cs="Times New Roman"/>
        </w:rPr>
      </w:pPr>
    </w:p>
    <w:p w:rsidR="00A02F4B" w:rsidRPr="00A02F4B" w:rsidRDefault="00A02F4B" w:rsidP="00A02F4B">
      <w:pPr>
        <w:spacing w:after="0" w:line="253" w:lineRule="auto"/>
        <w:ind w:left="10" w:hanging="10"/>
        <w:jc w:val="both"/>
        <w:rPr>
          <w:rFonts w:ascii="Times New Roman" w:hAnsi="Times New Roman" w:cs="Times New Roman"/>
        </w:rPr>
      </w:pPr>
      <w:r w:rsidRPr="00A02F4B">
        <w:rPr>
          <w:rFonts w:ascii="Times New Roman" w:eastAsia="Times New Roman" w:hAnsi="Times New Roman" w:cs="Times New Roman"/>
        </w:rPr>
        <w:t xml:space="preserve">Nazwa Wykonawcy: .................................................................................................................... </w:t>
      </w:r>
    </w:p>
    <w:p w:rsidR="00A02F4B" w:rsidRPr="00A02F4B" w:rsidRDefault="00A02F4B" w:rsidP="00A02F4B">
      <w:pPr>
        <w:spacing w:after="0" w:line="253" w:lineRule="auto"/>
        <w:ind w:left="10" w:hanging="10"/>
        <w:jc w:val="both"/>
        <w:rPr>
          <w:rFonts w:ascii="Times New Roman" w:hAnsi="Times New Roman" w:cs="Times New Roman"/>
        </w:rPr>
      </w:pPr>
      <w:r w:rsidRPr="00A02F4B">
        <w:rPr>
          <w:rFonts w:ascii="Times New Roman" w:eastAsia="Times New Roman" w:hAnsi="Times New Roman" w:cs="Times New Roman"/>
        </w:rPr>
        <w:t xml:space="preserve">Adres Wykonawcy: ...................................................................................................................... </w:t>
      </w:r>
    </w:p>
    <w:p w:rsidR="00A02F4B" w:rsidRPr="00A02F4B" w:rsidRDefault="00A02F4B" w:rsidP="00A02F4B">
      <w:pPr>
        <w:spacing w:after="149" w:line="234" w:lineRule="auto"/>
        <w:ind w:left="2880" w:right="545" w:hanging="2136"/>
        <w:rPr>
          <w:rFonts w:ascii="Times New Roman" w:eastAsia="Times New Roman" w:hAnsi="Times New Roman" w:cs="Times New Roman"/>
        </w:rPr>
      </w:pPr>
    </w:p>
    <w:p w:rsidR="00A02F4B" w:rsidRPr="00A02F4B" w:rsidRDefault="00A02F4B" w:rsidP="00A02F4B">
      <w:pPr>
        <w:spacing w:after="0" w:line="253" w:lineRule="auto"/>
        <w:ind w:left="10" w:hanging="10"/>
        <w:jc w:val="both"/>
        <w:rPr>
          <w:rFonts w:ascii="Times New Roman" w:hAnsi="Times New Roman" w:cs="Times New Roman"/>
        </w:rPr>
      </w:pPr>
      <w:r w:rsidRPr="00A02F4B">
        <w:rPr>
          <w:rFonts w:ascii="Times New Roman" w:eastAsia="Times New Roman" w:hAnsi="Times New Roman" w:cs="Times New Roman"/>
        </w:rPr>
        <w:t>O</w:t>
      </w:r>
      <w:r w:rsidRPr="00A02F4B">
        <w:rPr>
          <w:rFonts w:ascii="Times New Roman" w:hAnsi="Times New Roman" w:cs="Times New Roman"/>
        </w:rPr>
        <w:t>ś</w:t>
      </w:r>
      <w:r w:rsidRPr="00A02F4B">
        <w:rPr>
          <w:rFonts w:ascii="Times New Roman" w:eastAsia="Times New Roman" w:hAnsi="Times New Roman" w:cs="Times New Roman"/>
        </w:rPr>
        <w:t>wiadczenie w sprawie zło</w:t>
      </w:r>
      <w:r w:rsidRPr="00A02F4B">
        <w:rPr>
          <w:rFonts w:ascii="Times New Roman" w:hAnsi="Times New Roman" w:cs="Times New Roman"/>
        </w:rPr>
        <w:t>ż</w:t>
      </w:r>
      <w:r w:rsidRPr="00A02F4B">
        <w:rPr>
          <w:rFonts w:ascii="Times New Roman" w:eastAsia="Times New Roman" w:hAnsi="Times New Roman" w:cs="Times New Roman"/>
        </w:rPr>
        <w:t>enia Listy podmiotów nale</w:t>
      </w:r>
      <w:r w:rsidRPr="00A02F4B">
        <w:rPr>
          <w:rFonts w:ascii="Times New Roman" w:hAnsi="Times New Roman" w:cs="Times New Roman"/>
        </w:rPr>
        <w:t>żą</w:t>
      </w:r>
      <w:r w:rsidRPr="00A02F4B">
        <w:rPr>
          <w:rFonts w:ascii="Times New Roman" w:eastAsia="Times New Roman" w:hAnsi="Times New Roman" w:cs="Times New Roman"/>
        </w:rPr>
        <w:t xml:space="preserve">cych do tej samej grupy kapitałowej, o której mowa w art. 24 ust. 1 pkt. 23 ustawy Pzp tj. w rozumieniu ustawy z dnia 16 lutego 2007 r. o ochronie konkurencji i konsumentów </w:t>
      </w:r>
      <w:r w:rsidR="006E3A1A" w:rsidRPr="006E3A1A">
        <w:rPr>
          <w:rFonts w:ascii="Times New Roman" w:eastAsia="Times New Roman" w:hAnsi="Times New Roman" w:cs="Times New Roman"/>
        </w:rPr>
        <w:t>(Dz. U. z 2019, poz. 369</w:t>
      </w:r>
      <w:r w:rsidRPr="006E3A1A">
        <w:rPr>
          <w:rFonts w:ascii="Times New Roman" w:eastAsia="Times New Roman" w:hAnsi="Times New Roman" w:cs="Times New Roman"/>
        </w:rPr>
        <w:t xml:space="preserve">  z pó</w:t>
      </w:r>
      <w:r w:rsidRPr="006E3A1A">
        <w:rPr>
          <w:rFonts w:ascii="Times New Roman" w:hAnsi="Times New Roman" w:cs="Times New Roman"/>
        </w:rPr>
        <w:t>ź</w:t>
      </w:r>
      <w:r w:rsidRPr="006E3A1A">
        <w:rPr>
          <w:rFonts w:ascii="Times New Roman" w:eastAsia="Times New Roman" w:hAnsi="Times New Roman" w:cs="Times New Roman"/>
        </w:rPr>
        <w:t>n. zm.</w:t>
      </w:r>
      <w:r w:rsidRPr="00A02F4B">
        <w:rPr>
          <w:rFonts w:ascii="Times New Roman" w:eastAsia="Times New Roman" w:hAnsi="Times New Roman" w:cs="Times New Roman"/>
        </w:rPr>
        <w:t xml:space="preserve">) albo informacja o tym, </w:t>
      </w:r>
      <w:r w:rsidRPr="00A02F4B">
        <w:rPr>
          <w:rFonts w:ascii="Times New Roman" w:hAnsi="Times New Roman" w:cs="Times New Roman"/>
        </w:rPr>
        <w:t>ż</w:t>
      </w:r>
      <w:r w:rsidRPr="00A02F4B">
        <w:rPr>
          <w:rFonts w:ascii="Times New Roman" w:eastAsia="Times New Roman" w:hAnsi="Times New Roman" w:cs="Times New Roman"/>
        </w:rPr>
        <w:t>e Wykonawca nie nale</w:t>
      </w:r>
      <w:r w:rsidRPr="00A02F4B">
        <w:rPr>
          <w:rFonts w:ascii="Times New Roman" w:hAnsi="Times New Roman" w:cs="Times New Roman"/>
        </w:rPr>
        <w:t>ż</w:t>
      </w:r>
      <w:r w:rsidRPr="00A02F4B">
        <w:rPr>
          <w:rFonts w:ascii="Times New Roman" w:eastAsia="Times New Roman" w:hAnsi="Times New Roman" w:cs="Times New Roman"/>
        </w:rPr>
        <w:t xml:space="preserve">y do grupy kapitałowej. </w:t>
      </w:r>
    </w:p>
    <w:p w:rsidR="00A02F4B" w:rsidRPr="00A02F4B" w:rsidRDefault="00A02F4B" w:rsidP="00A02F4B">
      <w:pPr>
        <w:spacing w:after="21"/>
        <w:ind w:left="274"/>
        <w:rPr>
          <w:rFonts w:ascii="Times New Roman" w:hAnsi="Times New Roman" w:cs="Times New Roman"/>
        </w:rPr>
      </w:pPr>
      <w:r w:rsidRPr="00A02F4B">
        <w:rPr>
          <w:rFonts w:ascii="Times New Roman" w:eastAsia="Times New Roman" w:hAnsi="Times New Roman" w:cs="Times New Roman"/>
        </w:rPr>
        <w:t xml:space="preserve"> </w:t>
      </w:r>
    </w:p>
    <w:p w:rsidR="00A02F4B" w:rsidRPr="00A02F4B" w:rsidRDefault="00A02F4B" w:rsidP="00A02F4B">
      <w:pPr>
        <w:spacing w:after="0" w:line="270" w:lineRule="auto"/>
        <w:ind w:left="10" w:hanging="10"/>
        <w:jc w:val="both"/>
        <w:rPr>
          <w:rFonts w:ascii="Times New Roman" w:eastAsia="Times New Roman" w:hAnsi="Times New Roman" w:cs="Times New Roman"/>
        </w:rPr>
      </w:pPr>
      <w:r w:rsidRPr="00A02F4B">
        <w:rPr>
          <w:rFonts w:ascii="Times New Roman" w:eastAsia="Times New Roman" w:hAnsi="Times New Roman" w:cs="Times New Roman"/>
        </w:rPr>
        <w:t>O</w:t>
      </w:r>
      <w:r w:rsidRPr="00A02F4B">
        <w:rPr>
          <w:rFonts w:ascii="Times New Roman" w:hAnsi="Times New Roman" w:cs="Times New Roman"/>
        </w:rPr>
        <w:t>ś</w:t>
      </w:r>
      <w:r w:rsidRPr="00A02F4B">
        <w:rPr>
          <w:rFonts w:ascii="Times New Roman" w:eastAsia="Times New Roman" w:hAnsi="Times New Roman" w:cs="Times New Roman"/>
        </w:rPr>
        <w:t xml:space="preserve">wiadczam, </w:t>
      </w:r>
      <w:r w:rsidRPr="00A02F4B">
        <w:rPr>
          <w:rFonts w:ascii="Times New Roman" w:hAnsi="Times New Roman" w:cs="Times New Roman"/>
        </w:rPr>
        <w:t>ż</w:t>
      </w:r>
      <w:r w:rsidRPr="00A02F4B">
        <w:rPr>
          <w:rFonts w:ascii="Times New Roman" w:eastAsia="Times New Roman" w:hAnsi="Times New Roman" w:cs="Times New Roman"/>
        </w:rPr>
        <w:t xml:space="preserve">e </w:t>
      </w:r>
      <w:r w:rsidRPr="00A02F4B">
        <w:rPr>
          <w:rFonts w:ascii="Times New Roman" w:eastAsia="Times New Roman" w:hAnsi="Times New Roman" w:cs="Times New Roman"/>
          <w:b/>
        </w:rPr>
        <w:t>NIE NALE</w:t>
      </w:r>
      <w:r w:rsidRPr="00A02F4B">
        <w:rPr>
          <w:rFonts w:ascii="Times New Roman" w:hAnsi="Times New Roman" w:cs="Times New Roman"/>
        </w:rPr>
        <w:t>Ż</w:t>
      </w:r>
      <w:r w:rsidRPr="00A02F4B">
        <w:rPr>
          <w:rFonts w:ascii="Times New Roman" w:eastAsia="Times New Roman" w:hAnsi="Times New Roman" w:cs="Times New Roman"/>
          <w:b/>
        </w:rPr>
        <w:t>YMY</w:t>
      </w:r>
      <w:r w:rsidRPr="00A02F4B">
        <w:rPr>
          <w:rFonts w:ascii="Times New Roman" w:eastAsia="Times New Roman" w:hAnsi="Times New Roman" w:cs="Times New Roman"/>
        </w:rPr>
        <w:t xml:space="preserve"> do grupy kapitałowej w rozumieniu ustawy o Ochronie konkurencji i konsumentów z dnia 16 lutego 2007 r. (Dz. U. z 2015, poz. 184 z pó</w:t>
      </w:r>
      <w:r w:rsidRPr="00A02F4B">
        <w:rPr>
          <w:rFonts w:ascii="Times New Roman" w:hAnsi="Times New Roman" w:cs="Times New Roman"/>
        </w:rPr>
        <w:t>ź</w:t>
      </w:r>
      <w:r w:rsidRPr="00A02F4B">
        <w:rPr>
          <w:rFonts w:ascii="Times New Roman" w:eastAsia="Times New Roman" w:hAnsi="Times New Roman" w:cs="Times New Roman"/>
        </w:rPr>
        <w:t>n. zm.);</w:t>
      </w:r>
    </w:p>
    <w:p w:rsidR="00A02F4B" w:rsidRPr="00A02F4B" w:rsidRDefault="00A02F4B" w:rsidP="00A02F4B">
      <w:pPr>
        <w:spacing w:after="0" w:line="270" w:lineRule="auto"/>
        <w:ind w:left="10" w:hanging="10"/>
        <w:jc w:val="both"/>
        <w:rPr>
          <w:rFonts w:ascii="Times New Roman" w:hAnsi="Times New Roman" w:cs="Times New Roman"/>
        </w:rPr>
      </w:pPr>
      <w:r w:rsidRPr="00A02F4B">
        <w:rPr>
          <w:rFonts w:ascii="Times New Roman" w:eastAsia="Times New Roman" w:hAnsi="Times New Roman" w:cs="Times New Roman"/>
        </w:rPr>
        <w:t xml:space="preserve"> </w:t>
      </w:r>
    </w:p>
    <w:p w:rsidR="00A02F4B" w:rsidRPr="00A02F4B" w:rsidRDefault="00A02F4B" w:rsidP="00A02F4B">
      <w:pPr>
        <w:spacing w:after="0" w:line="270" w:lineRule="auto"/>
        <w:ind w:left="10" w:hanging="10"/>
        <w:jc w:val="both"/>
        <w:rPr>
          <w:rFonts w:ascii="Times New Roman" w:hAnsi="Times New Roman" w:cs="Times New Roman"/>
        </w:rPr>
      </w:pPr>
      <w:r w:rsidRPr="00A02F4B">
        <w:rPr>
          <w:rFonts w:ascii="Times New Roman" w:eastAsia="Times New Roman" w:hAnsi="Times New Roman" w:cs="Times New Roman"/>
        </w:rPr>
        <w:t>O</w:t>
      </w:r>
      <w:r w:rsidRPr="00A02F4B">
        <w:rPr>
          <w:rFonts w:ascii="Times New Roman" w:hAnsi="Times New Roman" w:cs="Times New Roman"/>
        </w:rPr>
        <w:t>ś</w:t>
      </w:r>
      <w:r w:rsidRPr="00A02F4B">
        <w:rPr>
          <w:rFonts w:ascii="Times New Roman" w:eastAsia="Times New Roman" w:hAnsi="Times New Roman" w:cs="Times New Roman"/>
        </w:rPr>
        <w:t xml:space="preserve">wiadczam, </w:t>
      </w:r>
      <w:r w:rsidRPr="00A02F4B">
        <w:rPr>
          <w:rFonts w:ascii="Times New Roman" w:hAnsi="Times New Roman" w:cs="Times New Roman"/>
        </w:rPr>
        <w:t>ż</w:t>
      </w:r>
      <w:r w:rsidRPr="00A02F4B">
        <w:rPr>
          <w:rFonts w:ascii="Times New Roman" w:eastAsia="Times New Roman" w:hAnsi="Times New Roman" w:cs="Times New Roman"/>
        </w:rPr>
        <w:t xml:space="preserve">e </w:t>
      </w:r>
      <w:r w:rsidRPr="00A02F4B">
        <w:rPr>
          <w:rFonts w:ascii="Times New Roman" w:eastAsia="Times New Roman" w:hAnsi="Times New Roman" w:cs="Times New Roman"/>
          <w:b/>
        </w:rPr>
        <w:t>NALE</w:t>
      </w:r>
      <w:r w:rsidRPr="00A02F4B">
        <w:rPr>
          <w:rFonts w:ascii="Times New Roman" w:hAnsi="Times New Roman" w:cs="Times New Roman"/>
        </w:rPr>
        <w:t>Ż</w:t>
      </w:r>
      <w:r w:rsidRPr="00A02F4B">
        <w:rPr>
          <w:rFonts w:ascii="Times New Roman" w:eastAsia="Times New Roman" w:hAnsi="Times New Roman" w:cs="Times New Roman"/>
          <w:b/>
        </w:rPr>
        <w:t>YMY</w:t>
      </w:r>
      <w:r w:rsidRPr="00A02F4B">
        <w:rPr>
          <w:rFonts w:ascii="Times New Roman" w:eastAsia="Times New Roman" w:hAnsi="Times New Roman" w:cs="Times New Roman"/>
        </w:rPr>
        <w:t xml:space="preserve"> wraz z wykonawc</w:t>
      </w:r>
      <w:r w:rsidRPr="00A02F4B">
        <w:rPr>
          <w:rFonts w:ascii="Times New Roman" w:hAnsi="Times New Roman" w:cs="Times New Roman"/>
        </w:rPr>
        <w:t>ą</w:t>
      </w:r>
      <w:r w:rsidRPr="00A02F4B">
        <w:rPr>
          <w:rFonts w:ascii="Times New Roman" w:eastAsia="Times New Roman" w:hAnsi="Times New Roman" w:cs="Times New Roman"/>
        </w:rPr>
        <w:t>, który zło</w:t>
      </w:r>
      <w:r w:rsidRPr="00A02F4B">
        <w:rPr>
          <w:rFonts w:ascii="Times New Roman" w:hAnsi="Times New Roman" w:cs="Times New Roman"/>
        </w:rPr>
        <w:t>ż</w:t>
      </w:r>
      <w:r w:rsidRPr="00A02F4B">
        <w:rPr>
          <w:rFonts w:ascii="Times New Roman" w:eastAsia="Times New Roman" w:hAnsi="Times New Roman" w:cs="Times New Roman"/>
        </w:rPr>
        <w:t>ył ofert</w:t>
      </w:r>
      <w:r w:rsidRPr="00A02F4B">
        <w:rPr>
          <w:rFonts w:ascii="Times New Roman" w:hAnsi="Times New Roman" w:cs="Times New Roman"/>
        </w:rPr>
        <w:t>ę</w:t>
      </w:r>
      <w:r w:rsidRPr="00A02F4B">
        <w:rPr>
          <w:rFonts w:ascii="Times New Roman" w:eastAsia="Times New Roman" w:hAnsi="Times New Roman" w:cs="Times New Roman"/>
        </w:rPr>
        <w:t xml:space="preserve"> – </w:t>
      </w:r>
      <w:r w:rsidRPr="00A02F4B">
        <w:rPr>
          <w:rFonts w:ascii="Times New Roman" w:eastAsia="Times New Roman" w:hAnsi="Times New Roman" w:cs="Times New Roman"/>
          <w:i/>
        </w:rPr>
        <w:t>dane wykonawcy</w:t>
      </w:r>
      <w:r w:rsidRPr="00A02F4B">
        <w:rPr>
          <w:rFonts w:ascii="Times New Roman" w:eastAsia="Times New Roman" w:hAnsi="Times New Roman" w:cs="Times New Roman"/>
        </w:rPr>
        <w:t>:  …………………………………………………………………………………………………………………………………………………………….do tej samej grupy kapitałowej w rozumieniu ustawy o Ochronie konkurencji i konsumentów z dnia 16 lutego 2007 r. (</w:t>
      </w:r>
      <w:r w:rsidRPr="006E3A1A">
        <w:rPr>
          <w:rFonts w:ascii="Times New Roman" w:eastAsia="Times New Roman" w:hAnsi="Times New Roman" w:cs="Times New Roman"/>
        </w:rPr>
        <w:t xml:space="preserve">Dz. U. z </w:t>
      </w:r>
      <w:r w:rsidR="006E3A1A" w:rsidRPr="006E3A1A">
        <w:rPr>
          <w:rFonts w:ascii="Times New Roman" w:eastAsia="Times New Roman" w:hAnsi="Times New Roman" w:cs="Times New Roman"/>
        </w:rPr>
        <w:t>2019, poz. 369</w:t>
      </w:r>
      <w:r w:rsidRPr="006E3A1A">
        <w:rPr>
          <w:rFonts w:ascii="Times New Roman" w:eastAsia="Times New Roman" w:hAnsi="Times New Roman" w:cs="Times New Roman"/>
        </w:rPr>
        <w:t xml:space="preserve"> z pó</w:t>
      </w:r>
      <w:r w:rsidRPr="006E3A1A">
        <w:rPr>
          <w:rFonts w:ascii="Times New Roman" w:hAnsi="Times New Roman" w:cs="Times New Roman"/>
        </w:rPr>
        <w:t>ź</w:t>
      </w:r>
      <w:r w:rsidRPr="006E3A1A">
        <w:rPr>
          <w:rFonts w:ascii="Times New Roman" w:eastAsia="Times New Roman" w:hAnsi="Times New Roman" w:cs="Times New Roman"/>
        </w:rPr>
        <w:t>n. zm</w:t>
      </w:r>
      <w:r w:rsidRPr="00A02F4B">
        <w:rPr>
          <w:rFonts w:ascii="Times New Roman" w:eastAsia="Times New Roman" w:hAnsi="Times New Roman" w:cs="Times New Roman"/>
        </w:rPr>
        <w:t xml:space="preserve">.)*; </w:t>
      </w:r>
    </w:p>
    <w:p w:rsidR="00A02F4B" w:rsidRPr="00A02F4B" w:rsidRDefault="00A02F4B" w:rsidP="00A02F4B">
      <w:pPr>
        <w:spacing w:after="0" w:line="270" w:lineRule="auto"/>
        <w:ind w:left="10" w:hanging="10"/>
        <w:jc w:val="both"/>
        <w:rPr>
          <w:rFonts w:ascii="Times New Roman" w:hAnsi="Times New Roman" w:cs="Times New Roman"/>
        </w:rPr>
      </w:pPr>
      <w:r w:rsidRPr="00A02F4B">
        <w:rPr>
          <w:rFonts w:ascii="Times New Roman" w:eastAsia="Times New Roman" w:hAnsi="Times New Roman" w:cs="Times New Roman"/>
        </w:rPr>
        <w:t>Nie podlegamy jednak wykluczeniu w trybie art. 24 ust 1 pkt 23 Pzp. poniewa</w:t>
      </w:r>
      <w:r w:rsidRPr="00A02F4B">
        <w:rPr>
          <w:rFonts w:ascii="Times New Roman" w:hAnsi="Times New Roman" w:cs="Times New Roman"/>
        </w:rPr>
        <w:t>ż</w:t>
      </w:r>
      <w:r w:rsidRPr="00A02F4B">
        <w:rPr>
          <w:rFonts w:ascii="Times New Roman" w:eastAsia="Times New Roman" w:hAnsi="Times New Roman" w:cs="Times New Roman"/>
        </w:rPr>
        <w:t xml:space="preserve"> istniej</w:t>
      </w:r>
      <w:r w:rsidRPr="00A02F4B">
        <w:rPr>
          <w:rFonts w:ascii="Times New Roman" w:hAnsi="Times New Roman" w:cs="Times New Roman"/>
        </w:rPr>
        <w:t>ą</w:t>
      </w:r>
      <w:r w:rsidRPr="00A02F4B">
        <w:rPr>
          <w:rFonts w:ascii="Times New Roman" w:eastAsia="Times New Roman" w:hAnsi="Times New Roman" w:cs="Times New Roman"/>
        </w:rPr>
        <w:t>ce w grupie kapitałowej powi</w:t>
      </w:r>
      <w:r w:rsidRPr="00A02F4B">
        <w:rPr>
          <w:rFonts w:ascii="Times New Roman" w:hAnsi="Times New Roman" w:cs="Times New Roman"/>
        </w:rPr>
        <w:t>ą</w:t>
      </w:r>
      <w:r w:rsidRPr="00A02F4B">
        <w:rPr>
          <w:rFonts w:ascii="Times New Roman" w:eastAsia="Times New Roman" w:hAnsi="Times New Roman" w:cs="Times New Roman"/>
        </w:rPr>
        <w:t>zania nie prowadz</w:t>
      </w:r>
      <w:r w:rsidRPr="00A02F4B">
        <w:rPr>
          <w:rFonts w:ascii="Times New Roman" w:hAnsi="Times New Roman" w:cs="Times New Roman"/>
        </w:rPr>
        <w:t>ą</w:t>
      </w:r>
      <w:r w:rsidRPr="00A02F4B">
        <w:rPr>
          <w:rFonts w:ascii="Times New Roman" w:eastAsia="Times New Roman" w:hAnsi="Times New Roman" w:cs="Times New Roman"/>
        </w:rPr>
        <w:t xml:space="preserve"> do zachowania uczciwej konkurencji pomi</w:t>
      </w:r>
      <w:r w:rsidRPr="00A02F4B">
        <w:rPr>
          <w:rFonts w:ascii="Times New Roman" w:hAnsi="Times New Roman" w:cs="Times New Roman"/>
        </w:rPr>
        <w:t>ę</w:t>
      </w:r>
      <w:r w:rsidRPr="00A02F4B">
        <w:rPr>
          <w:rFonts w:ascii="Times New Roman" w:eastAsia="Times New Roman" w:hAnsi="Times New Roman" w:cs="Times New Roman"/>
        </w:rPr>
        <w:t>dzy wykonawcami  w post</w:t>
      </w:r>
      <w:r w:rsidRPr="00A02F4B">
        <w:rPr>
          <w:rFonts w:ascii="Times New Roman" w:hAnsi="Times New Roman" w:cs="Times New Roman"/>
        </w:rPr>
        <w:t>ę</w:t>
      </w:r>
      <w:r w:rsidRPr="00A02F4B">
        <w:rPr>
          <w:rFonts w:ascii="Times New Roman" w:eastAsia="Times New Roman" w:hAnsi="Times New Roman" w:cs="Times New Roman"/>
        </w:rPr>
        <w:t>powaniu o udzielenie zamówienia, na dowód czego składamy w ofercie listy podmiotów nale</w:t>
      </w:r>
      <w:r w:rsidRPr="00A02F4B">
        <w:rPr>
          <w:rFonts w:ascii="Times New Roman" w:hAnsi="Times New Roman" w:cs="Times New Roman"/>
        </w:rPr>
        <w:t>żą</w:t>
      </w:r>
      <w:r w:rsidRPr="00A02F4B">
        <w:rPr>
          <w:rFonts w:ascii="Times New Roman" w:eastAsia="Times New Roman" w:hAnsi="Times New Roman" w:cs="Times New Roman"/>
        </w:rPr>
        <w:t>cych do grupy kapitałowej w skład której wchodzimy wraz z wyja</w:t>
      </w:r>
      <w:r w:rsidRPr="00A02F4B">
        <w:rPr>
          <w:rFonts w:ascii="Times New Roman" w:hAnsi="Times New Roman" w:cs="Times New Roman"/>
        </w:rPr>
        <w:t>ś</w:t>
      </w:r>
      <w:r w:rsidRPr="00A02F4B">
        <w:rPr>
          <w:rFonts w:ascii="Times New Roman" w:eastAsia="Times New Roman" w:hAnsi="Times New Roman" w:cs="Times New Roman"/>
        </w:rPr>
        <w:t>nieniem dlaczego nasza przynale</w:t>
      </w:r>
      <w:r w:rsidRPr="00A02F4B">
        <w:rPr>
          <w:rFonts w:ascii="Times New Roman" w:hAnsi="Times New Roman" w:cs="Times New Roman"/>
        </w:rPr>
        <w:t>ż</w:t>
      </w:r>
      <w:r w:rsidRPr="00A02F4B">
        <w:rPr>
          <w:rFonts w:ascii="Times New Roman" w:eastAsia="Times New Roman" w:hAnsi="Times New Roman" w:cs="Times New Roman"/>
        </w:rPr>
        <w:t>no</w:t>
      </w:r>
      <w:r w:rsidRPr="00A02F4B">
        <w:rPr>
          <w:rFonts w:ascii="Times New Roman" w:hAnsi="Times New Roman" w:cs="Times New Roman"/>
        </w:rPr>
        <w:t>ść</w:t>
      </w:r>
      <w:r w:rsidRPr="00A02F4B">
        <w:rPr>
          <w:rFonts w:ascii="Times New Roman" w:eastAsia="Times New Roman" w:hAnsi="Times New Roman" w:cs="Times New Roman"/>
        </w:rPr>
        <w:t xml:space="preserve"> do grupy kapitałowej nie narusza przepisów o ochronie konkurencji  w przedmiotowym post</w:t>
      </w:r>
      <w:r w:rsidRPr="00A02F4B">
        <w:rPr>
          <w:rFonts w:ascii="Times New Roman" w:hAnsi="Times New Roman" w:cs="Times New Roman"/>
        </w:rPr>
        <w:t>ę</w:t>
      </w:r>
      <w:r w:rsidRPr="00A02F4B">
        <w:rPr>
          <w:rFonts w:ascii="Times New Roman" w:eastAsia="Times New Roman" w:hAnsi="Times New Roman" w:cs="Times New Roman"/>
        </w:rPr>
        <w:t xml:space="preserve">powaniu. </w:t>
      </w:r>
    </w:p>
    <w:p w:rsidR="00A02F4B" w:rsidRPr="00A02F4B" w:rsidRDefault="00A02F4B" w:rsidP="00A02F4B">
      <w:pPr>
        <w:spacing w:after="0" w:line="270" w:lineRule="auto"/>
        <w:jc w:val="both"/>
        <w:rPr>
          <w:rFonts w:ascii="Times New Roman" w:hAnsi="Times New Roman" w:cs="Times New Roman"/>
        </w:rPr>
      </w:pPr>
      <w:r w:rsidRPr="00A02F4B">
        <w:rPr>
          <w:rFonts w:ascii="Times New Roman" w:eastAsia="Times New Roman" w:hAnsi="Times New Roman" w:cs="Times New Roman"/>
        </w:rPr>
        <w:t>Lista podmiotów wraz z wyja</w:t>
      </w:r>
      <w:r w:rsidRPr="00A02F4B">
        <w:rPr>
          <w:rFonts w:ascii="Times New Roman" w:hAnsi="Times New Roman" w:cs="Times New Roman"/>
        </w:rPr>
        <w:t>ś</w:t>
      </w:r>
      <w:r w:rsidRPr="00A02F4B">
        <w:rPr>
          <w:rFonts w:ascii="Times New Roman" w:eastAsia="Times New Roman" w:hAnsi="Times New Roman" w:cs="Times New Roman"/>
        </w:rPr>
        <w:t xml:space="preserve">nieniem: </w:t>
      </w:r>
    </w:p>
    <w:p w:rsidR="00A02F4B" w:rsidRPr="00A02F4B" w:rsidRDefault="00A02F4B" w:rsidP="00A02F4B">
      <w:pPr>
        <w:spacing w:after="0" w:line="270" w:lineRule="auto"/>
        <w:ind w:hanging="10"/>
        <w:jc w:val="both"/>
        <w:rPr>
          <w:rFonts w:ascii="Times New Roman" w:hAnsi="Times New Roman" w:cs="Times New Roman"/>
        </w:rPr>
      </w:pPr>
      <w:r w:rsidRPr="00A02F4B">
        <w:rPr>
          <w:rFonts w:ascii="Times New Roman" w:eastAsia="Times New Roman" w:hAnsi="Times New Roman" w:cs="Times New Roman"/>
        </w:rPr>
        <w:t xml:space="preserve">............................................................................................................................................. </w:t>
      </w:r>
    </w:p>
    <w:p w:rsidR="00A02F4B" w:rsidRPr="00A02F4B" w:rsidRDefault="00A02F4B" w:rsidP="00A02F4B">
      <w:pPr>
        <w:spacing w:after="0" w:line="270" w:lineRule="auto"/>
        <w:ind w:hanging="10"/>
        <w:jc w:val="both"/>
        <w:rPr>
          <w:rFonts w:ascii="Times New Roman" w:hAnsi="Times New Roman" w:cs="Times New Roman"/>
        </w:rPr>
      </w:pPr>
      <w:r w:rsidRPr="00A02F4B">
        <w:rPr>
          <w:rFonts w:ascii="Times New Roman" w:eastAsia="Times New Roman" w:hAnsi="Times New Roman" w:cs="Times New Roman"/>
        </w:rPr>
        <w:t xml:space="preserve">............................................................................................................................................. </w:t>
      </w:r>
    </w:p>
    <w:p w:rsidR="00A02F4B" w:rsidRPr="00A02F4B" w:rsidRDefault="00A02F4B" w:rsidP="00A02F4B">
      <w:pPr>
        <w:spacing w:after="0" w:line="270" w:lineRule="auto"/>
        <w:ind w:hanging="10"/>
        <w:jc w:val="both"/>
        <w:rPr>
          <w:rFonts w:ascii="Times New Roman" w:hAnsi="Times New Roman" w:cs="Times New Roman"/>
        </w:rPr>
      </w:pPr>
      <w:r w:rsidRPr="00A02F4B">
        <w:rPr>
          <w:rFonts w:ascii="Times New Roman" w:eastAsia="Times New Roman" w:hAnsi="Times New Roman" w:cs="Times New Roman"/>
        </w:rPr>
        <w:t xml:space="preserve"> Wraz ze zło</w:t>
      </w:r>
      <w:r w:rsidRPr="00A02F4B">
        <w:rPr>
          <w:rFonts w:ascii="Times New Roman" w:hAnsi="Times New Roman" w:cs="Times New Roman"/>
        </w:rPr>
        <w:t>ż</w:t>
      </w:r>
      <w:r w:rsidRPr="00A02F4B">
        <w:rPr>
          <w:rFonts w:ascii="Times New Roman" w:eastAsia="Times New Roman" w:hAnsi="Times New Roman" w:cs="Times New Roman"/>
        </w:rPr>
        <w:t>eniem o</w:t>
      </w:r>
      <w:r w:rsidRPr="00A02F4B">
        <w:rPr>
          <w:rFonts w:ascii="Times New Roman" w:hAnsi="Times New Roman" w:cs="Times New Roman"/>
        </w:rPr>
        <w:t>ś</w:t>
      </w:r>
      <w:r w:rsidRPr="00A02F4B">
        <w:rPr>
          <w:rFonts w:ascii="Times New Roman" w:eastAsia="Times New Roman" w:hAnsi="Times New Roman" w:cs="Times New Roman"/>
        </w:rPr>
        <w:t>wiadczenia Wykonawca mo</w:t>
      </w:r>
      <w:r w:rsidRPr="00A02F4B">
        <w:rPr>
          <w:rFonts w:ascii="Times New Roman" w:hAnsi="Times New Roman" w:cs="Times New Roman"/>
        </w:rPr>
        <w:t>ż</w:t>
      </w:r>
      <w:r w:rsidRPr="00A02F4B">
        <w:rPr>
          <w:rFonts w:ascii="Times New Roman" w:eastAsia="Times New Roman" w:hAnsi="Times New Roman" w:cs="Times New Roman"/>
        </w:rPr>
        <w:t>e przedstawi</w:t>
      </w:r>
      <w:r w:rsidRPr="00A02F4B">
        <w:rPr>
          <w:rFonts w:ascii="Times New Roman" w:hAnsi="Times New Roman" w:cs="Times New Roman"/>
        </w:rPr>
        <w:t>ć</w:t>
      </w:r>
      <w:r w:rsidRPr="00A02F4B">
        <w:rPr>
          <w:rFonts w:ascii="Times New Roman" w:eastAsia="Times New Roman" w:hAnsi="Times New Roman" w:cs="Times New Roman"/>
        </w:rPr>
        <w:t xml:space="preserve"> dowody, </w:t>
      </w:r>
      <w:r w:rsidRPr="00A02F4B">
        <w:rPr>
          <w:rFonts w:ascii="Times New Roman" w:hAnsi="Times New Roman" w:cs="Times New Roman"/>
        </w:rPr>
        <w:t>ż</w:t>
      </w:r>
      <w:r w:rsidRPr="00A02F4B">
        <w:rPr>
          <w:rFonts w:ascii="Times New Roman" w:eastAsia="Times New Roman" w:hAnsi="Times New Roman" w:cs="Times New Roman"/>
        </w:rPr>
        <w:t>e powi</w:t>
      </w:r>
      <w:r w:rsidRPr="00A02F4B">
        <w:rPr>
          <w:rFonts w:ascii="Times New Roman" w:hAnsi="Times New Roman" w:cs="Times New Roman"/>
        </w:rPr>
        <w:t>ą</w:t>
      </w:r>
      <w:r w:rsidRPr="00A02F4B">
        <w:rPr>
          <w:rFonts w:ascii="Times New Roman" w:eastAsia="Times New Roman" w:hAnsi="Times New Roman" w:cs="Times New Roman"/>
        </w:rPr>
        <w:t>zania z innym Wykonawc</w:t>
      </w:r>
      <w:r w:rsidRPr="00A02F4B">
        <w:rPr>
          <w:rFonts w:ascii="Times New Roman" w:hAnsi="Times New Roman" w:cs="Times New Roman"/>
        </w:rPr>
        <w:t>ą</w:t>
      </w:r>
      <w:r w:rsidRPr="00A02F4B">
        <w:rPr>
          <w:rFonts w:ascii="Times New Roman" w:eastAsia="Times New Roman" w:hAnsi="Times New Roman" w:cs="Times New Roman"/>
        </w:rPr>
        <w:t xml:space="preserve"> nie prowadz</w:t>
      </w:r>
      <w:r w:rsidRPr="00A02F4B">
        <w:rPr>
          <w:rFonts w:ascii="Times New Roman" w:hAnsi="Times New Roman" w:cs="Times New Roman"/>
        </w:rPr>
        <w:t>ą</w:t>
      </w:r>
      <w:r w:rsidRPr="00A02F4B">
        <w:rPr>
          <w:rFonts w:ascii="Times New Roman" w:eastAsia="Times New Roman" w:hAnsi="Times New Roman" w:cs="Times New Roman"/>
        </w:rPr>
        <w:t xml:space="preserve"> do zakłócenia konkurencji w post</w:t>
      </w:r>
      <w:r w:rsidRPr="00A02F4B">
        <w:rPr>
          <w:rFonts w:ascii="Times New Roman" w:hAnsi="Times New Roman" w:cs="Times New Roman"/>
        </w:rPr>
        <w:t>ę</w:t>
      </w:r>
      <w:r w:rsidRPr="00A02F4B">
        <w:rPr>
          <w:rFonts w:ascii="Times New Roman" w:eastAsia="Times New Roman" w:hAnsi="Times New Roman" w:cs="Times New Roman"/>
        </w:rPr>
        <w:t xml:space="preserve">powaniu o udzielenie zamówienia. </w:t>
      </w:r>
    </w:p>
    <w:p w:rsidR="00A02F4B" w:rsidRPr="00A02F4B" w:rsidRDefault="00A02F4B" w:rsidP="00A02F4B">
      <w:pPr>
        <w:spacing w:after="0"/>
        <w:rPr>
          <w:rFonts w:ascii="Times New Roman" w:hAnsi="Times New Roman" w:cs="Times New Roman"/>
        </w:rPr>
      </w:pPr>
      <w:r w:rsidRPr="00A02F4B">
        <w:rPr>
          <w:rFonts w:ascii="Times New Roman" w:eastAsia="Times New Roman" w:hAnsi="Times New Roman" w:cs="Times New Roman"/>
          <w:i/>
        </w:rPr>
        <w:t xml:space="preserve"> </w:t>
      </w:r>
    </w:p>
    <w:p w:rsidR="00A02F4B" w:rsidRPr="00A02F4B" w:rsidRDefault="00A02F4B" w:rsidP="00A02F4B">
      <w:pPr>
        <w:spacing w:after="0" w:line="240" w:lineRule="auto"/>
        <w:rPr>
          <w:rFonts w:ascii="Times New Roman" w:hAnsi="Times New Roman" w:cs="Times New Roman"/>
          <w:i/>
        </w:rPr>
      </w:pPr>
      <w:r w:rsidRPr="00A02F4B">
        <w:rPr>
          <w:rFonts w:ascii="Times New Roman" w:hAnsi="Times New Roman" w:cs="Times New Roman"/>
          <w:i/>
        </w:rPr>
        <w:t>* wypełnić, jeżeli dotyczy</w:t>
      </w:r>
    </w:p>
    <w:p w:rsidR="00D938A5" w:rsidRDefault="00A02F4B" w:rsidP="00A02F4B">
      <w:pPr>
        <w:spacing w:after="36"/>
        <w:ind w:left="830"/>
        <w:rPr>
          <w:rFonts w:ascii="Times New Roman" w:eastAsia="Times New Roman" w:hAnsi="Times New Roman" w:cs="Times New Roman"/>
        </w:rPr>
      </w:pPr>
      <w:r w:rsidRPr="00A02F4B">
        <w:rPr>
          <w:rFonts w:ascii="Times New Roman" w:eastAsia="Times New Roman" w:hAnsi="Times New Roman" w:cs="Times New Roman"/>
        </w:rPr>
        <w:t xml:space="preserve"> </w:t>
      </w:r>
    </w:p>
    <w:p w:rsidR="00A02F4B" w:rsidRPr="00A02F4B" w:rsidRDefault="00A02F4B" w:rsidP="00A02F4B">
      <w:pPr>
        <w:spacing w:after="36"/>
        <w:ind w:left="830"/>
        <w:rPr>
          <w:rFonts w:ascii="Times New Roman" w:hAnsi="Times New Roman" w:cs="Times New Roman"/>
        </w:rPr>
      </w:pPr>
      <w:r w:rsidRPr="00A02F4B">
        <w:rPr>
          <w:rFonts w:ascii="Times New Roman" w:eastAsia="Times New Roman" w:hAnsi="Times New Roman" w:cs="Times New Roman"/>
        </w:rPr>
        <w:t xml:space="preserve">Data: ..................................... </w:t>
      </w:r>
    </w:p>
    <w:p w:rsidR="00A02F4B" w:rsidRPr="00A02F4B" w:rsidRDefault="00A02F4B" w:rsidP="00A02F4B">
      <w:pPr>
        <w:spacing w:after="5" w:line="270" w:lineRule="auto"/>
        <w:ind w:left="259" w:right="55" w:firstLine="5128"/>
        <w:jc w:val="right"/>
        <w:rPr>
          <w:rFonts w:ascii="Times New Roman" w:eastAsia="Times New Roman" w:hAnsi="Times New Roman" w:cs="Times New Roman"/>
        </w:rPr>
      </w:pPr>
      <w:r w:rsidRPr="00A02F4B">
        <w:rPr>
          <w:rFonts w:ascii="Times New Roman" w:eastAsia="Times New Roman" w:hAnsi="Times New Roman" w:cs="Times New Roman"/>
        </w:rPr>
        <w:t>........................................................</w:t>
      </w:r>
    </w:p>
    <w:p w:rsidR="00A02F4B" w:rsidRPr="00A02F4B" w:rsidRDefault="00A02F4B" w:rsidP="00A02F4B">
      <w:pPr>
        <w:spacing w:after="0"/>
        <w:jc w:val="right"/>
        <w:rPr>
          <w:rFonts w:ascii="Times New Roman" w:hAnsi="Times New Roman" w:cs="Times New Roman"/>
          <w:bCs/>
          <w:sz w:val="20"/>
          <w:szCs w:val="20"/>
        </w:rPr>
      </w:pPr>
      <w:r w:rsidRPr="00A02F4B">
        <w:rPr>
          <w:rFonts w:ascii="Calibri" w:eastAsia="Times New Roman" w:hAnsi="Calibri" w:cs="Times New Roman"/>
          <w:sz w:val="22"/>
          <w:szCs w:val="22"/>
        </w:rPr>
        <w:tab/>
      </w:r>
      <w:r w:rsidRPr="00A02F4B">
        <w:rPr>
          <w:rFonts w:ascii="Calibri" w:eastAsia="Times New Roman" w:hAnsi="Calibri" w:cs="Times New Roman"/>
          <w:sz w:val="22"/>
          <w:szCs w:val="22"/>
        </w:rPr>
        <w:tab/>
      </w:r>
      <w:r w:rsidRPr="00A02F4B">
        <w:rPr>
          <w:rFonts w:ascii="Calibri" w:eastAsia="Times New Roman" w:hAnsi="Calibri" w:cs="Times New Roman"/>
          <w:sz w:val="22"/>
          <w:szCs w:val="22"/>
        </w:rPr>
        <w:tab/>
      </w:r>
      <w:r w:rsidRPr="00A02F4B">
        <w:rPr>
          <w:rFonts w:ascii="Calibri" w:eastAsia="Times New Roman" w:hAnsi="Calibri" w:cs="Times New Roman"/>
          <w:sz w:val="22"/>
          <w:szCs w:val="22"/>
        </w:rPr>
        <w:tab/>
      </w:r>
      <w:r w:rsidRPr="00A02F4B">
        <w:rPr>
          <w:rFonts w:ascii="Calibri" w:eastAsia="Times New Roman" w:hAnsi="Calibri" w:cs="Times New Roman"/>
          <w:sz w:val="22"/>
          <w:szCs w:val="22"/>
        </w:rPr>
        <w:tab/>
      </w:r>
      <w:r w:rsidRPr="00A02F4B">
        <w:rPr>
          <w:rFonts w:ascii="Calibri" w:eastAsia="Times New Roman" w:hAnsi="Calibri" w:cs="Times New Roman"/>
          <w:sz w:val="22"/>
          <w:szCs w:val="22"/>
        </w:rPr>
        <w:tab/>
      </w:r>
      <w:r w:rsidRPr="00A02F4B">
        <w:rPr>
          <w:rFonts w:ascii="Calibri" w:eastAsia="Times New Roman" w:hAnsi="Calibri" w:cs="Times New Roman"/>
          <w:sz w:val="22"/>
          <w:szCs w:val="22"/>
        </w:rPr>
        <w:tab/>
      </w:r>
      <w:r w:rsidRPr="00A02F4B">
        <w:rPr>
          <w:rFonts w:ascii="Calibri" w:eastAsia="Times New Roman" w:hAnsi="Calibri" w:cs="Times New Roman"/>
          <w:sz w:val="22"/>
          <w:szCs w:val="22"/>
        </w:rPr>
        <w:tab/>
      </w:r>
      <w:r w:rsidRPr="00A02F4B">
        <w:rPr>
          <w:rFonts w:ascii="Calibri" w:eastAsia="Times New Roman" w:hAnsi="Calibri" w:cs="Times New Roman"/>
          <w:sz w:val="22"/>
          <w:szCs w:val="22"/>
        </w:rPr>
        <w:tab/>
        <w:t xml:space="preserve">  </w:t>
      </w:r>
      <w:r w:rsidRPr="00A02F4B">
        <w:rPr>
          <w:rFonts w:ascii="Times New Roman" w:hAnsi="Times New Roman" w:cs="Times New Roman"/>
          <w:bCs/>
          <w:sz w:val="20"/>
          <w:szCs w:val="20"/>
        </w:rPr>
        <w:t xml:space="preserve">pieczęć podpis upoważnionego </w:t>
      </w:r>
    </w:p>
    <w:p w:rsidR="00A02F4B" w:rsidRPr="00F07786" w:rsidRDefault="00A02F4B" w:rsidP="00F07786">
      <w:pPr>
        <w:spacing w:after="0"/>
        <w:jc w:val="right"/>
        <w:rPr>
          <w:rFonts w:ascii="Times New Roman" w:hAnsi="Times New Roman" w:cs="Times New Roman"/>
          <w:bCs/>
          <w:sz w:val="20"/>
          <w:szCs w:val="20"/>
        </w:rPr>
      </w:pPr>
      <w:r w:rsidRPr="00A02F4B">
        <w:rPr>
          <w:rFonts w:ascii="Times New Roman" w:hAnsi="Times New Roman" w:cs="Times New Roman"/>
          <w:bCs/>
          <w:sz w:val="20"/>
          <w:szCs w:val="20"/>
        </w:rPr>
        <w:t>przedstawiciela wykonawcy</w:t>
      </w:r>
    </w:p>
    <w:p w:rsidR="00A02F4B" w:rsidRPr="00A02F4B" w:rsidRDefault="00A02F4B" w:rsidP="00A02F4B">
      <w:pPr>
        <w:spacing w:after="0"/>
        <w:jc w:val="right"/>
        <w:rPr>
          <w:rFonts w:ascii="Times New Roman" w:hAnsi="Times New Roman" w:cs="Times New Roman"/>
          <w:b/>
        </w:rPr>
      </w:pPr>
      <w:r w:rsidRPr="00A02F4B">
        <w:rPr>
          <w:rFonts w:ascii="Times New Roman" w:hAnsi="Times New Roman" w:cs="Times New Roman"/>
          <w:b/>
          <w:szCs w:val="20"/>
        </w:rPr>
        <w:lastRenderedPageBreak/>
        <w:t>ZAŁĄCZNIK Nr 7</w:t>
      </w:r>
    </w:p>
    <w:p w:rsidR="00A02F4B" w:rsidRPr="00A02F4B" w:rsidRDefault="00A02F4B" w:rsidP="00A02F4B">
      <w:pPr>
        <w:keepNext/>
        <w:autoSpaceDE w:val="0"/>
        <w:autoSpaceDN w:val="0"/>
        <w:adjustRightInd w:val="0"/>
        <w:spacing w:before="60" w:after="60"/>
        <w:jc w:val="right"/>
        <w:outlineLvl w:val="7"/>
        <w:rPr>
          <w:rFonts w:ascii="Times New Roman" w:hAnsi="Times New Roman" w:cs="Times New Roman"/>
          <w:b/>
          <w:color w:val="000000"/>
          <w:lang w:eastAsia="pl-PL"/>
        </w:rPr>
      </w:pPr>
    </w:p>
    <w:p w:rsidR="00A02F4B" w:rsidRPr="00A02F4B" w:rsidRDefault="00A02F4B" w:rsidP="00A02F4B">
      <w:pPr>
        <w:keepNext/>
        <w:jc w:val="center"/>
        <w:outlineLvl w:val="0"/>
        <w:rPr>
          <w:rFonts w:ascii="Times New Roman" w:hAnsi="Times New Roman" w:cs="Times New Roman"/>
          <w:b/>
          <w:color w:val="000000"/>
          <w:u w:val="single"/>
          <w:lang w:eastAsia="pl-PL"/>
        </w:rPr>
      </w:pPr>
    </w:p>
    <w:p w:rsidR="00A02F4B" w:rsidRPr="00A02F4B" w:rsidRDefault="00A02F4B" w:rsidP="00A02F4B">
      <w:pPr>
        <w:keepNext/>
        <w:jc w:val="center"/>
        <w:outlineLvl w:val="0"/>
        <w:rPr>
          <w:rFonts w:ascii="Times New Roman" w:hAnsi="Times New Roman" w:cs="Times New Roman"/>
          <w:b/>
          <w:color w:val="000000"/>
          <w:u w:val="single"/>
          <w:lang w:eastAsia="pl-PL"/>
        </w:rPr>
      </w:pPr>
      <w:r w:rsidRPr="00A02F4B">
        <w:rPr>
          <w:rFonts w:ascii="Times New Roman" w:hAnsi="Times New Roman" w:cs="Times New Roman"/>
          <w:b/>
          <w:color w:val="000000"/>
          <w:u w:val="single"/>
          <w:lang w:eastAsia="pl-PL"/>
        </w:rPr>
        <w:t xml:space="preserve">DOŚWIADCZENIE WYKONAWCY </w:t>
      </w:r>
    </w:p>
    <w:p w:rsidR="00A02F4B" w:rsidRPr="00A02F4B" w:rsidRDefault="00A02F4B" w:rsidP="00A02F4B">
      <w:pPr>
        <w:keepNext/>
        <w:jc w:val="center"/>
        <w:outlineLvl w:val="0"/>
        <w:rPr>
          <w:rFonts w:ascii="Times New Roman" w:hAnsi="Times New Roman" w:cs="Times New Roman"/>
          <w:b/>
          <w:color w:val="000000"/>
          <w:u w:val="single"/>
          <w:lang w:eastAsia="pl-PL"/>
        </w:rPr>
      </w:pPr>
    </w:p>
    <w:tbl>
      <w:tblPr>
        <w:tblW w:w="103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268"/>
        <w:gridCol w:w="2126"/>
        <w:gridCol w:w="1814"/>
        <w:gridCol w:w="1701"/>
        <w:gridCol w:w="1701"/>
      </w:tblGrid>
      <w:tr w:rsidR="00A02F4B" w:rsidRPr="00A02F4B" w:rsidTr="00A02F4B">
        <w:tc>
          <w:tcPr>
            <w:tcW w:w="710" w:type="dxa"/>
            <w:vMerge w:val="restart"/>
            <w:shd w:val="clear" w:color="auto" w:fill="auto"/>
          </w:tcPr>
          <w:p w:rsidR="00A02F4B" w:rsidRPr="00A02F4B" w:rsidRDefault="00A02F4B" w:rsidP="00A02F4B">
            <w:pPr>
              <w:keepNext/>
              <w:jc w:val="center"/>
              <w:outlineLvl w:val="6"/>
              <w:rPr>
                <w:rFonts w:ascii="Times New Roman" w:hAnsi="Times New Roman" w:cs="Times New Roman"/>
                <w:b/>
                <w:color w:val="000000"/>
                <w:lang w:eastAsia="pl-PL"/>
              </w:rPr>
            </w:pPr>
          </w:p>
          <w:p w:rsidR="00A02F4B" w:rsidRPr="00A02F4B" w:rsidRDefault="00A02F4B" w:rsidP="00A02F4B">
            <w:pPr>
              <w:keepNext/>
              <w:jc w:val="center"/>
              <w:outlineLvl w:val="6"/>
              <w:rPr>
                <w:rFonts w:ascii="Times New Roman" w:hAnsi="Times New Roman" w:cs="Times New Roman"/>
                <w:b/>
                <w:color w:val="000000"/>
                <w:lang w:eastAsia="pl-PL"/>
              </w:rPr>
            </w:pPr>
            <w:r w:rsidRPr="00A02F4B">
              <w:rPr>
                <w:rFonts w:ascii="Times New Roman" w:hAnsi="Times New Roman" w:cs="Times New Roman"/>
                <w:b/>
                <w:color w:val="000000"/>
                <w:lang w:eastAsia="pl-PL"/>
              </w:rPr>
              <w:t xml:space="preserve">Lp. </w:t>
            </w:r>
          </w:p>
        </w:tc>
        <w:tc>
          <w:tcPr>
            <w:tcW w:w="2268" w:type="dxa"/>
            <w:vMerge w:val="restart"/>
            <w:shd w:val="clear" w:color="auto" w:fill="auto"/>
            <w:vAlign w:val="center"/>
          </w:tcPr>
          <w:p w:rsidR="007C0BF6" w:rsidRDefault="007C0BF6" w:rsidP="00A02F4B">
            <w:pPr>
              <w:keepNext/>
              <w:jc w:val="center"/>
              <w:outlineLvl w:val="6"/>
              <w:rPr>
                <w:rFonts w:ascii="Times New Roman" w:hAnsi="Times New Roman" w:cs="Times New Roman"/>
                <w:b/>
                <w:color w:val="000000"/>
                <w:lang w:eastAsia="pl-PL"/>
              </w:rPr>
            </w:pPr>
          </w:p>
          <w:p w:rsidR="00A02F4B" w:rsidRPr="00A02F4B" w:rsidRDefault="00A02F4B" w:rsidP="00A02F4B">
            <w:pPr>
              <w:keepNext/>
              <w:jc w:val="center"/>
              <w:outlineLvl w:val="6"/>
              <w:rPr>
                <w:rFonts w:ascii="Times New Roman" w:hAnsi="Times New Roman" w:cs="Times New Roman"/>
                <w:b/>
                <w:color w:val="000000"/>
                <w:lang w:eastAsia="pl-PL"/>
              </w:rPr>
            </w:pPr>
            <w:r w:rsidRPr="00A02F4B">
              <w:rPr>
                <w:rFonts w:ascii="Times New Roman" w:hAnsi="Times New Roman" w:cs="Times New Roman"/>
                <w:b/>
                <w:color w:val="000000"/>
                <w:lang w:eastAsia="pl-PL"/>
              </w:rPr>
              <w:t>Nazwa</w:t>
            </w:r>
          </w:p>
          <w:p w:rsidR="00A02F4B" w:rsidRPr="00A02F4B" w:rsidRDefault="00A02F4B" w:rsidP="00A02F4B">
            <w:pPr>
              <w:keepNext/>
              <w:jc w:val="center"/>
              <w:outlineLvl w:val="6"/>
              <w:rPr>
                <w:rFonts w:ascii="Times New Roman" w:hAnsi="Times New Roman" w:cs="Times New Roman"/>
                <w:b/>
                <w:color w:val="000000"/>
                <w:lang w:eastAsia="pl-PL"/>
              </w:rPr>
            </w:pPr>
            <w:r w:rsidRPr="00A02F4B">
              <w:rPr>
                <w:rFonts w:ascii="Times New Roman" w:hAnsi="Times New Roman" w:cs="Times New Roman"/>
                <w:b/>
                <w:color w:val="000000"/>
                <w:lang w:eastAsia="pl-PL"/>
              </w:rPr>
              <w:t>przedmiotu</w:t>
            </w:r>
          </w:p>
          <w:p w:rsidR="00A02F4B" w:rsidRPr="00A02F4B" w:rsidRDefault="00A02F4B" w:rsidP="00A02F4B">
            <w:pPr>
              <w:jc w:val="center"/>
              <w:rPr>
                <w:rFonts w:ascii="Times New Roman" w:hAnsi="Times New Roman" w:cs="Times New Roman"/>
                <w:b/>
                <w:color w:val="000000"/>
                <w:lang w:eastAsia="pl-PL"/>
              </w:rPr>
            </w:pPr>
            <w:r w:rsidRPr="00A02F4B">
              <w:rPr>
                <w:rFonts w:ascii="Times New Roman" w:hAnsi="Times New Roman" w:cs="Times New Roman"/>
                <w:b/>
                <w:color w:val="000000"/>
                <w:lang w:eastAsia="pl-PL"/>
              </w:rPr>
              <w:t>zamówienia</w:t>
            </w:r>
          </w:p>
        </w:tc>
        <w:tc>
          <w:tcPr>
            <w:tcW w:w="2126" w:type="dxa"/>
            <w:vMerge w:val="restart"/>
            <w:shd w:val="clear" w:color="auto" w:fill="auto"/>
            <w:vAlign w:val="center"/>
          </w:tcPr>
          <w:p w:rsidR="007C0BF6" w:rsidRDefault="007C0BF6" w:rsidP="00A02F4B">
            <w:pPr>
              <w:keepNext/>
              <w:jc w:val="center"/>
              <w:outlineLvl w:val="6"/>
              <w:rPr>
                <w:rFonts w:ascii="Times New Roman" w:hAnsi="Times New Roman" w:cs="Times New Roman"/>
                <w:b/>
                <w:color w:val="000000"/>
                <w:lang w:eastAsia="pl-PL"/>
              </w:rPr>
            </w:pPr>
          </w:p>
          <w:p w:rsidR="00A02F4B" w:rsidRPr="00A02F4B" w:rsidRDefault="00A02F4B" w:rsidP="00A02F4B">
            <w:pPr>
              <w:keepNext/>
              <w:jc w:val="center"/>
              <w:outlineLvl w:val="6"/>
              <w:rPr>
                <w:rFonts w:ascii="Times New Roman" w:hAnsi="Times New Roman" w:cs="Times New Roman"/>
                <w:b/>
                <w:color w:val="000000"/>
                <w:lang w:eastAsia="pl-PL"/>
              </w:rPr>
            </w:pPr>
            <w:r w:rsidRPr="00A02F4B">
              <w:rPr>
                <w:rFonts w:ascii="Times New Roman" w:hAnsi="Times New Roman" w:cs="Times New Roman"/>
                <w:b/>
                <w:color w:val="000000"/>
                <w:lang w:eastAsia="pl-PL"/>
              </w:rPr>
              <w:t>Nazwa zamawiającego</w:t>
            </w:r>
          </w:p>
          <w:p w:rsidR="00A02F4B" w:rsidRPr="007C0BF6" w:rsidRDefault="00A02F4B" w:rsidP="00A02F4B">
            <w:pPr>
              <w:jc w:val="center"/>
              <w:rPr>
                <w:rFonts w:ascii="Times New Roman" w:hAnsi="Times New Roman" w:cs="Times New Roman"/>
                <w:b/>
                <w:color w:val="000000"/>
                <w:sz w:val="18"/>
                <w:szCs w:val="18"/>
                <w:lang w:eastAsia="pl-PL"/>
              </w:rPr>
            </w:pPr>
            <w:r w:rsidRPr="007C0BF6">
              <w:rPr>
                <w:rFonts w:ascii="Times New Roman" w:hAnsi="Times New Roman" w:cs="Times New Roman"/>
                <w:color w:val="000000"/>
                <w:sz w:val="18"/>
                <w:szCs w:val="18"/>
                <w:lang w:eastAsia="pl-PL"/>
              </w:rPr>
              <w:t>(z podaniem dokładnego adresu, tel. kontaktowego i osoby do kontaktu)</w:t>
            </w:r>
          </w:p>
        </w:tc>
        <w:tc>
          <w:tcPr>
            <w:tcW w:w="3515" w:type="dxa"/>
            <w:gridSpan w:val="2"/>
            <w:shd w:val="clear" w:color="auto" w:fill="auto"/>
          </w:tcPr>
          <w:p w:rsidR="00A02F4B" w:rsidRPr="00A02F4B" w:rsidRDefault="00A02F4B" w:rsidP="00A02F4B">
            <w:pPr>
              <w:keepNext/>
              <w:jc w:val="center"/>
              <w:outlineLvl w:val="0"/>
              <w:rPr>
                <w:rFonts w:ascii="Times New Roman" w:hAnsi="Times New Roman" w:cs="Times New Roman"/>
                <w:b/>
                <w:color w:val="000000"/>
                <w:u w:val="single"/>
                <w:lang w:eastAsia="pl-PL"/>
              </w:rPr>
            </w:pPr>
            <w:r w:rsidRPr="00A02F4B">
              <w:rPr>
                <w:rFonts w:ascii="Times New Roman" w:hAnsi="Times New Roman" w:cs="Times New Roman"/>
                <w:b/>
                <w:color w:val="000000"/>
                <w:lang w:eastAsia="pl-PL"/>
              </w:rPr>
              <w:t>Czas realizacji</w:t>
            </w:r>
          </w:p>
        </w:tc>
        <w:tc>
          <w:tcPr>
            <w:tcW w:w="1701" w:type="dxa"/>
            <w:vMerge w:val="restart"/>
            <w:shd w:val="clear" w:color="auto" w:fill="auto"/>
          </w:tcPr>
          <w:p w:rsidR="007C0BF6" w:rsidRDefault="007C0BF6" w:rsidP="00A02F4B">
            <w:pPr>
              <w:keepNext/>
              <w:jc w:val="center"/>
              <w:outlineLvl w:val="0"/>
              <w:rPr>
                <w:rFonts w:ascii="Times New Roman" w:hAnsi="Times New Roman" w:cs="Times New Roman"/>
                <w:b/>
                <w:color w:val="000000"/>
                <w:lang w:eastAsia="pl-PL"/>
              </w:rPr>
            </w:pPr>
          </w:p>
          <w:p w:rsidR="00A02F4B" w:rsidRPr="00A02F4B" w:rsidRDefault="00A02F4B" w:rsidP="00A02F4B">
            <w:pPr>
              <w:keepNext/>
              <w:jc w:val="center"/>
              <w:outlineLvl w:val="0"/>
              <w:rPr>
                <w:rFonts w:ascii="Times New Roman" w:hAnsi="Times New Roman" w:cs="Times New Roman"/>
                <w:b/>
                <w:color w:val="000000"/>
                <w:lang w:eastAsia="pl-PL"/>
              </w:rPr>
            </w:pPr>
            <w:r w:rsidRPr="00A02F4B">
              <w:rPr>
                <w:rFonts w:ascii="Times New Roman" w:hAnsi="Times New Roman" w:cs="Times New Roman"/>
                <w:b/>
                <w:color w:val="000000"/>
                <w:lang w:eastAsia="pl-PL"/>
              </w:rPr>
              <w:t>Całkowita wartość brutto zrealizowanej umowy</w:t>
            </w:r>
          </w:p>
        </w:tc>
      </w:tr>
      <w:tr w:rsidR="00A02F4B" w:rsidRPr="00A02F4B" w:rsidTr="00DE5070">
        <w:tc>
          <w:tcPr>
            <w:tcW w:w="710" w:type="dxa"/>
            <w:vMerge/>
            <w:shd w:val="clear" w:color="auto" w:fill="auto"/>
          </w:tcPr>
          <w:p w:rsidR="00A02F4B" w:rsidRPr="00A02F4B" w:rsidRDefault="00A02F4B" w:rsidP="00A02F4B">
            <w:pPr>
              <w:keepNext/>
              <w:jc w:val="center"/>
              <w:outlineLvl w:val="0"/>
              <w:rPr>
                <w:rFonts w:ascii="Times New Roman" w:hAnsi="Times New Roman" w:cs="Times New Roman"/>
                <w:b/>
                <w:color w:val="000000"/>
                <w:u w:val="single"/>
                <w:lang w:eastAsia="pl-PL"/>
              </w:rPr>
            </w:pPr>
          </w:p>
        </w:tc>
        <w:tc>
          <w:tcPr>
            <w:tcW w:w="2268" w:type="dxa"/>
            <w:vMerge/>
            <w:shd w:val="clear" w:color="auto" w:fill="auto"/>
          </w:tcPr>
          <w:p w:rsidR="00A02F4B" w:rsidRPr="00A02F4B" w:rsidRDefault="00A02F4B" w:rsidP="00A02F4B">
            <w:pPr>
              <w:keepNext/>
              <w:jc w:val="center"/>
              <w:outlineLvl w:val="0"/>
              <w:rPr>
                <w:rFonts w:ascii="Times New Roman" w:hAnsi="Times New Roman" w:cs="Times New Roman"/>
                <w:b/>
                <w:color w:val="000000"/>
                <w:u w:val="single"/>
                <w:lang w:eastAsia="pl-PL"/>
              </w:rPr>
            </w:pPr>
          </w:p>
        </w:tc>
        <w:tc>
          <w:tcPr>
            <w:tcW w:w="2126" w:type="dxa"/>
            <w:vMerge/>
            <w:shd w:val="clear" w:color="auto" w:fill="auto"/>
            <w:vAlign w:val="center"/>
          </w:tcPr>
          <w:p w:rsidR="00A02F4B" w:rsidRPr="00A02F4B" w:rsidRDefault="00A02F4B" w:rsidP="00A02F4B">
            <w:pPr>
              <w:jc w:val="center"/>
              <w:rPr>
                <w:rFonts w:ascii="Times New Roman" w:hAnsi="Times New Roman" w:cs="Times New Roman"/>
                <w:b/>
                <w:color w:val="000000"/>
                <w:lang w:eastAsia="pl-PL"/>
              </w:rPr>
            </w:pPr>
          </w:p>
        </w:tc>
        <w:tc>
          <w:tcPr>
            <w:tcW w:w="1814" w:type="dxa"/>
            <w:shd w:val="clear" w:color="auto" w:fill="auto"/>
            <w:vAlign w:val="center"/>
          </w:tcPr>
          <w:p w:rsidR="00A02F4B" w:rsidRPr="00A02F4B" w:rsidRDefault="00A02F4B" w:rsidP="00DE5070">
            <w:pPr>
              <w:jc w:val="center"/>
              <w:rPr>
                <w:rFonts w:ascii="Times New Roman" w:hAnsi="Times New Roman" w:cs="Times New Roman"/>
                <w:b/>
                <w:color w:val="000000"/>
                <w:lang w:eastAsia="pl-PL"/>
              </w:rPr>
            </w:pPr>
            <w:r w:rsidRPr="00A02F4B">
              <w:rPr>
                <w:rFonts w:ascii="Times New Roman" w:hAnsi="Times New Roman" w:cs="Times New Roman"/>
                <w:b/>
                <w:color w:val="000000"/>
                <w:lang w:eastAsia="pl-PL"/>
              </w:rPr>
              <w:t>początek</w:t>
            </w:r>
          </w:p>
          <w:p w:rsidR="00A02F4B" w:rsidRPr="00A02F4B" w:rsidRDefault="00A02F4B" w:rsidP="00DE5070">
            <w:pPr>
              <w:jc w:val="center"/>
              <w:rPr>
                <w:rFonts w:ascii="Times New Roman" w:hAnsi="Times New Roman" w:cs="Times New Roman"/>
                <w:b/>
                <w:color w:val="000000"/>
                <w:lang w:eastAsia="pl-PL"/>
              </w:rPr>
            </w:pPr>
            <w:r w:rsidRPr="00A02F4B">
              <w:rPr>
                <w:rFonts w:ascii="Times New Roman" w:hAnsi="Times New Roman" w:cs="Times New Roman"/>
                <w:b/>
                <w:color w:val="000000"/>
                <w:lang w:eastAsia="pl-PL"/>
              </w:rPr>
              <w:t>(d</w:t>
            </w:r>
            <w:r w:rsidR="00DE5070">
              <w:rPr>
                <w:rFonts w:ascii="Times New Roman" w:hAnsi="Times New Roman" w:cs="Times New Roman"/>
                <w:b/>
                <w:color w:val="000000"/>
                <w:lang w:eastAsia="pl-PL"/>
              </w:rPr>
              <w:t>zień</w:t>
            </w:r>
            <w:r w:rsidRPr="00A02F4B">
              <w:rPr>
                <w:rFonts w:ascii="Times New Roman" w:hAnsi="Times New Roman" w:cs="Times New Roman"/>
                <w:b/>
                <w:color w:val="000000"/>
                <w:lang w:eastAsia="pl-PL"/>
              </w:rPr>
              <w:t>, m</w:t>
            </w:r>
            <w:r w:rsidR="00DE5070">
              <w:rPr>
                <w:rFonts w:ascii="Times New Roman" w:hAnsi="Times New Roman" w:cs="Times New Roman"/>
                <w:b/>
                <w:color w:val="000000"/>
                <w:lang w:eastAsia="pl-PL"/>
              </w:rPr>
              <w:t>iesią</w:t>
            </w:r>
            <w:r w:rsidRPr="00A02F4B">
              <w:rPr>
                <w:rFonts w:ascii="Times New Roman" w:hAnsi="Times New Roman" w:cs="Times New Roman"/>
                <w:b/>
                <w:color w:val="000000"/>
                <w:lang w:eastAsia="pl-PL"/>
              </w:rPr>
              <w:t>c, rok)</w:t>
            </w:r>
          </w:p>
        </w:tc>
        <w:tc>
          <w:tcPr>
            <w:tcW w:w="1701" w:type="dxa"/>
            <w:shd w:val="clear" w:color="auto" w:fill="auto"/>
            <w:vAlign w:val="center"/>
          </w:tcPr>
          <w:p w:rsidR="00A02F4B" w:rsidRPr="00A02F4B" w:rsidRDefault="00A02F4B" w:rsidP="00DE5070">
            <w:pPr>
              <w:jc w:val="center"/>
              <w:rPr>
                <w:rFonts w:ascii="Times New Roman" w:hAnsi="Times New Roman" w:cs="Times New Roman"/>
                <w:b/>
                <w:color w:val="000000"/>
                <w:lang w:eastAsia="pl-PL"/>
              </w:rPr>
            </w:pPr>
            <w:r w:rsidRPr="00A02F4B">
              <w:rPr>
                <w:rFonts w:ascii="Times New Roman" w:hAnsi="Times New Roman" w:cs="Times New Roman"/>
                <w:b/>
                <w:color w:val="000000"/>
                <w:lang w:eastAsia="pl-PL"/>
              </w:rPr>
              <w:t>koniec</w:t>
            </w:r>
          </w:p>
          <w:p w:rsidR="00A02F4B" w:rsidRPr="00A02F4B" w:rsidRDefault="00DE5070" w:rsidP="00DE5070">
            <w:pPr>
              <w:keepNext/>
              <w:jc w:val="center"/>
              <w:outlineLvl w:val="0"/>
              <w:rPr>
                <w:rFonts w:ascii="Times New Roman" w:hAnsi="Times New Roman" w:cs="Times New Roman"/>
                <w:b/>
                <w:color w:val="000000"/>
                <w:u w:val="single"/>
                <w:lang w:eastAsia="pl-PL"/>
              </w:rPr>
            </w:pPr>
            <w:r w:rsidRPr="00A02F4B">
              <w:rPr>
                <w:rFonts w:ascii="Times New Roman" w:hAnsi="Times New Roman" w:cs="Times New Roman"/>
                <w:b/>
                <w:color w:val="000000"/>
                <w:lang w:eastAsia="pl-PL"/>
              </w:rPr>
              <w:t>(d</w:t>
            </w:r>
            <w:r>
              <w:rPr>
                <w:rFonts w:ascii="Times New Roman" w:hAnsi="Times New Roman" w:cs="Times New Roman"/>
                <w:b/>
                <w:color w:val="000000"/>
                <w:lang w:eastAsia="pl-PL"/>
              </w:rPr>
              <w:t>zień</w:t>
            </w:r>
            <w:r w:rsidRPr="00A02F4B">
              <w:rPr>
                <w:rFonts w:ascii="Times New Roman" w:hAnsi="Times New Roman" w:cs="Times New Roman"/>
                <w:b/>
                <w:color w:val="000000"/>
                <w:lang w:eastAsia="pl-PL"/>
              </w:rPr>
              <w:t>, m</w:t>
            </w:r>
            <w:r>
              <w:rPr>
                <w:rFonts w:ascii="Times New Roman" w:hAnsi="Times New Roman" w:cs="Times New Roman"/>
                <w:b/>
                <w:color w:val="000000"/>
                <w:lang w:eastAsia="pl-PL"/>
              </w:rPr>
              <w:t>iesią</w:t>
            </w:r>
            <w:r w:rsidRPr="00A02F4B">
              <w:rPr>
                <w:rFonts w:ascii="Times New Roman" w:hAnsi="Times New Roman" w:cs="Times New Roman"/>
                <w:b/>
                <w:color w:val="000000"/>
                <w:lang w:eastAsia="pl-PL"/>
              </w:rPr>
              <w:t>c, rok)</w:t>
            </w:r>
          </w:p>
        </w:tc>
        <w:tc>
          <w:tcPr>
            <w:tcW w:w="1701" w:type="dxa"/>
            <w:vMerge/>
            <w:shd w:val="clear" w:color="auto" w:fill="auto"/>
          </w:tcPr>
          <w:p w:rsidR="00A02F4B" w:rsidRPr="00A02F4B" w:rsidRDefault="00A02F4B" w:rsidP="00A02F4B">
            <w:pPr>
              <w:keepNext/>
              <w:jc w:val="center"/>
              <w:outlineLvl w:val="0"/>
              <w:rPr>
                <w:rFonts w:ascii="Times New Roman" w:hAnsi="Times New Roman" w:cs="Times New Roman"/>
                <w:b/>
                <w:color w:val="000000"/>
                <w:u w:val="single"/>
                <w:lang w:eastAsia="pl-PL"/>
              </w:rPr>
            </w:pPr>
          </w:p>
        </w:tc>
      </w:tr>
      <w:tr w:rsidR="00A02F4B" w:rsidRPr="00A02F4B" w:rsidTr="00DE5070">
        <w:trPr>
          <w:trHeight w:val="668"/>
        </w:trPr>
        <w:tc>
          <w:tcPr>
            <w:tcW w:w="710" w:type="dxa"/>
            <w:tcBorders>
              <w:bottom w:val="single" w:sz="4" w:space="0" w:color="auto"/>
            </w:tcBorders>
            <w:shd w:val="clear" w:color="auto" w:fill="auto"/>
            <w:vAlign w:val="center"/>
          </w:tcPr>
          <w:p w:rsidR="00A02F4B" w:rsidRPr="00A02F4B" w:rsidRDefault="00A02F4B" w:rsidP="00A02F4B">
            <w:pPr>
              <w:keepNext/>
              <w:outlineLvl w:val="0"/>
              <w:rPr>
                <w:rFonts w:ascii="Times New Roman" w:hAnsi="Times New Roman" w:cs="Times New Roman"/>
                <w:color w:val="000000"/>
                <w:lang w:eastAsia="pl-PL"/>
              </w:rPr>
            </w:pPr>
          </w:p>
        </w:tc>
        <w:tc>
          <w:tcPr>
            <w:tcW w:w="2268" w:type="dxa"/>
            <w:tcBorders>
              <w:bottom w:val="single" w:sz="4" w:space="0" w:color="auto"/>
            </w:tcBorders>
            <w:shd w:val="clear" w:color="auto" w:fill="auto"/>
          </w:tcPr>
          <w:p w:rsidR="00A02F4B" w:rsidRPr="00A02F4B" w:rsidRDefault="00A02F4B" w:rsidP="00A02F4B">
            <w:pPr>
              <w:keepNext/>
              <w:jc w:val="center"/>
              <w:outlineLvl w:val="0"/>
              <w:rPr>
                <w:rFonts w:ascii="Times New Roman" w:hAnsi="Times New Roman" w:cs="Times New Roman"/>
                <w:b/>
                <w:color w:val="000000"/>
                <w:u w:val="single"/>
                <w:lang w:eastAsia="pl-PL"/>
              </w:rPr>
            </w:pPr>
          </w:p>
        </w:tc>
        <w:tc>
          <w:tcPr>
            <w:tcW w:w="2126" w:type="dxa"/>
            <w:tcBorders>
              <w:bottom w:val="single" w:sz="4" w:space="0" w:color="auto"/>
            </w:tcBorders>
            <w:shd w:val="clear" w:color="auto" w:fill="auto"/>
          </w:tcPr>
          <w:p w:rsidR="00A02F4B" w:rsidRPr="00A02F4B" w:rsidRDefault="00A02F4B" w:rsidP="00A02F4B">
            <w:pPr>
              <w:keepNext/>
              <w:jc w:val="center"/>
              <w:outlineLvl w:val="0"/>
              <w:rPr>
                <w:rFonts w:ascii="Times New Roman" w:hAnsi="Times New Roman" w:cs="Times New Roman"/>
                <w:b/>
                <w:color w:val="000000"/>
                <w:u w:val="single"/>
                <w:lang w:eastAsia="pl-PL"/>
              </w:rPr>
            </w:pPr>
          </w:p>
        </w:tc>
        <w:tc>
          <w:tcPr>
            <w:tcW w:w="1814" w:type="dxa"/>
            <w:tcBorders>
              <w:bottom w:val="single" w:sz="4" w:space="0" w:color="auto"/>
            </w:tcBorders>
            <w:shd w:val="clear" w:color="auto" w:fill="auto"/>
          </w:tcPr>
          <w:p w:rsidR="00A02F4B" w:rsidRPr="00A02F4B" w:rsidRDefault="00A02F4B" w:rsidP="00A02F4B">
            <w:pPr>
              <w:keepNext/>
              <w:jc w:val="center"/>
              <w:outlineLvl w:val="0"/>
              <w:rPr>
                <w:rFonts w:ascii="Times New Roman" w:hAnsi="Times New Roman" w:cs="Times New Roman"/>
                <w:b/>
                <w:color w:val="000000"/>
                <w:u w:val="single"/>
                <w:lang w:eastAsia="pl-PL"/>
              </w:rPr>
            </w:pPr>
          </w:p>
        </w:tc>
        <w:tc>
          <w:tcPr>
            <w:tcW w:w="1701" w:type="dxa"/>
            <w:tcBorders>
              <w:bottom w:val="single" w:sz="4" w:space="0" w:color="auto"/>
            </w:tcBorders>
            <w:shd w:val="clear" w:color="auto" w:fill="auto"/>
          </w:tcPr>
          <w:p w:rsidR="00A02F4B" w:rsidRPr="00A02F4B" w:rsidRDefault="00A02F4B" w:rsidP="00A02F4B">
            <w:pPr>
              <w:keepNext/>
              <w:jc w:val="center"/>
              <w:outlineLvl w:val="0"/>
              <w:rPr>
                <w:rFonts w:ascii="Times New Roman" w:hAnsi="Times New Roman" w:cs="Times New Roman"/>
                <w:b/>
                <w:color w:val="000000"/>
                <w:u w:val="single"/>
                <w:lang w:eastAsia="pl-PL"/>
              </w:rPr>
            </w:pPr>
          </w:p>
        </w:tc>
        <w:tc>
          <w:tcPr>
            <w:tcW w:w="1701" w:type="dxa"/>
            <w:tcBorders>
              <w:bottom w:val="single" w:sz="4" w:space="0" w:color="auto"/>
            </w:tcBorders>
            <w:shd w:val="clear" w:color="auto" w:fill="auto"/>
          </w:tcPr>
          <w:p w:rsidR="00A02F4B" w:rsidRPr="00A02F4B" w:rsidRDefault="00A02F4B" w:rsidP="00A02F4B">
            <w:pPr>
              <w:keepNext/>
              <w:jc w:val="center"/>
              <w:outlineLvl w:val="0"/>
              <w:rPr>
                <w:rFonts w:ascii="Times New Roman" w:hAnsi="Times New Roman" w:cs="Times New Roman"/>
                <w:b/>
                <w:color w:val="000000"/>
                <w:u w:val="single"/>
                <w:lang w:eastAsia="pl-PL"/>
              </w:rPr>
            </w:pPr>
          </w:p>
        </w:tc>
      </w:tr>
      <w:tr w:rsidR="00A02F4B" w:rsidRPr="00A02F4B" w:rsidTr="00DE5070">
        <w:trPr>
          <w:trHeight w:val="640"/>
        </w:trPr>
        <w:tc>
          <w:tcPr>
            <w:tcW w:w="710" w:type="dxa"/>
            <w:tcBorders>
              <w:bottom w:val="single" w:sz="4" w:space="0" w:color="auto"/>
            </w:tcBorders>
            <w:shd w:val="clear" w:color="auto" w:fill="auto"/>
            <w:vAlign w:val="center"/>
          </w:tcPr>
          <w:p w:rsidR="00A02F4B" w:rsidRPr="00A02F4B" w:rsidRDefault="00A02F4B" w:rsidP="00A02F4B">
            <w:pPr>
              <w:keepNext/>
              <w:outlineLvl w:val="0"/>
              <w:rPr>
                <w:rFonts w:ascii="Times New Roman" w:hAnsi="Times New Roman" w:cs="Times New Roman"/>
                <w:color w:val="000000"/>
                <w:lang w:eastAsia="pl-PL"/>
              </w:rPr>
            </w:pPr>
          </w:p>
        </w:tc>
        <w:tc>
          <w:tcPr>
            <w:tcW w:w="2268" w:type="dxa"/>
            <w:tcBorders>
              <w:bottom w:val="single" w:sz="4" w:space="0" w:color="auto"/>
            </w:tcBorders>
            <w:shd w:val="clear" w:color="auto" w:fill="auto"/>
          </w:tcPr>
          <w:p w:rsidR="00A02F4B" w:rsidRPr="00A02F4B" w:rsidRDefault="00A02F4B" w:rsidP="00A02F4B">
            <w:pPr>
              <w:keepNext/>
              <w:jc w:val="center"/>
              <w:outlineLvl w:val="0"/>
              <w:rPr>
                <w:rFonts w:ascii="Times New Roman" w:hAnsi="Times New Roman" w:cs="Times New Roman"/>
                <w:b/>
                <w:color w:val="000000"/>
                <w:u w:val="single"/>
                <w:lang w:eastAsia="pl-PL"/>
              </w:rPr>
            </w:pPr>
          </w:p>
        </w:tc>
        <w:tc>
          <w:tcPr>
            <w:tcW w:w="2126" w:type="dxa"/>
            <w:tcBorders>
              <w:bottom w:val="single" w:sz="4" w:space="0" w:color="auto"/>
            </w:tcBorders>
            <w:shd w:val="clear" w:color="auto" w:fill="auto"/>
          </w:tcPr>
          <w:p w:rsidR="00A02F4B" w:rsidRPr="00A02F4B" w:rsidRDefault="00A02F4B" w:rsidP="00A02F4B">
            <w:pPr>
              <w:keepNext/>
              <w:jc w:val="center"/>
              <w:outlineLvl w:val="0"/>
              <w:rPr>
                <w:rFonts w:ascii="Times New Roman" w:hAnsi="Times New Roman" w:cs="Times New Roman"/>
                <w:b/>
                <w:color w:val="000000"/>
                <w:u w:val="single"/>
                <w:lang w:eastAsia="pl-PL"/>
              </w:rPr>
            </w:pPr>
          </w:p>
        </w:tc>
        <w:tc>
          <w:tcPr>
            <w:tcW w:w="1814" w:type="dxa"/>
            <w:tcBorders>
              <w:bottom w:val="single" w:sz="4" w:space="0" w:color="auto"/>
            </w:tcBorders>
            <w:shd w:val="clear" w:color="auto" w:fill="auto"/>
          </w:tcPr>
          <w:p w:rsidR="00A02F4B" w:rsidRPr="00A02F4B" w:rsidRDefault="00A02F4B" w:rsidP="00A02F4B">
            <w:pPr>
              <w:keepNext/>
              <w:jc w:val="center"/>
              <w:outlineLvl w:val="0"/>
              <w:rPr>
                <w:rFonts w:ascii="Times New Roman" w:hAnsi="Times New Roman" w:cs="Times New Roman"/>
                <w:b/>
                <w:color w:val="000000"/>
                <w:u w:val="single"/>
                <w:lang w:eastAsia="pl-PL"/>
              </w:rPr>
            </w:pPr>
          </w:p>
        </w:tc>
        <w:tc>
          <w:tcPr>
            <w:tcW w:w="1701" w:type="dxa"/>
            <w:tcBorders>
              <w:bottom w:val="single" w:sz="4" w:space="0" w:color="auto"/>
            </w:tcBorders>
            <w:shd w:val="clear" w:color="auto" w:fill="auto"/>
          </w:tcPr>
          <w:p w:rsidR="00A02F4B" w:rsidRPr="00A02F4B" w:rsidRDefault="00A02F4B" w:rsidP="00A02F4B">
            <w:pPr>
              <w:keepNext/>
              <w:jc w:val="center"/>
              <w:outlineLvl w:val="0"/>
              <w:rPr>
                <w:rFonts w:ascii="Times New Roman" w:hAnsi="Times New Roman" w:cs="Times New Roman"/>
                <w:b/>
                <w:color w:val="000000"/>
                <w:u w:val="single"/>
                <w:lang w:eastAsia="pl-PL"/>
              </w:rPr>
            </w:pPr>
          </w:p>
        </w:tc>
        <w:tc>
          <w:tcPr>
            <w:tcW w:w="1701" w:type="dxa"/>
            <w:tcBorders>
              <w:bottom w:val="single" w:sz="4" w:space="0" w:color="auto"/>
            </w:tcBorders>
            <w:shd w:val="clear" w:color="auto" w:fill="auto"/>
          </w:tcPr>
          <w:p w:rsidR="00A02F4B" w:rsidRPr="00A02F4B" w:rsidRDefault="00A02F4B" w:rsidP="00A02F4B">
            <w:pPr>
              <w:keepNext/>
              <w:jc w:val="center"/>
              <w:outlineLvl w:val="0"/>
              <w:rPr>
                <w:rFonts w:ascii="Times New Roman" w:hAnsi="Times New Roman" w:cs="Times New Roman"/>
                <w:b/>
                <w:color w:val="000000"/>
                <w:u w:val="single"/>
                <w:lang w:eastAsia="pl-PL"/>
              </w:rPr>
            </w:pPr>
          </w:p>
        </w:tc>
      </w:tr>
      <w:tr w:rsidR="00A02F4B" w:rsidRPr="00A02F4B" w:rsidTr="00DE5070">
        <w:trPr>
          <w:trHeight w:val="779"/>
        </w:trPr>
        <w:tc>
          <w:tcPr>
            <w:tcW w:w="710" w:type="dxa"/>
            <w:tcBorders>
              <w:bottom w:val="single" w:sz="4" w:space="0" w:color="auto"/>
            </w:tcBorders>
            <w:shd w:val="clear" w:color="auto" w:fill="auto"/>
            <w:vAlign w:val="center"/>
          </w:tcPr>
          <w:p w:rsidR="00A02F4B" w:rsidRPr="00A02F4B" w:rsidRDefault="00A02F4B" w:rsidP="00A02F4B">
            <w:pPr>
              <w:keepNext/>
              <w:jc w:val="center"/>
              <w:outlineLvl w:val="0"/>
              <w:rPr>
                <w:rFonts w:ascii="Times New Roman" w:hAnsi="Times New Roman" w:cs="Times New Roman"/>
                <w:color w:val="000000"/>
                <w:lang w:eastAsia="pl-PL"/>
              </w:rPr>
            </w:pPr>
          </w:p>
        </w:tc>
        <w:tc>
          <w:tcPr>
            <w:tcW w:w="2268" w:type="dxa"/>
            <w:tcBorders>
              <w:bottom w:val="single" w:sz="4" w:space="0" w:color="auto"/>
            </w:tcBorders>
            <w:shd w:val="clear" w:color="auto" w:fill="auto"/>
            <w:vAlign w:val="center"/>
          </w:tcPr>
          <w:p w:rsidR="00A02F4B" w:rsidRPr="00A02F4B" w:rsidRDefault="00A02F4B" w:rsidP="00A02F4B">
            <w:pPr>
              <w:keepNext/>
              <w:jc w:val="center"/>
              <w:outlineLvl w:val="0"/>
              <w:rPr>
                <w:rFonts w:ascii="Times New Roman" w:hAnsi="Times New Roman" w:cs="Times New Roman"/>
                <w:b/>
                <w:color w:val="000000"/>
                <w:u w:val="single"/>
                <w:lang w:eastAsia="pl-PL"/>
              </w:rPr>
            </w:pPr>
          </w:p>
        </w:tc>
        <w:tc>
          <w:tcPr>
            <w:tcW w:w="2126" w:type="dxa"/>
            <w:tcBorders>
              <w:bottom w:val="single" w:sz="4" w:space="0" w:color="auto"/>
            </w:tcBorders>
            <w:shd w:val="clear" w:color="auto" w:fill="auto"/>
            <w:vAlign w:val="center"/>
          </w:tcPr>
          <w:p w:rsidR="00A02F4B" w:rsidRPr="00A02F4B" w:rsidRDefault="00A02F4B" w:rsidP="00A02F4B">
            <w:pPr>
              <w:keepNext/>
              <w:jc w:val="center"/>
              <w:outlineLvl w:val="0"/>
              <w:rPr>
                <w:rFonts w:ascii="Times New Roman" w:hAnsi="Times New Roman" w:cs="Times New Roman"/>
                <w:b/>
                <w:color w:val="000000"/>
                <w:u w:val="single"/>
                <w:lang w:eastAsia="pl-PL"/>
              </w:rPr>
            </w:pPr>
          </w:p>
        </w:tc>
        <w:tc>
          <w:tcPr>
            <w:tcW w:w="1814" w:type="dxa"/>
            <w:tcBorders>
              <w:bottom w:val="single" w:sz="4" w:space="0" w:color="auto"/>
            </w:tcBorders>
            <w:shd w:val="clear" w:color="auto" w:fill="auto"/>
            <w:vAlign w:val="center"/>
          </w:tcPr>
          <w:p w:rsidR="00A02F4B" w:rsidRPr="00A02F4B" w:rsidRDefault="00A02F4B" w:rsidP="00A02F4B">
            <w:pPr>
              <w:keepNext/>
              <w:jc w:val="center"/>
              <w:outlineLvl w:val="0"/>
              <w:rPr>
                <w:rFonts w:ascii="Times New Roman" w:hAnsi="Times New Roman" w:cs="Times New Roman"/>
                <w:b/>
                <w:color w:val="000000"/>
                <w:u w:val="single"/>
                <w:lang w:eastAsia="pl-PL"/>
              </w:rPr>
            </w:pPr>
          </w:p>
        </w:tc>
        <w:tc>
          <w:tcPr>
            <w:tcW w:w="1701" w:type="dxa"/>
            <w:tcBorders>
              <w:bottom w:val="single" w:sz="4" w:space="0" w:color="auto"/>
            </w:tcBorders>
            <w:shd w:val="clear" w:color="auto" w:fill="auto"/>
            <w:vAlign w:val="center"/>
          </w:tcPr>
          <w:p w:rsidR="00A02F4B" w:rsidRPr="00A02F4B" w:rsidRDefault="00A02F4B" w:rsidP="00A02F4B">
            <w:pPr>
              <w:keepNext/>
              <w:jc w:val="center"/>
              <w:outlineLvl w:val="0"/>
              <w:rPr>
                <w:rFonts w:ascii="Times New Roman" w:hAnsi="Times New Roman" w:cs="Times New Roman"/>
                <w:b/>
                <w:color w:val="000000"/>
                <w:u w:val="single"/>
                <w:lang w:eastAsia="pl-PL"/>
              </w:rPr>
            </w:pPr>
          </w:p>
        </w:tc>
        <w:tc>
          <w:tcPr>
            <w:tcW w:w="1701" w:type="dxa"/>
            <w:tcBorders>
              <w:bottom w:val="single" w:sz="4" w:space="0" w:color="auto"/>
            </w:tcBorders>
            <w:shd w:val="clear" w:color="auto" w:fill="auto"/>
            <w:vAlign w:val="center"/>
          </w:tcPr>
          <w:p w:rsidR="00A02F4B" w:rsidRPr="00A02F4B" w:rsidRDefault="00A02F4B" w:rsidP="00A02F4B">
            <w:pPr>
              <w:keepNext/>
              <w:jc w:val="center"/>
              <w:outlineLvl w:val="0"/>
              <w:rPr>
                <w:rFonts w:ascii="Times New Roman" w:hAnsi="Times New Roman" w:cs="Times New Roman"/>
                <w:b/>
                <w:color w:val="000000"/>
                <w:u w:val="single"/>
                <w:lang w:eastAsia="pl-PL"/>
              </w:rPr>
            </w:pPr>
          </w:p>
        </w:tc>
      </w:tr>
      <w:tr w:rsidR="00A02F4B" w:rsidRPr="00A02F4B" w:rsidTr="00DE5070">
        <w:trPr>
          <w:trHeight w:val="826"/>
        </w:trPr>
        <w:tc>
          <w:tcPr>
            <w:tcW w:w="710" w:type="dxa"/>
            <w:tcBorders>
              <w:bottom w:val="single" w:sz="4" w:space="0" w:color="auto"/>
            </w:tcBorders>
            <w:shd w:val="clear" w:color="auto" w:fill="auto"/>
            <w:vAlign w:val="center"/>
          </w:tcPr>
          <w:p w:rsidR="00A02F4B" w:rsidRPr="00A02F4B" w:rsidRDefault="00A02F4B" w:rsidP="00A02F4B">
            <w:pPr>
              <w:keepNext/>
              <w:outlineLvl w:val="0"/>
              <w:rPr>
                <w:rFonts w:ascii="Times New Roman" w:hAnsi="Times New Roman" w:cs="Times New Roman"/>
                <w:color w:val="000000"/>
                <w:lang w:eastAsia="pl-PL"/>
              </w:rPr>
            </w:pPr>
          </w:p>
        </w:tc>
        <w:tc>
          <w:tcPr>
            <w:tcW w:w="2268" w:type="dxa"/>
            <w:tcBorders>
              <w:bottom w:val="single" w:sz="4" w:space="0" w:color="auto"/>
            </w:tcBorders>
            <w:shd w:val="clear" w:color="auto" w:fill="auto"/>
          </w:tcPr>
          <w:p w:rsidR="00A02F4B" w:rsidRPr="00A02F4B" w:rsidRDefault="00A02F4B" w:rsidP="00A02F4B">
            <w:pPr>
              <w:keepNext/>
              <w:jc w:val="center"/>
              <w:outlineLvl w:val="0"/>
              <w:rPr>
                <w:rFonts w:ascii="Times New Roman" w:hAnsi="Times New Roman" w:cs="Times New Roman"/>
                <w:color w:val="000000"/>
                <w:lang w:eastAsia="pl-PL"/>
              </w:rPr>
            </w:pPr>
          </w:p>
        </w:tc>
        <w:tc>
          <w:tcPr>
            <w:tcW w:w="2126" w:type="dxa"/>
            <w:tcBorders>
              <w:bottom w:val="single" w:sz="4" w:space="0" w:color="auto"/>
            </w:tcBorders>
            <w:shd w:val="clear" w:color="auto" w:fill="auto"/>
          </w:tcPr>
          <w:p w:rsidR="00A02F4B" w:rsidRPr="00A02F4B" w:rsidRDefault="00A02F4B" w:rsidP="00A02F4B">
            <w:pPr>
              <w:keepNext/>
              <w:jc w:val="center"/>
              <w:outlineLvl w:val="0"/>
              <w:rPr>
                <w:rFonts w:ascii="Times New Roman" w:hAnsi="Times New Roman" w:cs="Times New Roman"/>
                <w:color w:val="000000"/>
                <w:lang w:eastAsia="pl-PL"/>
              </w:rPr>
            </w:pPr>
          </w:p>
        </w:tc>
        <w:tc>
          <w:tcPr>
            <w:tcW w:w="1814" w:type="dxa"/>
            <w:tcBorders>
              <w:bottom w:val="single" w:sz="4" w:space="0" w:color="auto"/>
            </w:tcBorders>
            <w:shd w:val="clear" w:color="auto" w:fill="auto"/>
          </w:tcPr>
          <w:p w:rsidR="00A02F4B" w:rsidRPr="00A02F4B" w:rsidRDefault="00A02F4B" w:rsidP="00A02F4B">
            <w:pPr>
              <w:keepNext/>
              <w:jc w:val="center"/>
              <w:outlineLvl w:val="0"/>
              <w:rPr>
                <w:rFonts w:ascii="Times New Roman" w:hAnsi="Times New Roman" w:cs="Times New Roman"/>
                <w:color w:val="000000"/>
                <w:lang w:eastAsia="pl-PL"/>
              </w:rPr>
            </w:pPr>
          </w:p>
        </w:tc>
        <w:tc>
          <w:tcPr>
            <w:tcW w:w="1701" w:type="dxa"/>
            <w:tcBorders>
              <w:bottom w:val="single" w:sz="4" w:space="0" w:color="auto"/>
            </w:tcBorders>
            <w:shd w:val="clear" w:color="auto" w:fill="auto"/>
          </w:tcPr>
          <w:p w:rsidR="00A02F4B" w:rsidRPr="00A02F4B" w:rsidRDefault="00A02F4B" w:rsidP="00A02F4B">
            <w:pPr>
              <w:keepNext/>
              <w:jc w:val="center"/>
              <w:outlineLvl w:val="0"/>
              <w:rPr>
                <w:rFonts w:ascii="Times New Roman" w:hAnsi="Times New Roman" w:cs="Times New Roman"/>
                <w:color w:val="000000"/>
                <w:lang w:eastAsia="pl-PL"/>
              </w:rPr>
            </w:pPr>
          </w:p>
        </w:tc>
        <w:tc>
          <w:tcPr>
            <w:tcW w:w="1701" w:type="dxa"/>
            <w:tcBorders>
              <w:bottom w:val="single" w:sz="4" w:space="0" w:color="auto"/>
            </w:tcBorders>
            <w:shd w:val="clear" w:color="auto" w:fill="auto"/>
          </w:tcPr>
          <w:p w:rsidR="00A02F4B" w:rsidRPr="00A02F4B" w:rsidRDefault="00A02F4B" w:rsidP="00A02F4B">
            <w:pPr>
              <w:keepNext/>
              <w:jc w:val="center"/>
              <w:outlineLvl w:val="0"/>
              <w:rPr>
                <w:rFonts w:ascii="Times New Roman" w:hAnsi="Times New Roman" w:cs="Times New Roman"/>
                <w:color w:val="000000"/>
                <w:lang w:eastAsia="pl-PL"/>
              </w:rPr>
            </w:pPr>
          </w:p>
        </w:tc>
      </w:tr>
      <w:tr w:rsidR="00A02F4B" w:rsidRPr="00A02F4B" w:rsidTr="00DE5070">
        <w:trPr>
          <w:trHeight w:val="710"/>
        </w:trPr>
        <w:tc>
          <w:tcPr>
            <w:tcW w:w="710" w:type="dxa"/>
            <w:tcBorders>
              <w:top w:val="single" w:sz="4" w:space="0" w:color="auto"/>
            </w:tcBorders>
            <w:shd w:val="clear" w:color="auto" w:fill="auto"/>
            <w:vAlign w:val="center"/>
          </w:tcPr>
          <w:p w:rsidR="00A02F4B" w:rsidRPr="00A02F4B" w:rsidRDefault="00A02F4B" w:rsidP="00A02F4B">
            <w:pPr>
              <w:keepNext/>
              <w:outlineLvl w:val="0"/>
              <w:rPr>
                <w:rFonts w:ascii="Times New Roman" w:hAnsi="Times New Roman" w:cs="Times New Roman"/>
                <w:color w:val="000000"/>
                <w:lang w:eastAsia="pl-PL"/>
              </w:rPr>
            </w:pPr>
          </w:p>
        </w:tc>
        <w:tc>
          <w:tcPr>
            <w:tcW w:w="2268" w:type="dxa"/>
            <w:tcBorders>
              <w:top w:val="single" w:sz="4" w:space="0" w:color="auto"/>
            </w:tcBorders>
            <w:shd w:val="clear" w:color="auto" w:fill="auto"/>
          </w:tcPr>
          <w:p w:rsidR="00A02F4B" w:rsidRPr="00A02F4B" w:rsidRDefault="00A02F4B" w:rsidP="00A02F4B">
            <w:pPr>
              <w:keepNext/>
              <w:jc w:val="center"/>
              <w:outlineLvl w:val="0"/>
              <w:rPr>
                <w:rFonts w:ascii="Times New Roman" w:hAnsi="Times New Roman" w:cs="Times New Roman"/>
                <w:b/>
                <w:color w:val="000000"/>
                <w:u w:val="single"/>
                <w:lang w:eastAsia="pl-PL"/>
              </w:rPr>
            </w:pPr>
          </w:p>
        </w:tc>
        <w:tc>
          <w:tcPr>
            <w:tcW w:w="2126" w:type="dxa"/>
            <w:tcBorders>
              <w:top w:val="single" w:sz="4" w:space="0" w:color="auto"/>
            </w:tcBorders>
            <w:shd w:val="clear" w:color="auto" w:fill="auto"/>
          </w:tcPr>
          <w:p w:rsidR="00A02F4B" w:rsidRPr="00A02F4B" w:rsidRDefault="00A02F4B" w:rsidP="00A02F4B">
            <w:pPr>
              <w:keepNext/>
              <w:jc w:val="center"/>
              <w:outlineLvl w:val="0"/>
              <w:rPr>
                <w:rFonts w:ascii="Times New Roman" w:hAnsi="Times New Roman" w:cs="Times New Roman"/>
                <w:b/>
                <w:color w:val="000000"/>
                <w:u w:val="single"/>
                <w:lang w:eastAsia="pl-PL"/>
              </w:rPr>
            </w:pPr>
          </w:p>
        </w:tc>
        <w:tc>
          <w:tcPr>
            <w:tcW w:w="1814" w:type="dxa"/>
            <w:tcBorders>
              <w:top w:val="single" w:sz="4" w:space="0" w:color="auto"/>
            </w:tcBorders>
            <w:shd w:val="clear" w:color="auto" w:fill="auto"/>
          </w:tcPr>
          <w:p w:rsidR="00A02F4B" w:rsidRPr="00A02F4B" w:rsidRDefault="00A02F4B" w:rsidP="00A02F4B">
            <w:pPr>
              <w:keepNext/>
              <w:jc w:val="center"/>
              <w:outlineLvl w:val="0"/>
              <w:rPr>
                <w:rFonts w:ascii="Times New Roman" w:hAnsi="Times New Roman" w:cs="Times New Roman"/>
                <w:b/>
                <w:color w:val="000000"/>
                <w:u w:val="single"/>
                <w:lang w:eastAsia="pl-PL"/>
              </w:rPr>
            </w:pPr>
          </w:p>
        </w:tc>
        <w:tc>
          <w:tcPr>
            <w:tcW w:w="1701" w:type="dxa"/>
            <w:tcBorders>
              <w:top w:val="single" w:sz="4" w:space="0" w:color="auto"/>
            </w:tcBorders>
            <w:shd w:val="clear" w:color="auto" w:fill="auto"/>
          </w:tcPr>
          <w:p w:rsidR="00A02F4B" w:rsidRPr="00A02F4B" w:rsidRDefault="00A02F4B" w:rsidP="00A02F4B">
            <w:pPr>
              <w:keepNext/>
              <w:jc w:val="center"/>
              <w:outlineLvl w:val="0"/>
              <w:rPr>
                <w:rFonts w:ascii="Times New Roman" w:hAnsi="Times New Roman" w:cs="Times New Roman"/>
                <w:b/>
                <w:color w:val="000000"/>
                <w:u w:val="single"/>
                <w:lang w:eastAsia="pl-PL"/>
              </w:rPr>
            </w:pPr>
          </w:p>
        </w:tc>
        <w:tc>
          <w:tcPr>
            <w:tcW w:w="1701" w:type="dxa"/>
            <w:tcBorders>
              <w:top w:val="single" w:sz="4" w:space="0" w:color="auto"/>
            </w:tcBorders>
            <w:shd w:val="clear" w:color="auto" w:fill="auto"/>
          </w:tcPr>
          <w:p w:rsidR="00A02F4B" w:rsidRPr="00A02F4B" w:rsidRDefault="00A02F4B" w:rsidP="00A02F4B">
            <w:pPr>
              <w:keepNext/>
              <w:jc w:val="center"/>
              <w:outlineLvl w:val="0"/>
              <w:rPr>
                <w:rFonts w:ascii="Times New Roman" w:hAnsi="Times New Roman" w:cs="Times New Roman"/>
                <w:b/>
                <w:color w:val="000000"/>
                <w:u w:val="single"/>
                <w:lang w:eastAsia="pl-PL"/>
              </w:rPr>
            </w:pPr>
          </w:p>
        </w:tc>
      </w:tr>
      <w:tr w:rsidR="00A02F4B" w:rsidRPr="00A02F4B" w:rsidTr="00DE5070">
        <w:trPr>
          <w:trHeight w:val="703"/>
        </w:trPr>
        <w:tc>
          <w:tcPr>
            <w:tcW w:w="710" w:type="dxa"/>
            <w:shd w:val="clear" w:color="auto" w:fill="auto"/>
          </w:tcPr>
          <w:p w:rsidR="00A02F4B" w:rsidRPr="00A02F4B" w:rsidRDefault="00A02F4B" w:rsidP="00A02F4B">
            <w:pPr>
              <w:keepNext/>
              <w:jc w:val="center"/>
              <w:outlineLvl w:val="0"/>
              <w:rPr>
                <w:rFonts w:ascii="Times New Roman" w:hAnsi="Times New Roman" w:cs="Times New Roman"/>
                <w:b/>
                <w:color w:val="000000"/>
                <w:u w:val="single"/>
                <w:lang w:eastAsia="pl-PL"/>
              </w:rPr>
            </w:pPr>
          </w:p>
        </w:tc>
        <w:tc>
          <w:tcPr>
            <w:tcW w:w="2268" w:type="dxa"/>
            <w:shd w:val="clear" w:color="auto" w:fill="auto"/>
          </w:tcPr>
          <w:p w:rsidR="00A02F4B" w:rsidRPr="00A02F4B" w:rsidRDefault="00A02F4B" w:rsidP="00A02F4B">
            <w:pPr>
              <w:keepNext/>
              <w:jc w:val="center"/>
              <w:outlineLvl w:val="0"/>
              <w:rPr>
                <w:rFonts w:ascii="Times New Roman" w:hAnsi="Times New Roman" w:cs="Times New Roman"/>
                <w:b/>
                <w:color w:val="000000"/>
                <w:u w:val="single"/>
                <w:lang w:eastAsia="pl-PL"/>
              </w:rPr>
            </w:pPr>
          </w:p>
        </w:tc>
        <w:tc>
          <w:tcPr>
            <w:tcW w:w="2126" w:type="dxa"/>
            <w:shd w:val="clear" w:color="auto" w:fill="auto"/>
          </w:tcPr>
          <w:p w:rsidR="00A02F4B" w:rsidRPr="00A02F4B" w:rsidRDefault="00A02F4B" w:rsidP="00A02F4B">
            <w:pPr>
              <w:keepNext/>
              <w:jc w:val="center"/>
              <w:outlineLvl w:val="0"/>
              <w:rPr>
                <w:rFonts w:ascii="Times New Roman" w:hAnsi="Times New Roman" w:cs="Times New Roman"/>
                <w:b/>
                <w:color w:val="000000"/>
                <w:u w:val="single"/>
                <w:lang w:eastAsia="pl-PL"/>
              </w:rPr>
            </w:pPr>
          </w:p>
        </w:tc>
        <w:tc>
          <w:tcPr>
            <w:tcW w:w="1814" w:type="dxa"/>
            <w:shd w:val="clear" w:color="auto" w:fill="auto"/>
          </w:tcPr>
          <w:p w:rsidR="00A02F4B" w:rsidRPr="00A02F4B" w:rsidRDefault="00A02F4B" w:rsidP="00A02F4B">
            <w:pPr>
              <w:keepNext/>
              <w:jc w:val="center"/>
              <w:outlineLvl w:val="0"/>
              <w:rPr>
                <w:rFonts w:ascii="Times New Roman" w:hAnsi="Times New Roman" w:cs="Times New Roman"/>
                <w:b/>
                <w:color w:val="000000"/>
                <w:u w:val="single"/>
                <w:lang w:eastAsia="pl-PL"/>
              </w:rPr>
            </w:pPr>
          </w:p>
        </w:tc>
        <w:tc>
          <w:tcPr>
            <w:tcW w:w="1701" w:type="dxa"/>
            <w:shd w:val="clear" w:color="auto" w:fill="auto"/>
          </w:tcPr>
          <w:p w:rsidR="00A02F4B" w:rsidRPr="00A02F4B" w:rsidRDefault="00A02F4B" w:rsidP="00A02F4B">
            <w:pPr>
              <w:keepNext/>
              <w:jc w:val="center"/>
              <w:outlineLvl w:val="0"/>
              <w:rPr>
                <w:rFonts w:ascii="Times New Roman" w:hAnsi="Times New Roman" w:cs="Times New Roman"/>
                <w:b/>
                <w:color w:val="000000"/>
                <w:u w:val="single"/>
                <w:lang w:eastAsia="pl-PL"/>
              </w:rPr>
            </w:pPr>
          </w:p>
        </w:tc>
        <w:tc>
          <w:tcPr>
            <w:tcW w:w="1701" w:type="dxa"/>
            <w:shd w:val="clear" w:color="auto" w:fill="auto"/>
          </w:tcPr>
          <w:p w:rsidR="00A02F4B" w:rsidRPr="00A02F4B" w:rsidRDefault="00A02F4B" w:rsidP="00A02F4B">
            <w:pPr>
              <w:keepNext/>
              <w:jc w:val="center"/>
              <w:outlineLvl w:val="0"/>
              <w:rPr>
                <w:rFonts w:ascii="Times New Roman" w:hAnsi="Times New Roman" w:cs="Times New Roman"/>
                <w:b/>
                <w:color w:val="000000"/>
                <w:u w:val="single"/>
                <w:lang w:eastAsia="pl-PL"/>
              </w:rPr>
            </w:pPr>
          </w:p>
        </w:tc>
      </w:tr>
    </w:tbl>
    <w:p w:rsidR="00A02F4B" w:rsidRPr="00DE5070" w:rsidRDefault="00A02F4B" w:rsidP="00A02F4B">
      <w:pPr>
        <w:tabs>
          <w:tab w:val="left" w:pos="2502"/>
        </w:tabs>
        <w:jc w:val="both"/>
        <w:rPr>
          <w:rFonts w:ascii="Times New Roman" w:hAnsi="Times New Roman" w:cs="Times New Roman"/>
          <w:color w:val="000000"/>
          <w:lang w:eastAsia="pl-PL"/>
        </w:rPr>
      </w:pPr>
      <w:r w:rsidRPr="00DE5070">
        <w:rPr>
          <w:rFonts w:ascii="Times New Roman" w:hAnsi="Times New Roman" w:cs="Times New Roman"/>
          <w:color w:val="000000"/>
          <w:lang w:eastAsia="pl-PL"/>
        </w:rPr>
        <w:t xml:space="preserve">Do wykazanych w tabeli </w:t>
      </w:r>
      <w:r w:rsidR="00DC0A7A">
        <w:rPr>
          <w:rFonts w:ascii="Times New Roman" w:hAnsi="Times New Roman" w:cs="Times New Roman"/>
          <w:strike/>
          <w:color w:val="000000"/>
          <w:lang w:eastAsia="pl-PL"/>
        </w:rPr>
        <w:t xml:space="preserve">               </w:t>
      </w:r>
      <w:r w:rsidR="00937EF2">
        <w:rPr>
          <w:rFonts w:ascii="Times New Roman" w:hAnsi="Times New Roman" w:cs="Times New Roman"/>
          <w:strike/>
          <w:color w:val="000000"/>
          <w:lang w:eastAsia="pl-PL"/>
        </w:rPr>
        <w:t xml:space="preserve">       </w:t>
      </w:r>
      <w:r w:rsidR="00DE5070" w:rsidRPr="00D34A8B">
        <w:rPr>
          <w:rFonts w:ascii="Times New Roman" w:hAnsi="Times New Roman" w:cs="Times New Roman"/>
          <w:color w:val="000000"/>
          <w:lang w:eastAsia="pl-PL"/>
        </w:rPr>
        <w:t xml:space="preserve"> dostaw</w:t>
      </w:r>
      <w:r w:rsidRPr="00DE5070">
        <w:rPr>
          <w:rFonts w:ascii="Times New Roman" w:hAnsi="Times New Roman" w:cs="Times New Roman"/>
          <w:color w:val="000000"/>
          <w:lang w:eastAsia="pl-PL"/>
        </w:rPr>
        <w:t xml:space="preserve"> należy załączyć dowody potwierdzające należyte ich wykonanie</w:t>
      </w:r>
      <w:r w:rsidR="00DE5070" w:rsidRPr="00DE5070">
        <w:rPr>
          <w:rFonts w:ascii="Times New Roman" w:hAnsi="Times New Roman" w:cs="Times New Roman"/>
          <w:color w:val="000000"/>
          <w:lang w:eastAsia="pl-PL"/>
        </w:rPr>
        <w:t xml:space="preserve">, </w:t>
      </w:r>
      <w:r w:rsidR="00DE5070" w:rsidRPr="00DE5070">
        <w:rPr>
          <w:rFonts w:ascii="Times New Roman" w:eastAsia="Arial" w:hAnsi="Times New Roman" w:cs="Times New Roman"/>
        </w:rPr>
        <w:t xml:space="preserve">przy czym dowodami, o których mowa, są referencje bądź inne dokumenty </w:t>
      </w:r>
      <w:r w:rsidR="00DE5070" w:rsidRPr="00DE5070">
        <w:rPr>
          <w:rFonts w:ascii="Times New Roman" w:eastAsia="Arial" w:hAnsi="Times New Roman" w:cs="Times New Roman"/>
          <w:b/>
          <w:u w:val="single"/>
        </w:rPr>
        <w:t>wystawione przez podmiot, na rzecz którego dostawy były wykonywane.</w:t>
      </w:r>
    </w:p>
    <w:p w:rsidR="00DE5070" w:rsidRDefault="00DE5070" w:rsidP="00A02F4B">
      <w:pPr>
        <w:spacing w:after="28" w:line="270" w:lineRule="auto"/>
        <w:ind w:right="55" w:hanging="10"/>
        <w:jc w:val="both"/>
        <w:rPr>
          <w:rFonts w:ascii="Times New Roman" w:eastAsia="Times New Roman" w:hAnsi="Times New Roman" w:cs="Times New Roman"/>
        </w:rPr>
      </w:pPr>
    </w:p>
    <w:p w:rsidR="00A02F4B" w:rsidRPr="00A02F4B" w:rsidRDefault="00A02F4B" w:rsidP="00A02F4B">
      <w:pPr>
        <w:spacing w:after="28" w:line="270" w:lineRule="auto"/>
        <w:ind w:right="55" w:hanging="10"/>
        <w:jc w:val="both"/>
        <w:rPr>
          <w:rFonts w:ascii="Times New Roman" w:hAnsi="Times New Roman" w:cs="Times New Roman"/>
        </w:rPr>
      </w:pPr>
      <w:r w:rsidRPr="00A02F4B">
        <w:rPr>
          <w:rFonts w:ascii="Times New Roman" w:eastAsia="Times New Roman" w:hAnsi="Times New Roman" w:cs="Times New Roman"/>
        </w:rPr>
        <w:t xml:space="preserve">Data: ..................................... </w:t>
      </w:r>
    </w:p>
    <w:p w:rsidR="00A02F4B" w:rsidRPr="00A02F4B" w:rsidRDefault="00A02F4B" w:rsidP="00A02F4B">
      <w:pPr>
        <w:spacing w:after="0"/>
        <w:jc w:val="right"/>
        <w:rPr>
          <w:rFonts w:ascii="Times New Roman" w:hAnsi="Times New Roman" w:cs="Times New Roman"/>
          <w:color w:val="000000"/>
          <w:lang w:eastAsia="pl-PL"/>
        </w:rPr>
      </w:pPr>
      <w:r w:rsidRPr="00A02F4B">
        <w:rPr>
          <w:rFonts w:ascii="Times New Roman" w:hAnsi="Times New Roman" w:cs="Times New Roman"/>
          <w:color w:val="000000"/>
          <w:lang w:eastAsia="pl-PL"/>
        </w:rPr>
        <w:tab/>
      </w:r>
      <w:r w:rsidRPr="00A02F4B">
        <w:rPr>
          <w:rFonts w:ascii="Times New Roman" w:hAnsi="Times New Roman" w:cs="Times New Roman"/>
          <w:color w:val="000000"/>
          <w:lang w:eastAsia="pl-PL"/>
        </w:rPr>
        <w:tab/>
      </w:r>
      <w:r w:rsidRPr="00A02F4B">
        <w:rPr>
          <w:rFonts w:ascii="Times New Roman" w:hAnsi="Times New Roman" w:cs="Times New Roman"/>
          <w:color w:val="000000"/>
          <w:lang w:eastAsia="pl-PL"/>
        </w:rPr>
        <w:tab/>
      </w:r>
      <w:r w:rsidRPr="00A02F4B">
        <w:rPr>
          <w:rFonts w:ascii="Times New Roman" w:hAnsi="Times New Roman" w:cs="Times New Roman"/>
          <w:color w:val="000000"/>
          <w:lang w:eastAsia="pl-PL"/>
        </w:rPr>
        <w:tab/>
      </w:r>
      <w:r w:rsidRPr="00A02F4B">
        <w:rPr>
          <w:rFonts w:ascii="Times New Roman" w:hAnsi="Times New Roman" w:cs="Times New Roman"/>
          <w:color w:val="000000"/>
          <w:lang w:eastAsia="pl-PL"/>
        </w:rPr>
        <w:tab/>
      </w:r>
      <w:r w:rsidRPr="00A02F4B">
        <w:rPr>
          <w:rFonts w:ascii="Times New Roman" w:hAnsi="Times New Roman" w:cs="Times New Roman"/>
          <w:color w:val="000000"/>
          <w:lang w:eastAsia="pl-PL"/>
        </w:rPr>
        <w:tab/>
        <w:t>…………….………………………………</w:t>
      </w:r>
    </w:p>
    <w:p w:rsidR="00A02F4B" w:rsidRPr="00A02F4B" w:rsidRDefault="00A02F4B" w:rsidP="00A02F4B">
      <w:pPr>
        <w:spacing w:after="0"/>
        <w:jc w:val="right"/>
        <w:rPr>
          <w:rFonts w:ascii="Times New Roman" w:hAnsi="Times New Roman" w:cs="Times New Roman"/>
          <w:bCs/>
          <w:sz w:val="20"/>
          <w:szCs w:val="20"/>
        </w:rPr>
      </w:pPr>
      <w:r w:rsidRPr="00A02F4B">
        <w:rPr>
          <w:rFonts w:ascii="Times New Roman" w:hAnsi="Times New Roman" w:cs="Times New Roman"/>
          <w:color w:val="000000"/>
          <w:lang w:eastAsia="pl-PL"/>
        </w:rPr>
        <w:t xml:space="preserve"> </w:t>
      </w:r>
      <w:r w:rsidRPr="00A02F4B">
        <w:rPr>
          <w:rFonts w:ascii="Times New Roman" w:hAnsi="Times New Roman" w:cs="Times New Roman"/>
          <w:bCs/>
          <w:sz w:val="20"/>
          <w:szCs w:val="20"/>
        </w:rPr>
        <w:t xml:space="preserve">pieczęć podpis upoważnionego </w:t>
      </w:r>
    </w:p>
    <w:p w:rsidR="00A02F4B" w:rsidRPr="00A02F4B" w:rsidRDefault="00A02F4B" w:rsidP="00A02F4B">
      <w:pPr>
        <w:spacing w:after="0"/>
        <w:jc w:val="right"/>
        <w:rPr>
          <w:rFonts w:ascii="Times New Roman" w:hAnsi="Times New Roman" w:cs="Times New Roman"/>
          <w:color w:val="000000"/>
          <w:lang w:eastAsia="pl-PL"/>
        </w:rPr>
      </w:pPr>
      <w:r w:rsidRPr="00A02F4B">
        <w:rPr>
          <w:rFonts w:ascii="Times New Roman" w:hAnsi="Times New Roman" w:cs="Times New Roman"/>
          <w:bCs/>
          <w:sz w:val="20"/>
          <w:szCs w:val="20"/>
        </w:rPr>
        <w:t>przedstawiciela wykonawcy</w:t>
      </w:r>
      <w:r w:rsidRPr="00A02F4B">
        <w:rPr>
          <w:rFonts w:ascii="Times New Roman" w:hAnsi="Times New Roman" w:cs="Times New Roman"/>
          <w:color w:val="000000"/>
          <w:lang w:eastAsia="pl-PL"/>
        </w:rPr>
        <w:tab/>
      </w:r>
    </w:p>
    <w:p w:rsidR="00B52189" w:rsidRDefault="00B52189">
      <w:pPr>
        <w:spacing w:after="0" w:line="240" w:lineRule="auto"/>
        <w:rPr>
          <w:rFonts w:ascii="Times New Roman" w:hAnsi="Times New Roman" w:cs="Times New Roman"/>
          <w:color w:val="000000"/>
          <w:lang w:eastAsia="pl-PL"/>
        </w:rPr>
      </w:pPr>
      <w:r>
        <w:rPr>
          <w:rFonts w:ascii="Times New Roman" w:hAnsi="Times New Roman" w:cs="Times New Roman"/>
          <w:color w:val="000000"/>
          <w:lang w:eastAsia="pl-PL"/>
        </w:rPr>
        <w:br w:type="page"/>
      </w:r>
    </w:p>
    <w:p w:rsidR="00B52189" w:rsidRPr="00A02F4B" w:rsidRDefault="00B52189" w:rsidP="00B52189">
      <w:pPr>
        <w:spacing w:after="0"/>
        <w:jc w:val="right"/>
        <w:rPr>
          <w:rFonts w:ascii="Times New Roman" w:hAnsi="Times New Roman" w:cs="Times New Roman"/>
          <w:b/>
        </w:rPr>
      </w:pPr>
      <w:r w:rsidRPr="00A02F4B">
        <w:rPr>
          <w:rFonts w:ascii="Times New Roman" w:hAnsi="Times New Roman" w:cs="Times New Roman"/>
          <w:b/>
          <w:szCs w:val="20"/>
        </w:rPr>
        <w:lastRenderedPageBreak/>
        <w:t xml:space="preserve">ZAŁĄCZNIK Nr </w:t>
      </w:r>
      <w:r>
        <w:rPr>
          <w:rFonts w:ascii="Times New Roman" w:hAnsi="Times New Roman" w:cs="Times New Roman"/>
          <w:b/>
          <w:szCs w:val="20"/>
        </w:rPr>
        <w:t>8</w:t>
      </w:r>
    </w:p>
    <w:p w:rsidR="00B52189" w:rsidRPr="000B4A92" w:rsidRDefault="007C6DFE" w:rsidP="007C6DFE">
      <w:pPr>
        <w:jc w:val="center"/>
        <w:rPr>
          <w:rFonts w:ascii="Times New Roman" w:hAnsi="Times New Roman" w:cs="Times New Roman"/>
          <w:lang w:eastAsia="pl-PL"/>
        </w:rPr>
      </w:pPr>
      <w:r w:rsidRPr="000B4A92">
        <w:rPr>
          <w:rFonts w:ascii="Times New Roman" w:hAnsi="Times New Roman" w:cs="Times New Roman"/>
          <w:lang w:eastAsia="pl-PL"/>
        </w:rPr>
        <w:t>Projekt</w:t>
      </w:r>
    </w:p>
    <w:p w:rsidR="00B52189" w:rsidRPr="00DE35A5" w:rsidRDefault="00B52189" w:rsidP="007C6DFE">
      <w:pPr>
        <w:shd w:val="clear" w:color="auto" w:fill="FFFFFF"/>
        <w:spacing w:after="0"/>
        <w:ind w:left="2126"/>
        <w:jc w:val="center"/>
        <w:rPr>
          <w:rFonts w:ascii="Times New Roman" w:hAnsi="Times New Roman" w:cs="Times New Roman"/>
          <w:b/>
          <w:color w:val="000000"/>
          <w:lang w:eastAsia="pl-PL"/>
        </w:rPr>
      </w:pPr>
      <w:r w:rsidRPr="00DE35A5">
        <w:rPr>
          <w:rFonts w:ascii="Times New Roman" w:hAnsi="Times New Roman" w:cs="Times New Roman"/>
          <w:b/>
          <w:color w:val="000000"/>
          <w:lang w:eastAsia="pl-PL"/>
        </w:rPr>
        <w:t xml:space="preserve">UMOWA NR   </w:t>
      </w:r>
      <w:r w:rsidR="007C6DFE">
        <w:rPr>
          <w:rFonts w:ascii="Times New Roman" w:hAnsi="Times New Roman" w:cs="Times New Roman"/>
          <w:b/>
          <w:color w:val="000000"/>
          <w:lang w:eastAsia="pl-PL"/>
        </w:rPr>
        <w:t>AAG-263-   /2020</w:t>
      </w:r>
    </w:p>
    <w:p w:rsidR="00B52189" w:rsidRPr="00DE35A5" w:rsidRDefault="00B52189" w:rsidP="007C6DFE">
      <w:pPr>
        <w:shd w:val="clear" w:color="auto" w:fill="FFFFFF"/>
        <w:spacing w:after="0"/>
        <w:ind w:left="2126"/>
        <w:jc w:val="center"/>
        <w:rPr>
          <w:rFonts w:ascii="Times New Roman" w:hAnsi="Times New Roman" w:cs="Times New Roman"/>
          <w:color w:val="000000"/>
          <w:lang w:eastAsia="pl-PL"/>
        </w:rPr>
      </w:pPr>
      <w:r w:rsidRPr="00DE35A5">
        <w:rPr>
          <w:rFonts w:ascii="Times New Roman" w:hAnsi="Times New Roman" w:cs="Times New Roman"/>
          <w:color w:val="000000"/>
          <w:lang w:eastAsia="pl-PL"/>
        </w:rPr>
        <w:t xml:space="preserve">zawarta w dniu             </w:t>
      </w:r>
      <w:r w:rsidR="007C6DFE">
        <w:rPr>
          <w:rFonts w:ascii="Times New Roman" w:hAnsi="Times New Roman" w:cs="Times New Roman"/>
          <w:color w:val="000000"/>
          <w:lang w:eastAsia="pl-PL"/>
        </w:rPr>
        <w:t xml:space="preserve">      </w:t>
      </w:r>
      <w:r w:rsidRPr="00DE35A5">
        <w:rPr>
          <w:rFonts w:ascii="Times New Roman" w:hAnsi="Times New Roman" w:cs="Times New Roman"/>
          <w:color w:val="000000"/>
          <w:lang w:eastAsia="pl-PL"/>
        </w:rPr>
        <w:t xml:space="preserve"> </w:t>
      </w:r>
      <w:r w:rsidR="007C6DFE">
        <w:rPr>
          <w:rFonts w:ascii="Times New Roman" w:hAnsi="Times New Roman" w:cs="Times New Roman"/>
          <w:color w:val="000000"/>
          <w:lang w:eastAsia="pl-PL"/>
        </w:rPr>
        <w:t>2020</w:t>
      </w:r>
      <w:r w:rsidRPr="00DE35A5">
        <w:rPr>
          <w:rFonts w:ascii="Times New Roman" w:hAnsi="Times New Roman" w:cs="Times New Roman"/>
          <w:color w:val="000000"/>
          <w:lang w:eastAsia="pl-PL"/>
        </w:rPr>
        <w:t xml:space="preserve"> r. w Poznaniu</w:t>
      </w:r>
    </w:p>
    <w:p w:rsidR="00B52189" w:rsidRPr="00DE35A5" w:rsidRDefault="00B52189" w:rsidP="00B52189">
      <w:pPr>
        <w:shd w:val="clear" w:color="auto" w:fill="FFFFFF"/>
        <w:spacing w:after="0"/>
        <w:jc w:val="both"/>
        <w:rPr>
          <w:rFonts w:ascii="Times New Roman" w:hAnsi="Times New Roman" w:cs="Times New Roman"/>
          <w:color w:val="000000"/>
          <w:lang w:eastAsia="pl-PL"/>
        </w:rPr>
      </w:pPr>
      <w:r w:rsidRPr="00DE35A5">
        <w:rPr>
          <w:rFonts w:ascii="Times New Roman" w:hAnsi="Times New Roman" w:cs="Times New Roman"/>
          <w:color w:val="000000"/>
          <w:lang w:eastAsia="pl-PL"/>
        </w:rPr>
        <w:t>pomiędzy:</w:t>
      </w:r>
    </w:p>
    <w:p w:rsidR="00B52189" w:rsidRPr="00DE35A5" w:rsidRDefault="00B52189" w:rsidP="00B52189">
      <w:pPr>
        <w:spacing w:after="0"/>
        <w:jc w:val="both"/>
        <w:rPr>
          <w:rFonts w:ascii="Times New Roman" w:hAnsi="Times New Roman" w:cs="Times New Roman"/>
          <w:lang w:eastAsia="pl-PL"/>
        </w:rPr>
      </w:pPr>
      <w:r w:rsidRPr="007C6DFE">
        <w:rPr>
          <w:rFonts w:ascii="Times New Roman" w:hAnsi="Times New Roman" w:cs="Times New Roman"/>
          <w:b/>
          <w:color w:val="000000"/>
          <w:lang w:eastAsia="pl-PL"/>
        </w:rPr>
        <w:t xml:space="preserve">Uniwersytetem Przyrodniczym w Poznaniu, ul. Wojska Polskiego 28, 60-637 Poznań </w:t>
      </w:r>
      <w:r w:rsidRPr="007C6DFE">
        <w:rPr>
          <w:rFonts w:ascii="Times New Roman" w:hAnsi="Times New Roman" w:cs="Times New Roman"/>
          <w:b/>
          <w:color w:val="000000"/>
          <w:lang w:eastAsia="pl-PL"/>
        </w:rPr>
        <w:br/>
      </w:r>
      <w:r w:rsidRPr="00DE35A5">
        <w:rPr>
          <w:rFonts w:ascii="Times New Roman" w:hAnsi="Times New Roman" w:cs="Times New Roman"/>
          <w:lang w:eastAsia="pl-PL"/>
        </w:rPr>
        <w:t>REGON 000001844,</w:t>
      </w:r>
    </w:p>
    <w:p w:rsidR="00B52189" w:rsidRPr="00DE35A5" w:rsidRDefault="00B52189" w:rsidP="00B52189">
      <w:pPr>
        <w:spacing w:after="0"/>
        <w:jc w:val="both"/>
        <w:rPr>
          <w:rFonts w:ascii="Times New Roman" w:hAnsi="Times New Roman" w:cs="Times New Roman"/>
          <w:lang w:eastAsia="pl-PL"/>
        </w:rPr>
      </w:pPr>
      <w:r w:rsidRPr="00DE35A5">
        <w:rPr>
          <w:rFonts w:ascii="Times New Roman" w:hAnsi="Times New Roman" w:cs="Times New Roman"/>
          <w:lang w:eastAsia="pl-PL"/>
        </w:rPr>
        <w:t>NIP        777-00-04-960</w:t>
      </w:r>
    </w:p>
    <w:p w:rsidR="00B52189" w:rsidRPr="00DE35A5" w:rsidRDefault="00B52189" w:rsidP="00B52189">
      <w:pPr>
        <w:shd w:val="clear" w:color="auto" w:fill="FFFFFF"/>
        <w:spacing w:after="0"/>
        <w:jc w:val="both"/>
        <w:rPr>
          <w:rFonts w:ascii="Times New Roman" w:hAnsi="Times New Roman" w:cs="Times New Roman"/>
          <w:color w:val="000000"/>
          <w:lang w:eastAsia="pl-PL"/>
        </w:rPr>
      </w:pPr>
      <w:r w:rsidRPr="00DE35A5">
        <w:rPr>
          <w:rFonts w:ascii="Times New Roman" w:hAnsi="Times New Roman" w:cs="Times New Roman"/>
          <w:color w:val="000000"/>
          <w:lang w:eastAsia="pl-PL"/>
        </w:rPr>
        <w:t>reprezentowanym przez;</w:t>
      </w:r>
    </w:p>
    <w:p w:rsidR="00B52189" w:rsidRPr="00DE35A5" w:rsidRDefault="00B52189" w:rsidP="00B52189">
      <w:pPr>
        <w:spacing w:after="0"/>
        <w:jc w:val="both"/>
        <w:rPr>
          <w:rFonts w:ascii="Times New Roman" w:hAnsi="Times New Roman" w:cs="Times New Roman"/>
          <w:lang w:eastAsia="pl-PL"/>
        </w:rPr>
      </w:pPr>
      <w:r w:rsidRPr="00DE35A5">
        <w:rPr>
          <w:rFonts w:ascii="Times New Roman" w:hAnsi="Times New Roman" w:cs="Times New Roman"/>
          <w:bCs/>
        </w:rPr>
        <w:tab/>
        <w:t>Kanclerza –</w:t>
      </w:r>
      <w:r w:rsidR="000B726D" w:rsidRPr="00DE35A5">
        <w:rPr>
          <w:rFonts w:ascii="Times New Roman" w:hAnsi="Times New Roman" w:cs="Times New Roman"/>
          <w:b/>
          <w:bCs/>
        </w:rPr>
        <w:t xml:space="preserve">  </w:t>
      </w:r>
      <w:r w:rsidR="00615A59">
        <w:rPr>
          <w:rFonts w:ascii="Times New Roman" w:hAnsi="Times New Roman" w:cs="Times New Roman"/>
          <w:bCs/>
        </w:rPr>
        <w:t>………………………</w:t>
      </w:r>
    </w:p>
    <w:p w:rsidR="00B52189" w:rsidRPr="00DE35A5" w:rsidRDefault="00B52189" w:rsidP="00B52189">
      <w:pPr>
        <w:spacing w:after="0"/>
        <w:jc w:val="both"/>
        <w:rPr>
          <w:rFonts w:ascii="Times New Roman" w:hAnsi="Times New Roman" w:cs="Times New Roman"/>
          <w:lang w:eastAsia="pl-PL"/>
        </w:rPr>
      </w:pPr>
      <w:r w:rsidRPr="00DE35A5">
        <w:rPr>
          <w:rFonts w:ascii="Times New Roman" w:hAnsi="Times New Roman" w:cs="Times New Roman"/>
          <w:lang w:eastAsia="pl-PL"/>
        </w:rPr>
        <w:tab/>
        <w:t>przy kontrasygnacie p.o</w:t>
      </w:r>
      <w:r w:rsidR="00615A59">
        <w:rPr>
          <w:rFonts w:ascii="Times New Roman" w:hAnsi="Times New Roman" w:cs="Times New Roman"/>
          <w:lang w:eastAsia="pl-PL"/>
        </w:rPr>
        <w:t>. Kwestora – …………………………</w:t>
      </w:r>
      <w:r w:rsidRPr="00DE35A5">
        <w:rPr>
          <w:rFonts w:ascii="Times New Roman" w:hAnsi="Times New Roman" w:cs="Times New Roman"/>
          <w:lang w:eastAsia="pl-PL"/>
        </w:rPr>
        <w:t xml:space="preserve"> </w:t>
      </w:r>
    </w:p>
    <w:p w:rsidR="00B52189" w:rsidRPr="00DE35A5" w:rsidRDefault="00B52189" w:rsidP="00B52189">
      <w:pPr>
        <w:spacing w:after="0"/>
        <w:jc w:val="both"/>
        <w:rPr>
          <w:rFonts w:ascii="Times New Roman" w:hAnsi="Times New Roman" w:cs="Times New Roman"/>
          <w:color w:val="000000"/>
          <w:lang w:eastAsia="pl-PL"/>
        </w:rPr>
      </w:pPr>
      <w:r w:rsidRPr="00DE35A5">
        <w:rPr>
          <w:rFonts w:ascii="Times New Roman" w:hAnsi="Times New Roman" w:cs="Times New Roman"/>
          <w:color w:val="000000"/>
          <w:lang w:eastAsia="pl-PL"/>
        </w:rPr>
        <w:t>zwanym w dalszej części umowy Zamawiającym,</w:t>
      </w:r>
    </w:p>
    <w:p w:rsidR="00B52189" w:rsidRPr="00DE35A5" w:rsidRDefault="00B52189" w:rsidP="00B52189">
      <w:pPr>
        <w:shd w:val="clear" w:color="auto" w:fill="FFFFFF"/>
        <w:spacing w:after="0"/>
        <w:jc w:val="both"/>
        <w:rPr>
          <w:rFonts w:ascii="Times New Roman" w:hAnsi="Times New Roman" w:cs="Times New Roman"/>
          <w:color w:val="000000"/>
          <w:lang w:eastAsia="pl-PL"/>
        </w:rPr>
      </w:pPr>
      <w:r w:rsidRPr="00DE35A5">
        <w:rPr>
          <w:rFonts w:ascii="Times New Roman" w:hAnsi="Times New Roman" w:cs="Times New Roman"/>
          <w:color w:val="000000"/>
          <w:lang w:eastAsia="pl-PL"/>
        </w:rPr>
        <w:t>a</w:t>
      </w:r>
    </w:p>
    <w:p w:rsidR="00B52189" w:rsidRPr="00DE35A5" w:rsidRDefault="00B52189" w:rsidP="00B52189">
      <w:pPr>
        <w:spacing w:after="0"/>
        <w:jc w:val="both"/>
        <w:rPr>
          <w:rFonts w:ascii="Times New Roman" w:hAnsi="Times New Roman" w:cs="Times New Roman"/>
          <w:lang w:eastAsia="pl-PL"/>
        </w:rPr>
      </w:pPr>
      <w:r w:rsidRPr="00DE35A5">
        <w:rPr>
          <w:rFonts w:ascii="Times New Roman" w:hAnsi="Times New Roman" w:cs="Times New Roman"/>
          <w:color w:val="000000"/>
          <w:lang w:eastAsia="pl-PL"/>
        </w:rPr>
        <w:t xml:space="preserve">firmą: </w:t>
      </w:r>
      <w:r w:rsidR="00DE35A5" w:rsidRPr="00DE35A5">
        <w:rPr>
          <w:rFonts w:ascii="Times New Roman" w:hAnsi="Times New Roman" w:cs="Times New Roman"/>
          <w:b/>
          <w:color w:val="000000"/>
          <w:lang w:eastAsia="pl-PL"/>
        </w:rPr>
        <w:t>……………………………………………………………………………………………………………………………………………………………………………………………………</w:t>
      </w:r>
    </w:p>
    <w:p w:rsidR="00B52189" w:rsidRPr="00DE35A5" w:rsidRDefault="00B52189" w:rsidP="00B52189">
      <w:pPr>
        <w:shd w:val="clear" w:color="auto" w:fill="FFFFFF"/>
        <w:spacing w:after="0"/>
        <w:jc w:val="both"/>
        <w:rPr>
          <w:rFonts w:ascii="Times New Roman" w:hAnsi="Times New Roman" w:cs="Times New Roman"/>
          <w:color w:val="000000"/>
          <w:lang w:eastAsia="pl-PL"/>
        </w:rPr>
      </w:pPr>
      <w:r w:rsidRPr="00DE35A5">
        <w:rPr>
          <w:rFonts w:ascii="Times New Roman" w:hAnsi="Times New Roman" w:cs="Times New Roman"/>
          <w:color w:val="000000"/>
          <w:lang w:eastAsia="pl-PL"/>
        </w:rPr>
        <w:t xml:space="preserve">REGON </w:t>
      </w:r>
      <w:r w:rsidR="00DE35A5" w:rsidRPr="00DE35A5">
        <w:rPr>
          <w:rFonts w:ascii="Times New Roman" w:hAnsi="Times New Roman" w:cs="Times New Roman"/>
          <w:color w:val="000000"/>
          <w:lang w:eastAsia="pl-PL"/>
        </w:rPr>
        <w:t>…………………</w:t>
      </w:r>
      <w:r w:rsidRPr="00DE35A5">
        <w:rPr>
          <w:rFonts w:ascii="Times New Roman" w:hAnsi="Times New Roman" w:cs="Times New Roman"/>
          <w:color w:val="000000"/>
          <w:lang w:eastAsia="pl-PL"/>
        </w:rPr>
        <w:t>,</w:t>
      </w:r>
    </w:p>
    <w:p w:rsidR="00B52189" w:rsidRPr="00DE35A5" w:rsidRDefault="00B52189" w:rsidP="00B52189">
      <w:pPr>
        <w:shd w:val="clear" w:color="auto" w:fill="FFFFFF"/>
        <w:spacing w:after="0"/>
        <w:jc w:val="both"/>
        <w:rPr>
          <w:rFonts w:ascii="Times New Roman" w:hAnsi="Times New Roman" w:cs="Times New Roman"/>
          <w:color w:val="000000"/>
          <w:lang w:eastAsia="pl-PL"/>
        </w:rPr>
      </w:pPr>
      <w:r w:rsidRPr="00DE35A5">
        <w:rPr>
          <w:rFonts w:ascii="Times New Roman" w:hAnsi="Times New Roman" w:cs="Times New Roman"/>
          <w:color w:val="000000"/>
          <w:lang w:eastAsia="pl-PL"/>
        </w:rPr>
        <w:t>NIP:</w:t>
      </w:r>
      <w:r w:rsidRPr="00DE35A5">
        <w:rPr>
          <w:rFonts w:ascii="Times New Roman" w:hAnsi="Times New Roman" w:cs="Times New Roman"/>
          <w:color w:val="000000"/>
          <w:lang w:eastAsia="pl-PL"/>
        </w:rPr>
        <w:tab/>
        <w:t xml:space="preserve">   </w:t>
      </w:r>
      <w:r w:rsidR="00DE35A5" w:rsidRPr="00DE35A5">
        <w:rPr>
          <w:rFonts w:ascii="Times New Roman" w:hAnsi="Times New Roman" w:cs="Times New Roman"/>
          <w:color w:val="000000"/>
          <w:lang w:eastAsia="pl-PL"/>
        </w:rPr>
        <w:t>…………………..</w:t>
      </w:r>
    </w:p>
    <w:p w:rsidR="00B52189" w:rsidRPr="00DE35A5" w:rsidRDefault="00B52189" w:rsidP="00B52189">
      <w:pPr>
        <w:spacing w:after="0"/>
        <w:jc w:val="both"/>
        <w:rPr>
          <w:rFonts w:ascii="Times New Roman" w:hAnsi="Times New Roman" w:cs="Times New Roman"/>
          <w:color w:val="000000"/>
          <w:lang w:eastAsia="pl-PL"/>
        </w:rPr>
      </w:pPr>
      <w:r w:rsidRPr="00DE35A5">
        <w:rPr>
          <w:rFonts w:ascii="Times New Roman" w:hAnsi="Times New Roman" w:cs="Times New Roman"/>
          <w:color w:val="000000"/>
          <w:lang w:eastAsia="pl-PL"/>
        </w:rPr>
        <w:t>reprezentowaną przez:</w:t>
      </w:r>
    </w:p>
    <w:p w:rsidR="00B52189" w:rsidRPr="00DE35A5" w:rsidRDefault="00DE35A5" w:rsidP="00B52189">
      <w:pPr>
        <w:spacing w:after="0"/>
        <w:ind w:left="708"/>
        <w:jc w:val="both"/>
        <w:rPr>
          <w:rFonts w:ascii="Times New Roman" w:hAnsi="Times New Roman" w:cs="Times New Roman"/>
          <w:lang w:eastAsia="pl-PL"/>
        </w:rPr>
      </w:pPr>
      <w:r w:rsidRPr="00DE35A5">
        <w:rPr>
          <w:rFonts w:ascii="Times New Roman" w:hAnsi="Times New Roman" w:cs="Times New Roman"/>
          <w:bCs/>
          <w:lang w:eastAsia="pl-PL"/>
        </w:rPr>
        <w:t>……………………………………………………….</w:t>
      </w:r>
    </w:p>
    <w:p w:rsidR="00B52189" w:rsidRPr="00DE35A5" w:rsidRDefault="00B52189" w:rsidP="00B52189">
      <w:pPr>
        <w:spacing w:after="0"/>
        <w:jc w:val="both"/>
        <w:rPr>
          <w:rFonts w:ascii="Times New Roman" w:hAnsi="Times New Roman" w:cs="Times New Roman"/>
          <w:lang w:eastAsia="pl-PL"/>
        </w:rPr>
      </w:pPr>
      <w:r w:rsidRPr="00DE35A5">
        <w:rPr>
          <w:rFonts w:ascii="Times New Roman" w:hAnsi="Times New Roman" w:cs="Times New Roman"/>
          <w:lang w:eastAsia="pl-PL"/>
        </w:rPr>
        <w:t>zwaną w dalszej części umowy Wykonawcą.</w:t>
      </w:r>
    </w:p>
    <w:p w:rsidR="00B52189" w:rsidRPr="00DE35A5" w:rsidRDefault="00B52189" w:rsidP="00B52189">
      <w:pPr>
        <w:shd w:val="clear" w:color="auto" w:fill="FFFFFF"/>
        <w:spacing w:after="0"/>
        <w:jc w:val="both"/>
        <w:rPr>
          <w:rFonts w:ascii="Times New Roman" w:hAnsi="Times New Roman" w:cs="Times New Roman"/>
          <w:color w:val="000000"/>
          <w:lang w:eastAsia="pl-PL"/>
        </w:rPr>
      </w:pPr>
    </w:p>
    <w:p w:rsidR="00B52189" w:rsidRPr="00DE35A5" w:rsidRDefault="00B52189" w:rsidP="00B52189">
      <w:pPr>
        <w:shd w:val="clear" w:color="auto" w:fill="FFFFFF"/>
        <w:spacing w:after="0" w:line="240" w:lineRule="auto"/>
        <w:jc w:val="both"/>
        <w:rPr>
          <w:rFonts w:ascii="Times New Roman" w:hAnsi="Times New Roman" w:cs="Times New Roman"/>
          <w:lang w:eastAsia="pl-PL"/>
        </w:rPr>
      </w:pPr>
      <w:r w:rsidRPr="00DE35A5">
        <w:rPr>
          <w:rFonts w:ascii="Times New Roman" w:hAnsi="Times New Roman" w:cs="Times New Roman"/>
          <w:lang w:eastAsia="pl-PL"/>
        </w:rPr>
        <w:t xml:space="preserve">Umowa zostaje zawarta w wyniku rozstrzygnięcia postępowania w trybie przetargu nieograniczonego, zgodnie z przepisami ustawy z dnia 29 stycznia 2004 roku Prawo zamówień publicznych </w:t>
      </w:r>
      <w:r w:rsidRPr="006E3A1A">
        <w:rPr>
          <w:rFonts w:ascii="Times New Roman" w:hAnsi="Times New Roman" w:cs="Times New Roman"/>
          <w:lang w:eastAsia="pl-PL"/>
        </w:rPr>
        <w:t>(</w:t>
      </w:r>
      <w:r w:rsidR="00870FC1" w:rsidRPr="006E3A1A">
        <w:rPr>
          <w:rFonts w:ascii="Times New Roman" w:hAnsi="Times New Roman" w:cs="Times New Roman"/>
          <w:iCs/>
          <w:lang w:eastAsia="pl-PL"/>
        </w:rPr>
        <w:t xml:space="preserve"> Dz. U. z 2019 r.  poz. 1843 z późn.</w:t>
      </w:r>
      <w:r w:rsidRPr="006E3A1A">
        <w:rPr>
          <w:rFonts w:ascii="Times New Roman" w:hAnsi="Times New Roman" w:cs="Times New Roman"/>
          <w:iCs/>
          <w:lang w:eastAsia="pl-PL"/>
        </w:rPr>
        <w:t xml:space="preserve"> zm</w:t>
      </w:r>
      <w:r w:rsidRPr="00DE35A5">
        <w:rPr>
          <w:rFonts w:ascii="Times New Roman" w:hAnsi="Times New Roman" w:cs="Times New Roman"/>
          <w:iCs/>
          <w:lang w:eastAsia="pl-PL"/>
        </w:rPr>
        <w:t>.</w:t>
      </w:r>
      <w:r w:rsidRPr="00DE35A5">
        <w:rPr>
          <w:rFonts w:ascii="Times New Roman" w:hAnsi="Times New Roman" w:cs="Times New Roman"/>
          <w:lang w:eastAsia="pl-PL"/>
        </w:rPr>
        <w:t>).</w:t>
      </w:r>
    </w:p>
    <w:p w:rsidR="00B52189" w:rsidRPr="00DE35A5" w:rsidRDefault="00B52189" w:rsidP="00B52189">
      <w:pPr>
        <w:tabs>
          <w:tab w:val="left" w:pos="9000"/>
        </w:tabs>
        <w:spacing w:after="0" w:line="240" w:lineRule="auto"/>
        <w:jc w:val="both"/>
        <w:rPr>
          <w:rFonts w:ascii="Times New Roman" w:hAnsi="Times New Roman" w:cs="Times New Roman"/>
          <w:lang w:eastAsia="pl-PL"/>
        </w:rPr>
      </w:pPr>
      <w:r w:rsidRPr="00DE35A5">
        <w:rPr>
          <w:rFonts w:ascii="Times New Roman" w:hAnsi="Times New Roman" w:cs="Times New Roman"/>
          <w:lang w:eastAsia="pl-PL"/>
        </w:rPr>
        <w:t xml:space="preserve">Numer sprawy:  </w:t>
      </w:r>
      <w:r w:rsidR="00615A59">
        <w:rPr>
          <w:rFonts w:ascii="Times New Roman" w:hAnsi="Times New Roman" w:cs="Times New Roman"/>
          <w:lang w:eastAsia="pl-PL"/>
        </w:rPr>
        <w:t>………………</w:t>
      </w:r>
      <w:r w:rsidRPr="00DE35A5">
        <w:rPr>
          <w:rFonts w:ascii="Times New Roman" w:hAnsi="Times New Roman" w:cs="Times New Roman"/>
          <w:lang w:eastAsia="pl-PL"/>
        </w:rPr>
        <w:t xml:space="preserve">.  </w:t>
      </w:r>
    </w:p>
    <w:p w:rsidR="00B52189" w:rsidRPr="00DE35A5" w:rsidRDefault="00B52189" w:rsidP="00B52189">
      <w:pPr>
        <w:autoSpaceDE w:val="0"/>
        <w:autoSpaceDN w:val="0"/>
        <w:adjustRightInd w:val="0"/>
        <w:spacing w:after="0"/>
        <w:rPr>
          <w:rFonts w:ascii="Times New Roman" w:hAnsi="Times New Roman" w:cs="Times New Roman"/>
        </w:rPr>
      </w:pPr>
    </w:p>
    <w:p w:rsidR="00B52189" w:rsidRDefault="00B52189" w:rsidP="00B52189">
      <w:pPr>
        <w:spacing w:after="0"/>
        <w:jc w:val="center"/>
        <w:rPr>
          <w:rFonts w:ascii="Times New Roman" w:hAnsi="Times New Roman" w:cs="Times New Roman"/>
          <w:b/>
        </w:rPr>
      </w:pPr>
      <w:r w:rsidRPr="00DE35A5">
        <w:rPr>
          <w:rFonts w:ascii="Times New Roman" w:hAnsi="Times New Roman" w:cs="Times New Roman"/>
          <w:b/>
        </w:rPr>
        <w:t>§ 1</w:t>
      </w:r>
    </w:p>
    <w:p w:rsidR="00F521D8" w:rsidRPr="00F521D8" w:rsidRDefault="00F521D8" w:rsidP="00F521D8">
      <w:pPr>
        <w:spacing w:after="0" w:line="240" w:lineRule="auto"/>
        <w:jc w:val="both"/>
        <w:rPr>
          <w:rFonts w:ascii="Times New Roman" w:hAnsi="Times New Roman" w:cs="Times New Roman"/>
          <w:b/>
          <w:color w:val="000000" w:themeColor="text1"/>
        </w:rPr>
      </w:pPr>
      <w:r>
        <w:rPr>
          <w:rFonts w:ascii="Times New Roman" w:hAnsi="Times New Roman" w:cs="Times New Roman"/>
          <w:color w:val="000000" w:themeColor="text1"/>
        </w:rPr>
        <w:t>1.</w:t>
      </w:r>
      <w:r w:rsidRPr="00F521D8">
        <w:rPr>
          <w:rFonts w:ascii="Times New Roman" w:hAnsi="Times New Roman" w:cs="Times New Roman"/>
          <w:b/>
          <w:color w:val="000000" w:themeColor="text1"/>
        </w:rPr>
        <w:t xml:space="preserve">Zamawiający realizuje projekty współfinansowane ze środków Europejskiego Funduszu Społecznego w ramach Programu Operacyjnego Wiedza Edukacja Rozwój 2014 – 2020 pt.:„ Trzecia misja  Uniwersytetu Przyrodniczego w Poznaniu- zajęcia edukacyjne w ramach Uniwersytetu Młodych Przyrodników”, oraz „Zintegrowany Program Uniwersytetu Przyrodniczego na rzecz Innowacyjnej Wielkopolski” </w:t>
      </w:r>
    </w:p>
    <w:p w:rsidR="00C156AC" w:rsidRPr="00C156AC" w:rsidRDefault="00F521D8" w:rsidP="00F521D8">
      <w:pPr>
        <w:pStyle w:val="Tekstpodstawowy"/>
        <w:spacing w:after="0" w:line="240" w:lineRule="auto"/>
        <w:jc w:val="both"/>
        <w:rPr>
          <w:rFonts w:ascii="Times New Roman" w:hAnsi="Times New Roman" w:cs="Times New Roman"/>
          <w:bCs/>
        </w:rPr>
      </w:pPr>
      <w:r>
        <w:rPr>
          <w:rFonts w:ascii="Times New Roman" w:hAnsi="Times New Roman" w:cs="Times New Roman"/>
          <w:bCs/>
        </w:rPr>
        <w:t>2.</w:t>
      </w:r>
      <w:r w:rsidR="00B52189" w:rsidRPr="00C156AC">
        <w:rPr>
          <w:rFonts w:ascii="Times New Roman" w:hAnsi="Times New Roman" w:cs="Times New Roman"/>
          <w:bCs/>
        </w:rPr>
        <w:t xml:space="preserve">W wyniku rozstrzygnięcia postępowania w trybie </w:t>
      </w:r>
      <w:r w:rsidR="00DE35A5" w:rsidRPr="00C156AC">
        <w:rPr>
          <w:rFonts w:ascii="Times New Roman" w:hAnsi="Times New Roman" w:cs="Times New Roman"/>
          <w:bCs/>
        </w:rPr>
        <w:t>przetargu nieograniczonego</w:t>
      </w:r>
      <w:r w:rsidR="00B52189" w:rsidRPr="00C156AC">
        <w:rPr>
          <w:rFonts w:ascii="Times New Roman" w:hAnsi="Times New Roman" w:cs="Times New Roman"/>
          <w:bCs/>
        </w:rPr>
        <w:t xml:space="preserve"> Zamawiający zamawia, a Wykonawca zobowiązuje się </w:t>
      </w:r>
      <w:r w:rsidR="00B71630">
        <w:rPr>
          <w:rFonts w:ascii="Times New Roman" w:hAnsi="Times New Roman" w:cs="Times New Roman"/>
          <w:bCs/>
        </w:rPr>
        <w:t xml:space="preserve">sprzedać i </w:t>
      </w:r>
      <w:r w:rsidR="00B52189" w:rsidRPr="00C156AC">
        <w:rPr>
          <w:rFonts w:ascii="Times New Roman" w:hAnsi="Times New Roman" w:cs="Times New Roman"/>
          <w:bCs/>
        </w:rPr>
        <w:t xml:space="preserve">sukcesywnie dostarczać </w:t>
      </w:r>
      <w:r w:rsidR="00B52189" w:rsidRPr="00C156AC">
        <w:rPr>
          <w:rFonts w:ascii="Times New Roman" w:hAnsi="Times New Roman" w:cs="Times New Roman"/>
          <w:b/>
          <w:bCs/>
        </w:rPr>
        <w:t xml:space="preserve">papier kserograficzny </w:t>
      </w:r>
      <w:r w:rsidR="00B52189" w:rsidRPr="00C156AC">
        <w:rPr>
          <w:rFonts w:ascii="Times New Roman" w:hAnsi="Times New Roman" w:cs="Times New Roman"/>
          <w:b/>
        </w:rPr>
        <w:t>dla jednostek organizacyjnych Uniwersytetu Przyrodniczego w Poznaniu</w:t>
      </w:r>
      <w:r w:rsidR="00C156AC">
        <w:rPr>
          <w:rFonts w:ascii="Times New Roman" w:hAnsi="Times New Roman" w:cs="Times New Roman"/>
          <w:b/>
        </w:rPr>
        <w:t>.</w:t>
      </w:r>
      <w:r w:rsidR="00C156AC" w:rsidRPr="00C156AC">
        <w:rPr>
          <w:rFonts w:ascii="Times New Roman" w:hAnsi="Times New Roman" w:cs="Times New Roman"/>
          <w:b/>
        </w:rPr>
        <w:t xml:space="preserve"> </w:t>
      </w:r>
    </w:p>
    <w:p w:rsidR="00B52189" w:rsidRPr="00C156AC" w:rsidRDefault="00F521D8" w:rsidP="00F521D8">
      <w:pPr>
        <w:pStyle w:val="Tekstpodstawowy"/>
        <w:spacing w:after="0" w:line="240" w:lineRule="auto"/>
        <w:jc w:val="both"/>
        <w:rPr>
          <w:rFonts w:ascii="Times New Roman" w:hAnsi="Times New Roman" w:cs="Times New Roman"/>
          <w:bCs/>
        </w:rPr>
      </w:pPr>
      <w:r>
        <w:rPr>
          <w:rFonts w:ascii="Times New Roman" w:hAnsi="Times New Roman" w:cs="Times New Roman"/>
          <w:bCs/>
        </w:rPr>
        <w:t>3.</w:t>
      </w:r>
      <w:r w:rsidR="00B52189" w:rsidRPr="00C156AC">
        <w:rPr>
          <w:rFonts w:ascii="Times New Roman" w:hAnsi="Times New Roman" w:cs="Times New Roman"/>
          <w:bCs/>
        </w:rPr>
        <w:t>Zamówiony papier kserograficzny dostarczony zostanie przez Wykonawcę na jego koszt</w:t>
      </w:r>
      <w:r w:rsidR="00B52189" w:rsidRPr="00C156AC">
        <w:rPr>
          <w:rFonts w:ascii="Times New Roman" w:hAnsi="Times New Roman" w:cs="Times New Roman"/>
          <w:bCs/>
        </w:rPr>
        <w:br/>
        <w:t xml:space="preserve">i ryzyko do jednostek organizacyjnych Zamawiającego wyszczególnionych </w:t>
      </w:r>
      <w:r w:rsidR="00B52189" w:rsidRPr="00C156AC">
        <w:rPr>
          <w:rFonts w:ascii="Times New Roman" w:hAnsi="Times New Roman" w:cs="Times New Roman"/>
          <w:bCs/>
        </w:rPr>
        <w:br/>
        <w:t xml:space="preserve">w </w:t>
      </w:r>
      <w:r w:rsidR="00AD5A09">
        <w:rPr>
          <w:rFonts w:ascii="Times New Roman" w:hAnsi="Times New Roman" w:cs="Times New Roman"/>
          <w:b/>
          <w:bCs/>
        </w:rPr>
        <w:t>załączniku</w:t>
      </w:r>
      <w:r w:rsidR="00B52189" w:rsidRPr="007C6DFE">
        <w:rPr>
          <w:rFonts w:ascii="Times New Roman" w:hAnsi="Times New Roman" w:cs="Times New Roman"/>
          <w:b/>
          <w:bCs/>
        </w:rPr>
        <w:t xml:space="preserve"> nr 1</w:t>
      </w:r>
      <w:r w:rsidR="00B52189" w:rsidRPr="00C156AC">
        <w:rPr>
          <w:rFonts w:ascii="Times New Roman" w:hAnsi="Times New Roman" w:cs="Times New Roman"/>
          <w:bCs/>
        </w:rPr>
        <w:t xml:space="preserve"> do umowy.</w:t>
      </w:r>
    </w:p>
    <w:p w:rsidR="00B52189" w:rsidRPr="00DE35A5" w:rsidRDefault="00F521D8" w:rsidP="00F521D8">
      <w:pPr>
        <w:tabs>
          <w:tab w:val="left" w:pos="187"/>
          <w:tab w:val="left" w:pos="284"/>
        </w:tabs>
        <w:spacing w:after="0" w:line="240" w:lineRule="auto"/>
        <w:jc w:val="both"/>
        <w:rPr>
          <w:rFonts w:ascii="Times New Roman" w:hAnsi="Times New Roman" w:cs="Times New Roman"/>
          <w:bCs/>
        </w:rPr>
      </w:pPr>
      <w:r>
        <w:rPr>
          <w:rFonts w:ascii="Times New Roman" w:hAnsi="Times New Roman" w:cs="Times New Roman"/>
          <w:bCs/>
        </w:rPr>
        <w:t>4.</w:t>
      </w:r>
      <w:r w:rsidR="00B52189" w:rsidRPr="00DE35A5">
        <w:rPr>
          <w:rFonts w:ascii="Times New Roman" w:hAnsi="Times New Roman" w:cs="Times New Roman"/>
          <w:bCs/>
        </w:rPr>
        <w:tab/>
      </w:r>
      <w:r w:rsidR="00DE35A5">
        <w:rPr>
          <w:rFonts w:ascii="Times New Roman" w:hAnsi="Times New Roman" w:cs="Times New Roman"/>
          <w:bCs/>
        </w:rPr>
        <w:t xml:space="preserve"> </w:t>
      </w:r>
      <w:r w:rsidR="00B52189" w:rsidRPr="00DE35A5">
        <w:rPr>
          <w:rFonts w:ascii="Times New Roman" w:hAnsi="Times New Roman" w:cs="Times New Roman"/>
          <w:bCs/>
        </w:rPr>
        <w:t xml:space="preserve">Wykaz </w:t>
      </w:r>
      <w:r w:rsidR="00B52189" w:rsidRPr="00DE35A5">
        <w:rPr>
          <w:rFonts w:ascii="Times New Roman" w:hAnsi="Times New Roman" w:cs="Times New Roman"/>
        </w:rPr>
        <w:t>przedmiotu</w:t>
      </w:r>
      <w:r w:rsidR="00B52189" w:rsidRPr="00DE35A5">
        <w:rPr>
          <w:rFonts w:ascii="Times New Roman" w:hAnsi="Times New Roman" w:cs="Times New Roman"/>
          <w:bCs/>
        </w:rPr>
        <w:t xml:space="preserve"> zamówienia objętego postępowaniem i jego ceny</w:t>
      </w:r>
      <w:r w:rsidR="00AD5A09">
        <w:rPr>
          <w:rFonts w:ascii="Times New Roman" w:hAnsi="Times New Roman" w:cs="Times New Roman"/>
          <w:bCs/>
        </w:rPr>
        <w:t xml:space="preserve">(Formularz cenowy) stanowi </w:t>
      </w:r>
      <w:r w:rsidR="00B52189" w:rsidRPr="007C6DFE">
        <w:rPr>
          <w:rFonts w:ascii="Times New Roman" w:hAnsi="Times New Roman" w:cs="Times New Roman"/>
          <w:b/>
          <w:bCs/>
        </w:rPr>
        <w:t>załącznik  nr 2</w:t>
      </w:r>
      <w:r w:rsidR="00B52189" w:rsidRPr="00DE35A5">
        <w:rPr>
          <w:rFonts w:ascii="Times New Roman" w:hAnsi="Times New Roman" w:cs="Times New Roman"/>
          <w:bCs/>
        </w:rPr>
        <w:t xml:space="preserve"> do niniejszej umowy.</w:t>
      </w:r>
    </w:p>
    <w:p w:rsidR="00B52189" w:rsidRDefault="00F521D8" w:rsidP="00F521D8">
      <w:pPr>
        <w:spacing w:after="0" w:line="240" w:lineRule="auto"/>
        <w:jc w:val="both"/>
        <w:rPr>
          <w:rFonts w:ascii="Times New Roman" w:hAnsi="Times New Roman" w:cs="Times New Roman"/>
        </w:rPr>
      </w:pPr>
      <w:r>
        <w:rPr>
          <w:rFonts w:ascii="Times New Roman" w:hAnsi="Times New Roman" w:cs="Times New Roman"/>
        </w:rPr>
        <w:t>5.</w:t>
      </w:r>
      <w:r w:rsidR="00B52189" w:rsidRPr="00DE35A5">
        <w:rPr>
          <w:rFonts w:ascii="Times New Roman" w:hAnsi="Times New Roman" w:cs="Times New Roman"/>
        </w:rPr>
        <w:t>Oferta Wykonawcy oraz zapisy SIWZ stanowią załącznik i integralną część umowy.</w:t>
      </w:r>
    </w:p>
    <w:p w:rsidR="005F49FC" w:rsidRPr="005F49FC" w:rsidRDefault="00F521D8" w:rsidP="00F521D8">
      <w:pPr>
        <w:pStyle w:val="Standard"/>
        <w:spacing w:after="0" w:line="240" w:lineRule="auto"/>
        <w:jc w:val="both"/>
        <w:rPr>
          <w:rFonts w:eastAsia="MingLiU-ExtB"/>
          <w:color w:val="auto"/>
          <w:lang w:val="pl-PL"/>
        </w:rPr>
      </w:pPr>
      <w:r>
        <w:rPr>
          <w:rFonts w:cs="Times New Roman"/>
        </w:rPr>
        <w:lastRenderedPageBreak/>
        <w:t>6.</w:t>
      </w:r>
      <w:r w:rsidR="00DB3B54">
        <w:rPr>
          <w:rFonts w:cs="Times New Roman"/>
        </w:rPr>
        <w:t xml:space="preserve"> </w:t>
      </w:r>
      <w:r w:rsidR="005F49FC">
        <w:rPr>
          <w:rFonts w:cs="Times New Roman"/>
        </w:rPr>
        <w:t xml:space="preserve">Do obowiązków Wykonawcy </w:t>
      </w:r>
      <w:r w:rsidR="005F49FC" w:rsidRPr="005F49FC">
        <w:rPr>
          <w:rFonts w:cs="Times New Roman"/>
          <w:color w:val="auto"/>
        </w:rPr>
        <w:t>należy</w:t>
      </w:r>
      <w:r w:rsidR="005F49FC" w:rsidRPr="005F49FC">
        <w:rPr>
          <w:rFonts w:eastAsia="MingLiU-ExtB"/>
          <w:color w:val="auto"/>
        </w:rPr>
        <w:t xml:space="preserve"> </w:t>
      </w:r>
      <w:r w:rsidR="005F49FC" w:rsidRPr="005F49FC">
        <w:rPr>
          <w:rFonts w:eastAsia="MingLiU-ExtB"/>
          <w:color w:val="auto"/>
          <w:lang w:val="pl-PL"/>
        </w:rPr>
        <w:t xml:space="preserve">posiadanie ubezpieczenia od </w:t>
      </w:r>
      <w:r w:rsidR="005F49FC" w:rsidRPr="005F49FC">
        <w:rPr>
          <w:color w:val="auto"/>
          <w:lang w:val="pl-PL"/>
        </w:rPr>
        <w:t xml:space="preserve">odpowiedzialności cywilnej w zakresie prowadzonej działalności związanej z przedmiotem zamówienia za szkody, wyrządzone na osobie i mieniu na kwotę nie mniejszą niż </w:t>
      </w:r>
      <w:r w:rsidR="005F49FC" w:rsidRPr="00396457">
        <w:rPr>
          <w:b/>
          <w:color w:val="auto"/>
          <w:lang w:val="pl-PL"/>
        </w:rPr>
        <w:t>300.000,00</w:t>
      </w:r>
      <w:r w:rsidR="005F49FC" w:rsidRPr="005F49FC">
        <w:rPr>
          <w:color w:val="auto"/>
          <w:lang w:val="pl-PL"/>
        </w:rPr>
        <w:t xml:space="preserve"> PLN (słownie; trzysta tysięcy złotych 00/100) na jedno i wszystkie zdarzenia.</w:t>
      </w:r>
      <w:r w:rsidR="005F49FC" w:rsidRPr="005F49FC">
        <w:rPr>
          <w:rFonts w:eastAsia="MingLiU-ExtB"/>
          <w:color w:val="auto"/>
          <w:lang w:val="pl-PL"/>
        </w:rPr>
        <w:t xml:space="preserve"> Powyższe ubezpieczenie musi obejmować ochroną ubezpieczenia również Podwykonawców, jeżeli będą realizować przedmiot zamówienia. Wykonawca ma obowiązek przedłożyć kserokopię polisy Zamawiającemu w z dowodem jej opłacenia. W przypadku, gdy polisa lub inny </w:t>
      </w:r>
      <w:r w:rsidR="005F49FC" w:rsidRPr="005F49FC">
        <w:rPr>
          <w:color w:val="auto"/>
          <w:lang w:val="pl-PL"/>
        </w:rPr>
        <w:t>dokument potwierdzający, że Wykonawca jest ubezpieczony od odpowiedzialności cywilnej</w:t>
      </w:r>
      <w:r w:rsidR="005F49FC" w:rsidRPr="005F49FC">
        <w:rPr>
          <w:rFonts w:eastAsia="MingLiU-ExtB"/>
          <w:color w:val="auto"/>
          <w:lang w:val="pl-PL"/>
        </w:rPr>
        <w:t xml:space="preserve"> obejmuje okres krótszy niż okres realizacji umowy, Wykonawca zobowiązany jest do przedkładania w terminie 3 dni od wygaśnięcia poprzedniej umowy, kopii kolejnych polis lub innych dokumentów, tak aby zachowana był</w:t>
      </w:r>
      <w:r w:rsidR="005F52A4">
        <w:rPr>
          <w:rFonts w:eastAsia="MingLiU-ExtB"/>
          <w:color w:val="auto"/>
          <w:lang w:val="pl-PL"/>
        </w:rPr>
        <w:t>a ciągłość ubezpieczenia.</w:t>
      </w:r>
    </w:p>
    <w:p w:rsidR="005F49FC" w:rsidRDefault="005F49FC" w:rsidP="005F52A4">
      <w:pPr>
        <w:spacing w:after="0" w:line="240" w:lineRule="auto"/>
        <w:ind w:left="357"/>
        <w:jc w:val="both"/>
        <w:rPr>
          <w:rFonts w:ascii="Times New Roman" w:hAnsi="Times New Roman" w:cs="Times New Roman"/>
        </w:rPr>
      </w:pPr>
      <w:r>
        <w:rPr>
          <w:rFonts w:ascii="Times New Roman" w:hAnsi="Times New Roman" w:cs="Times New Roman"/>
        </w:rPr>
        <w:t xml:space="preserve"> </w:t>
      </w:r>
    </w:p>
    <w:p w:rsidR="002D7BBA" w:rsidRDefault="002D7BBA" w:rsidP="00C156AC">
      <w:pPr>
        <w:spacing w:after="0"/>
        <w:jc w:val="center"/>
        <w:rPr>
          <w:rFonts w:ascii="Times New Roman" w:hAnsi="Times New Roman" w:cs="Times New Roman"/>
          <w:b/>
        </w:rPr>
      </w:pPr>
    </w:p>
    <w:p w:rsidR="00C156AC" w:rsidRDefault="00C156AC" w:rsidP="00C156AC">
      <w:pPr>
        <w:spacing w:after="0"/>
        <w:jc w:val="center"/>
        <w:rPr>
          <w:rFonts w:ascii="Times New Roman" w:hAnsi="Times New Roman" w:cs="Times New Roman"/>
          <w:b/>
        </w:rPr>
      </w:pPr>
      <w:r w:rsidRPr="00DE35A5">
        <w:rPr>
          <w:rFonts w:ascii="Times New Roman" w:hAnsi="Times New Roman" w:cs="Times New Roman"/>
          <w:b/>
        </w:rPr>
        <w:t xml:space="preserve">§ </w:t>
      </w:r>
      <w:r>
        <w:rPr>
          <w:rFonts w:ascii="Times New Roman" w:hAnsi="Times New Roman" w:cs="Times New Roman"/>
          <w:b/>
        </w:rPr>
        <w:t>2</w:t>
      </w:r>
    </w:p>
    <w:p w:rsidR="00C156AC" w:rsidRPr="00C156AC" w:rsidRDefault="00C156AC" w:rsidP="006B6CAD">
      <w:pPr>
        <w:pStyle w:val="Stopka"/>
        <w:numPr>
          <w:ilvl w:val="0"/>
          <w:numId w:val="63"/>
        </w:numPr>
        <w:tabs>
          <w:tab w:val="left" w:pos="708"/>
        </w:tabs>
        <w:ind w:left="360"/>
        <w:jc w:val="both"/>
        <w:rPr>
          <w:rFonts w:ascii="Times New Roman" w:hAnsi="Times New Roman" w:cs="Times New Roman"/>
          <w:bCs/>
          <w:color w:val="FF0000"/>
        </w:rPr>
      </w:pPr>
      <w:r w:rsidRPr="00C156AC">
        <w:rPr>
          <w:rFonts w:ascii="Times New Roman" w:hAnsi="Times New Roman" w:cs="Times New Roman"/>
          <w:bCs/>
        </w:rPr>
        <w:t xml:space="preserve">Wykonawca zobowiązuje się do sprzedaży i sukcesywnego dostarczania wraz z rozładunkiem i wniesieniem w miejsce wskazane przez Zamawiającego </w:t>
      </w:r>
      <w:r>
        <w:rPr>
          <w:rFonts w:ascii="Times New Roman" w:hAnsi="Times New Roman" w:cs="Times New Roman"/>
          <w:bCs/>
        </w:rPr>
        <w:t>papieru kserograficznego</w:t>
      </w:r>
      <w:r w:rsidRPr="00C156AC">
        <w:rPr>
          <w:rFonts w:ascii="Times New Roman" w:hAnsi="Times New Roman" w:cs="Times New Roman"/>
          <w:bCs/>
        </w:rPr>
        <w:t xml:space="preserve"> do Uniwersytetu </w:t>
      </w:r>
      <w:r>
        <w:rPr>
          <w:rFonts w:ascii="Times New Roman" w:hAnsi="Times New Roman" w:cs="Times New Roman"/>
          <w:bCs/>
        </w:rPr>
        <w:t>Przyrodniczego</w:t>
      </w:r>
      <w:r w:rsidRPr="00C156AC">
        <w:rPr>
          <w:rFonts w:ascii="Times New Roman" w:hAnsi="Times New Roman" w:cs="Times New Roman"/>
          <w:bCs/>
        </w:rPr>
        <w:t xml:space="preserve"> w Poznaniu</w:t>
      </w:r>
      <w:r>
        <w:rPr>
          <w:rFonts w:ascii="Times New Roman" w:hAnsi="Times New Roman" w:cs="Times New Roman"/>
          <w:bCs/>
        </w:rPr>
        <w:t xml:space="preserve"> </w:t>
      </w:r>
      <w:r w:rsidRPr="00C156AC">
        <w:rPr>
          <w:rFonts w:ascii="Times New Roman" w:hAnsi="Times New Roman" w:cs="Times New Roman"/>
          <w:bCs/>
        </w:rPr>
        <w:t xml:space="preserve">zgodnie z asortymentem i warunkami wskazanymi w SIWZ i załącznikach do SIWZ lub do wyczerpania kwoty, o której mowa </w:t>
      </w:r>
      <w:r w:rsidRPr="005739CB">
        <w:rPr>
          <w:rFonts w:ascii="Times New Roman" w:hAnsi="Times New Roman" w:cs="Times New Roman"/>
          <w:bCs/>
        </w:rPr>
        <w:t>w §</w:t>
      </w:r>
      <w:r w:rsidR="00106596" w:rsidRPr="005739CB">
        <w:rPr>
          <w:rFonts w:ascii="Times New Roman" w:hAnsi="Times New Roman" w:cs="Times New Roman"/>
          <w:bCs/>
        </w:rPr>
        <w:t>3</w:t>
      </w:r>
      <w:r w:rsidRPr="005739CB">
        <w:rPr>
          <w:rFonts w:ascii="Times New Roman" w:hAnsi="Times New Roman" w:cs="Times New Roman"/>
          <w:bCs/>
        </w:rPr>
        <w:t xml:space="preserve"> ust. 1 </w:t>
      </w:r>
      <w:r w:rsidRPr="00C156AC">
        <w:rPr>
          <w:rFonts w:ascii="Times New Roman" w:hAnsi="Times New Roman" w:cs="Times New Roman"/>
          <w:bCs/>
        </w:rPr>
        <w:t>zgodnie z ofert</w:t>
      </w:r>
      <w:r w:rsidR="00615A59">
        <w:rPr>
          <w:rFonts w:ascii="Times New Roman" w:hAnsi="Times New Roman" w:cs="Times New Roman"/>
          <w:bCs/>
        </w:rPr>
        <w:t xml:space="preserve">ą Wykonawcy z dnia ……………………. </w:t>
      </w:r>
      <w:r w:rsidRPr="00C156AC">
        <w:rPr>
          <w:rFonts w:ascii="Times New Roman" w:hAnsi="Times New Roman" w:cs="Times New Roman"/>
          <w:bCs/>
        </w:rPr>
        <w:t xml:space="preserve"> roku oraz niniejszą umową</w:t>
      </w:r>
      <w:r w:rsidR="00106596">
        <w:rPr>
          <w:rFonts w:ascii="Times New Roman" w:hAnsi="Times New Roman" w:cs="Times New Roman"/>
          <w:bCs/>
        </w:rPr>
        <w:t>.</w:t>
      </w:r>
      <w:r w:rsidRPr="00C156AC">
        <w:rPr>
          <w:rFonts w:ascii="Times New Roman" w:hAnsi="Times New Roman" w:cs="Times New Roman"/>
          <w:bCs/>
          <w:color w:val="FF0000"/>
        </w:rPr>
        <w:t xml:space="preserve"> </w:t>
      </w:r>
    </w:p>
    <w:p w:rsidR="00210892" w:rsidRPr="00C971B2" w:rsidRDefault="00C156AC" w:rsidP="006B6CAD">
      <w:pPr>
        <w:pStyle w:val="Stopka"/>
        <w:numPr>
          <w:ilvl w:val="0"/>
          <w:numId w:val="63"/>
        </w:numPr>
        <w:tabs>
          <w:tab w:val="left" w:pos="708"/>
        </w:tabs>
        <w:ind w:left="360"/>
        <w:jc w:val="both"/>
        <w:rPr>
          <w:rFonts w:ascii="Times New Roman" w:hAnsi="Times New Roman" w:cs="Times New Roman"/>
          <w:bCs/>
        </w:rPr>
      </w:pPr>
      <w:r w:rsidRPr="00C971B2">
        <w:rPr>
          <w:rFonts w:ascii="Times New Roman" w:hAnsi="Times New Roman" w:cs="Times New Roman"/>
          <w:bCs/>
        </w:rPr>
        <w:t xml:space="preserve">Szczegółowy zakres dostaw będzie precyzowany każdorazowo w drodze odrębnego </w:t>
      </w:r>
      <w:r w:rsidR="00304C92">
        <w:rPr>
          <w:rFonts w:ascii="Times New Roman" w:hAnsi="Times New Roman" w:cs="Times New Roman"/>
          <w:bCs/>
        </w:rPr>
        <w:t>zgłoszenia z</w:t>
      </w:r>
      <w:r w:rsidRPr="00C971B2">
        <w:rPr>
          <w:rFonts w:ascii="Times New Roman" w:hAnsi="Times New Roman" w:cs="Times New Roman"/>
          <w:bCs/>
        </w:rPr>
        <w:t xml:space="preserve">apotrzebowania ze strony Zamawiającego, które Wykonawca będzie realizował w ciągu …… dnia/dni roboczego/ych od </w:t>
      </w:r>
      <w:r w:rsidR="00210892" w:rsidRPr="00C971B2">
        <w:rPr>
          <w:rFonts w:ascii="Times New Roman" w:hAnsi="Times New Roman" w:cs="Times New Roman"/>
          <w:bCs/>
          <w:color w:val="000000" w:themeColor="text1"/>
        </w:rPr>
        <w:t>następnego dnia po przekazaniu zlecenia przez Zamawiającego.</w:t>
      </w:r>
    </w:p>
    <w:p w:rsidR="00F00D9D" w:rsidRDefault="00CF0AC8" w:rsidP="006B6CAD">
      <w:pPr>
        <w:pStyle w:val="Stopka"/>
        <w:numPr>
          <w:ilvl w:val="0"/>
          <w:numId w:val="63"/>
        </w:numPr>
        <w:tabs>
          <w:tab w:val="left" w:pos="708"/>
        </w:tabs>
        <w:ind w:left="357" w:hanging="357"/>
        <w:jc w:val="both"/>
        <w:rPr>
          <w:rFonts w:ascii="Times New Roman" w:hAnsi="Times New Roman" w:cs="Times New Roman"/>
          <w:bCs/>
        </w:rPr>
      </w:pPr>
      <w:r>
        <w:rPr>
          <w:rFonts w:ascii="Times New Roman" w:hAnsi="Times New Roman" w:cs="Times New Roman"/>
          <w:bCs/>
        </w:rPr>
        <w:t>Z</w:t>
      </w:r>
      <w:r w:rsidRPr="00C156AC">
        <w:rPr>
          <w:rFonts w:ascii="Times New Roman" w:hAnsi="Times New Roman" w:cs="Times New Roman"/>
          <w:bCs/>
        </w:rPr>
        <w:t>głoszeni</w:t>
      </w:r>
      <w:r>
        <w:rPr>
          <w:rFonts w:ascii="Times New Roman" w:hAnsi="Times New Roman" w:cs="Times New Roman"/>
          <w:bCs/>
        </w:rPr>
        <w:t>e</w:t>
      </w:r>
      <w:r w:rsidRPr="00C156AC">
        <w:rPr>
          <w:rFonts w:ascii="Times New Roman" w:hAnsi="Times New Roman" w:cs="Times New Roman"/>
          <w:bCs/>
        </w:rPr>
        <w:t xml:space="preserve"> zapotrzebowania bieżącego</w:t>
      </w:r>
      <w:r>
        <w:rPr>
          <w:rFonts w:ascii="Times New Roman" w:hAnsi="Times New Roman" w:cs="Times New Roman"/>
          <w:bCs/>
        </w:rPr>
        <w:t xml:space="preserve"> k</w:t>
      </w:r>
      <w:r w:rsidR="00210892">
        <w:rPr>
          <w:rFonts w:ascii="Times New Roman" w:hAnsi="Times New Roman" w:cs="Times New Roman"/>
          <w:bCs/>
        </w:rPr>
        <w:t xml:space="preserve">ażdorazowo </w:t>
      </w:r>
      <w:r w:rsidR="00C971B2">
        <w:rPr>
          <w:rFonts w:ascii="Times New Roman" w:hAnsi="Times New Roman" w:cs="Times New Roman"/>
          <w:bCs/>
        </w:rPr>
        <w:t>przesłane</w:t>
      </w:r>
      <w:r w:rsidR="00210892">
        <w:rPr>
          <w:rFonts w:ascii="Times New Roman" w:hAnsi="Times New Roman" w:cs="Times New Roman"/>
          <w:bCs/>
        </w:rPr>
        <w:t xml:space="preserve"> będzie  </w:t>
      </w:r>
      <w:r w:rsidR="00C156AC" w:rsidRPr="00C156AC">
        <w:rPr>
          <w:rFonts w:ascii="Times New Roman" w:hAnsi="Times New Roman" w:cs="Times New Roman"/>
          <w:bCs/>
        </w:rPr>
        <w:t>za pomocą poczty e</w:t>
      </w:r>
      <w:r w:rsidR="00AD5A09">
        <w:rPr>
          <w:rFonts w:ascii="Times New Roman" w:hAnsi="Times New Roman" w:cs="Times New Roman"/>
          <w:bCs/>
        </w:rPr>
        <w:t>lektronicznej (e-mail)</w:t>
      </w:r>
      <w:r w:rsidR="00C156AC" w:rsidRPr="00C156AC">
        <w:rPr>
          <w:rFonts w:ascii="Times New Roman" w:hAnsi="Times New Roman" w:cs="Times New Roman"/>
          <w:bCs/>
        </w:rPr>
        <w:t xml:space="preserve"> przez osobę uprawnioną tj. pracownika Działu </w:t>
      </w:r>
      <w:r w:rsidR="001D12E9">
        <w:rPr>
          <w:rFonts w:ascii="Times New Roman" w:hAnsi="Times New Roman" w:cs="Times New Roman"/>
          <w:bCs/>
        </w:rPr>
        <w:t>Gospodarczego i Zaopatrzenia</w:t>
      </w:r>
      <w:r w:rsidR="00C156AC" w:rsidRPr="00C156AC">
        <w:rPr>
          <w:rFonts w:ascii="Times New Roman" w:hAnsi="Times New Roman" w:cs="Times New Roman"/>
          <w:bCs/>
        </w:rPr>
        <w:t>. Osoby uprawnione do składania dyspozycji wymienione zostały w treści niniejszej umowy.</w:t>
      </w:r>
    </w:p>
    <w:p w:rsidR="00626D38" w:rsidRPr="00DE35A5" w:rsidRDefault="00626D38" w:rsidP="006B6CAD">
      <w:pPr>
        <w:pStyle w:val="Stopka"/>
        <w:numPr>
          <w:ilvl w:val="0"/>
          <w:numId w:val="63"/>
        </w:numPr>
        <w:ind w:left="360"/>
        <w:jc w:val="both"/>
        <w:rPr>
          <w:rFonts w:ascii="Times New Roman" w:hAnsi="Times New Roman" w:cs="Times New Roman"/>
        </w:rPr>
      </w:pPr>
      <w:r>
        <w:rPr>
          <w:rFonts w:ascii="Times New Roman" w:hAnsi="Times New Roman" w:cs="Times New Roman"/>
        </w:rPr>
        <w:t>Zgłoszenie</w:t>
      </w:r>
      <w:r w:rsidRPr="00DE35A5">
        <w:rPr>
          <w:rFonts w:ascii="Times New Roman" w:hAnsi="Times New Roman" w:cs="Times New Roman"/>
        </w:rPr>
        <w:t xml:space="preserve">, o których mowa w ust. </w:t>
      </w:r>
      <w:r>
        <w:rPr>
          <w:rFonts w:ascii="Times New Roman" w:hAnsi="Times New Roman" w:cs="Times New Roman"/>
        </w:rPr>
        <w:t>3</w:t>
      </w:r>
      <w:r w:rsidRPr="00DE35A5">
        <w:rPr>
          <w:rFonts w:ascii="Times New Roman" w:hAnsi="Times New Roman" w:cs="Times New Roman"/>
        </w:rPr>
        <w:t>, będ</w:t>
      </w:r>
      <w:r>
        <w:rPr>
          <w:rFonts w:ascii="Times New Roman" w:hAnsi="Times New Roman" w:cs="Times New Roman"/>
        </w:rPr>
        <w:t>zie</w:t>
      </w:r>
      <w:r w:rsidRPr="00DE35A5">
        <w:rPr>
          <w:rFonts w:ascii="Times New Roman" w:hAnsi="Times New Roman" w:cs="Times New Roman"/>
        </w:rPr>
        <w:t xml:space="preserve"> zawierać</w:t>
      </w:r>
      <w:r w:rsidR="00C65F6D">
        <w:rPr>
          <w:rFonts w:ascii="Times New Roman" w:hAnsi="Times New Roman" w:cs="Times New Roman"/>
        </w:rPr>
        <w:t xml:space="preserve"> ( wg </w:t>
      </w:r>
      <w:r w:rsidR="00C65F6D" w:rsidRPr="00AD5A09">
        <w:rPr>
          <w:rFonts w:ascii="Times New Roman" w:hAnsi="Times New Roman" w:cs="Times New Roman"/>
          <w:b/>
        </w:rPr>
        <w:t>załącznika nr 3</w:t>
      </w:r>
      <w:r w:rsidR="00C65F6D">
        <w:rPr>
          <w:rFonts w:ascii="Times New Roman" w:hAnsi="Times New Roman" w:cs="Times New Roman"/>
        </w:rPr>
        <w:t xml:space="preserve"> do umowy)</w:t>
      </w:r>
    </w:p>
    <w:p w:rsidR="00626D38" w:rsidRPr="00DE35A5" w:rsidRDefault="00626D38" w:rsidP="006B6CAD">
      <w:pPr>
        <w:pStyle w:val="Stopka"/>
        <w:numPr>
          <w:ilvl w:val="0"/>
          <w:numId w:val="55"/>
        </w:numPr>
        <w:jc w:val="both"/>
        <w:rPr>
          <w:rFonts w:ascii="Times New Roman" w:hAnsi="Times New Roman" w:cs="Times New Roman"/>
        </w:rPr>
      </w:pPr>
      <w:r w:rsidRPr="00DE35A5">
        <w:rPr>
          <w:rFonts w:ascii="Times New Roman" w:hAnsi="Times New Roman" w:cs="Times New Roman"/>
        </w:rPr>
        <w:t>wykaz pozycji – przedmiotowo oraz ilościowo określonych,</w:t>
      </w:r>
    </w:p>
    <w:p w:rsidR="00626D38" w:rsidRPr="00DE35A5" w:rsidRDefault="00626D38" w:rsidP="006B6CAD">
      <w:pPr>
        <w:pStyle w:val="Stopka"/>
        <w:numPr>
          <w:ilvl w:val="0"/>
          <w:numId w:val="55"/>
        </w:numPr>
        <w:jc w:val="both"/>
        <w:rPr>
          <w:rFonts w:ascii="Times New Roman" w:hAnsi="Times New Roman" w:cs="Times New Roman"/>
        </w:rPr>
      </w:pPr>
      <w:r w:rsidRPr="00DE35A5">
        <w:rPr>
          <w:rFonts w:ascii="Times New Roman" w:hAnsi="Times New Roman" w:cs="Times New Roman"/>
        </w:rPr>
        <w:t>adres odbiorcy,</w:t>
      </w:r>
    </w:p>
    <w:p w:rsidR="00626D38" w:rsidRPr="00DE35A5" w:rsidRDefault="00626D38" w:rsidP="006B6CAD">
      <w:pPr>
        <w:pStyle w:val="Stopka"/>
        <w:numPr>
          <w:ilvl w:val="0"/>
          <w:numId w:val="55"/>
        </w:numPr>
        <w:jc w:val="both"/>
        <w:rPr>
          <w:rFonts w:ascii="Times New Roman" w:hAnsi="Times New Roman" w:cs="Times New Roman"/>
        </w:rPr>
      </w:pPr>
      <w:r w:rsidRPr="00DE35A5">
        <w:rPr>
          <w:rFonts w:ascii="Times New Roman" w:hAnsi="Times New Roman" w:cs="Times New Roman"/>
        </w:rPr>
        <w:t>nazwisko i telefon osoby upoważnionej do odbioru dostawy.</w:t>
      </w:r>
    </w:p>
    <w:p w:rsidR="00626D38" w:rsidRPr="00626D38" w:rsidRDefault="00F00D9D" w:rsidP="006B6CAD">
      <w:pPr>
        <w:pStyle w:val="Stopka"/>
        <w:numPr>
          <w:ilvl w:val="0"/>
          <w:numId w:val="63"/>
        </w:numPr>
        <w:ind w:left="360" w:hanging="357"/>
        <w:jc w:val="both"/>
        <w:rPr>
          <w:rFonts w:ascii="Times New Roman" w:hAnsi="Times New Roman" w:cs="Times New Roman"/>
        </w:rPr>
      </w:pPr>
      <w:r w:rsidRPr="00626D38">
        <w:rPr>
          <w:rFonts w:ascii="Times New Roman" w:hAnsi="Times New Roman" w:cs="Times New Roman"/>
          <w:bCs/>
        </w:rPr>
        <w:t xml:space="preserve">Zamawiający wymaga, aby każdorazowe dostawy </w:t>
      </w:r>
      <w:r w:rsidR="00304C92">
        <w:rPr>
          <w:rFonts w:ascii="Times New Roman" w:hAnsi="Times New Roman" w:cs="Times New Roman"/>
          <w:bCs/>
        </w:rPr>
        <w:t>papieru kserograficznego</w:t>
      </w:r>
      <w:r w:rsidRPr="00626D38">
        <w:rPr>
          <w:rFonts w:ascii="Times New Roman" w:hAnsi="Times New Roman" w:cs="Times New Roman"/>
          <w:bCs/>
        </w:rPr>
        <w:t xml:space="preserve"> dla jednostek organizacyjnych Uczelni, odbywały się w dni powszednie tygodnia w godzinach od </w:t>
      </w:r>
      <w:r w:rsidR="00337C02">
        <w:rPr>
          <w:rFonts w:ascii="Times New Roman" w:hAnsi="Times New Roman" w:cs="Times New Roman"/>
          <w:bCs/>
        </w:rPr>
        <w:t>8</w:t>
      </w:r>
      <w:r w:rsidRPr="00626D38">
        <w:rPr>
          <w:rFonts w:ascii="Times New Roman" w:hAnsi="Times New Roman" w:cs="Times New Roman"/>
          <w:bCs/>
          <w:vertAlign w:val="superscript"/>
        </w:rPr>
        <w:t>00</w:t>
      </w:r>
      <w:r w:rsidRPr="00626D38">
        <w:rPr>
          <w:rFonts w:ascii="Times New Roman" w:hAnsi="Times New Roman" w:cs="Times New Roman"/>
          <w:bCs/>
        </w:rPr>
        <w:t xml:space="preserve"> do 1</w:t>
      </w:r>
      <w:r w:rsidR="00337C02">
        <w:rPr>
          <w:rFonts w:ascii="Times New Roman" w:hAnsi="Times New Roman" w:cs="Times New Roman"/>
          <w:bCs/>
        </w:rPr>
        <w:t>4</w:t>
      </w:r>
      <w:r w:rsidRPr="00626D38">
        <w:rPr>
          <w:rFonts w:ascii="Times New Roman" w:hAnsi="Times New Roman" w:cs="Times New Roman"/>
          <w:bCs/>
          <w:vertAlign w:val="superscript"/>
        </w:rPr>
        <w:t xml:space="preserve">00 </w:t>
      </w:r>
      <w:r w:rsidR="00E10653">
        <w:rPr>
          <w:rFonts w:ascii="Times New Roman" w:hAnsi="Times New Roman" w:cs="Times New Roman"/>
          <w:bCs/>
        </w:rPr>
        <w:t>(bez sobót, niedziel i świąt)</w:t>
      </w:r>
      <w:r w:rsidRPr="00626D38">
        <w:rPr>
          <w:rFonts w:ascii="Times New Roman" w:hAnsi="Times New Roman" w:cs="Times New Roman"/>
          <w:bCs/>
        </w:rPr>
        <w:t>.</w:t>
      </w:r>
    </w:p>
    <w:p w:rsidR="00C156AC" w:rsidRPr="009F6F6B" w:rsidRDefault="00C156AC" w:rsidP="006B6CAD">
      <w:pPr>
        <w:pStyle w:val="Stopka"/>
        <w:numPr>
          <w:ilvl w:val="0"/>
          <w:numId w:val="63"/>
        </w:numPr>
        <w:tabs>
          <w:tab w:val="left" w:pos="708"/>
        </w:tabs>
        <w:ind w:left="357" w:hanging="357"/>
        <w:jc w:val="both"/>
        <w:rPr>
          <w:rFonts w:ascii="Times New Roman" w:hAnsi="Times New Roman" w:cs="Times New Roman"/>
          <w:bCs/>
        </w:rPr>
      </w:pPr>
      <w:r w:rsidRPr="009F6F6B">
        <w:rPr>
          <w:rFonts w:ascii="Times New Roman" w:hAnsi="Times New Roman" w:cs="Times New Roman"/>
          <w:bCs/>
        </w:rPr>
        <w:t>Na papier kserograficzny wymienion</w:t>
      </w:r>
      <w:r w:rsidR="00CF0AC8" w:rsidRPr="009F6F6B">
        <w:rPr>
          <w:rFonts w:ascii="Times New Roman" w:hAnsi="Times New Roman" w:cs="Times New Roman"/>
          <w:bCs/>
        </w:rPr>
        <w:t>y</w:t>
      </w:r>
      <w:r w:rsidRPr="009F6F6B">
        <w:rPr>
          <w:rFonts w:ascii="Times New Roman" w:hAnsi="Times New Roman" w:cs="Times New Roman"/>
          <w:bCs/>
        </w:rPr>
        <w:t xml:space="preserve"> w załącznik</w:t>
      </w:r>
      <w:r w:rsidR="00CF0AC8" w:rsidRPr="009F6F6B">
        <w:rPr>
          <w:rFonts w:ascii="Times New Roman" w:hAnsi="Times New Roman" w:cs="Times New Roman"/>
          <w:bCs/>
        </w:rPr>
        <w:t>u</w:t>
      </w:r>
      <w:r w:rsidRPr="009F6F6B">
        <w:rPr>
          <w:rFonts w:ascii="Times New Roman" w:hAnsi="Times New Roman" w:cs="Times New Roman"/>
          <w:bCs/>
        </w:rPr>
        <w:t xml:space="preserve"> nr </w:t>
      </w:r>
      <w:r w:rsidR="00CF0AC8" w:rsidRPr="009F6F6B">
        <w:rPr>
          <w:rFonts w:ascii="Times New Roman" w:hAnsi="Times New Roman" w:cs="Times New Roman"/>
          <w:bCs/>
        </w:rPr>
        <w:t>2</w:t>
      </w:r>
      <w:r w:rsidRPr="009F6F6B">
        <w:rPr>
          <w:rFonts w:ascii="Times New Roman" w:hAnsi="Times New Roman" w:cs="Times New Roman"/>
          <w:bCs/>
        </w:rPr>
        <w:t xml:space="preserve"> do SIWZ,</w:t>
      </w:r>
      <w:r w:rsidR="006A5019" w:rsidRPr="009F6F6B">
        <w:rPr>
          <w:rFonts w:ascii="Times New Roman" w:hAnsi="Times New Roman" w:cs="Times New Roman"/>
          <w:bCs/>
        </w:rPr>
        <w:t xml:space="preserve"> </w:t>
      </w:r>
      <w:r w:rsidRPr="009F6F6B">
        <w:rPr>
          <w:rFonts w:ascii="Times New Roman" w:hAnsi="Times New Roman" w:cs="Times New Roman"/>
          <w:bCs/>
        </w:rPr>
        <w:t>obowiązywać będą ceny zgodnie z ofer</w:t>
      </w:r>
      <w:r w:rsidR="00615A59">
        <w:rPr>
          <w:rFonts w:ascii="Times New Roman" w:hAnsi="Times New Roman" w:cs="Times New Roman"/>
          <w:bCs/>
        </w:rPr>
        <w:t>tą Wykonawcy z dnia …………………… 2020</w:t>
      </w:r>
      <w:r w:rsidRPr="009F6F6B">
        <w:rPr>
          <w:rFonts w:ascii="Times New Roman" w:hAnsi="Times New Roman" w:cs="Times New Roman"/>
          <w:bCs/>
        </w:rPr>
        <w:t xml:space="preserve"> roku przez cały okres związania umową. </w:t>
      </w:r>
    </w:p>
    <w:p w:rsidR="003B1BDC" w:rsidRPr="003B1BDC" w:rsidRDefault="00C156AC" w:rsidP="006B6CAD">
      <w:pPr>
        <w:pStyle w:val="Stopka"/>
        <w:numPr>
          <w:ilvl w:val="0"/>
          <w:numId w:val="63"/>
        </w:numPr>
        <w:tabs>
          <w:tab w:val="left" w:pos="708"/>
        </w:tabs>
        <w:suppressAutoHyphens/>
        <w:ind w:left="357" w:hanging="357"/>
        <w:jc w:val="both"/>
        <w:rPr>
          <w:rFonts w:ascii="Times New Roman" w:hAnsi="Times New Roman" w:cs="Times New Roman"/>
          <w:bCs/>
          <w:color w:val="000000" w:themeColor="text1"/>
        </w:rPr>
      </w:pPr>
      <w:r w:rsidRPr="003B1BDC">
        <w:rPr>
          <w:rFonts w:ascii="Times New Roman" w:hAnsi="Times New Roman" w:cs="Times New Roman"/>
          <w:bCs/>
        </w:rPr>
        <w:t>W cenę ofertową wliczone są wszystkie koszty niezbędne do realizacji przedmiotu umowy, w tym m.in.: koszt dostarczania, rozładunku i wniesienia zamówionego papieru kserograficznego do miejsca wskazanego przez Zamawiającego</w:t>
      </w:r>
      <w:r w:rsidR="006A5019" w:rsidRPr="003B1BDC">
        <w:rPr>
          <w:rFonts w:ascii="Times New Roman" w:hAnsi="Times New Roman" w:cs="Times New Roman"/>
          <w:bCs/>
        </w:rPr>
        <w:t xml:space="preserve">. </w:t>
      </w:r>
      <w:r w:rsidRPr="003B1BDC">
        <w:rPr>
          <w:rFonts w:ascii="Times New Roman" w:hAnsi="Times New Roman" w:cs="Times New Roman"/>
          <w:bCs/>
        </w:rPr>
        <w:t xml:space="preserve">W związku z tym Wykonawca nie może żądać od Zamawiającego pokrycia jakichkolwiek kosztów dodatkowych. </w:t>
      </w:r>
    </w:p>
    <w:p w:rsidR="002D7BBA" w:rsidRDefault="002D7BBA" w:rsidP="00B52189">
      <w:pPr>
        <w:pStyle w:val="Stopka"/>
        <w:tabs>
          <w:tab w:val="left" w:pos="708"/>
        </w:tabs>
        <w:spacing w:line="276" w:lineRule="auto"/>
        <w:jc w:val="center"/>
        <w:rPr>
          <w:rFonts w:ascii="Times New Roman" w:hAnsi="Times New Roman" w:cs="Times New Roman"/>
          <w:b/>
          <w:bCs/>
        </w:rPr>
      </w:pPr>
    </w:p>
    <w:p w:rsidR="00B52189" w:rsidRDefault="00B52189" w:rsidP="00B52189">
      <w:pPr>
        <w:pStyle w:val="Stopka"/>
        <w:tabs>
          <w:tab w:val="left" w:pos="708"/>
        </w:tabs>
        <w:spacing w:line="276" w:lineRule="auto"/>
        <w:jc w:val="center"/>
        <w:rPr>
          <w:rFonts w:ascii="Times New Roman" w:hAnsi="Times New Roman" w:cs="Times New Roman"/>
          <w:b/>
          <w:bCs/>
        </w:rPr>
      </w:pPr>
      <w:r w:rsidRPr="00DE35A5">
        <w:rPr>
          <w:rFonts w:ascii="Times New Roman" w:hAnsi="Times New Roman" w:cs="Times New Roman"/>
          <w:b/>
          <w:bCs/>
        </w:rPr>
        <w:t xml:space="preserve">§ </w:t>
      </w:r>
      <w:r w:rsidR="0035287C">
        <w:rPr>
          <w:rFonts w:ascii="Times New Roman" w:hAnsi="Times New Roman" w:cs="Times New Roman"/>
          <w:b/>
          <w:bCs/>
        </w:rPr>
        <w:t>3</w:t>
      </w:r>
    </w:p>
    <w:p w:rsidR="0035287C" w:rsidRPr="0035287C" w:rsidRDefault="0035287C" w:rsidP="006B6CAD">
      <w:pPr>
        <w:pStyle w:val="Tekstpodstawowy"/>
        <w:numPr>
          <w:ilvl w:val="0"/>
          <w:numId w:val="64"/>
        </w:numPr>
        <w:spacing w:after="0" w:line="240" w:lineRule="auto"/>
        <w:ind w:left="397"/>
        <w:jc w:val="both"/>
        <w:rPr>
          <w:rFonts w:ascii="Times New Roman" w:hAnsi="Times New Roman" w:cs="Times New Roman"/>
          <w:bCs/>
        </w:rPr>
      </w:pPr>
      <w:r w:rsidRPr="0035287C">
        <w:rPr>
          <w:rFonts w:ascii="Times New Roman" w:hAnsi="Times New Roman" w:cs="Times New Roman"/>
          <w:bCs/>
        </w:rPr>
        <w:t xml:space="preserve">Wynagrodzenie Wykonawcy za realizację całego przedmiotu zamówienia zgodnie z ofertą przetargową Wykonawcy ustala się na kwotę: </w:t>
      </w:r>
    </w:p>
    <w:p w:rsidR="00134032" w:rsidRDefault="0035287C" w:rsidP="006F2496">
      <w:pPr>
        <w:spacing w:after="0" w:line="240" w:lineRule="auto"/>
        <w:ind w:left="397"/>
        <w:rPr>
          <w:rFonts w:ascii="Times New Roman" w:hAnsi="Times New Roman" w:cs="Times New Roman"/>
        </w:rPr>
      </w:pPr>
      <w:r w:rsidRPr="0035287C">
        <w:rPr>
          <w:rFonts w:ascii="Times New Roman" w:hAnsi="Times New Roman" w:cs="Times New Roman"/>
        </w:rPr>
        <w:lastRenderedPageBreak/>
        <w:t xml:space="preserve">kwota netto: </w:t>
      </w:r>
      <w:r w:rsidRPr="0035287C">
        <w:rPr>
          <w:rFonts w:ascii="Times New Roman" w:hAnsi="Times New Roman" w:cs="Times New Roman"/>
          <w:b/>
        </w:rPr>
        <w:t>…………… PLN,</w:t>
      </w:r>
      <w:r w:rsidRPr="0035287C">
        <w:rPr>
          <w:rFonts w:ascii="Times New Roman" w:hAnsi="Times New Roman" w:cs="Times New Roman"/>
          <w:b/>
        </w:rPr>
        <w:br/>
      </w:r>
      <w:r w:rsidRPr="0035287C">
        <w:rPr>
          <w:rFonts w:ascii="Times New Roman" w:hAnsi="Times New Roman" w:cs="Times New Roman"/>
        </w:rPr>
        <w:t>słownie: ……………………………………………………………………………...,</w:t>
      </w:r>
      <w:r w:rsidRPr="0035287C">
        <w:rPr>
          <w:rFonts w:ascii="Times New Roman" w:hAnsi="Times New Roman" w:cs="Times New Roman"/>
        </w:rPr>
        <w:br/>
        <w:t xml:space="preserve">kwota brutto: </w:t>
      </w:r>
      <w:r w:rsidRPr="0035287C">
        <w:rPr>
          <w:rFonts w:ascii="Times New Roman" w:hAnsi="Times New Roman" w:cs="Times New Roman"/>
          <w:b/>
        </w:rPr>
        <w:t>………………… PLN,</w:t>
      </w:r>
      <w:r w:rsidRPr="0035287C">
        <w:rPr>
          <w:rFonts w:ascii="Times New Roman" w:hAnsi="Times New Roman" w:cs="Times New Roman"/>
          <w:b/>
        </w:rPr>
        <w:br/>
      </w:r>
      <w:r w:rsidRPr="0035287C">
        <w:rPr>
          <w:rFonts w:ascii="Times New Roman" w:hAnsi="Times New Roman" w:cs="Times New Roman"/>
        </w:rPr>
        <w:t>słownie: ………………………………………………………………………………</w:t>
      </w:r>
      <w:r w:rsidR="00134032" w:rsidRPr="00134032">
        <w:rPr>
          <w:rFonts w:ascii="Times New Roman" w:hAnsi="Times New Roman" w:cs="Times New Roman"/>
        </w:rPr>
        <w:t xml:space="preserve"> </w:t>
      </w:r>
    </w:p>
    <w:p w:rsidR="0035287C" w:rsidRPr="0035287C" w:rsidRDefault="00134032" w:rsidP="006F2496">
      <w:pPr>
        <w:spacing w:after="0" w:line="240" w:lineRule="auto"/>
        <w:ind w:left="397"/>
        <w:rPr>
          <w:rFonts w:ascii="Times New Roman" w:hAnsi="Times New Roman" w:cs="Times New Roman"/>
        </w:rPr>
      </w:pPr>
      <w:r w:rsidRPr="00DE35A5">
        <w:rPr>
          <w:rFonts w:ascii="Times New Roman" w:hAnsi="Times New Roman" w:cs="Times New Roman"/>
        </w:rPr>
        <w:t>i jest zgodna ze złożoną przez Wykonawcę ofertą przetargową oraz stanowi maksymalną łączną cenę zamówienia dokonanego na podstawie niniejszej umowy</w:t>
      </w:r>
      <w:r w:rsidR="00AE21EF">
        <w:rPr>
          <w:rFonts w:ascii="Times New Roman" w:hAnsi="Times New Roman" w:cs="Times New Roman"/>
        </w:rPr>
        <w:t>.</w:t>
      </w:r>
    </w:p>
    <w:p w:rsidR="00AD5A09" w:rsidRDefault="0035287C" w:rsidP="00AD5A09">
      <w:pPr>
        <w:pStyle w:val="Tekstpodstawowy"/>
        <w:numPr>
          <w:ilvl w:val="0"/>
          <w:numId w:val="64"/>
        </w:numPr>
        <w:spacing w:after="0" w:line="240" w:lineRule="auto"/>
        <w:ind w:hanging="218"/>
        <w:rPr>
          <w:rFonts w:ascii="Times New Roman" w:hAnsi="Times New Roman" w:cs="Times New Roman"/>
          <w:bCs/>
        </w:rPr>
      </w:pPr>
      <w:r w:rsidRPr="0035287C">
        <w:rPr>
          <w:rFonts w:ascii="Times New Roman" w:hAnsi="Times New Roman" w:cs="Times New Roman"/>
          <w:bCs/>
        </w:rPr>
        <w:t>W przypadku niewyczerpania przez Zamawiającego całego przedmiotu zamówienia, Wykonawca otrzyma wynagrodzenie tylko za faktycznie dostarczony papier kserograficzny</w:t>
      </w:r>
      <w:r>
        <w:rPr>
          <w:rFonts w:ascii="Times New Roman" w:hAnsi="Times New Roman" w:cs="Times New Roman"/>
          <w:bCs/>
        </w:rPr>
        <w:t>.</w:t>
      </w:r>
      <w:r w:rsidRPr="0035287C">
        <w:rPr>
          <w:rFonts w:ascii="Times New Roman" w:hAnsi="Times New Roman" w:cs="Times New Roman"/>
          <w:bCs/>
        </w:rPr>
        <w:t xml:space="preserve"> </w:t>
      </w:r>
    </w:p>
    <w:p w:rsidR="00463E93" w:rsidRPr="00AD5A09" w:rsidRDefault="00463E93" w:rsidP="00AD5A09">
      <w:pPr>
        <w:pStyle w:val="Tekstpodstawowy"/>
        <w:numPr>
          <w:ilvl w:val="0"/>
          <w:numId w:val="64"/>
        </w:numPr>
        <w:spacing w:after="0" w:line="240" w:lineRule="auto"/>
        <w:ind w:hanging="218"/>
        <w:jc w:val="both"/>
        <w:rPr>
          <w:rFonts w:ascii="Times New Roman" w:hAnsi="Times New Roman" w:cs="Times New Roman"/>
          <w:bCs/>
        </w:rPr>
      </w:pPr>
      <w:r w:rsidRPr="00AD5A09">
        <w:rPr>
          <w:rFonts w:ascii="Times New Roman" w:hAnsi="Times New Roman" w:cs="Times New Roman"/>
          <w:bCs/>
        </w:rPr>
        <w:t xml:space="preserve">Zamawiający zastrzega sobie prawo ograniczenia ilości zamawianego </w:t>
      </w:r>
      <w:r w:rsidRPr="00AD5A09">
        <w:rPr>
          <w:rFonts w:ascii="Times New Roman" w:hAnsi="Times New Roman" w:cs="Times New Roman"/>
          <w:b/>
          <w:bCs/>
          <w:i/>
        </w:rPr>
        <w:t xml:space="preserve"> asortymentu</w:t>
      </w:r>
      <w:r w:rsidRPr="00AD5A09">
        <w:rPr>
          <w:rFonts w:ascii="Times New Roman" w:hAnsi="Times New Roman" w:cs="Times New Roman"/>
        </w:rPr>
        <w:t xml:space="preserve">.   </w:t>
      </w:r>
      <w:r w:rsidR="00192BE4" w:rsidRPr="00AD5A09">
        <w:rPr>
          <w:rFonts w:ascii="Times New Roman" w:hAnsi="Times New Roman" w:cs="Times New Roman"/>
        </w:rPr>
        <w:t xml:space="preserve">  </w:t>
      </w:r>
      <w:r w:rsidRPr="00AD5A09">
        <w:rPr>
          <w:rFonts w:ascii="Times New Roman" w:hAnsi="Times New Roman" w:cs="Times New Roman"/>
          <w:bCs/>
        </w:rPr>
        <w:t>Zamawiający zobowiązuje się do wykorzystania nie mniej niż 70% wartości umowy</w:t>
      </w:r>
      <w:r w:rsidRPr="00AD5A09">
        <w:rPr>
          <w:rFonts w:ascii="Times New Roman" w:hAnsi="Times New Roman" w:cs="Times New Roman"/>
        </w:rPr>
        <w:t>. W takim przypadku Wykonawcy nie przysługują roszczenia wobec Zamawiającego.</w:t>
      </w:r>
    </w:p>
    <w:p w:rsidR="00463E93" w:rsidRPr="0035287C" w:rsidRDefault="00463E93" w:rsidP="00AD5A09">
      <w:pPr>
        <w:pStyle w:val="Tekstpodstawowy"/>
        <w:spacing w:after="0" w:line="240" w:lineRule="auto"/>
        <w:ind w:left="426" w:hanging="360"/>
        <w:jc w:val="both"/>
        <w:rPr>
          <w:rFonts w:ascii="Times New Roman" w:hAnsi="Times New Roman" w:cs="Times New Roman"/>
          <w:bCs/>
        </w:rPr>
      </w:pPr>
    </w:p>
    <w:p w:rsidR="002D7BBA" w:rsidRDefault="002D7BBA" w:rsidP="006F2496">
      <w:pPr>
        <w:pStyle w:val="Tekstpodstawowy"/>
        <w:spacing w:line="240" w:lineRule="auto"/>
        <w:ind w:left="360"/>
        <w:jc w:val="center"/>
        <w:rPr>
          <w:rFonts w:ascii="Times New Roman" w:hAnsi="Times New Roman" w:cs="Times New Roman"/>
          <w:b/>
          <w:bCs/>
        </w:rPr>
      </w:pPr>
    </w:p>
    <w:p w:rsidR="0035287C" w:rsidRPr="006F2496" w:rsidRDefault="0035287C" w:rsidP="00192BE4">
      <w:pPr>
        <w:pStyle w:val="Tekstpodstawowy"/>
        <w:spacing w:line="240" w:lineRule="auto"/>
        <w:jc w:val="center"/>
        <w:rPr>
          <w:rFonts w:ascii="Times New Roman" w:hAnsi="Times New Roman" w:cs="Times New Roman"/>
          <w:b/>
          <w:bCs/>
        </w:rPr>
      </w:pPr>
      <w:r w:rsidRPr="006F2496">
        <w:rPr>
          <w:rFonts w:ascii="Times New Roman" w:hAnsi="Times New Roman" w:cs="Times New Roman"/>
          <w:b/>
          <w:bCs/>
        </w:rPr>
        <w:t xml:space="preserve">§ </w:t>
      </w:r>
      <w:r w:rsidR="00C6497F">
        <w:rPr>
          <w:rFonts w:ascii="Times New Roman" w:hAnsi="Times New Roman" w:cs="Times New Roman"/>
          <w:b/>
          <w:bCs/>
        </w:rPr>
        <w:t>4</w:t>
      </w:r>
    </w:p>
    <w:p w:rsidR="0035287C" w:rsidRDefault="0035287C" w:rsidP="00AD5A09">
      <w:pPr>
        <w:pStyle w:val="Tekstpodstawowy"/>
        <w:spacing w:after="0" w:line="240" w:lineRule="auto"/>
        <w:jc w:val="both"/>
        <w:rPr>
          <w:rFonts w:ascii="Times New Roman" w:hAnsi="Times New Roman" w:cs="Times New Roman"/>
          <w:bCs/>
        </w:rPr>
      </w:pPr>
      <w:r w:rsidRPr="0035287C">
        <w:rPr>
          <w:rFonts w:ascii="Times New Roman" w:hAnsi="Times New Roman" w:cs="Times New Roman"/>
          <w:bCs/>
        </w:rPr>
        <w:t xml:space="preserve">Zapłata wynagrodzenia za dostarczony papier kserograficzny będzie dokonana za każde zapotrzebowanie odrębnie, w formie przelewu na rachunek bankowy wskazany w treści faktury, w ciągu 30 dni od daty dostarczenia Zamawiającemu prawidłowej i zgodnej z umową faktury. </w:t>
      </w:r>
    </w:p>
    <w:p w:rsidR="00626932" w:rsidRDefault="00626932" w:rsidP="00192BE4">
      <w:pPr>
        <w:jc w:val="center"/>
        <w:rPr>
          <w:rFonts w:ascii="Times New Roman" w:hAnsi="Times New Roman" w:cs="Times New Roman"/>
          <w:b/>
          <w:bCs/>
        </w:rPr>
      </w:pPr>
      <w:r>
        <w:rPr>
          <w:rFonts w:ascii="Times New Roman" w:hAnsi="Times New Roman" w:cs="Times New Roman"/>
          <w:b/>
          <w:bCs/>
        </w:rPr>
        <w:t>§ 5</w:t>
      </w:r>
    </w:p>
    <w:p w:rsidR="00626932" w:rsidRPr="00626932" w:rsidRDefault="00626932" w:rsidP="00626932">
      <w:pPr>
        <w:jc w:val="both"/>
        <w:rPr>
          <w:rFonts w:ascii="Times New Roman" w:hAnsi="Times New Roman" w:cs="Times New Roman"/>
          <w:b/>
          <w:bCs/>
        </w:rPr>
      </w:pPr>
      <w:r w:rsidRPr="00626932">
        <w:rPr>
          <w:rFonts w:ascii="Times New Roman" w:hAnsi="Times New Roman" w:cs="Times New Roman"/>
          <w:bCs/>
        </w:rPr>
        <w:t xml:space="preserve">1. Wykonawca oświadcza, że prowadzi rachunek rozliczeniowy, dla którego prowadzony jest „rachunek VAT” w rozumieniu przepisów ustawy z dnia 11 marca 2004 r. o podatku od towarów i usług. Wykonawca przyjmuje do wiadomości, że rachunkiem właściwym  do dokonania przez Uniwersytet Przyrodniczy w Poznaniu zapłaty może być wyłącznie rachunek Wykonawcy, dla którego prowadzony jest rachunek VAT. W chwili złożenia niniejszego oświadczenia jest to rachunek nr </w:t>
      </w:r>
      <w:r w:rsidRPr="00626932">
        <w:rPr>
          <w:rFonts w:ascii="Times New Roman" w:hAnsi="Times New Roman" w:cs="Times New Roman"/>
          <w:bCs/>
          <w:color w:val="FF0000"/>
        </w:rPr>
        <w:t>……….</w:t>
      </w:r>
    </w:p>
    <w:p w:rsidR="00626932" w:rsidRPr="00626932" w:rsidRDefault="00626932" w:rsidP="00626932">
      <w:pPr>
        <w:pStyle w:val="NormalnyWeb"/>
        <w:spacing w:before="0" w:beforeAutospacing="0" w:after="0" w:afterAutospacing="0"/>
        <w:jc w:val="both"/>
        <w:rPr>
          <w:bCs/>
        </w:rPr>
      </w:pPr>
      <w:r w:rsidRPr="00626932">
        <w:rPr>
          <w:bCs/>
        </w:rPr>
        <w:t xml:space="preserve">Wykonawca oświadcza, że właściwym dla niego organem podatkowym jest Naczelnik Urzędu Skarbowego w </w:t>
      </w:r>
      <w:r w:rsidRPr="00626932">
        <w:rPr>
          <w:bCs/>
          <w:color w:val="FF0000"/>
        </w:rPr>
        <w:t xml:space="preserve">………………………….. </w:t>
      </w:r>
      <w:r w:rsidRPr="00626932">
        <w:rPr>
          <w:bCs/>
        </w:rPr>
        <w:t xml:space="preserve">Wykonawca zobowiązuje się zawiadomić </w:t>
      </w:r>
    </w:p>
    <w:p w:rsidR="00626932" w:rsidRPr="00626932" w:rsidRDefault="00626932" w:rsidP="00626932">
      <w:pPr>
        <w:pStyle w:val="NormalnyWeb"/>
        <w:spacing w:before="0" w:beforeAutospacing="0" w:after="0" w:afterAutospacing="0"/>
        <w:jc w:val="both"/>
      </w:pPr>
      <w:r w:rsidRPr="00626932">
        <w:rPr>
          <w:bCs/>
        </w:rPr>
        <w:t xml:space="preserve">pisemnie Uniwersytet Przyrodniczy  w przypadku zmiany właściwości organu podatkowego w terminie 10 dni od dnia takiej zmiany. </w:t>
      </w:r>
    </w:p>
    <w:p w:rsidR="00626932" w:rsidRPr="00626932" w:rsidRDefault="00626932" w:rsidP="00626932">
      <w:pPr>
        <w:pStyle w:val="NormalnyWeb"/>
        <w:spacing w:before="0" w:beforeAutospacing="0" w:after="0" w:afterAutospacing="0"/>
        <w:jc w:val="both"/>
        <w:rPr>
          <w:bCs/>
        </w:rPr>
      </w:pPr>
      <w:r w:rsidRPr="00626932">
        <w:rPr>
          <w:bCs/>
        </w:rPr>
        <w:t>Brak skutecznej zapłaty przez Uniwersytet Przyrodniczy  z uwagi na naruszenie przez Wykonawcę zasad wynikających z ustępu poprzedzającego nie stanowi nieprawidłowego spełnienia świadczenia przez Uniwersytet Przyrodniczy i w szczególności nie stanowi podstawy żądania od Uniwersytet Przyrodniczy  odsetek. W takiej sytuacji termin zapłaty biegnie od dnia pisemnego zawiadomienia Uniwersytet Przyrodniczy   przez Wykonawcę o numerze rachunku Wykonawcy właściwym do dokonania zapłaty, dla którego jest prowadzony rachunek VAT. </w:t>
      </w:r>
    </w:p>
    <w:p w:rsidR="00626932" w:rsidRPr="00626932" w:rsidRDefault="00626932" w:rsidP="00626932">
      <w:pPr>
        <w:pStyle w:val="NormalnyWeb"/>
        <w:shd w:val="clear" w:color="auto" w:fill="FFFFFF"/>
        <w:suppressAutoHyphens/>
        <w:autoSpaceDN w:val="0"/>
        <w:spacing w:before="0" w:beforeAutospacing="0" w:after="0" w:afterAutospacing="0"/>
        <w:jc w:val="both"/>
        <w:textAlignment w:val="baseline"/>
        <w:rPr>
          <w:i/>
          <w:color w:val="000000"/>
        </w:rPr>
      </w:pPr>
      <w:r w:rsidRPr="00626932">
        <w:rPr>
          <w:bCs/>
          <w:color w:val="000000" w:themeColor="text1"/>
        </w:rPr>
        <w:t xml:space="preserve">2. </w:t>
      </w:r>
      <w:bookmarkStart w:id="30" w:name="_Hlk34052083"/>
      <w:r w:rsidRPr="00626932">
        <w:rPr>
          <w:color w:val="000000"/>
        </w:rPr>
        <w:t xml:space="preserve">Oświadczamy, że Uniwersytet Przyrodniczy w Poznaniu jest dużym przedsiębiorstwem w rozumieniu ustawy z 08 marca 2013r. </w:t>
      </w:r>
      <w:r w:rsidRPr="00626932">
        <w:rPr>
          <w:i/>
          <w:color w:val="000000"/>
        </w:rPr>
        <w:t xml:space="preserve">o przeciwdziałaniu nadmiernym opóźnieniom w transakcjach handlowych, </w:t>
      </w:r>
      <w:r w:rsidRPr="00626932">
        <w:rPr>
          <w:color w:val="000000"/>
        </w:rPr>
        <w:t>(tj</w:t>
      </w:r>
      <w:r w:rsidRPr="006E3A1A">
        <w:t>. Dz.U. z 2019 r. poz. 118</w:t>
      </w:r>
      <w:r w:rsidRPr="00626932">
        <w:rPr>
          <w:color w:val="000000"/>
        </w:rPr>
        <w:t>). Niniejsza informacja składana jest zgodnie z wymogiem wynikającym z art. 4c.</w:t>
      </w:r>
    </w:p>
    <w:bookmarkEnd w:id="30"/>
    <w:p w:rsidR="00626932" w:rsidRPr="00626932" w:rsidRDefault="00626932" w:rsidP="00626932">
      <w:pPr>
        <w:pStyle w:val="NormalnyWeb"/>
        <w:spacing w:before="0" w:beforeAutospacing="0" w:after="0" w:afterAutospacing="0"/>
        <w:jc w:val="both"/>
      </w:pPr>
      <w:r w:rsidRPr="00626932">
        <w:rPr>
          <w:bCs/>
        </w:rPr>
        <w:t xml:space="preserve"> </w:t>
      </w:r>
    </w:p>
    <w:p w:rsidR="00626932" w:rsidRPr="0035287C" w:rsidRDefault="00626932" w:rsidP="00626932">
      <w:pPr>
        <w:pStyle w:val="Tekstpodstawowy"/>
        <w:spacing w:after="0" w:line="240" w:lineRule="auto"/>
        <w:ind w:left="340"/>
        <w:jc w:val="center"/>
        <w:rPr>
          <w:rFonts w:ascii="Times New Roman" w:hAnsi="Times New Roman" w:cs="Times New Roman"/>
          <w:bCs/>
        </w:rPr>
      </w:pPr>
    </w:p>
    <w:p w:rsidR="00192BE4" w:rsidRDefault="00192BE4" w:rsidP="00E203B5">
      <w:pPr>
        <w:spacing w:after="0"/>
        <w:jc w:val="center"/>
        <w:rPr>
          <w:rFonts w:ascii="Times New Roman" w:hAnsi="Times New Roman" w:cs="Times New Roman"/>
          <w:b/>
        </w:rPr>
      </w:pPr>
    </w:p>
    <w:p w:rsidR="00B52189" w:rsidRPr="00DE35A5" w:rsidRDefault="00B52189" w:rsidP="00E203B5">
      <w:pPr>
        <w:spacing w:after="0"/>
        <w:jc w:val="center"/>
        <w:rPr>
          <w:rFonts w:ascii="Times New Roman" w:hAnsi="Times New Roman" w:cs="Times New Roman"/>
          <w:b/>
        </w:rPr>
      </w:pPr>
      <w:r w:rsidRPr="00DE35A5">
        <w:rPr>
          <w:rFonts w:ascii="Times New Roman" w:hAnsi="Times New Roman" w:cs="Times New Roman"/>
          <w:b/>
        </w:rPr>
        <w:lastRenderedPageBreak/>
        <w:t xml:space="preserve">§ </w:t>
      </w:r>
      <w:r w:rsidR="00626932">
        <w:rPr>
          <w:rFonts w:ascii="Times New Roman" w:hAnsi="Times New Roman" w:cs="Times New Roman"/>
          <w:b/>
        </w:rPr>
        <w:t>6</w:t>
      </w:r>
    </w:p>
    <w:p w:rsidR="00B52189" w:rsidRPr="00DE35A5" w:rsidRDefault="00B52189" w:rsidP="006B6CAD">
      <w:pPr>
        <w:pStyle w:val="Stopka"/>
        <w:numPr>
          <w:ilvl w:val="0"/>
          <w:numId w:val="56"/>
        </w:numPr>
        <w:ind w:left="357" w:hanging="357"/>
        <w:jc w:val="both"/>
        <w:rPr>
          <w:rFonts w:ascii="Times New Roman" w:hAnsi="Times New Roman" w:cs="Times New Roman"/>
          <w:i/>
        </w:rPr>
      </w:pPr>
      <w:r w:rsidRPr="00DE35A5">
        <w:rPr>
          <w:rFonts w:ascii="Times New Roman" w:hAnsi="Times New Roman" w:cs="Times New Roman"/>
        </w:rPr>
        <w:t xml:space="preserve">Wykonawca zobowiązuje się dostarczać towar oryginalny, pełnowartościowy, opakowany i przechowywany w sposób zapewniający mu bezpieczeństwo podczas transportu.  Papier kserograficzny </w:t>
      </w:r>
      <w:r w:rsidRPr="00DE35A5">
        <w:rPr>
          <w:rFonts w:ascii="Times New Roman" w:hAnsi="Times New Roman" w:cs="Times New Roman"/>
          <w:iCs/>
        </w:rPr>
        <w:t>musi być pakowany w ryzy po 500 arkuszy w każdej, dodatkowo ryzy     pakowane są po 5 szt. w zbiorcze kartony. Na opakowaniu musi znajdować się logo producenta papieru</w:t>
      </w:r>
      <w:r w:rsidRPr="00DE35A5">
        <w:rPr>
          <w:rFonts w:ascii="Times New Roman" w:hAnsi="Times New Roman" w:cs="Times New Roman"/>
          <w:i/>
          <w:iCs/>
        </w:rPr>
        <w:t>.</w:t>
      </w:r>
    </w:p>
    <w:p w:rsidR="00D905D8" w:rsidRDefault="00D905D8" w:rsidP="006B6CAD">
      <w:pPr>
        <w:pStyle w:val="Stopka"/>
        <w:numPr>
          <w:ilvl w:val="0"/>
          <w:numId w:val="56"/>
        </w:numPr>
        <w:ind w:left="357" w:hanging="357"/>
        <w:jc w:val="both"/>
        <w:rPr>
          <w:rFonts w:ascii="Times New Roman" w:hAnsi="Times New Roman" w:cs="Times New Roman"/>
        </w:rPr>
      </w:pPr>
      <w:r>
        <w:rPr>
          <w:rFonts w:ascii="Times New Roman" w:hAnsi="Times New Roman" w:cs="Times New Roman"/>
        </w:rPr>
        <w:t xml:space="preserve">W razie stwierdzenia braków ilościowych lub jakościowych </w:t>
      </w:r>
      <w:r w:rsidR="00047098">
        <w:rPr>
          <w:rFonts w:ascii="Times New Roman" w:hAnsi="Times New Roman" w:cs="Times New Roman"/>
        </w:rPr>
        <w:t xml:space="preserve">w dostawie </w:t>
      </w:r>
      <w:r>
        <w:rPr>
          <w:rFonts w:ascii="Times New Roman" w:hAnsi="Times New Roman" w:cs="Times New Roman"/>
        </w:rPr>
        <w:t xml:space="preserve">zamówionego papieru kserograficznego </w:t>
      </w:r>
      <w:r w:rsidR="000519E2">
        <w:rPr>
          <w:rFonts w:ascii="Times New Roman" w:hAnsi="Times New Roman" w:cs="Times New Roman"/>
        </w:rPr>
        <w:t xml:space="preserve">Zamawiający </w:t>
      </w:r>
      <w:r>
        <w:rPr>
          <w:rFonts w:ascii="Times New Roman" w:hAnsi="Times New Roman" w:cs="Times New Roman"/>
        </w:rPr>
        <w:t>ma prawo złożyć Wykonawcy stosown</w:t>
      </w:r>
      <w:r w:rsidR="00453974">
        <w:rPr>
          <w:rFonts w:ascii="Times New Roman" w:hAnsi="Times New Roman" w:cs="Times New Roman"/>
        </w:rPr>
        <w:t>ą</w:t>
      </w:r>
      <w:r>
        <w:rPr>
          <w:rFonts w:ascii="Times New Roman" w:hAnsi="Times New Roman" w:cs="Times New Roman"/>
        </w:rPr>
        <w:t xml:space="preserve"> reklamację.</w:t>
      </w:r>
    </w:p>
    <w:p w:rsidR="00B52189" w:rsidRPr="00DE35A5" w:rsidRDefault="00D905D8" w:rsidP="006B6CAD">
      <w:pPr>
        <w:pStyle w:val="Stopka"/>
        <w:numPr>
          <w:ilvl w:val="0"/>
          <w:numId w:val="56"/>
        </w:numPr>
        <w:ind w:left="357" w:hanging="357"/>
        <w:jc w:val="both"/>
        <w:rPr>
          <w:rFonts w:ascii="Times New Roman" w:hAnsi="Times New Roman" w:cs="Times New Roman"/>
        </w:rPr>
      </w:pPr>
      <w:r>
        <w:rPr>
          <w:rFonts w:ascii="Times New Roman" w:hAnsi="Times New Roman" w:cs="Times New Roman"/>
        </w:rPr>
        <w:t>W przypadku stwierdzenia braków ilościowych</w:t>
      </w:r>
      <w:r w:rsidR="009B27FD">
        <w:rPr>
          <w:rFonts w:ascii="Times New Roman" w:hAnsi="Times New Roman" w:cs="Times New Roman"/>
        </w:rPr>
        <w:t>,</w:t>
      </w:r>
      <w:r>
        <w:rPr>
          <w:rFonts w:ascii="Times New Roman" w:hAnsi="Times New Roman" w:cs="Times New Roman"/>
        </w:rPr>
        <w:t xml:space="preserve"> </w:t>
      </w:r>
      <w:r w:rsidR="009B27FD">
        <w:rPr>
          <w:rFonts w:ascii="Times New Roman" w:hAnsi="Times New Roman" w:cs="Times New Roman"/>
        </w:rPr>
        <w:t>w ramach reklamac</w:t>
      </w:r>
      <w:r w:rsidR="00A70AEC">
        <w:rPr>
          <w:rFonts w:ascii="Times New Roman" w:hAnsi="Times New Roman" w:cs="Times New Roman"/>
        </w:rPr>
        <w:t>ji,</w:t>
      </w:r>
      <w:r w:rsidR="009B27FD">
        <w:rPr>
          <w:rFonts w:ascii="Times New Roman" w:hAnsi="Times New Roman" w:cs="Times New Roman"/>
        </w:rPr>
        <w:t xml:space="preserve"> </w:t>
      </w:r>
      <w:r>
        <w:rPr>
          <w:rFonts w:ascii="Times New Roman" w:hAnsi="Times New Roman" w:cs="Times New Roman"/>
        </w:rPr>
        <w:t>Zamawiaj</w:t>
      </w:r>
      <w:r w:rsidR="00453974">
        <w:rPr>
          <w:rFonts w:ascii="Times New Roman" w:hAnsi="Times New Roman" w:cs="Times New Roman"/>
        </w:rPr>
        <w:t>ą</w:t>
      </w:r>
      <w:r>
        <w:rPr>
          <w:rFonts w:ascii="Times New Roman" w:hAnsi="Times New Roman" w:cs="Times New Roman"/>
        </w:rPr>
        <w:t>cy</w:t>
      </w:r>
      <w:r w:rsidR="009B27FD">
        <w:rPr>
          <w:rFonts w:ascii="Times New Roman" w:hAnsi="Times New Roman" w:cs="Times New Roman"/>
        </w:rPr>
        <w:t xml:space="preserve"> </w:t>
      </w:r>
      <w:r w:rsidR="000519E2">
        <w:rPr>
          <w:rFonts w:ascii="Times New Roman" w:hAnsi="Times New Roman" w:cs="Times New Roman"/>
        </w:rPr>
        <w:t xml:space="preserve">sporządzi protokół zawierający informację o </w:t>
      </w:r>
      <w:r w:rsidR="00EF7057">
        <w:rPr>
          <w:rFonts w:ascii="Times New Roman" w:hAnsi="Times New Roman" w:cs="Times New Roman"/>
        </w:rPr>
        <w:t>ilości brakującego towaru w stosunku do złożonego zamówienia</w:t>
      </w:r>
      <w:r w:rsidR="000519E2">
        <w:rPr>
          <w:rFonts w:ascii="Times New Roman" w:hAnsi="Times New Roman" w:cs="Times New Roman"/>
        </w:rPr>
        <w:t xml:space="preserve">, który prześle </w:t>
      </w:r>
      <w:r w:rsidR="00EE38C7">
        <w:rPr>
          <w:rFonts w:ascii="Times New Roman" w:hAnsi="Times New Roman" w:cs="Times New Roman"/>
        </w:rPr>
        <w:t>(drogą e-mailową</w:t>
      </w:r>
      <w:r w:rsidR="00870FC1">
        <w:rPr>
          <w:rFonts w:ascii="Times New Roman" w:hAnsi="Times New Roman" w:cs="Times New Roman"/>
        </w:rPr>
        <w:t>)</w:t>
      </w:r>
      <w:r w:rsidR="00EE38C7">
        <w:rPr>
          <w:rFonts w:ascii="Times New Roman" w:hAnsi="Times New Roman" w:cs="Times New Roman"/>
        </w:rPr>
        <w:t xml:space="preserve"> </w:t>
      </w:r>
      <w:r w:rsidR="00B52189" w:rsidRPr="00DE35A5">
        <w:rPr>
          <w:rFonts w:ascii="Times New Roman" w:hAnsi="Times New Roman" w:cs="Times New Roman"/>
        </w:rPr>
        <w:t>Wykonawc</w:t>
      </w:r>
      <w:r w:rsidR="009B27FD">
        <w:rPr>
          <w:rFonts w:ascii="Times New Roman" w:hAnsi="Times New Roman" w:cs="Times New Roman"/>
        </w:rPr>
        <w:t>y</w:t>
      </w:r>
      <w:r w:rsidR="009C0455">
        <w:rPr>
          <w:rFonts w:ascii="Times New Roman" w:hAnsi="Times New Roman" w:cs="Times New Roman"/>
        </w:rPr>
        <w:t>,</w:t>
      </w:r>
      <w:r w:rsidR="00B52189" w:rsidRPr="00DE35A5">
        <w:rPr>
          <w:rFonts w:ascii="Times New Roman" w:hAnsi="Times New Roman" w:cs="Times New Roman"/>
        </w:rPr>
        <w:t xml:space="preserve"> </w:t>
      </w:r>
      <w:r w:rsidR="000519E2">
        <w:rPr>
          <w:rFonts w:ascii="Times New Roman" w:hAnsi="Times New Roman" w:cs="Times New Roman"/>
        </w:rPr>
        <w:t xml:space="preserve">w celu </w:t>
      </w:r>
      <w:r w:rsidR="00B52189" w:rsidRPr="00DE35A5">
        <w:rPr>
          <w:rFonts w:ascii="Times New Roman" w:hAnsi="Times New Roman" w:cs="Times New Roman"/>
        </w:rPr>
        <w:t xml:space="preserve">korekty należności wymienionej w fakturze dostawy. </w:t>
      </w:r>
      <w:r w:rsidR="004A68F6">
        <w:rPr>
          <w:rFonts w:ascii="Times New Roman" w:hAnsi="Times New Roman" w:cs="Times New Roman"/>
        </w:rPr>
        <w:t xml:space="preserve">Wykonawca zobowiązany jest do dostarczenia brakujących ilości towaru w terminie 2 dni roboczych </w:t>
      </w:r>
      <w:r w:rsidR="00BA4BD5">
        <w:rPr>
          <w:rFonts w:ascii="Times New Roman" w:hAnsi="Times New Roman" w:cs="Times New Roman"/>
        </w:rPr>
        <w:t xml:space="preserve">liczonych </w:t>
      </w:r>
      <w:r w:rsidR="00743BAB">
        <w:rPr>
          <w:rFonts w:ascii="Times New Roman" w:hAnsi="Times New Roman" w:cs="Times New Roman"/>
        </w:rPr>
        <w:t xml:space="preserve">od </w:t>
      </w:r>
      <w:r w:rsidR="00BA4BD5">
        <w:rPr>
          <w:rFonts w:ascii="Times New Roman" w:hAnsi="Times New Roman" w:cs="Times New Roman"/>
        </w:rPr>
        <w:t xml:space="preserve">następnego dnia po </w:t>
      </w:r>
      <w:r w:rsidR="00743BAB">
        <w:rPr>
          <w:rFonts w:ascii="Times New Roman" w:hAnsi="Times New Roman" w:cs="Times New Roman"/>
        </w:rPr>
        <w:t>zgłoszeni</w:t>
      </w:r>
      <w:r w:rsidR="00BA4BD5">
        <w:rPr>
          <w:rFonts w:ascii="Times New Roman" w:hAnsi="Times New Roman" w:cs="Times New Roman"/>
        </w:rPr>
        <w:t>u</w:t>
      </w:r>
      <w:r w:rsidR="00743BAB">
        <w:rPr>
          <w:rFonts w:ascii="Times New Roman" w:hAnsi="Times New Roman" w:cs="Times New Roman"/>
        </w:rPr>
        <w:t xml:space="preserve"> reklamacji przez </w:t>
      </w:r>
      <w:r w:rsidR="00B52189" w:rsidRPr="00DE35A5">
        <w:rPr>
          <w:rFonts w:ascii="Times New Roman" w:hAnsi="Times New Roman" w:cs="Times New Roman"/>
        </w:rPr>
        <w:t>Zamawiającego.</w:t>
      </w:r>
    </w:p>
    <w:p w:rsidR="00D64D7E" w:rsidRPr="00DE35A5" w:rsidRDefault="00EE38C7" w:rsidP="006B6CAD">
      <w:pPr>
        <w:pStyle w:val="Stopka"/>
        <w:numPr>
          <w:ilvl w:val="0"/>
          <w:numId w:val="56"/>
        </w:numPr>
        <w:jc w:val="both"/>
        <w:rPr>
          <w:rFonts w:ascii="Times New Roman" w:hAnsi="Times New Roman" w:cs="Times New Roman"/>
        </w:rPr>
      </w:pPr>
      <w:r>
        <w:rPr>
          <w:rFonts w:ascii="Times New Roman" w:hAnsi="Times New Roman" w:cs="Times New Roman"/>
        </w:rPr>
        <w:t>W przypadku stwierdzenia braków jakościowych, w ramach reklamacji, Zamawiający dokona zwrotu wadliwego towaru</w:t>
      </w:r>
      <w:r w:rsidR="00B52189" w:rsidRPr="00DE35A5">
        <w:rPr>
          <w:rFonts w:ascii="Times New Roman" w:hAnsi="Times New Roman" w:cs="Times New Roman"/>
        </w:rPr>
        <w:t xml:space="preserve"> wraz z dokładnym opisem</w:t>
      </w:r>
      <w:r w:rsidR="00FD0432">
        <w:rPr>
          <w:rFonts w:ascii="Times New Roman" w:hAnsi="Times New Roman" w:cs="Times New Roman"/>
        </w:rPr>
        <w:t>,</w:t>
      </w:r>
      <w:r w:rsidR="00084962">
        <w:rPr>
          <w:rFonts w:ascii="Times New Roman" w:hAnsi="Times New Roman" w:cs="Times New Roman"/>
        </w:rPr>
        <w:t xml:space="preserve"> </w:t>
      </w:r>
      <w:r w:rsidR="00B52189" w:rsidRPr="00DE35A5">
        <w:rPr>
          <w:rFonts w:ascii="Times New Roman" w:hAnsi="Times New Roman" w:cs="Times New Roman"/>
        </w:rPr>
        <w:t xml:space="preserve">powstałej nieprawidłowości oraz informacjami dotyczącymi daty dostawy i numeru faktury. Przesyłka z reklamowanym towarem będzie </w:t>
      </w:r>
      <w:r w:rsidR="00C658E4">
        <w:rPr>
          <w:rFonts w:ascii="Times New Roman" w:hAnsi="Times New Roman" w:cs="Times New Roman"/>
        </w:rPr>
        <w:t>zwrócona do</w:t>
      </w:r>
      <w:r w:rsidR="00B52189" w:rsidRPr="00DE35A5">
        <w:rPr>
          <w:rFonts w:ascii="Times New Roman" w:hAnsi="Times New Roman" w:cs="Times New Roman"/>
        </w:rPr>
        <w:t xml:space="preserve"> Wykonawcy na jego koszt. </w:t>
      </w:r>
      <w:r w:rsidR="0028794D">
        <w:rPr>
          <w:rFonts w:ascii="Times New Roman" w:hAnsi="Times New Roman" w:cs="Times New Roman"/>
        </w:rPr>
        <w:t>Wykonawca zobowiązany jest niezwłocznie poinformować Zamawiającego</w:t>
      </w:r>
      <w:r w:rsidR="003C0926">
        <w:rPr>
          <w:rFonts w:ascii="Times New Roman" w:hAnsi="Times New Roman" w:cs="Times New Roman"/>
        </w:rPr>
        <w:t xml:space="preserve"> </w:t>
      </w:r>
      <w:r w:rsidR="00870FC1">
        <w:rPr>
          <w:rFonts w:ascii="Times New Roman" w:hAnsi="Times New Roman" w:cs="Times New Roman"/>
        </w:rPr>
        <w:t xml:space="preserve">(e-mail </w:t>
      </w:r>
      <w:r w:rsidR="00811610">
        <w:rPr>
          <w:rFonts w:ascii="Times New Roman" w:hAnsi="Times New Roman" w:cs="Times New Roman"/>
        </w:rPr>
        <w:t xml:space="preserve">) </w:t>
      </w:r>
      <w:r w:rsidR="003C0926">
        <w:rPr>
          <w:rFonts w:ascii="Times New Roman" w:hAnsi="Times New Roman" w:cs="Times New Roman"/>
        </w:rPr>
        <w:t>o otrzymaniu przesyłki z reklamowanym towarem</w:t>
      </w:r>
      <w:r w:rsidR="0028794D">
        <w:rPr>
          <w:rFonts w:ascii="Times New Roman" w:hAnsi="Times New Roman" w:cs="Times New Roman"/>
        </w:rPr>
        <w:t xml:space="preserve">. </w:t>
      </w:r>
      <w:r w:rsidR="00E90D82">
        <w:rPr>
          <w:rFonts w:ascii="Times New Roman" w:hAnsi="Times New Roman" w:cs="Times New Roman"/>
        </w:rPr>
        <w:t xml:space="preserve">Bieg terminu reklamacji rozpoczyna się od następnego dnia od </w:t>
      </w:r>
      <w:r w:rsidR="00E83D18">
        <w:rPr>
          <w:rFonts w:ascii="Times New Roman" w:hAnsi="Times New Roman" w:cs="Times New Roman"/>
        </w:rPr>
        <w:t xml:space="preserve">dnia, w którym Wykonawca </w:t>
      </w:r>
      <w:r w:rsidR="00E90D82">
        <w:rPr>
          <w:rFonts w:ascii="Times New Roman" w:hAnsi="Times New Roman" w:cs="Times New Roman"/>
        </w:rPr>
        <w:t>przesła</w:t>
      </w:r>
      <w:r w:rsidR="00E83D18">
        <w:rPr>
          <w:rFonts w:ascii="Times New Roman" w:hAnsi="Times New Roman" w:cs="Times New Roman"/>
        </w:rPr>
        <w:t>ł</w:t>
      </w:r>
      <w:r w:rsidR="00E90D82">
        <w:rPr>
          <w:rFonts w:ascii="Times New Roman" w:hAnsi="Times New Roman" w:cs="Times New Roman"/>
        </w:rPr>
        <w:t xml:space="preserve"> informacj</w:t>
      </w:r>
      <w:r w:rsidR="00E83D18">
        <w:rPr>
          <w:rFonts w:ascii="Times New Roman" w:hAnsi="Times New Roman" w:cs="Times New Roman"/>
        </w:rPr>
        <w:t>ę Zamawiającemu</w:t>
      </w:r>
      <w:r w:rsidR="00E90D82">
        <w:rPr>
          <w:rFonts w:ascii="Times New Roman" w:hAnsi="Times New Roman" w:cs="Times New Roman"/>
        </w:rPr>
        <w:t xml:space="preserve"> o trzymaniu przesyłki z reklamowanym towarem. </w:t>
      </w:r>
      <w:r w:rsidR="007619A8">
        <w:rPr>
          <w:rFonts w:ascii="Times New Roman" w:hAnsi="Times New Roman" w:cs="Times New Roman"/>
        </w:rPr>
        <w:t xml:space="preserve">Wykonawca zobowiązany jest do wymiany towaru wadliwego na towar wolny od wad w terminie </w:t>
      </w:r>
      <w:r w:rsidR="00B52189" w:rsidRPr="00DE35A5">
        <w:rPr>
          <w:rFonts w:ascii="Times New Roman" w:hAnsi="Times New Roman" w:cs="Times New Roman"/>
        </w:rPr>
        <w:t xml:space="preserve">3 dni </w:t>
      </w:r>
      <w:r w:rsidR="004A68F6">
        <w:rPr>
          <w:rFonts w:ascii="Times New Roman" w:hAnsi="Times New Roman" w:cs="Times New Roman"/>
        </w:rPr>
        <w:t xml:space="preserve">roboczych </w:t>
      </w:r>
      <w:r w:rsidR="00D64D7E">
        <w:rPr>
          <w:rFonts w:ascii="Times New Roman" w:hAnsi="Times New Roman" w:cs="Times New Roman"/>
        </w:rPr>
        <w:t xml:space="preserve">liczonych od następnego dnia po zgłoszeniu reklamacji przez </w:t>
      </w:r>
      <w:r w:rsidR="00D64D7E" w:rsidRPr="00DE35A5">
        <w:rPr>
          <w:rFonts w:ascii="Times New Roman" w:hAnsi="Times New Roman" w:cs="Times New Roman"/>
        </w:rPr>
        <w:t>Zamawiającego.</w:t>
      </w:r>
    </w:p>
    <w:p w:rsidR="00B52189" w:rsidRPr="00DE35A5" w:rsidRDefault="00B52189" w:rsidP="006B6CAD">
      <w:pPr>
        <w:pStyle w:val="Stopka"/>
        <w:numPr>
          <w:ilvl w:val="0"/>
          <w:numId w:val="56"/>
        </w:numPr>
        <w:jc w:val="both"/>
        <w:rPr>
          <w:rFonts w:ascii="Times New Roman" w:hAnsi="Times New Roman" w:cs="Times New Roman"/>
        </w:rPr>
      </w:pPr>
      <w:r w:rsidRPr="00DE35A5">
        <w:rPr>
          <w:rFonts w:ascii="Times New Roman" w:hAnsi="Times New Roman" w:cs="Times New Roman"/>
        </w:rPr>
        <w:t>W przypadku uznania reklamacji Zamawiający otrzyma nieodpłatnie produkt bez wad.</w:t>
      </w:r>
    </w:p>
    <w:p w:rsidR="00B52189" w:rsidRPr="00DE35A5" w:rsidRDefault="00B52189" w:rsidP="006B6CAD">
      <w:pPr>
        <w:pStyle w:val="Stopka"/>
        <w:numPr>
          <w:ilvl w:val="0"/>
          <w:numId w:val="56"/>
        </w:numPr>
        <w:jc w:val="both"/>
        <w:rPr>
          <w:rFonts w:ascii="Times New Roman" w:hAnsi="Times New Roman" w:cs="Times New Roman"/>
        </w:rPr>
      </w:pPr>
      <w:r w:rsidRPr="00DE35A5">
        <w:rPr>
          <w:rFonts w:ascii="Times New Roman" w:hAnsi="Times New Roman" w:cs="Times New Roman"/>
        </w:rPr>
        <w:t>Zamawiający ma prawo do składania reklamacji ilościowych i jakościowych każdej dostawy w terminach:</w:t>
      </w:r>
    </w:p>
    <w:p w:rsidR="00B52189" w:rsidRPr="00DE35A5" w:rsidRDefault="00B52189" w:rsidP="006B6CAD">
      <w:pPr>
        <w:pStyle w:val="Stopka"/>
        <w:numPr>
          <w:ilvl w:val="1"/>
          <w:numId w:val="56"/>
        </w:numPr>
        <w:jc w:val="both"/>
        <w:rPr>
          <w:rFonts w:ascii="Times New Roman" w:hAnsi="Times New Roman" w:cs="Times New Roman"/>
        </w:rPr>
      </w:pPr>
      <w:r w:rsidRPr="00DE35A5">
        <w:rPr>
          <w:rFonts w:ascii="Times New Roman" w:hAnsi="Times New Roman" w:cs="Times New Roman"/>
        </w:rPr>
        <w:t>ilościowej – w ciągu 3 dni roboczych od daty potwierdzenia odbioru</w:t>
      </w:r>
      <w:r w:rsidR="00B25333">
        <w:rPr>
          <w:rFonts w:ascii="Times New Roman" w:hAnsi="Times New Roman" w:cs="Times New Roman"/>
        </w:rPr>
        <w:t xml:space="preserve"> dostawy</w:t>
      </w:r>
      <w:r w:rsidRPr="00DE35A5">
        <w:rPr>
          <w:rFonts w:ascii="Times New Roman" w:hAnsi="Times New Roman" w:cs="Times New Roman"/>
        </w:rPr>
        <w:t>,</w:t>
      </w:r>
    </w:p>
    <w:p w:rsidR="00B52189" w:rsidRPr="00DE35A5" w:rsidRDefault="00B52189" w:rsidP="006B6CAD">
      <w:pPr>
        <w:pStyle w:val="Stopka"/>
        <w:numPr>
          <w:ilvl w:val="1"/>
          <w:numId w:val="56"/>
        </w:numPr>
        <w:jc w:val="both"/>
        <w:rPr>
          <w:rFonts w:ascii="Times New Roman" w:hAnsi="Times New Roman" w:cs="Times New Roman"/>
        </w:rPr>
      </w:pPr>
      <w:r w:rsidRPr="00DE35A5">
        <w:rPr>
          <w:rFonts w:ascii="Times New Roman" w:hAnsi="Times New Roman" w:cs="Times New Roman"/>
        </w:rPr>
        <w:t>jakościowej – w okresie gwarancji producenta każdego artykułu, a w przypadku, kiedy taki termin nie jest określony – w ciągu 5 dni roboczych od daty potwierdzenia odbioru</w:t>
      </w:r>
      <w:r w:rsidR="00B25333">
        <w:rPr>
          <w:rFonts w:ascii="Times New Roman" w:hAnsi="Times New Roman" w:cs="Times New Roman"/>
        </w:rPr>
        <w:t xml:space="preserve"> dostawy</w:t>
      </w:r>
      <w:r w:rsidRPr="00DE35A5">
        <w:rPr>
          <w:rFonts w:ascii="Times New Roman" w:hAnsi="Times New Roman" w:cs="Times New Roman"/>
        </w:rPr>
        <w:t>.</w:t>
      </w:r>
    </w:p>
    <w:p w:rsidR="00B52189" w:rsidRPr="0056141F" w:rsidRDefault="00B52189" w:rsidP="006B6CAD">
      <w:pPr>
        <w:pStyle w:val="Stopka"/>
        <w:numPr>
          <w:ilvl w:val="0"/>
          <w:numId w:val="56"/>
        </w:numPr>
        <w:jc w:val="both"/>
        <w:rPr>
          <w:rFonts w:ascii="Times New Roman" w:hAnsi="Times New Roman" w:cs="Times New Roman"/>
        </w:rPr>
      </w:pPr>
      <w:r w:rsidRPr="00DE35A5">
        <w:rPr>
          <w:rFonts w:ascii="Times New Roman" w:hAnsi="Times New Roman" w:cs="Times New Roman"/>
        </w:rPr>
        <w:t xml:space="preserve">Jeżeli Zamawiający nie wniesie zastrzeżeń w formie pisemnej do Wykonawcy </w:t>
      </w:r>
      <w:r w:rsidRPr="00DE35A5">
        <w:rPr>
          <w:rFonts w:ascii="Times New Roman" w:hAnsi="Times New Roman" w:cs="Times New Roman"/>
        </w:rPr>
        <w:br/>
        <w:t xml:space="preserve">w terminie 7 dni </w:t>
      </w:r>
      <w:r w:rsidR="005D3898">
        <w:rPr>
          <w:rFonts w:ascii="Times New Roman" w:hAnsi="Times New Roman" w:cs="Times New Roman"/>
        </w:rPr>
        <w:t xml:space="preserve">roboczych </w:t>
      </w:r>
      <w:r w:rsidRPr="00DE35A5">
        <w:rPr>
          <w:rFonts w:ascii="Times New Roman" w:hAnsi="Times New Roman" w:cs="Times New Roman"/>
        </w:rPr>
        <w:t>od daty dostawy, uznaje się, że zamówienie spełniło wymóg ilości</w:t>
      </w:r>
      <w:r w:rsidR="005D3898">
        <w:rPr>
          <w:rFonts w:ascii="Times New Roman" w:hAnsi="Times New Roman" w:cs="Times New Roman"/>
        </w:rPr>
        <w:t xml:space="preserve"> </w:t>
      </w:r>
      <w:r w:rsidRPr="00DE35A5">
        <w:rPr>
          <w:rFonts w:ascii="Times New Roman" w:hAnsi="Times New Roman" w:cs="Times New Roman"/>
        </w:rPr>
        <w:t>i jakości dostawy</w:t>
      </w:r>
      <w:r w:rsidRPr="0056141F">
        <w:rPr>
          <w:rFonts w:ascii="Times New Roman" w:hAnsi="Times New Roman" w:cs="Times New Roman"/>
        </w:rPr>
        <w:t xml:space="preserve">, z zastrzeżeniem ust </w:t>
      </w:r>
      <w:r w:rsidR="00F34A4C">
        <w:rPr>
          <w:rFonts w:ascii="Times New Roman" w:hAnsi="Times New Roman" w:cs="Times New Roman"/>
        </w:rPr>
        <w:t>6</w:t>
      </w:r>
      <w:r w:rsidRPr="0056141F">
        <w:rPr>
          <w:rFonts w:ascii="Times New Roman" w:hAnsi="Times New Roman" w:cs="Times New Roman"/>
        </w:rPr>
        <w:t xml:space="preserve"> lit. b.</w:t>
      </w:r>
    </w:p>
    <w:p w:rsidR="00B52189" w:rsidRPr="00DE35A5" w:rsidRDefault="00B52189" w:rsidP="00B52189">
      <w:pPr>
        <w:spacing w:after="0"/>
        <w:jc w:val="center"/>
        <w:rPr>
          <w:rFonts w:ascii="Times New Roman" w:hAnsi="Times New Roman" w:cs="Times New Roman"/>
          <w:b/>
        </w:rPr>
      </w:pPr>
    </w:p>
    <w:p w:rsidR="00B52189" w:rsidRDefault="00B52189" w:rsidP="00B52189">
      <w:pPr>
        <w:spacing w:after="0"/>
        <w:jc w:val="center"/>
        <w:rPr>
          <w:rFonts w:ascii="Times New Roman" w:hAnsi="Times New Roman" w:cs="Times New Roman"/>
          <w:b/>
        </w:rPr>
      </w:pPr>
      <w:r w:rsidRPr="00DE35A5">
        <w:rPr>
          <w:rFonts w:ascii="Times New Roman" w:hAnsi="Times New Roman" w:cs="Times New Roman"/>
          <w:b/>
        </w:rPr>
        <w:t xml:space="preserve">§ </w:t>
      </w:r>
      <w:r w:rsidR="00626932">
        <w:rPr>
          <w:rFonts w:ascii="Times New Roman" w:hAnsi="Times New Roman" w:cs="Times New Roman"/>
          <w:b/>
        </w:rPr>
        <w:t>7</w:t>
      </w:r>
    </w:p>
    <w:p w:rsidR="00BC4BCD" w:rsidRPr="00BC4BCD" w:rsidRDefault="00BC4BCD" w:rsidP="00BC4BCD">
      <w:pPr>
        <w:spacing w:after="0" w:line="240" w:lineRule="auto"/>
        <w:jc w:val="both"/>
        <w:rPr>
          <w:rFonts w:ascii="Times New Roman" w:hAnsi="Times New Roman" w:cs="Times New Roman"/>
        </w:rPr>
      </w:pPr>
      <w:r w:rsidRPr="00BC4BCD">
        <w:rPr>
          <w:rFonts w:ascii="Times New Roman" w:hAnsi="Times New Roman" w:cs="Times New Roman"/>
        </w:rPr>
        <w:t xml:space="preserve">Osoby wyznaczone do realizacji umowy / składania zamówień są: </w:t>
      </w:r>
    </w:p>
    <w:p w:rsidR="00BC4BCD" w:rsidRPr="00BC4BCD" w:rsidRDefault="00BC4BCD" w:rsidP="00BC4BCD">
      <w:pPr>
        <w:spacing w:after="0" w:line="240" w:lineRule="auto"/>
        <w:jc w:val="both"/>
        <w:rPr>
          <w:rFonts w:ascii="Times New Roman" w:hAnsi="Times New Roman" w:cs="Times New Roman"/>
        </w:rPr>
      </w:pPr>
      <w:r w:rsidRPr="00BC4BCD">
        <w:rPr>
          <w:rFonts w:ascii="Times New Roman" w:hAnsi="Times New Roman" w:cs="Times New Roman"/>
        </w:rPr>
        <w:t xml:space="preserve">a) ze strony Zamawiającego: </w:t>
      </w:r>
      <w:r>
        <w:rPr>
          <w:rFonts w:ascii="Times New Roman" w:hAnsi="Times New Roman" w:cs="Times New Roman"/>
        </w:rPr>
        <w:t>…………….</w:t>
      </w:r>
      <w:r w:rsidRPr="00BC4BCD">
        <w:rPr>
          <w:rFonts w:ascii="Times New Roman" w:hAnsi="Times New Roman" w:cs="Times New Roman"/>
        </w:rPr>
        <w:t xml:space="preserve"> (tel. …. , e-mail …</w:t>
      </w:r>
      <w:r>
        <w:rPr>
          <w:rFonts w:ascii="Times New Roman" w:hAnsi="Times New Roman" w:cs="Times New Roman"/>
        </w:rPr>
        <w:t>……………………………</w:t>
      </w:r>
      <w:r w:rsidRPr="00BC4BCD">
        <w:rPr>
          <w:rFonts w:ascii="Times New Roman" w:hAnsi="Times New Roman" w:cs="Times New Roman"/>
        </w:rPr>
        <w:t xml:space="preserve">), </w:t>
      </w:r>
    </w:p>
    <w:p w:rsidR="00BC4BCD" w:rsidRPr="00BC4BCD" w:rsidRDefault="00BC4BCD" w:rsidP="00BC4BCD">
      <w:pPr>
        <w:spacing w:after="0" w:line="240" w:lineRule="auto"/>
        <w:jc w:val="both"/>
        <w:rPr>
          <w:rFonts w:ascii="Times New Roman" w:hAnsi="Times New Roman" w:cs="Times New Roman"/>
        </w:rPr>
      </w:pPr>
      <w:r w:rsidRPr="00BC4BCD">
        <w:rPr>
          <w:rFonts w:ascii="Times New Roman" w:hAnsi="Times New Roman" w:cs="Times New Roman"/>
        </w:rPr>
        <w:t>b) ze strony Wykonawcy: ……………………….. (tel. …….. , e-mail ………</w:t>
      </w:r>
      <w:r>
        <w:rPr>
          <w:rFonts w:ascii="Times New Roman" w:hAnsi="Times New Roman" w:cs="Times New Roman"/>
        </w:rPr>
        <w:t>……………</w:t>
      </w:r>
      <w:r w:rsidRPr="00BC4BCD">
        <w:rPr>
          <w:rFonts w:ascii="Times New Roman" w:hAnsi="Times New Roman" w:cs="Times New Roman"/>
        </w:rPr>
        <w:t>).</w:t>
      </w:r>
    </w:p>
    <w:p w:rsidR="00BC4BCD" w:rsidRDefault="00BC4BCD" w:rsidP="00BC4BCD">
      <w:pPr>
        <w:spacing w:after="0"/>
        <w:jc w:val="center"/>
        <w:rPr>
          <w:rFonts w:ascii="Times New Roman" w:hAnsi="Times New Roman" w:cs="Times New Roman"/>
          <w:b/>
        </w:rPr>
      </w:pPr>
    </w:p>
    <w:p w:rsidR="00BC4BCD" w:rsidRDefault="00BC4BCD" w:rsidP="00BC4BCD">
      <w:pPr>
        <w:spacing w:after="0"/>
        <w:jc w:val="center"/>
        <w:rPr>
          <w:rFonts w:ascii="Times New Roman" w:hAnsi="Times New Roman" w:cs="Times New Roman"/>
          <w:b/>
        </w:rPr>
      </w:pPr>
      <w:r w:rsidRPr="00DE35A5">
        <w:rPr>
          <w:rFonts w:ascii="Times New Roman" w:hAnsi="Times New Roman" w:cs="Times New Roman"/>
          <w:b/>
        </w:rPr>
        <w:t xml:space="preserve">§ </w:t>
      </w:r>
      <w:r w:rsidR="00626932">
        <w:rPr>
          <w:rFonts w:ascii="Times New Roman" w:hAnsi="Times New Roman" w:cs="Times New Roman"/>
          <w:b/>
        </w:rPr>
        <w:t>8</w:t>
      </w:r>
    </w:p>
    <w:p w:rsidR="00B52189" w:rsidRPr="00DE35A5" w:rsidRDefault="00B52189" w:rsidP="00BC4BCD">
      <w:pPr>
        <w:pStyle w:val="Tekstpodstawowy"/>
        <w:spacing w:after="0" w:line="240" w:lineRule="auto"/>
        <w:jc w:val="both"/>
        <w:rPr>
          <w:rFonts w:ascii="Times New Roman" w:hAnsi="Times New Roman" w:cs="Times New Roman"/>
          <w:bCs/>
        </w:rPr>
      </w:pPr>
      <w:r w:rsidRPr="00DE35A5">
        <w:rPr>
          <w:rFonts w:ascii="Times New Roman" w:hAnsi="Times New Roman" w:cs="Times New Roman"/>
          <w:bCs/>
        </w:rPr>
        <w:t xml:space="preserve">Wykonawca zobowiązuje się dostarczyć na żądanie Zamawiającego certyfikaty </w:t>
      </w:r>
      <w:r w:rsidR="0056141F">
        <w:rPr>
          <w:rFonts w:ascii="Times New Roman" w:hAnsi="Times New Roman" w:cs="Times New Roman"/>
          <w:bCs/>
        </w:rPr>
        <w:t xml:space="preserve">i karty charakterystyki produktu </w:t>
      </w:r>
      <w:r w:rsidR="00981F7F">
        <w:rPr>
          <w:rFonts w:ascii="Times New Roman" w:hAnsi="Times New Roman" w:cs="Times New Roman"/>
          <w:bCs/>
        </w:rPr>
        <w:t>zamawianego papieru kserograficznego</w:t>
      </w:r>
      <w:r w:rsidRPr="00DE35A5">
        <w:rPr>
          <w:rFonts w:ascii="Times New Roman" w:hAnsi="Times New Roman" w:cs="Times New Roman"/>
          <w:bCs/>
        </w:rPr>
        <w:t>.</w:t>
      </w:r>
    </w:p>
    <w:p w:rsidR="00CE6CB3" w:rsidRDefault="00CE6CB3" w:rsidP="00BC4BCD">
      <w:pPr>
        <w:spacing w:after="0"/>
        <w:jc w:val="center"/>
        <w:rPr>
          <w:rFonts w:ascii="Times New Roman" w:hAnsi="Times New Roman" w:cs="Times New Roman"/>
          <w:b/>
        </w:rPr>
      </w:pPr>
    </w:p>
    <w:p w:rsidR="00192BE4" w:rsidRDefault="00192BE4" w:rsidP="00BC4BCD">
      <w:pPr>
        <w:spacing w:after="0"/>
        <w:jc w:val="center"/>
        <w:rPr>
          <w:rFonts w:ascii="Times New Roman" w:hAnsi="Times New Roman" w:cs="Times New Roman"/>
          <w:b/>
        </w:rPr>
      </w:pPr>
    </w:p>
    <w:p w:rsidR="00192BE4" w:rsidRDefault="00192BE4" w:rsidP="00BC4BCD">
      <w:pPr>
        <w:spacing w:after="0"/>
        <w:jc w:val="center"/>
        <w:rPr>
          <w:rFonts w:ascii="Times New Roman" w:hAnsi="Times New Roman" w:cs="Times New Roman"/>
          <w:b/>
        </w:rPr>
      </w:pPr>
    </w:p>
    <w:p w:rsidR="00B52189" w:rsidRDefault="00B52189" w:rsidP="00BC4BCD">
      <w:pPr>
        <w:spacing w:after="0"/>
        <w:jc w:val="center"/>
        <w:rPr>
          <w:rFonts w:ascii="Times New Roman" w:hAnsi="Times New Roman" w:cs="Times New Roman"/>
          <w:b/>
        </w:rPr>
      </w:pPr>
      <w:r w:rsidRPr="00DE35A5">
        <w:rPr>
          <w:rFonts w:ascii="Times New Roman" w:hAnsi="Times New Roman" w:cs="Times New Roman"/>
          <w:b/>
        </w:rPr>
        <w:t xml:space="preserve">§ </w:t>
      </w:r>
      <w:r w:rsidR="00626932">
        <w:rPr>
          <w:rFonts w:ascii="Times New Roman" w:hAnsi="Times New Roman" w:cs="Times New Roman"/>
          <w:b/>
        </w:rPr>
        <w:t>9</w:t>
      </w:r>
    </w:p>
    <w:p w:rsidR="00726E6D" w:rsidRPr="00726E6D" w:rsidRDefault="00726E6D" w:rsidP="006B6CAD">
      <w:pPr>
        <w:pStyle w:val="Akapitzlist"/>
        <w:numPr>
          <w:ilvl w:val="0"/>
          <w:numId w:val="65"/>
        </w:numPr>
        <w:spacing w:after="0" w:line="240" w:lineRule="auto"/>
        <w:ind w:left="340"/>
        <w:jc w:val="both"/>
        <w:rPr>
          <w:rFonts w:ascii="Times New Roman" w:hAnsi="Times New Roman" w:cs="Times New Roman"/>
        </w:rPr>
      </w:pPr>
      <w:r w:rsidRPr="00726E6D">
        <w:rPr>
          <w:rFonts w:ascii="Times New Roman" w:hAnsi="Times New Roman" w:cs="Times New Roman"/>
        </w:rPr>
        <w:t xml:space="preserve">W razie nie wykonania lub nienależytego wykonywania umowy oraz w przypadku, gdy w trakcie trwania umowy Wykonawca ogłosi upadłość, wszczęte zostanie w stosunku do Wykonawcy postępowanie likwidacyjne, układowe lub egzekucyjne, Zamawiający zastrzega sobie prawo do odstąpienia od umowy w terminie 30 dni od powzięcia wiadomości o powyższych okolicznościach. </w:t>
      </w:r>
    </w:p>
    <w:p w:rsidR="00726E6D" w:rsidRPr="00726E6D" w:rsidRDefault="00726E6D" w:rsidP="006B6CAD">
      <w:pPr>
        <w:pStyle w:val="Akapitzlist"/>
        <w:numPr>
          <w:ilvl w:val="0"/>
          <w:numId w:val="65"/>
        </w:numPr>
        <w:spacing w:after="0" w:line="240" w:lineRule="auto"/>
        <w:ind w:left="340"/>
        <w:jc w:val="both"/>
        <w:rPr>
          <w:rFonts w:ascii="Times New Roman" w:hAnsi="Times New Roman" w:cs="Times New Roman"/>
        </w:rPr>
      </w:pPr>
      <w:r w:rsidRPr="00726E6D">
        <w:rPr>
          <w:rFonts w:ascii="Times New Roman" w:hAnsi="Times New Roman" w:cs="Times New Roman"/>
        </w:rPr>
        <w:t xml:space="preserve">Zamawiającemu przysługuje prawo do odstąpienia od umowy w terminie 30 dni od powzięcia wiadomości o wystąpieniu istotnej okoliczności powodującej, że wykonanie umowy nie leży w interesie publicznym, czego nie można było przewidzieć w chwili zawarcia umowy lub dalsze wykonywanie umowy może zagrażać istotnemu interesowi bezpieczeństwa państwa lub bezpieczeństwu publicznemu. </w:t>
      </w:r>
    </w:p>
    <w:p w:rsidR="00726E6D" w:rsidRDefault="00726E6D" w:rsidP="006B6CAD">
      <w:pPr>
        <w:pStyle w:val="Akapitzlist"/>
        <w:numPr>
          <w:ilvl w:val="0"/>
          <w:numId w:val="65"/>
        </w:numPr>
        <w:spacing w:after="0" w:line="240" w:lineRule="auto"/>
        <w:ind w:left="360"/>
        <w:jc w:val="both"/>
        <w:rPr>
          <w:rFonts w:ascii="Times New Roman" w:hAnsi="Times New Roman" w:cs="Times New Roman"/>
        </w:rPr>
      </w:pPr>
      <w:r w:rsidRPr="00726E6D">
        <w:rPr>
          <w:rFonts w:ascii="Times New Roman" w:hAnsi="Times New Roman" w:cs="Times New Roman"/>
        </w:rPr>
        <w:t xml:space="preserve">Umowa może być rozwiązana przez każdą ze Stron z trzymiesięcznym wypowiedzeniem. </w:t>
      </w:r>
    </w:p>
    <w:p w:rsidR="00726E6D" w:rsidRPr="00726E6D" w:rsidRDefault="00726E6D" w:rsidP="006B6CAD">
      <w:pPr>
        <w:pStyle w:val="Akapitzlist"/>
        <w:numPr>
          <w:ilvl w:val="0"/>
          <w:numId w:val="65"/>
        </w:numPr>
        <w:spacing w:after="0" w:line="240" w:lineRule="auto"/>
        <w:ind w:left="360"/>
        <w:jc w:val="both"/>
        <w:rPr>
          <w:rFonts w:ascii="Times New Roman" w:hAnsi="Times New Roman" w:cs="Times New Roman"/>
        </w:rPr>
      </w:pPr>
      <w:r w:rsidRPr="00726E6D">
        <w:rPr>
          <w:rFonts w:ascii="Times New Roman" w:hAnsi="Times New Roman" w:cs="Times New Roman"/>
        </w:rPr>
        <w:t xml:space="preserve">Odstąpienie od umowy wymaga zachowania formy pisemnej z podaniem uzasadnienia pod rygorem nieważności. </w:t>
      </w:r>
    </w:p>
    <w:p w:rsidR="00726E6D" w:rsidRPr="00726E6D" w:rsidRDefault="00726E6D" w:rsidP="00726E6D">
      <w:pPr>
        <w:spacing w:after="0" w:line="240" w:lineRule="auto"/>
        <w:ind w:left="340"/>
        <w:jc w:val="both"/>
        <w:rPr>
          <w:rFonts w:ascii="Times New Roman" w:hAnsi="Times New Roman" w:cs="Times New Roman"/>
        </w:rPr>
      </w:pPr>
    </w:p>
    <w:p w:rsidR="00726E6D" w:rsidRPr="00726E6D" w:rsidRDefault="00726E6D" w:rsidP="00726E6D">
      <w:pPr>
        <w:spacing w:after="0"/>
        <w:jc w:val="center"/>
        <w:rPr>
          <w:rFonts w:ascii="Times New Roman" w:hAnsi="Times New Roman" w:cs="Times New Roman"/>
          <w:b/>
        </w:rPr>
      </w:pPr>
      <w:r w:rsidRPr="00726E6D">
        <w:rPr>
          <w:rFonts w:ascii="Times New Roman" w:hAnsi="Times New Roman" w:cs="Times New Roman"/>
          <w:b/>
        </w:rPr>
        <w:t xml:space="preserve">§ </w:t>
      </w:r>
      <w:r w:rsidR="00626932">
        <w:rPr>
          <w:rFonts w:ascii="Times New Roman" w:hAnsi="Times New Roman" w:cs="Times New Roman"/>
          <w:b/>
        </w:rPr>
        <w:t>10</w:t>
      </w:r>
      <w:r w:rsidRPr="00726E6D">
        <w:rPr>
          <w:rFonts w:ascii="Times New Roman" w:hAnsi="Times New Roman" w:cs="Times New Roman"/>
          <w:b/>
        </w:rPr>
        <w:t xml:space="preserve"> </w:t>
      </w:r>
    </w:p>
    <w:p w:rsidR="00DF20E9" w:rsidRPr="00DF20E9" w:rsidRDefault="00B52189" w:rsidP="00DF20E9">
      <w:pPr>
        <w:pStyle w:val="Akapitzlist"/>
        <w:numPr>
          <w:ilvl w:val="1"/>
          <w:numId w:val="55"/>
        </w:numPr>
        <w:tabs>
          <w:tab w:val="left" w:pos="187"/>
        </w:tabs>
        <w:spacing w:after="0" w:line="240" w:lineRule="auto"/>
        <w:ind w:right="62"/>
        <w:jc w:val="both"/>
        <w:rPr>
          <w:rFonts w:ascii="Times New Roman" w:hAnsi="Times New Roman" w:cs="Times New Roman"/>
        </w:rPr>
      </w:pPr>
      <w:r w:rsidRPr="00DF20E9">
        <w:rPr>
          <w:rFonts w:ascii="Times New Roman" w:hAnsi="Times New Roman" w:cs="Times New Roman"/>
        </w:rPr>
        <w:t>Strony postanawiają, że obowiązującą je formę odsz</w:t>
      </w:r>
      <w:r w:rsidR="00DF20E9" w:rsidRPr="00DF20E9">
        <w:rPr>
          <w:rFonts w:ascii="Times New Roman" w:hAnsi="Times New Roman" w:cs="Times New Roman"/>
        </w:rPr>
        <w:t>kodowania stanowią kary umowne.</w:t>
      </w:r>
    </w:p>
    <w:p w:rsidR="00B52189" w:rsidRPr="00DF20E9" w:rsidRDefault="00B52189" w:rsidP="00DF20E9">
      <w:pPr>
        <w:pStyle w:val="Akapitzlist"/>
        <w:numPr>
          <w:ilvl w:val="1"/>
          <w:numId w:val="55"/>
        </w:numPr>
        <w:tabs>
          <w:tab w:val="left" w:pos="187"/>
        </w:tabs>
        <w:spacing w:after="0" w:line="240" w:lineRule="auto"/>
        <w:ind w:right="62"/>
        <w:jc w:val="both"/>
        <w:rPr>
          <w:rFonts w:ascii="Times New Roman" w:hAnsi="Times New Roman" w:cs="Times New Roman"/>
        </w:rPr>
      </w:pPr>
      <w:r w:rsidRPr="00DF20E9">
        <w:rPr>
          <w:rFonts w:ascii="Times New Roman" w:hAnsi="Times New Roman" w:cs="Times New Roman"/>
        </w:rPr>
        <w:t xml:space="preserve"> Kary te będą naliczane w następujących wypadkach i wysokościach:</w:t>
      </w:r>
    </w:p>
    <w:p w:rsidR="00B52189" w:rsidRPr="00DE35A5" w:rsidRDefault="00B52189" w:rsidP="00CE6CB3">
      <w:pPr>
        <w:tabs>
          <w:tab w:val="left" w:pos="187"/>
        </w:tabs>
        <w:spacing w:after="0" w:line="240" w:lineRule="auto"/>
        <w:ind w:left="374" w:right="62" w:hanging="374"/>
        <w:jc w:val="both"/>
        <w:rPr>
          <w:rFonts w:ascii="Times New Roman" w:hAnsi="Times New Roman" w:cs="Times New Roman"/>
        </w:rPr>
      </w:pPr>
      <w:r w:rsidRPr="00DE35A5">
        <w:rPr>
          <w:rFonts w:ascii="Times New Roman" w:hAnsi="Times New Roman" w:cs="Times New Roman"/>
        </w:rPr>
        <w:t>    Wykonawca zapłaci  Zamawiającemu karę umowną:</w:t>
      </w:r>
    </w:p>
    <w:p w:rsidR="00B52189" w:rsidRPr="00DE35A5" w:rsidRDefault="00B52189" w:rsidP="006B6CAD">
      <w:pPr>
        <w:numPr>
          <w:ilvl w:val="0"/>
          <w:numId w:val="60"/>
        </w:numPr>
        <w:tabs>
          <w:tab w:val="left" w:pos="187"/>
        </w:tabs>
        <w:spacing w:after="0" w:line="240" w:lineRule="auto"/>
        <w:ind w:right="62"/>
        <w:jc w:val="both"/>
        <w:rPr>
          <w:rFonts w:ascii="Times New Roman" w:hAnsi="Times New Roman" w:cs="Times New Roman"/>
        </w:rPr>
      </w:pPr>
      <w:r w:rsidRPr="00DE35A5">
        <w:rPr>
          <w:rFonts w:ascii="Times New Roman" w:hAnsi="Times New Roman" w:cs="Times New Roman"/>
        </w:rPr>
        <w:t xml:space="preserve">za </w:t>
      </w:r>
      <w:r w:rsidR="00DC1A85">
        <w:rPr>
          <w:rFonts w:ascii="Times New Roman" w:hAnsi="Times New Roman" w:cs="Times New Roman"/>
        </w:rPr>
        <w:t>opóźnienie</w:t>
      </w:r>
      <w:r w:rsidRPr="00DE35A5">
        <w:rPr>
          <w:rFonts w:ascii="Times New Roman" w:hAnsi="Times New Roman" w:cs="Times New Roman"/>
        </w:rPr>
        <w:t xml:space="preserve"> w wykonaniu przedmiotu umowy (z wyłączeniem działania siły wyższej), w wysokości </w:t>
      </w:r>
      <w:r w:rsidRPr="00DE35A5">
        <w:rPr>
          <w:rFonts w:ascii="Times New Roman" w:hAnsi="Times New Roman" w:cs="Times New Roman"/>
          <w:b/>
        </w:rPr>
        <w:t xml:space="preserve">10% nie mniej niż </w:t>
      </w:r>
      <w:r w:rsidR="00FE525A">
        <w:rPr>
          <w:rFonts w:ascii="Times New Roman" w:hAnsi="Times New Roman" w:cs="Times New Roman"/>
          <w:b/>
        </w:rPr>
        <w:t>1</w:t>
      </w:r>
      <w:r w:rsidRPr="00DE35A5">
        <w:rPr>
          <w:rFonts w:ascii="Times New Roman" w:hAnsi="Times New Roman" w:cs="Times New Roman"/>
          <w:b/>
        </w:rPr>
        <w:t>50,00 PLN</w:t>
      </w:r>
      <w:r w:rsidRPr="00DE35A5">
        <w:rPr>
          <w:rFonts w:ascii="Times New Roman" w:hAnsi="Times New Roman" w:cs="Times New Roman"/>
        </w:rPr>
        <w:t xml:space="preserve"> ceny jednostkowej </w:t>
      </w:r>
      <w:r w:rsidR="00FE525A">
        <w:rPr>
          <w:rFonts w:ascii="Times New Roman" w:hAnsi="Times New Roman" w:cs="Times New Roman"/>
        </w:rPr>
        <w:t>brutto</w:t>
      </w:r>
      <w:r w:rsidRPr="00DE35A5">
        <w:rPr>
          <w:rFonts w:ascii="Times New Roman" w:hAnsi="Times New Roman" w:cs="Times New Roman"/>
        </w:rPr>
        <w:t xml:space="preserve"> niedostarczonej dostawy, za każdy dzień zwłoki,</w:t>
      </w:r>
    </w:p>
    <w:p w:rsidR="00DF20E9" w:rsidRDefault="00B52189" w:rsidP="00DF20E9">
      <w:pPr>
        <w:numPr>
          <w:ilvl w:val="0"/>
          <w:numId w:val="60"/>
        </w:numPr>
        <w:tabs>
          <w:tab w:val="left" w:pos="187"/>
        </w:tabs>
        <w:spacing w:after="0" w:line="240" w:lineRule="auto"/>
        <w:ind w:right="61"/>
        <w:jc w:val="both"/>
        <w:rPr>
          <w:rFonts w:ascii="Times New Roman" w:hAnsi="Times New Roman" w:cs="Times New Roman"/>
        </w:rPr>
      </w:pPr>
      <w:r w:rsidRPr="00DE35A5">
        <w:rPr>
          <w:rFonts w:ascii="Times New Roman" w:hAnsi="Times New Roman" w:cs="Times New Roman"/>
        </w:rPr>
        <w:t xml:space="preserve">za odstąpienie Zamawiającego od umowy z przyczyn, za które ponosi odpowiedzialność Wykonawca w wysokości </w:t>
      </w:r>
      <w:r w:rsidRPr="00DE35A5">
        <w:rPr>
          <w:rFonts w:ascii="Times New Roman" w:hAnsi="Times New Roman" w:cs="Times New Roman"/>
          <w:b/>
        </w:rPr>
        <w:t>15%</w:t>
      </w:r>
      <w:r w:rsidRPr="00DE35A5">
        <w:rPr>
          <w:rFonts w:ascii="Times New Roman" w:hAnsi="Times New Roman" w:cs="Times New Roman"/>
        </w:rPr>
        <w:t xml:space="preserve"> wartości </w:t>
      </w:r>
      <w:r w:rsidR="00FE525A">
        <w:rPr>
          <w:rFonts w:ascii="Times New Roman" w:hAnsi="Times New Roman" w:cs="Times New Roman"/>
        </w:rPr>
        <w:t>brutto</w:t>
      </w:r>
      <w:r w:rsidRPr="00DE35A5">
        <w:rPr>
          <w:rFonts w:ascii="Times New Roman" w:hAnsi="Times New Roman" w:cs="Times New Roman"/>
        </w:rPr>
        <w:t xml:space="preserve"> </w:t>
      </w:r>
      <w:r w:rsidR="00FE525A">
        <w:rPr>
          <w:rFonts w:ascii="Times New Roman" w:hAnsi="Times New Roman" w:cs="Times New Roman"/>
        </w:rPr>
        <w:t>umowy zapisanej  w &amp; 3 ust.1</w:t>
      </w:r>
      <w:r w:rsidRPr="00DE35A5">
        <w:rPr>
          <w:rFonts w:ascii="Times New Roman" w:hAnsi="Times New Roman" w:cs="Times New Roman"/>
        </w:rPr>
        <w:t>,</w:t>
      </w:r>
    </w:p>
    <w:p w:rsidR="00DF20E9" w:rsidRPr="00DF20E9" w:rsidRDefault="00B52189" w:rsidP="00DF20E9">
      <w:pPr>
        <w:numPr>
          <w:ilvl w:val="0"/>
          <w:numId w:val="60"/>
        </w:numPr>
        <w:tabs>
          <w:tab w:val="left" w:pos="187"/>
        </w:tabs>
        <w:spacing w:after="0" w:line="240" w:lineRule="auto"/>
        <w:ind w:right="61"/>
        <w:jc w:val="both"/>
        <w:rPr>
          <w:rFonts w:ascii="Times New Roman" w:hAnsi="Times New Roman" w:cs="Times New Roman"/>
        </w:rPr>
      </w:pPr>
      <w:r w:rsidRPr="00DF20E9">
        <w:rPr>
          <w:rFonts w:ascii="Times New Roman" w:hAnsi="Times New Roman" w:cs="Times New Roman"/>
        </w:rPr>
        <w:t xml:space="preserve">za </w:t>
      </w:r>
      <w:r w:rsidR="00DC1A85" w:rsidRPr="00DF20E9">
        <w:rPr>
          <w:rFonts w:ascii="Times New Roman" w:hAnsi="Times New Roman" w:cs="Times New Roman"/>
        </w:rPr>
        <w:t>opóźnienie</w:t>
      </w:r>
      <w:r w:rsidRPr="00DF20E9">
        <w:rPr>
          <w:rFonts w:ascii="Times New Roman" w:hAnsi="Times New Roman" w:cs="Times New Roman"/>
        </w:rPr>
        <w:t xml:space="preserve"> w usunięciu wad stwierdzonych przy odbiorze lub w okresie rękojmi</w:t>
      </w:r>
      <w:r w:rsidRPr="00DF20E9">
        <w:rPr>
          <w:rFonts w:ascii="Times New Roman" w:hAnsi="Times New Roman" w:cs="Times New Roman"/>
        </w:rPr>
        <w:br/>
        <w:t xml:space="preserve">i gwarancji w wysokości </w:t>
      </w:r>
      <w:r w:rsidR="00DF20E9" w:rsidRPr="00DF20E9">
        <w:rPr>
          <w:rFonts w:ascii="Times New Roman" w:hAnsi="Times New Roman" w:cs="Times New Roman"/>
          <w:b/>
        </w:rPr>
        <w:t>15</w:t>
      </w:r>
      <w:r w:rsidRPr="00DF20E9">
        <w:rPr>
          <w:rFonts w:ascii="Times New Roman" w:hAnsi="Times New Roman" w:cs="Times New Roman"/>
          <w:b/>
        </w:rPr>
        <w:t xml:space="preserve"> %</w:t>
      </w:r>
      <w:r w:rsidRPr="00DF20E9">
        <w:rPr>
          <w:rFonts w:ascii="Times New Roman" w:hAnsi="Times New Roman" w:cs="Times New Roman"/>
        </w:rPr>
        <w:t xml:space="preserve"> wartości jednostkowej </w:t>
      </w:r>
      <w:r w:rsidR="00FE525A" w:rsidRPr="00DF20E9">
        <w:rPr>
          <w:rFonts w:ascii="Times New Roman" w:hAnsi="Times New Roman" w:cs="Times New Roman"/>
        </w:rPr>
        <w:t>brutto</w:t>
      </w:r>
      <w:r w:rsidRPr="00DF20E9">
        <w:rPr>
          <w:rFonts w:ascii="Times New Roman" w:hAnsi="Times New Roman" w:cs="Times New Roman"/>
        </w:rPr>
        <w:t xml:space="preserve"> niedostarczonej dostawy za każdy dzień </w:t>
      </w:r>
      <w:r w:rsidR="00DC1A85" w:rsidRPr="00DF20E9">
        <w:rPr>
          <w:rFonts w:ascii="Times New Roman" w:hAnsi="Times New Roman" w:cs="Times New Roman"/>
        </w:rPr>
        <w:t>opóźnienia</w:t>
      </w:r>
      <w:r w:rsidRPr="00DF20E9">
        <w:rPr>
          <w:rFonts w:ascii="Times New Roman" w:hAnsi="Times New Roman" w:cs="Times New Roman"/>
        </w:rPr>
        <w:t xml:space="preserve"> liczony od dnia</w:t>
      </w:r>
      <w:r w:rsidR="00DF20E9" w:rsidRPr="00DF20E9">
        <w:rPr>
          <w:rFonts w:ascii="Times New Roman" w:hAnsi="Times New Roman" w:cs="Times New Roman"/>
        </w:rPr>
        <w:t xml:space="preserve"> wyznaczonego na usunięcie wady.</w:t>
      </w:r>
      <w:r w:rsidRPr="00DF20E9">
        <w:rPr>
          <w:rFonts w:ascii="Times New Roman" w:hAnsi="Times New Roman" w:cs="Times New Roman"/>
        </w:rPr>
        <w:t xml:space="preserve"> </w:t>
      </w:r>
    </w:p>
    <w:p w:rsidR="00B52189" w:rsidRPr="00DF20E9" w:rsidRDefault="00DF20E9" w:rsidP="00DF20E9">
      <w:pPr>
        <w:pStyle w:val="Akapitzlist"/>
        <w:numPr>
          <w:ilvl w:val="1"/>
          <w:numId w:val="55"/>
        </w:numPr>
        <w:tabs>
          <w:tab w:val="left" w:pos="187"/>
        </w:tabs>
        <w:spacing w:after="0" w:line="240" w:lineRule="auto"/>
        <w:ind w:right="62"/>
        <w:jc w:val="both"/>
        <w:rPr>
          <w:rFonts w:ascii="Times New Roman" w:hAnsi="Times New Roman" w:cs="Times New Roman"/>
        </w:rPr>
      </w:pPr>
      <w:r w:rsidRPr="00DF20E9">
        <w:rPr>
          <w:rFonts w:ascii="Times New Roman" w:hAnsi="Times New Roman" w:cs="Times New Roman"/>
        </w:rPr>
        <w:t xml:space="preserve"> </w:t>
      </w:r>
      <w:r w:rsidR="00B52189" w:rsidRPr="00DF20E9">
        <w:rPr>
          <w:rFonts w:ascii="Times New Roman" w:hAnsi="Times New Roman" w:cs="Times New Roman"/>
        </w:rPr>
        <w:t xml:space="preserve">Zamawiający zastrzega sobie prawo do odszkodowania uzupełniającego zgodnie z </w:t>
      </w:r>
      <w:r w:rsidRPr="00DF20E9">
        <w:rPr>
          <w:rFonts w:ascii="Times New Roman" w:hAnsi="Times New Roman" w:cs="Times New Roman"/>
        </w:rPr>
        <w:t xml:space="preserve"> </w:t>
      </w:r>
      <w:r w:rsidR="00B52189" w:rsidRPr="00DF20E9">
        <w:rPr>
          <w:rFonts w:ascii="Times New Roman" w:hAnsi="Times New Roman" w:cs="Times New Roman"/>
        </w:rPr>
        <w:t>Kodeksem cywilnym.</w:t>
      </w:r>
    </w:p>
    <w:p w:rsidR="00B52189" w:rsidRPr="00DE35A5" w:rsidRDefault="00CE6CB3" w:rsidP="00CE6CB3">
      <w:pPr>
        <w:tabs>
          <w:tab w:val="left" w:pos="187"/>
        </w:tabs>
        <w:spacing w:after="0" w:line="240" w:lineRule="auto"/>
        <w:ind w:left="374" w:right="62" w:hanging="374"/>
        <w:jc w:val="both"/>
        <w:rPr>
          <w:rFonts w:ascii="Times New Roman" w:hAnsi="Times New Roman" w:cs="Times New Roman"/>
          <w:i/>
        </w:rPr>
      </w:pPr>
      <w:r>
        <w:rPr>
          <w:rFonts w:ascii="Times New Roman" w:hAnsi="Times New Roman" w:cs="Times New Roman"/>
        </w:rPr>
        <w:t>4</w:t>
      </w:r>
      <w:r w:rsidR="00B52189" w:rsidRPr="00DE35A5">
        <w:rPr>
          <w:rFonts w:ascii="Times New Roman" w:hAnsi="Times New Roman" w:cs="Times New Roman"/>
        </w:rPr>
        <w:t>.</w:t>
      </w:r>
      <w:r w:rsidR="00B52189" w:rsidRPr="00DE35A5">
        <w:rPr>
          <w:rFonts w:ascii="Times New Roman" w:hAnsi="Times New Roman" w:cs="Times New Roman"/>
        </w:rPr>
        <w:tab/>
      </w:r>
      <w:r w:rsidR="00B52189" w:rsidRPr="00DE35A5">
        <w:rPr>
          <w:rFonts w:ascii="Times New Roman" w:hAnsi="Times New Roman" w:cs="Times New Roman"/>
        </w:rPr>
        <w:tab/>
        <w:t xml:space="preserve">Kar umownych nie stosuje się w przypadku zaistnienia okoliczności przewidzianych w    art. 145 Ustawy Prawo zamówień publicznych </w:t>
      </w:r>
      <w:r w:rsidR="005877E5" w:rsidRPr="0022543A">
        <w:rPr>
          <w:rFonts w:ascii="Times New Roman" w:hAnsi="Times New Roman" w:cs="Times New Roman"/>
          <w:lang w:eastAsia="pl-PL"/>
        </w:rPr>
        <w:t>(</w:t>
      </w:r>
      <w:r w:rsidR="005877E5" w:rsidRPr="0022543A">
        <w:rPr>
          <w:rFonts w:ascii="Times New Roman" w:hAnsi="Times New Roman" w:cs="Times New Roman"/>
          <w:iCs/>
          <w:lang w:eastAsia="pl-PL"/>
        </w:rPr>
        <w:t xml:space="preserve"> D</w:t>
      </w:r>
      <w:r w:rsidR="00366088" w:rsidRPr="0022543A">
        <w:rPr>
          <w:rFonts w:ascii="Times New Roman" w:hAnsi="Times New Roman" w:cs="Times New Roman"/>
          <w:iCs/>
          <w:lang w:eastAsia="pl-PL"/>
        </w:rPr>
        <w:t>z. U. z 2019</w:t>
      </w:r>
      <w:r w:rsidR="005877E5" w:rsidRPr="0022543A">
        <w:rPr>
          <w:rFonts w:ascii="Times New Roman" w:hAnsi="Times New Roman" w:cs="Times New Roman"/>
          <w:iCs/>
          <w:lang w:eastAsia="pl-PL"/>
        </w:rPr>
        <w:t xml:space="preserve"> r.</w:t>
      </w:r>
      <w:r w:rsidR="00366088" w:rsidRPr="0022543A">
        <w:rPr>
          <w:rFonts w:ascii="Times New Roman" w:hAnsi="Times New Roman" w:cs="Times New Roman"/>
          <w:iCs/>
          <w:lang w:eastAsia="pl-PL"/>
        </w:rPr>
        <w:t>,  poz. 1843 z póź.zm</w:t>
      </w:r>
      <w:r w:rsidR="00366088" w:rsidRPr="00366088">
        <w:rPr>
          <w:rFonts w:ascii="Times New Roman" w:hAnsi="Times New Roman" w:cs="Times New Roman"/>
          <w:iCs/>
          <w:color w:val="FF0000"/>
          <w:lang w:eastAsia="pl-PL"/>
        </w:rPr>
        <w:t>.</w:t>
      </w:r>
      <w:r w:rsidR="005877E5" w:rsidRPr="00DE35A5">
        <w:rPr>
          <w:rFonts w:ascii="Times New Roman" w:hAnsi="Times New Roman" w:cs="Times New Roman"/>
          <w:lang w:eastAsia="pl-PL"/>
        </w:rPr>
        <w:t>).</w:t>
      </w:r>
    </w:p>
    <w:p w:rsidR="00B52189" w:rsidRPr="00DE35A5" w:rsidRDefault="00CE6CB3" w:rsidP="0036722B">
      <w:pPr>
        <w:tabs>
          <w:tab w:val="left" w:pos="187"/>
        </w:tabs>
        <w:spacing w:after="0" w:line="240" w:lineRule="auto"/>
        <w:ind w:left="374" w:right="62" w:hanging="374"/>
        <w:jc w:val="both"/>
        <w:rPr>
          <w:rFonts w:ascii="Times New Roman" w:hAnsi="Times New Roman" w:cs="Times New Roman"/>
        </w:rPr>
      </w:pPr>
      <w:r>
        <w:rPr>
          <w:rFonts w:ascii="Times New Roman" w:hAnsi="Times New Roman" w:cs="Times New Roman"/>
        </w:rPr>
        <w:t>5</w:t>
      </w:r>
      <w:r w:rsidR="00B52189" w:rsidRPr="00DE35A5">
        <w:rPr>
          <w:rFonts w:ascii="Times New Roman" w:hAnsi="Times New Roman" w:cs="Times New Roman"/>
        </w:rPr>
        <w:t>.</w:t>
      </w:r>
      <w:r w:rsidR="00B52189" w:rsidRPr="00DE35A5">
        <w:rPr>
          <w:rFonts w:ascii="Times New Roman" w:hAnsi="Times New Roman" w:cs="Times New Roman"/>
        </w:rPr>
        <w:tab/>
      </w:r>
      <w:r w:rsidR="00B52189" w:rsidRPr="00DE35A5">
        <w:rPr>
          <w:rFonts w:ascii="Times New Roman" w:hAnsi="Times New Roman" w:cs="Times New Roman"/>
        </w:rPr>
        <w:tab/>
        <w:t>W przypadku naliczenia kar umownych przez Zamawiającego, wysokość tych kar może zostać potrącona z wynagrodzenia należnego Wykonawcy, na co Wykonawca wyraża niniejszym zgodę.</w:t>
      </w:r>
    </w:p>
    <w:p w:rsidR="00C6497F" w:rsidRDefault="00C6497F" w:rsidP="0036722B">
      <w:pPr>
        <w:tabs>
          <w:tab w:val="left" w:pos="187"/>
        </w:tabs>
        <w:spacing w:after="0" w:line="240" w:lineRule="auto"/>
        <w:ind w:left="374" w:right="61" w:hanging="374"/>
        <w:jc w:val="center"/>
        <w:rPr>
          <w:rFonts w:ascii="Times New Roman" w:hAnsi="Times New Roman" w:cs="Times New Roman"/>
          <w:b/>
        </w:rPr>
      </w:pPr>
    </w:p>
    <w:p w:rsidR="00B52189" w:rsidRPr="00DE35A5" w:rsidRDefault="00B52189" w:rsidP="0036722B">
      <w:pPr>
        <w:tabs>
          <w:tab w:val="left" w:pos="187"/>
        </w:tabs>
        <w:spacing w:after="0" w:line="240" w:lineRule="auto"/>
        <w:ind w:left="374" w:right="61" w:hanging="374"/>
        <w:jc w:val="center"/>
        <w:rPr>
          <w:rFonts w:ascii="Times New Roman" w:hAnsi="Times New Roman" w:cs="Times New Roman"/>
          <w:b/>
        </w:rPr>
      </w:pPr>
      <w:r w:rsidRPr="00DE35A5">
        <w:rPr>
          <w:rFonts w:ascii="Times New Roman" w:hAnsi="Times New Roman" w:cs="Times New Roman"/>
          <w:b/>
        </w:rPr>
        <w:t xml:space="preserve">§ </w:t>
      </w:r>
      <w:r w:rsidR="00626932">
        <w:rPr>
          <w:rFonts w:ascii="Times New Roman" w:hAnsi="Times New Roman" w:cs="Times New Roman"/>
          <w:b/>
        </w:rPr>
        <w:t>11</w:t>
      </w:r>
    </w:p>
    <w:p w:rsidR="00B52189" w:rsidRPr="00DE35A5" w:rsidRDefault="00B52189" w:rsidP="0036722B">
      <w:pPr>
        <w:pStyle w:val="Akapitzlist3"/>
        <w:ind w:left="360"/>
        <w:jc w:val="both"/>
      </w:pPr>
      <w:r w:rsidRPr="00DE35A5">
        <w:t xml:space="preserve">Umowa została zawarta na </w:t>
      </w:r>
      <w:r w:rsidR="00FE525A">
        <w:t>czas określony do dnia…</w:t>
      </w:r>
      <w:r w:rsidR="00FE525A">
        <w:rPr>
          <w:bCs/>
        </w:rPr>
        <w:t>..</w:t>
      </w:r>
      <w:r w:rsidR="00831447">
        <w:rPr>
          <w:b/>
          <w:bCs/>
        </w:rPr>
        <w:t xml:space="preserve"> </w:t>
      </w:r>
      <w:r w:rsidR="008D610C" w:rsidRPr="00BE46D8">
        <w:rPr>
          <w:b/>
          <w:bCs/>
        </w:rPr>
        <w:t>lub do wyczerpania kwoty przeznaczonej na realizacj</w:t>
      </w:r>
      <w:r w:rsidR="008D610C">
        <w:rPr>
          <w:b/>
          <w:bCs/>
        </w:rPr>
        <w:t>ę</w:t>
      </w:r>
      <w:r w:rsidR="008D610C" w:rsidRPr="00BE46D8">
        <w:rPr>
          <w:b/>
          <w:bCs/>
        </w:rPr>
        <w:t xml:space="preserve"> zamówienia.</w:t>
      </w:r>
    </w:p>
    <w:p w:rsidR="0036722B" w:rsidRDefault="0036722B" w:rsidP="0036722B">
      <w:pPr>
        <w:spacing w:after="0" w:line="240" w:lineRule="auto"/>
        <w:ind w:left="360"/>
        <w:jc w:val="center"/>
        <w:rPr>
          <w:rFonts w:ascii="Times New Roman" w:hAnsi="Times New Roman" w:cs="Times New Roman"/>
          <w:b/>
        </w:rPr>
      </w:pPr>
    </w:p>
    <w:p w:rsidR="00333B62" w:rsidRPr="00333B62" w:rsidRDefault="00333B62" w:rsidP="00366088">
      <w:pPr>
        <w:spacing w:after="0" w:line="240" w:lineRule="auto"/>
        <w:jc w:val="center"/>
        <w:rPr>
          <w:rFonts w:ascii="Times New Roman" w:hAnsi="Times New Roman" w:cs="Times New Roman"/>
          <w:b/>
        </w:rPr>
      </w:pPr>
      <w:r w:rsidRPr="00333B62">
        <w:rPr>
          <w:rFonts w:ascii="Times New Roman" w:hAnsi="Times New Roman" w:cs="Times New Roman"/>
          <w:b/>
        </w:rPr>
        <w:t xml:space="preserve">§ </w:t>
      </w:r>
      <w:r w:rsidR="00626932">
        <w:rPr>
          <w:rFonts w:ascii="Times New Roman" w:hAnsi="Times New Roman" w:cs="Times New Roman"/>
          <w:b/>
        </w:rPr>
        <w:t>12</w:t>
      </w:r>
    </w:p>
    <w:p w:rsidR="00BC4BCD" w:rsidRDefault="00BC4BCD" w:rsidP="006B6CAD">
      <w:pPr>
        <w:pStyle w:val="Akapitzlist3"/>
        <w:numPr>
          <w:ilvl w:val="0"/>
          <w:numId w:val="66"/>
        </w:numPr>
        <w:ind w:left="340"/>
        <w:jc w:val="both"/>
      </w:pPr>
      <w:r>
        <w:t xml:space="preserve">Zgodnie z postanowieniami art. 144 ust. 1 ustawy Prawo zamówień publicznych Zamawiający przewiduje możliwość dokonania zmian w umowie o udzielenie zamówienia publicznego po jej zawarciu, pod warunkiem podpisania aneksu zaakceptowanego przez obydwie strony. </w:t>
      </w:r>
    </w:p>
    <w:p w:rsidR="00DF20E9" w:rsidRDefault="00DF20E9" w:rsidP="00DF20E9">
      <w:pPr>
        <w:pStyle w:val="Akapitzlist3"/>
        <w:ind w:left="340"/>
        <w:jc w:val="both"/>
      </w:pPr>
    </w:p>
    <w:p w:rsidR="00BC4BCD" w:rsidRDefault="00BC4BCD" w:rsidP="006B6CAD">
      <w:pPr>
        <w:pStyle w:val="Akapitzlist3"/>
        <w:numPr>
          <w:ilvl w:val="0"/>
          <w:numId w:val="66"/>
        </w:numPr>
        <w:ind w:left="340"/>
        <w:jc w:val="both"/>
      </w:pPr>
      <w:r>
        <w:lastRenderedPageBreak/>
        <w:t xml:space="preserve">Zmiany zgodnie z zapisami art. 140 ust. 3 ustawy Prawo zamówień publicznych nie mogą </w:t>
      </w:r>
    </w:p>
    <w:p w:rsidR="00BC4BCD" w:rsidRDefault="00BC4BCD" w:rsidP="00D32A80">
      <w:pPr>
        <w:pStyle w:val="Akapitzlist3"/>
        <w:ind w:left="340"/>
        <w:jc w:val="both"/>
      </w:pPr>
      <w:r>
        <w:t xml:space="preserve">wykraczać poza określenie przedmiotu zamówienia zawarte w SIWZ. </w:t>
      </w:r>
    </w:p>
    <w:p w:rsidR="00BC4BCD" w:rsidRDefault="00BC4BCD" w:rsidP="006B6CAD">
      <w:pPr>
        <w:pStyle w:val="Akapitzlist3"/>
        <w:numPr>
          <w:ilvl w:val="0"/>
          <w:numId w:val="66"/>
        </w:numPr>
        <w:ind w:left="340"/>
        <w:jc w:val="both"/>
      </w:pPr>
      <w:r>
        <w:t>W szczególności Zamawiający dopuszcza</w:t>
      </w:r>
      <w:r w:rsidR="00A55A2D">
        <w:t xml:space="preserve"> zgodnie a art. 142 ust.5</w:t>
      </w:r>
      <w:r>
        <w:t xml:space="preserve">: </w:t>
      </w:r>
    </w:p>
    <w:p w:rsidR="00BC4BCD" w:rsidRDefault="00BC4BCD" w:rsidP="006B6CAD">
      <w:pPr>
        <w:pStyle w:val="Akapitzlist3"/>
        <w:numPr>
          <w:ilvl w:val="3"/>
          <w:numId w:val="67"/>
        </w:numPr>
        <w:ind w:left="757"/>
        <w:jc w:val="both"/>
      </w:pPr>
      <w:r>
        <w:t xml:space="preserve">aktualizację danych Wykonawcy poprzez: zmianę nazwy firmy, zmianę adresu siedziby, zmianę formy prawnej Wykonawcy itp., </w:t>
      </w:r>
    </w:p>
    <w:p w:rsidR="00BC4BCD" w:rsidRDefault="00BC4BCD" w:rsidP="006B6CAD">
      <w:pPr>
        <w:pStyle w:val="Akapitzlist3"/>
        <w:numPr>
          <w:ilvl w:val="3"/>
          <w:numId w:val="67"/>
        </w:numPr>
        <w:ind w:left="757"/>
        <w:jc w:val="both"/>
      </w:pPr>
      <w:r>
        <w:t>aktualizację treści wynikającą/powodowaną</w:t>
      </w:r>
      <w:r w:rsidR="00F62906">
        <w:t xml:space="preserve"> </w:t>
      </w:r>
      <w:r>
        <w:t xml:space="preserve">ze zmiany albo wprowadzenia nowych przepisów lub norm, jeżeli zgodnie z nimi konieczne będzie dostosowanie treści umowy do aktualnego stanu prawnego, </w:t>
      </w:r>
    </w:p>
    <w:p w:rsidR="00BC4BCD" w:rsidRDefault="00BC4BCD" w:rsidP="006B6CAD">
      <w:pPr>
        <w:pStyle w:val="Akapitzlist3"/>
        <w:numPr>
          <w:ilvl w:val="3"/>
          <w:numId w:val="67"/>
        </w:numPr>
        <w:ind w:left="757"/>
        <w:jc w:val="both"/>
      </w:pPr>
      <w:r>
        <w:t>zmian</w:t>
      </w:r>
      <w:r w:rsidR="00F62906">
        <w:t>ę</w:t>
      </w:r>
      <w:r>
        <w:t xml:space="preserve"> umowy w </w:t>
      </w:r>
      <w:r w:rsidR="00F62906">
        <w:t>zakresie wysokości s</w:t>
      </w:r>
      <w:r>
        <w:t xml:space="preserve">tawki podatku od towarów i usług, pod warunkiem, iż Wykonawca wykaże, że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t>
      </w:r>
    </w:p>
    <w:p w:rsidR="00BC4BCD" w:rsidRDefault="00BC4BCD" w:rsidP="00D32A80">
      <w:pPr>
        <w:pStyle w:val="Akapitzlist3"/>
        <w:ind w:left="737"/>
        <w:jc w:val="both"/>
      </w:pPr>
      <w:r>
        <w:t xml:space="preserve">Wówczas, wynagrodzenie brutto Wykonawcy za część prac wykonywaną po terminie </w:t>
      </w:r>
    </w:p>
    <w:p w:rsidR="00BC4BCD" w:rsidRDefault="00BC4BCD" w:rsidP="00D32A80">
      <w:pPr>
        <w:pStyle w:val="Akapitzlist3"/>
        <w:ind w:left="737"/>
        <w:jc w:val="both"/>
      </w:pPr>
      <w:r>
        <w:t xml:space="preserve">wprowadzenia zmiany ulegnie stosownym zmianom natomiast wartość wynagrodzenia netto pozostanie bez zmian. </w:t>
      </w:r>
    </w:p>
    <w:p w:rsidR="00BC4BCD" w:rsidRPr="0022543A" w:rsidRDefault="00E91114" w:rsidP="006B6CAD">
      <w:pPr>
        <w:pStyle w:val="Akapitzlist3"/>
        <w:numPr>
          <w:ilvl w:val="0"/>
          <w:numId w:val="68"/>
        </w:numPr>
        <w:ind w:left="737"/>
        <w:jc w:val="both"/>
      </w:pPr>
      <w:r w:rsidRPr="0022543A">
        <w:t xml:space="preserve">zmianę umowy w zakresie wysokości </w:t>
      </w:r>
      <w:r w:rsidR="00BC4BCD" w:rsidRPr="0022543A">
        <w:t>minimalnego wynagrodzenia za pracę albo wysokości minimalnej stawki godzinowej, ustalonych na podstawie przepisów z dnia 10 października 2002r. o minimalnym wynagrodzeniu za pracę pod warunkiem, że zmiana ta skutkować będzie zwiększeniem kosztów po stronie Wykonawcy związanych z realizacją Umowy. W takim przypadku Wykonawca ma obowiązek w terminie 30 dni od zmiany wysokości minimalnego wynagrodzenia albo wysokości minimalnej stawki godzinowej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w:t>
      </w:r>
      <w:r w:rsidR="00D32A80" w:rsidRPr="0022543A">
        <w:t>.</w:t>
      </w:r>
    </w:p>
    <w:p w:rsidR="00BC4BCD" w:rsidRDefault="00E91114" w:rsidP="006B6CAD">
      <w:pPr>
        <w:pStyle w:val="Akapitzlist3"/>
        <w:numPr>
          <w:ilvl w:val="0"/>
          <w:numId w:val="68"/>
        </w:numPr>
        <w:ind w:left="737"/>
        <w:jc w:val="both"/>
      </w:pPr>
      <w:r>
        <w:t xml:space="preserve">zmianę umowy w zakresie wysokości </w:t>
      </w:r>
      <w:r w:rsidR="00BC4BCD">
        <w:t xml:space="preserve">zmiany 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w:t>
      </w:r>
      <w:r w:rsidR="00BC4BCD">
        <w:lastRenderedPageBreak/>
        <w:t xml:space="preserve">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 </w:t>
      </w:r>
    </w:p>
    <w:p w:rsidR="00BC4BCD" w:rsidRDefault="00BC4BCD" w:rsidP="006B6CAD">
      <w:pPr>
        <w:pStyle w:val="Akapitzlist3"/>
        <w:numPr>
          <w:ilvl w:val="0"/>
          <w:numId w:val="66"/>
        </w:numPr>
        <w:ind w:left="340"/>
        <w:jc w:val="both"/>
      </w:pPr>
      <w:r>
        <w:t xml:space="preserve">Zmiana umowy może nastąpić wyłącznie w formie pisemnego aneksu pod rygorem nieważności. </w:t>
      </w:r>
    </w:p>
    <w:p w:rsidR="00586BC5" w:rsidRDefault="00586BC5" w:rsidP="00586BC5">
      <w:pPr>
        <w:pStyle w:val="Akapitzlist"/>
        <w:ind w:left="0"/>
        <w:jc w:val="center"/>
        <w:rPr>
          <w:rFonts w:ascii="Times New Roman" w:hAnsi="Times New Roman" w:cs="Times New Roman"/>
          <w:b/>
        </w:rPr>
      </w:pPr>
      <w:r w:rsidRPr="00586BC5">
        <w:rPr>
          <w:rFonts w:ascii="Times New Roman" w:hAnsi="Times New Roman" w:cs="Times New Roman"/>
          <w:b/>
        </w:rPr>
        <w:t>§ 13</w:t>
      </w:r>
    </w:p>
    <w:p w:rsidR="00586BC5" w:rsidRPr="00586BC5" w:rsidRDefault="0098673D" w:rsidP="0098673D">
      <w:pPr>
        <w:ind w:left="284"/>
        <w:jc w:val="both"/>
        <w:rPr>
          <w:rFonts w:ascii="Times New Roman" w:hAnsi="Times New Roman" w:cs="Times New Roman"/>
        </w:rPr>
      </w:pPr>
      <w:r>
        <w:rPr>
          <w:rFonts w:ascii="Times New Roman" w:hAnsi="Times New Roman" w:cs="Times New Roman"/>
        </w:rPr>
        <w:t xml:space="preserve"> </w:t>
      </w:r>
      <w:r w:rsidR="00586BC5">
        <w:rPr>
          <w:rFonts w:ascii="Times New Roman" w:hAnsi="Times New Roman" w:cs="Times New Roman"/>
        </w:rPr>
        <w:t xml:space="preserve">Na wykonawcy spoczywa obowiązek przestrzegania ogólnie obowiązujących wytycznych </w:t>
      </w:r>
      <w:r>
        <w:rPr>
          <w:rFonts w:ascii="Times New Roman" w:hAnsi="Times New Roman" w:cs="Times New Roman"/>
        </w:rPr>
        <w:t xml:space="preserve">  </w:t>
      </w:r>
      <w:r w:rsidR="00586BC5">
        <w:rPr>
          <w:rFonts w:ascii="Times New Roman" w:hAnsi="Times New Roman" w:cs="Times New Roman"/>
        </w:rPr>
        <w:t>i postepowania odnośnie przeciwdziałania rozprzestrzenianiu się koronowirusa wywołującego chorobę COVID-19 podczas realizacji dostawy papieru do urządzeń drukujących na potrzeby jednostek uczelni.</w:t>
      </w:r>
    </w:p>
    <w:p w:rsidR="00B52189" w:rsidRPr="00DE35A5" w:rsidRDefault="009E52C8" w:rsidP="00B52189">
      <w:pPr>
        <w:jc w:val="center"/>
        <w:rPr>
          <w:rFonts w:ascii="Times New Roman" w:hAnsi="Times New Roman" w:cs="Times New Roman"/>
          <w:b/>
        </w:rPr>
      </w:pPr>
      <w:r>
        <w:rPr>
          <w:rFonts w:ascii="Times New Roman" w:hAnsi="Times New Roman" w:cs="Times New Roman"/>
          <w:b/>
        </w:rPr>
        <w:t xml:space="preserve"> </w:t>
      </w:r>
      <w:r w:rsidR="00B52189" w:rsidRPr="00DE35A5">
        <w:rPr>
          <w:rFonts w:ascii="Times New Roman" w:hAnsi="Times New Roman" w:cs="Times New Roman"/>
          <w:b/>
        </w:rPr>
        <w:t xml:space="preserve">§ </w:t>
      </w:r>
      <w:r w:rsidR="00333B62">
        <w:rPr>
          <w:rFonts w:ascii="Times New Roman" w:hAnsi="Times New Roman" w:cs="Times New Roman"/>
          <w:b/>
        </w:rPr>
        <w:t>1</w:t>
      </w:r>
      <w:r w:rsidR="00586BC5">
        <w:rPr>
          <w:rFonts w:ascii="Times New Roman" w:hAnsi="Times New Roman" w:cs="Times New Roman"/>
          <w:b/>
        </w:rPr>
        <w:t>4</w:t>
      </w:r>
    </w:p>
    <w:p w:rsidR="00B52189" w:rsidRPr="00DE35A5" w:rsidRDefault="00B52189" w:rsidP="00333B62">
      <w:pPr>
        <w:pStyle w:val="Tekstpodstawowy"/>
        <w:spacing w:line="240" w:lineRule="auto"/>
        <w:rPr>
          <w:rFonts w:ascii="Times New Roman" w:hAnsi="Times New Roman" w:cs="Times New Roman"/>
          <w:bCs/>
        </w:rPr>
      </w:pPr>
      <w:r w:rsidRPr="00DE35A5">
        <w:rPr>
          <w:rFonts w:ascii="Times New Roman" w:hAnsi="Times New Roman" w:cs="Times New Roman"/>
          <w:bCs/>
        </w:rPr>
        <w:t>Postanowienia końcowe:</w:t>
      </w:r>
    </w:p>
    <w:p w:rsidR="00B52189" w:rsidRPr="00DE35A5" w:rsidRDefault="00B52189" w:rsidP="006B6CAD">
      <w:pPr>
        <w:numPr>
          <w:ilvl w:val="0"/>
          <w:numId w:val="57"/>
        </w:numPr>
        <w:spacing w:after="0" w:line="240" w:lineRule="auto"/>
        <w:jc w:val="both"/>
        <w:rPr>
          <w:rFonts w:ascii="Times New Roman" w:hAnsi="Times New Roman" w:cs="Times New Roman"/>
          <w:bCs/>
        </w:rPr>
      </w:pPr>
      <w:r w:rsidRPr="00DE35A5">
        <w:rPr>
          <w:rFonts w:ascii="Times New Roman" w:hAnsi="Times New Roman" w:cs="Times New Roman"/>
          <w:bCs/>
        </w:rPr>
        <w:t>Wszelkie zmiany dotyczące niniejszej umowy wymagają dla swej ważności zachowania formy pisemnej.</w:t>
      </w:r>
    </w:p>
    <w:p w:rsidR="00B52189" w:rsidRPr="00DE35A5" w:rsidRDefault="00B52189" w:rsidP="006B6CAD">
      <w:pPr>
        <w:numPr>
          <w:ilvl w:val="0"/>
          <w:numId w:val="57"/>
        </w:numPr>
        <w:spacing w:after="0" w:line="240" w:lineRule="auto"/>
        <w:jc w:val="both"/>
        <w:rPr>
          <w:rFonts w:ascii="Times New Roman" w:hAnsi="Times New Roman" w:cs="Times New Roman"/>
          <w:bCs/>
        </w:rPr>
      </w:pPr>
      <w:r w:rsidRPr="00DE35A5">
        <w:rPr>
          <w:rFonts w:ascii="Times New Roman" w:hAnsi="Times New Roman" w:cs="Times New Roman"/>
          <w:bCs/>
        </w:rPr>
        <w:t>W sprawach nieuregulowanych w niniejszej umowie mają zastosowanie przepisy Kodeksu cywilnego oraz ustawy Prawo zamówień publicznych.</w:t>
      </w:r>
    </w:p>
    <w:p w:rsidR="00B52189" w:rsidRPr="00DE35A5" w:rsidRDefault="00B52189" w:rsidP="006B6CAD">
      <w:pPr>
        <w:numPr>
          <w:ilvl w:val="0"/>
          <w:numId w:val="57"/>
        </w:numPr>
        <w:spacing w:after="0" w:line="240" w:lineRule="auto"/>
        <w:jc w:val="both"/>
        <w:rPr>
          <w:rFonts w:ascii="Times New Roman" w:hAnsi="Times New Roman" w:cs="Times New Roman"/>
          <w:bCs/>
        </w:rPr>
      </w:pPr>
      <w:r w:rsidRPr="00DE35A5">
        <w:rPr>
          <w:rFonts w:ascii="Times New Roman" w:hAnsi="Times New Roman" w:cs="Times New Roman"/>
          <w:bCs/>
        </w:rPr>
        <w:t>Ewentualne spory wynikające z realizacji niniejszej umowy strony będą starały się rozstrzygać polubownie. W przypadku braku takiej możliwości Strony poddadzą je pod rozstrzygnięcie Sądowi Powszechnemu właściwemu dla siedziby Zamawiającego.</w:t>
      </w:r>
    </w:p>
    <w:p w:rsidR="00B52189" w:rsidRPr="00DE35A5" w:rsidRDefault="00B52189" w:rsidP="006B6CAD">
      <w:pPr>
        <w:numPr>
          <w:ilvl w:val="0"/>
          <w:numId w:val="57"/>
        </w:numPr>
        <w:spacing w:after="0" w:line="240" w:lineRule="auto"/>
        <w:jc w:val="both"/>
        <w:rPr>
          <w:rFonts w:ascii="Times New Roman" w:hAnsi="Times New Roman" w:cs="Times New Roman"/>
        </w:rPr>
      </w:pPr>
      <w:r w:rsidRPr="00DE35A5">
        <w:rPr>
          <w:rFonts w:ascii="Times New Roman" w:hAnsi="Times New Roman" w:cs="Times New Roman"/>
        </w:rPr>
        <w:t xml:space="preserve">Umowa została sporządzona w trzech jednobrzmiących egzemplarzach, dwa dla Zamawiającego i jeden dla Wykonawcy. </w:t>
      </w:r>
    </w:p>
    <w:p w:rsidR="00B52189" w:rsidRPr="00DE35A5" w:rsidRDefault="00B52189" w:rsidP="00333B62">
      <w:pPr>
        <w:pStyle w:val="Nagwek7"/>
        <w:spacing w:line="240" w:lineRule="auto"/>
        <w:rPr>
          <w:rFonts w:ascii="Times New Roman" w:hAnsi="Times New Roman" w:cs="Times New Roman"/>
        </w:rPr>
      </w:pPr>
    </w:p>
    <w:p w:rsidR="00B52189" w:rsidRPr="00DE35A5" w:rsidRDefault="00B52189" w:rsidP="00B52189">
      <w:pPr>
        <w:rPr>
          <w:rFonts w:ascii="Times New Roman" w:hAnsi="Times New Roman" w:cs="Times New Roman"/>
        </w:rPr>
      </w:pPr>
    </w:p>
    <w:p w:rsidR="00B52189" w:rsidRPr="00DE35A5" w:rsidRDefault="00B52189" w:rsidP="00B52189">
      <w:pPr>
        <w:pStyle w:val="Nagwek7"/>
        <w:rPr>
          <w:rFonts w:ascii="Times New Roman" w:hAnsi="Times New Roman" w:cs="Times New Roman"/>
        </w:rPr>
      </w:pPr>
    </w:p>
    <w:p w:rsidR="00B52189" w:rsidRPr="00DE35A5" w:rsidRDefault="00B52189" w:rsidP="00B52189">
      <w:pPr>
        <w:pStyle w:val="Nagwek7"/>
        <w:rPr>
          <w:rFonts w:ascii="Times New Roman" w:hAnsi="Times New Roman" w:cs="Times New Roman"/>
        </w:rPr>
      </w:pPr>
      <w:r w:rsidRPr="00DE35A5">
        <w:rPr>
          <w:rFonts w:ascii="Times New Roman" w:hAnsi="Times New Roman" w:cs="Times New Roman"/>
        </w:rPr>
        <w:t>ZAMAWIAJĄCY</w:t>
      </w:r>
      <w:r w:rsidRPr="00DE35A5">
        <w:rPr>
          <w:rFonts w:ascii="Times New Roman" w:hAnsi="Times New Roman" w:cs="Times New Roman"/>
        </w:rPr>
        <w:tab/>
      </w:r>
      <w:r w:rsidRPr="00DE35A5">
        <w:rPr>
          <w:rFonts w:ascii="Times New Roman" w:hAnsi="Times New Roman" w:cs="Times New Roman"/>
        </w:rPr>
        <w:tab/>
      </w:r>
      <w:r w:rsidRPr="00DE35A5">
        <w:rPr>
          <w:rFonts w:ascii="Times New Roman" w:hAnsi="Times New Roman" w:cs="Times New Roman"/>
        </w:rPr>
        <w:tab/>
      </w:r>
      <w:r w:rsidRPr="00DE35A5">
        <w:rPr>
          <w:rFonts w:ascii="Times New Roman" w:hAnsi="Times New Roman" w:cs="Times New Roman"/>
        </w:rPr>
        <w:tab/>
      </w:r>
      <w:r w:rsidRPr="00DE35A5">
        <w:rPr>
          <w:rFonts w:ascii="Times New Roman" w:hAnsi="Times New Roman" w:cs="Times New Roman"/>
        </w:rPr>
        <w:tab/>
      </w:r>
      <w:r w:rsidRPr="00DE35A5">
        <w:rPr>
          <w:rFonts w:ascii="Times New Roman" w:hAnsi="Times New Roman" w:cs="Times New Roman"/>
        </w:rPr>
        <w:tab/>
      </w:r>
      <w:r w:rsidRPr="00DE35A5">
        <w:rPr>
          <w:rFonts w:ascii="Times New Roman" w:hAnsi="Times New Roman" w:cs="Times New Roman"/>
        </w:rPr>
        <w:tab/>
        <w:t xml:space="preserve"> </w:t>
      </w:r>
      <w:r w:rsidRPr="00DE35A5">
        <w:rPr>
          <w:rFonts w:ascii="Times New Roman" w:hAnsi="Times New Roman" w:cs="Times New Roman"/>
        </w:rPr>
        <w:tab/>
        <w:t xml:space="preserve">    WYKONAWCA </w:t>
      </w:r>
    </w:p>
    <w:p w:rsidR="00B52189" w:rsidRPr="00DE35A5" w:rsidRDefault="00B52189" w:rsidP="00B52189">
      <w:pPr>
        <w:pStyle w:val="Nagwek4"/>
        <w:jc w:val="right"/>
        <w:rPr>
          <w:rFonts w:ascii="Times New Roman" w:hAnsi="Times New Roman" w:cs="Times New Roman"/>
          <w:bCs/>
          <w:sz w:val="24"/>
          <w:szCs w:val="24"/>
        </w:rPr>
      </w:pPr>
    </w:p>
    <w:p w:rsidR="00B52189" w:rsidRPr="00515CC3" w:rsidRDefault="00B52189" w:rsidP="00B52189">
      <w:pPr>
        <w:keepNext/>
        <w:spacing w:after="0" w:line="240" w:lineRule="auto"/>
        <w:jc w:val="right"/>
        <w:outlineLvl w:val="3"/>
        <w:rPr>
          <w:rFonts w:ascii="Times New Roman" w:eastAsia="Times New Roman" w:hAnsi="Times New Roman"/>
          <w:b/>
          <w:bCs/>
          <w:lang w:eastAsia="pl-PL"/>
        </w:rPr>
      </w:pPr>
      <w:r w:rsidRPr="00DE35A5">
        <w:rPr>
          <w:rFonts w:ascii="Times New Roman" w:eastAsia="Times New Roman" w:hAnsi="Times New Roman" w:cs="Times New Roman"/>
          <w:b/>
          <w:bCs/>
          <w:lang w:eastAsia="pl-PL"/>
        </w:rPr>
        <w:br w:type="page"/>
      </w:r>
      <w:r w:rsidRPr="00515CC3">
        <w:rPr>
          <w:rFonts w:ascii="Times New Roman" w:eastAsia="Times New Roman" w:hAnsi="Times New Roman"/>
          <w:b/>
          <w:bCs/>
          <w:lang w:eastAsia="pl-PL"/>
        </w:rPr>
        <w:lastRenderedPageBreak/>
        <w:t xml:space="preserve">Załącznik nr 1 do umowy </w:t>
      </w:r>
    </w:p>
    <w:p w:rsidR="00B52189" w:rsidRPr="00515CC3" w:rsidRDefault="00B52189" w:rsidP="00B52189">
      <w:pPr>
        <w:spacing w:after="0" w:line="240" w:lineRule="auto"/>
        <w:rPr>
          <w:rFonts w:ascii="Times New Roman" w:eastAsia="Times New Roman" w:hAnsi="Times New Roman"/>
          <w:lang w:eastAsia="pl-PL"/>
        </w:rPr>
      </w:pPr>
    </w:p>
    <w:p w:rsidR="00B52189" w:rsidRPr="00515CC3" w:rsidRDefault="00B52189" w:rsidP="00B52189">
      <w:pPr>
        <w:keepNext/>
        <w:spacing w:after="0" w:line="240" w:lineRule="auto"/>
        <w:jc w:val="center"/>
        <w:outlineLvl w:val="7"/>
        <w:rPr>
          <w:rFonts w:ascii="Times New Roman" w:eastAsia="Times New Roman" w:hAnsi="Times New Roman"/>
          <w:b/>
          <w:szCs w:val="20"/>
          <w:u w:val="single"/>
          <w:lang w:eastAsia="pl-PL"/>
        </w:rPr>
      </w:pPr>
    </w:p>
    <w:p w:rsidR="005F0815" w:rsidRPr="005F0815" w:rsidRDefault="005F0815" w:rsidP="005F0815">
      <w:pPr>
        <w:keepNext/>
        <w:spacing w:after="0"/>
        <w:jc w:val="center"/>
        <w:outlineLvl w:val="7"/>
        <w:rPr>
          <w:rFonts w:ascii="Times New Roman" w:hAnsi="Times New Roman" w:cs="Times New Roman"/>
          <w:b/>
          <w:u w:val="single"/>
        </w:rPr>
      </w:pPr>
      <w:r w:rsidRPr="005F0815">
        <w:rPr>
          <w:rFonts w:ascii="Times New Roman" w:hAnsi="Times New Roman" w:cs="Times New Roman"/>
          <w:b/>
          <w:u w:val="single"/>
        </w:rPr>
        <w:t xml:space="preserve">WYKAZ JEDNOSTEK ORGANIZACYJNYCH </w:t>
      </w:r>
    </w:p>
    <w:p w:rsidR="005F0815" w:rsidRPr="005F0815" w:rsidRDefault="005F0815" w:rsidP="005F0815">
      <w:pPr>
        <w:spacing w:after="0"/>
        <w:jc w:val="center"/>
        <w:rPr>
          <w:rFonts w:ascii="Times New Roman" w:hAnsi="Times New Roman" w:cs="Times New Roman"/>
          <w:b/>
          <w:u w:val="single"/>
        </w:rPr>
      </w:pPr>
      <w:r w:rsidRPr="005F0815">
        <w:rPr>
          <w:rFonts w:ascii="Times New Roman" w:hAnsi="Times New Roman" w:cs="Times New Roman"/>
          <w:b/>
          <w:u w:val="single"/>
        </w:rPr>
        <w:t>Uniwersytetu Przyrodniczego w Poznaniu</w:t>
      </w:r>
    </w:p>
    <w:p w:rsidR="005F0815" w:rsidRDefault="005F0815" w:rsidP="005F0815">
      <w:pPr>
        <w:spacing w:after="0"/>
        <w:jc w:val="center"/>
        <w:rPr>
          <w:rFonts w:ascii="Times New Roman" w:hAnsi="Times New Roman" w:cs="Times New Roman"/>
          <w:u w:val="single"/>
        </w:rPr>
      </w:pPr>
    </w:p>
    <w:p w:rsidR="00756670" w:rsidRPr="005F0815" w:rsidRDefault="00756670" w:rsidP="00756670">
      <w:pPr>
        <w:spacing w:after="0"/>
        <w:jc w:val="center"/>
        <w:rPr>
          <w:rFonts w:ascii="Times New Roman" w:hAnsi="Times New Roman" w:cs="Times New Roman"/>
          <w:u w:val="single"/>
        </w:rPr>
      </w:pPr>
    </w:p>
    <w:p w:rsidR="00756670" w:rsidRPr="005F0815" w:rsidRDefault="00756670" w:rsidP="00756670">
      <w:pPr>
        <w:keepNext/>
        <w:spacing w:after="0"/>
        <w:ind w:left="360"/>
        <w:jc w:val="both"/>
        <w:outlineLvl w:val="3"/>
        <w:rPr>
          <w:rFonts w:ascii="Times New Roman" w:hAnsi="Times New Roman" w:cs="Times New Roman"/>
          <w:u w:val="single"/>
        </w:rPr>
      </w:pPr>
      <w:r w:rsidRPr="005F0815">
        <w:rPr>
          <w:rFonts w:ascii="Times New Roman" w:hAnsi="Times New Roman" w:cs="Times New Roman"/>
          <w:u w:val="single"/>
        </w:rPr>
        <w:t>WYDZIAŁ ROLNICTWA I BIOINŻYNIERII</w:t>
      </w:r>
    </w:p>
    <w:p w:rsidR="00756670" w:rsidRPr="005F57B9" w:rsidRDefault="00756670" w:rsidP="006B6CAD">
      <w:pPr>
        <w:numPr>
          <w:ilvl w:val="0"/>
          <w:numId w:val="44"/>
        </w:numPr>
        <w:spacing w:after="0" w:line="240" w:lineRule="auto"/>
        <w:rPr>
          <w:rFonts w:ascii="Times New Roman" w:hAnsi="Times New Roman" w:cs="Times New Roman"/>
        </w:rPr>
      </w:pPr>
      <w:r w:rsidRPr="005F57B9">
        <w:rPr>
          <w:rFonts w:ascii="Times New Roman" w:hAnsi="Times New Roman" w:cs="Times New Roman"/>
        </w:rPr>
        <w:t>Instytut Inżynierii Biosystemów, ul. Wojska Polskiego 50, Poznań.</w:t>
      </w:r>
    </w:p>
    <w:p w:rsidR="00756670" w:rsidRPr="005F57B9" w:rsidRDefault="00756670" w:rsidP="006B6CAD">
      <w:pPr>
        <w:numPr>
          <w:ilvl w:val="0"/>
          <w:numId w:val="44"/>
        </w:numPr>
        <w:spacing w:after="0" w:line="240" w:lineRule="auto"/>
        <w:rPr>
          <w:rFonts w:ascii="Times New Roman" w:hAnsi="Times New Roman" w:cs="Times New Roman"/>
        </w:rPr>
      </w:pPr>
      <w:r w:rsidRPr="005F57B9">
        <w:rPr>
          <w:rFonts w:ascii="Times New Roman" w:hAnsi="Times New Roman" w:cs="Times New Roman"/>
        </w:rPr>
        <w:t>Katedra Biochemii i Biotechnologii, ul. Dojazd 11, Poznań.</w:t>
      </w:r>
    </w:p>
    <w:p w:rsidR="00756670" w:rsidRPr="005F57B9" w:rsidRDefault="00756670" w:rsidP="006B6CAD">
      <w:pPr>
        <w:numPr>
          <w:ilvl w:val="0"/>
          <w:numId w:val="44"/>
        </w:numPr>
        <w:spacing w:after="0" w:line="240" w:lineRule="auto"/>
        <w:rPr>
          <w:rFonts w:ascii="Times New Roman" w:hAnsi="Times New Roman" w:cs="Times New Roman"/>
        </w:rPr>
      </w:pPr>
      <w:r w:rsidRPr="005F57B9">
        <w:rPr>
          <w:rFonts w:ascii="Times New Roman" w:hAnsi="Times New Roman" w:cs="Times New Roman"/>
        </w:rPr>
        <w:t xml:space="preserve">Katedra Chemii Rolnej i Biogeochemii Środowiska, ul. Wojska Polskiego </w:t>
      </w:r>
      <w:smartTag w:uri="urn:schemas-microsoft-com:office:smarttags" w:element="metricconverter">
        <w:smartTagPr>
          <w:attr w:name="ProductID" w:val="71F"/>
        </w:smartTagPr>
        <w:r w:rsidRPr="005F57B9">
          <w:rPr>
            <w:rFonts w:ascii="Times New Roman" w:hAnsi="Times New Roman" w:cs="Times New Roman"/>
          </w:rPr>
          <w:t>71F</w:t>
        </w:r>
      </w:smartTag>
      <w:r w:rsidRPr="005F57B9">
        <w:rPr>
          <w:rFonts w:ascii="Times New Roman" w:hAnsi="Times New Roman" w:cs="Times New Roman"/>
        </w:rPr>
        <w:t>, Poznań.</w:t>
      </w:r>
    </w:p>
    <w:p w:rsidR="00756670" w:rsidRPr="005F57B9" w:rsidRDefault="00756670" w:rsidP="006B6CAD">
      <w:pPr>
        <w:keepNext/>
        <w:numPr>
          <w:ilvl w:val="0"/>
          <w:numId w:val="44"/>
        </w:numPr>
        <w:shd w:val="clear" w:color="auto" w:fill="FFFFFF"/>
        <w:tabs>
          <w:tab w:val="left" w:pos="4660"/>
        </w:tabs>
        <w:spacing w:after="0" w:line="240" w:lineRule="auto"/>
        <w:jc w:val="both"/>
        <w:outlineLvl w:val="0"/>
        <w:rPr>
          <w:rFonts w:ascii="Times New Roman" w:hAnsi="Times New Roman" w:cs="Times New Roman"/>
        </w:rPr>
      </w:pPr>
      <w:r w:rsidRPr="005F57B9">
        <w:rPr>
          <w:rFonts w:ascii="Times New Roman" w:hAnsi="Times New Roman" w:cs="Times New Roman"/>
        </w:rPr>
        <w:t>Katedra Genetyki i Hodowli Roślin, ul. Dojazd 11, Poznań.</w:t>
      </w:r>
    </w:p>
    <w:p w:rsidR="00756670" w:rsidRPr="005F57B9" w:rsidRDefault="00756670" w:rsidP="006B6CAD">
      <w:pPr>
        <w:keepNext/>
        <w:numPr>
          <w:ilvl w:val="0"/>
          <w:numId w:val="44"/>
        </w:numPr>
        <w:shd w:val="clear" w:color="auto" w:fill="FFFFFF"/>
        <w:spacing w:after="0" w:line="240" w:lineRule="auto"/>
        <w:jc w:val="both"/>
        <w:outlineLvl w:val="4"/>
        <w:rPr>
          <w:rFonts w:ascii="Times New Roman" w:hAnsi="Times New Roman" w:cs="Times New Roman"/>
        </w:rPr>
      </w:pPr>
      <w:r w:rsidRPr="005F57B9">
        <w:rPr>
          <w:rFonts w:ascii="Times New Roman" w:hAnsi="Times New Roman" w:cs="Times New Roman"/>
        </w:rPr>
        <w:t>Katedra Gleboznawstwa i Ochrony Gruntów, ul. Szydłowska 50, Poznań.</w:t>
      </w:r>
    </w:p>
    <w:p w:rsidR="00756670" w:rsidRPr="005F57B9" w:rsidRDefault="00756670" w:rsidP="006B6CAD">
      <w:pPr>
        <w:numPr>
          <w:ilvl w:val="0"/>
          <w:numId w:val="44"/>
        </w:numPr>
        <w:spacing w:after="0" w:line="240" w:lineRule="auto"/>
        <w:rPr>
          <w:rFonts w:ascii="Times New Roman" w:hAnsi="Times New Roman" w:cs="Times New Roman"/>
        </w:rPr>
      </w:pPr>
      <w:r w:rsidRPr="005F57B9">
        <w:rPr>
          <w:rFonts w:ascii="Times New Roman" w:hAnsi="Times New Roman" w:cs="Times New Roman"/>
        </w:rPr>
        <w:t>Katedra Łąkarstwa i Krajobrazu Przyrodniczego, ul. Dojazd 11, Poznań.</w:t>
      </w:r>
    </w:p>
    <w:p w:rsidR="00756670" w:rsidRPr="005F57B9" w:rsidRDefault="00756670" w:rsidP="006B6CAD">
      <w:pPr>
        <w:keepNext/>
        <w:numPr>
          <w:ilvl w:val="0"/>
          <w:numId w:val="44"/>
        </w:numPr>
        <w:shd w:val="clear" w:color="auto" w:fill="FFFFFF"/>
        <w:spacing w:after="0" w:line="240" w:lineRule="auto"/>
        <w:jc w:val="both"/>
        <w:outlineLvl w:val="4"/>
        <w:rPr>
          <w:rFonts w:ascii="Times New Roman" w:hAnsi="Times New Roman" w:cs="Times New Roman"/>
        </w:rPr>
      </w:pPr>
      <w:r w:rsidRPr="005F57B9">
        <w:rPr>
          <w:rFonts w:ascii="Times New Roman" w:hAnsi="Times New Roman" w:cs="Times New Roman"/>
        </w:rPr>
        <w:t>Katedra Mikrobiologii Ogólnej i Środowiskowej, ul. Szydłowska 50, Poznań.</w:t>
      </w:r>
    </w:p>
    <w:p w:rsidR="00756670" w:rsidRPr="005F57B9" w:rsidRDefault="00756670" w:rsidP="006B6CAD">
      <w:pPr>
        <w:numPr>
          <w:ilvl w:val="0"/>
          <w:numId w:val="44"/>
        </w:numPr>
        <w:spacing w:after="0" w:line="240" w:lineRule="auto"/>
        <w:rPr>
          <w:rFonts w:ascii="Times New Roman" w:hAnsi="Times New Roman" w:cs="Times New Roman"/>
        </w:rPr>
      </w:pPr>
      <w:r w:rsidRPr="005F57B9">
        <w:rPr>
          <w:rFonts w:ascii="Times New Roman" w:hAnsi="Times New Roman" w:cs="Times New Roman"/>
        </w:rPr>
        <w:t xml:space="preserve">Katedra Agronomii, ul. Dojazd 11, Poznań. </w:t>
      </w:r>
    </w:p>
    <w:p w:rsidR="00756670" w:rsidRPr="005F57B9" w:rsidRDefault="00756670" w:rsidP="006B6CAD">
      <w:pPr>
        <w:numPr>
          <w:ilvl w:val="0"/>
          <w:numId w:val="44"/>
        </w:numPr>
        <w:spacing w:after="0" w:line="240" w:lineRule="auto"/>
        <w:rPr>
          <w:rFonts w:ascii="Times New Roman" w:hAnsi="Times New Roman" w:cs="Times New Roman"/>
        </w:rPr>
      </w:pPr>
      <w:r w:rsidRPr="005F57B9">
        <w:rPr>
          <w:rFonts w:ascii="Times New Roman" w:hAnsi="Times New Roman" w:cs="Times New Roman"/>
        </w:rPr>
        <w:t>Katedra Metod Matematycznych i Statystycznych, ul. Wojska Polskiego 28, Poznań.</w:t>
      </w:r>
    </w:p>
    <w:p w:rsidR="00756670" w:rsidRPr="005F57B9" w:rsidRDefault="00756670" w:rsidP="00756670">
      <w:pPr>
        <w:spacing w:after="0"/>
        <w:ind w:left="360"/>
        <w:rPr>
          <w:rFonts w:ascii="Times New Roman" w:hAnsi="Times New Roman" w:cs="Times New Roman"/>
        </w:rPr>
      </w:pPr>
    </w:p>
    <w:p w:rsidR="00756670" w:rsidRPr="005F57B9" w:rsidRDefault="00756670" w:rsidP="00756670">
      <w:pPr>
        <w:keepNext/>
        <w:spacing w:after="0"/>
        <w:ind w:left="357"/>
        <w:jc w:val="both"/>
        <w:outlineLvl w:val="4"/>
        <w:rPr>
          <w:rFonts w:ascii="Times New Roman" w:hAnsi="Times New Roman" w:cs="Times New Roman"/>
          <w:u w:val="single"/>
        </w:rPr>
      </w:pPr>
      <w:r w:rsidRPr="005F57B9">
        <w:rPr>
          <w:rFonts w:ascii="Times New Roman" w:hAnsi="Times New Roman" w:cs="Times New Roman"/>
          <w:u w:val="single"/>
        </w:rPr>
        <w:t>WYDZIAŁ EKONOMICZNO-SPOŁECZNY</w:t>
      </w:r>
    </w:p>
    <w:p w:rsidR="00756670" w:rsidRPr="005F57B9" w:rsidRDefault="00756670" w:rsidP="006B6CAD">
      <w:pPr>
        <w:numPr>
          <w:ilvl w:val="0"/>
          <w:numId w:val="73"/>
        </w:numPr>
        <w:spacing w:after="0" w:line="240" w:lineRule="auto"/>
        <w:ind w:left="360"/>
        <w:rPr>
          <w:rFonts w:ascii="Times New Roman" w:hAnsi="Times New Roman" w:cs="Times New Roman"/>
        </w:rPr>
      </w:pPr>
      <w:r w:rsidRPr="005F57B9">
        <w:rPr>
          <w:rFonts w:ascii="Times New Roman" w:hAnsi="Times New Roman" w:cs="Times New Roman"/>
        </w:rPr>
        <w:t>Katedra Ekonomii i Polityki Gospodarczej w Agrobiznesie, ul. Wojska Polskiego 28, Poznań.</w:t>
      </w:r>
    </w:p>
    <w:p w:rsidR="00756670" w:rsidRPr="005F57B9" w:rsidRDefault="00756670" w:rsidP="006B6CAD">
      <w:pPr>
        <w:numPr>
          <w:ilvl w:val="0"/>
          <w:numId w:val="73"/>
        </w:numPr>
        <w:spacing w:after="0" w:line="240" w:lineRule="auto"/>
        <w:ind w:left="360"/>
        <w:rPr>
          <w:rFonts w:ascii="Times New Roman" w:hAnsi="Times New Roman" w:cs="Times New Roman"/>
        </w:rPr>
      </w:pPr>
      <w:r w:rsidRPr="005F57B9">
        <w:rPr>
          <w:rFonts w:ascii="Times New Roman" w:hAnsi="Times New Roman" w:cs="Times New Roman"/>
        </w:rPr>
        <w:t>Katedra Finansów i Rachunkowości, ul. Wojska Polskiego 28, Poznań.</w:t>
      </w:r>
    </w:p>
    <w:p w:rsidR="00756670" w:rsidRPr="005F57B9" w:rsidRDefault="00756670" w:rsidP="006B6CAD">
      <w:pPr>
        <w:numPr>
          <w:ilvl w:val="0"/>
          <w:numId w:val="73"/>
        </w:numPr>
        <w:spacing w:after="0" w:line="240" w:lineRule="auto"/>
        <w:ind w:left="360"/>
        <w:rPr>
          <w:rFonts w:ascii="Times New Roman" w:hAnsi="Times New Roman" w:cs="Times New Roman"/>
        </w:rPr>
      </w:pPr>
      <w:r w:rsidRPr="005F57B9">
        <w:rPr>
          <w:rFonts w:ascii="Times New Roman" w:hAnsi="Times New Roman" w:cs="Times New Roman"/>
        </w:rPr>
        <w:t xml:space="preserve">Katedra Ekonomiki Przedsiębiorstw Agrobiznesu, ul. Wojska Polskiego 28, Poznań. </w:t>
      </w:r>
    </w:p>
    <w:p w:rsidR="00756670" w:rsidRPr="005F57B9" w:rsidRDefault="00756670" w:rsidP="006B6CAD">
      <w:pPr>
        <w:numPr>
          <w:ilvl w:val="0"/>
          <w:numId w:val="73"/>
        </w:numPr>
        <w:spacing w:after="0" w:line="240" w:lineRule="auto"/>
        <w:ind w:left="360"/>
        <w:rPr>
          <w:rFonts w:ascii="Times New Roman" w:hAnsi="Times New Roman" w:cs="Times New Roman"/>
        </w:rPr>
      </w:pPr>
      <w:r w:rsidRPr="005F57B9">
        <w:rPr>
          <w:rFonts w:ascii="Times New Roman" w:hAnsi="Times New Roman" w:cs="Times New Roman"/>
        </w:rPr>
        <w:t>Katedra Rynku i Marketingu, ul. Wojska Polskiego 28, Poznań.</w:t>
      </w:r>
    </w:p>
    <w:p w:rsidR="00756670" w:rsidRPr="005F57B9" w:rsidRDefault="00756670" w:rsidP="006B6CAD">
      <w:pPr>
        <w:numPr>
          <w:ilvl w:val="0"/>
          <w:numId w:val="73"/>
        </w:numPr>
        <w:spacing w:after="0" w:line="240" w:lineRule="auto"/>
        <w:ind w:left="360"/>
        <w:rPr>
          <w:rFonts w:ascii="Times New Roman" w:hAnsi="Times New Roman" w:cs="Times New Roman"/>
        </w:rPr>
      </w:pPr>
      <w:r w:rsidRPr="005F57B9">
        <w:rPr>
          <w:rFonts w:ascii="Times New Roman" w:hAnsi="Times New Roman" w:cs="Times New Roman"/>
        </w:rPr>
        <w:t>Katedra Zarządzania i Prawa, ul. Wojska Polskiego 28, Poznań.</w:t>
      </w:r>
    </w:p>
    <w:p w:rsidR="00756670" w:rsidRPr="005F57B9" w:rsidRDefault="00756670" w:rsidP="006B6CAD">
      <w:pPr>
        <w:numPr>
          <w:ilvl w:val="0"/>
          <w:numId w:val="73"/>
        </w:numPr>
        <w:spacing w:after="0" w:line="240" w:lineRule="auto"/>
        <w:ind w:left="360"/>
        <w:rPr>
          <w:rFonts w:ascii="Times New Roman" w:hAnsi="Times New Roman" w:cs="Times New Roman"/>
        </w:rPr>
      </w:pPr>
      <w:r w:rsidRPr="005F57B9">
        <w:rPr>
          <w:rFonts w:ascii="Times New Roman" w:hAnsi="Times New Roman" w:cs="Times New Roman"/>
        </w:rPr>
        <w:t>Katedra Ekonomiki i Organizacji Drzewnictwa, ul. Wojska Polskiego 38/42, Poznań.</w:t>
      </w:r>
    </w:p>
    <w:p w:rsidR="00756670" w:rsidRPr="005F57B9" w:rsidRDefault="00756670" w:rsidP="006B6CAD">
      <w:pPr>
        <w:numPr>
          <w:ilvl w:val="0"/>
          <w:numId w:val="73"/>
        </w:numPr>
        <w:spacing w:after="0" w:line="240" w:lineRule="auto"/>
        <w:ind w:left="360"/>
        <w:rPr>
          <w:rFonts w:ascii="Times New Roman" w:hAnsi="Times New Roman" w:cs="Times New Roman"/>
          <w:bCs/>
        </w:rPr>
      </w:pPr>
      <w:r w:rsidRPr="005F57B9">
        <w:rPr>
          <w:rFonts w:ascii="Times New Roman" w:hAnsi="Times New Roman" w:cs="Times New Roman"/>
          <w:bCs/>
        </w:rPr>
        <w:t>Katedra Nauk Społecznych, ul. Wojska Polskiego 28, Poznań.</w:t>
      </w:r>
    </w:p>
    <w:p w:rsidR="00756670" w:rsidRPr="005F57B9" w:rsidRDefault="00756670" w:rsidP="006B6CAD">
      <w:pPr>
        <w:keepNext/>
        <w:numPr>
          <w:ilvl w:val="0"/>
          <w:numId w:val="73"/>
        </w:numPr>
        <w:shd w:val="clear" w:color="auto" w:fill="FFFFFF"/>
        <w:spacing w:after="0" w:line="240" w:lineRule="auto"/>
        <w:ind w:left="360"/>
        <w:outlineLvl w:val="0"/>
        <w:rPr>
          <w:rFonts w:ascii="Times New Roman" w:hAnsi="Times New Roman" w:cs="Times New Roman"/>
          <w:bCs/>
        </w:rPr>
      </w:pPr>
      <w:r w:rsidRPr="005F57B9">
        <w:rPr>
          <w:rFonts w:ascii="Times New Roman" w:hAnsi="Times New Roman" w:cs="Times New Roman"/>
          <w:bCs/>
        </w:rPr>
        <w:t>Katedra Pedagogiki, ul. Wojska Polskiego 28, Poznań.</w:t>
      </w:r>
    </w:p>
    <w:p w:rsidR="00756670" w:rsidRPr="005F57B9" w:rsidRDefault="00756670" w:rsidP="006B6CAD">
      <w:pPr>
        <w:numPr>
          <w:ilvl w:val="0"/>
          <w:numId w:val="73"/>
        </w:numPr>
        <w:spacing w:after="0" w:line="240" w:lineRule="auto"/>
        <w:ind w:left="360"/>
        <w:rPr>
          <w:rFonts w:ascii="Times New Roman" w:hAnsi="Times New Roman" w:cs="Times New Roman"/>
        </w:rPr>
      </w:pPr>
      <w:r w:rsidRPr="005F57B9">
        <w:rPr>
          <w:rFonts w:ascii="Times New Roman" w:hAnsi="Times New Roman" w:cs="Times New Roman"/>
        </w:rPr>
        <w:t>Katedra Ekonomii, ul. Wojska Polskiego 28, Poznań.</w:t>
      </w:r>
    </w:p>
    <w:p w:rsidR="00756670" w:rsidRPr="005F57B9" w:rsidRDefault="00756670" w:rsidP="00756670">
      <w:pPr>
        <w:spacing w:after="0"/>
        <w:ind w:left="360"/>
        <w:contextualSpacing/>
        <w:rPr>
          <w:rFonts w:ascii="Times New Roman" w:hAnsi="Times New Roman" w:cs="Times New Roman"/>
        </w:rPr>
      </w:pPr>
    </w:p>
    <w:p w:rsidR="00756670" w:rsidRPr="005F57B9" w:rsidRDefault="00756670" w:rsidP="00756670">
      <w:pPr>
        <w:keepNext/>
        <w:spacing w:after="0" w:line="240" w:lineRule="auto"/>
        <w:ind w:left="357"/>
        <w:jc w:val="both"/>
        <w:outlineLvl w:val="1"/>
        <w:rPr>
          <w:rFonts w:ascii="Times New Roman" w:hAnsi="Times New Roman" w:cs="Times New Roman"/>
          <w:b/>
        </w:rPr>
      </w:pPr>
      <w:r w:rsidRPr="005F57B9">
        <w:rPr>
          <w:rFonts w:ascii="Times New Roman" w:hAnsi="Times New Roman" w:cs="Times New Roman"/>
          <w:u w:val="single"/>
        </w:rPr>
        <w:t>WYDZIAŁ LEŚNY</w:t>
      </w:r>
    </w:p>
    <w:p w:rsidR="00756670" w:rsidRPr="005F57B9" w:rsidRDefault="00756670" w:rsidP="006B6CAD">
      <w:pPr>
        <w:keepNext/>
        <w:numPr>
          <w:ilvl w:val="0"/>
          <w:numId w:val="72"/>
        </w:numPr>
        <w:shd w:val="clear" w:color="auto" w:fill="FFFFFF"/>
        <w:spacing w:after="0" w:line="240" w:lineRule="auto"/>
        <w:ind w:left="357"/>
        <w:jc w:val="both"/>
        <w:outlineLvl w:val="0"/>
        <w:rPr>
          <w:rFonts w:ascii="Times New Roman" w:hAnsi="Times New Roman" w:cs="Times New Roman"/>
        </w:rPr>
      </w:pPr>
      <w:r w:rsidRPr="005F57B9">
        <w:rPr>
          <w:rFonts w:ascii="Times New Roman" w:hAnsi="Times New Roman" w:cs="Times New Roman"/>
        </w:rPr>
        <w:t>Katedra Botaniki Leśnej, ul. Wojska Polskiego 71D, Poznań.</w:t>
      </w:r>
    </w:p>
    <w:p w:rsidR="00756670" w:rsidRPr="005F57B9" w:rsidRDefault="00756670" w:rsidP="006B6CAD">
      <w:pPr>
        <w:numPr>
          <w:ilvl w:val="0"/>
          <w:numId w:val="72"/>
        </w:numPr>
        <w:spacing w:after="0" w:line="240" w:lineRule="auto"/>
        <w:ind w:left="357"/>
        <w:rPr>
          <w:rFonts w:ascii="Times New Roman" w:hAnsi="Times New Roman" w:cs="Times New Roman"/>
        </w:rPr>
      </w:pPr>
      <w:r w:rsidRPr="005F57B9">
        <w:rPr>
          <w:rFonts w:ascii="Times New Roman" w:hAnsi="Times New Roman" w:cs="Times New Roman"/>
        </w:rPr>
        <w:t xml:space="preserve">Katedra Entomologii Leśnej, ul. Wojska Polskiego </w:t>
      </w:r>
      <w:smartTag w:uri="urn:schemas-microsoft-com:office:smarttags" w:element="metricconverter">
        <w:smartTagPr>
          <w:attr w:name="ProductID" w:val="71C"/>
        </w:smartTagPr>
        <w:r w:rsidRPr="005F57B9">
          <w:rPr>
            <w:rFonts w:ascii="Times New Roman" w:hAnsi="Times New Roman" w:cs="Times New Roman"/>
          </w:rPr>
          <w:t>71C</w:t>
        </w:r>
      </w:smartTag>
      <w:r w:rsidRPr="005F57B9">
        <w:rPr>
          <w:rFonts w:ascii="Times New Roman" w:hAnsi="Times New Roman" w:cs="Times New Roman"/>
        </w:rPr>
        <w:t>, Poznań.</w:t>
      </w:r>
    </w:p>
    <w:p w:rsidR="00756670" w:rsidRPr="005F57B9" w:rsidRDefault="00756670" w:rsidP="006B6CAD">
      <w:pPr>
        <w:keepNext/>
        <w:numPr>
          <w:ilvl w:val="0"/>
          <w:numId w:val="72"/>
        </w:numPr>
        <w:shd w:val="clear" w:color="auto" w:fill="FFFFFF"/>
        <w:spacing w:after="0" w:line="240" w:lineRule="auto"/>
        <w:ind w:left="360"/>
        <w:jc w:val="both"/>
        <w:outlineLvl w:val="0"/>
        <w:rPr>
          <w:rFonts w:ascii="Times New Roman" w:hAnsi="Times New Roman" w:cs="Times New Roman"/>
        </w:rPr>
      </w:pPr>
      <w:r w:rsidRPr="005F57B9">
        <w:rPr>
          <w:rFonts w:ascii="Times New Roman" w:hAnsi="Times New Roman" w:cs="Times New Roman"/>
        </w:rPr>
        <w:t xml:space="preserve">Katedra Fitopatologii Leśnej, ul. Wojska Polskiego </w:t>
      </w:r>
      <w:smartTag w:uri="urn:schemas-microsoft-com:office:smarttags" w:element="metricconverter">
        <w:smartTagPr>
          <w:attr w:name="ProductID" w:val="71C"/>
        </w:smartTagPr>
        <w:r w:rsidRPr="005F57B9">
          <w:rPr>
            <w:rFonts w:ascii="Times New Roman" w:hAnsi="Times New Roman" w:cs="Times New Roman"/>
          </w:rPr>
          <w:t>71C</w:t>
        </w:r>
      </w:smartTag>
      <w:r w:rsidRPr="005F57B9">
        <w:rPr>
          <w:rFonts w:ascii="Times New Roman" w:hAnsi="Times New Roman" w:cs="Times New Roman"/>
        </w:rPr>
        <w:t>, Poznań.</w:t>
      </w:r>
    </w:p>
    <w:p w:rsidR="00756670" w:rsidRPr="005F57B9" w:rsidRDefault="00756670" w:rsidP="006B6CAD">
      <w:pPr>
        <w:keepNext/>
        <w:numPr>
          <w:ilvl w:val="0"/>
          <w:numId w:val="72"/>
        </w:numPr>
        <w:shd w:val="clear" w:color="auto" w:fill="FFFFFF"/>
        <w:spacing w:after="0" w:line="240" w:lineRule="auto"/>
        <w:ind w:left="360"/>
        <w:jc w:val="both"/>
        <w:outlineLvl w:val="0"/>
        <w:rPr>
          <w:rFonts w:ascii="Times New Roman" w:hAnsi="Times New Roman" w:cs="Times New Roman"/>
        </w:rPr>
      </w:pPr>
      <w:r w:rsidRPr="005F57B9">
        <w:rPr>
          <w:rFonts w:ascii="Times New Roman" w:hAnsi="Times New Roman" w:cs="Times New Roman"/>
        </w:rPr>
        <w:t>Katedra Łowiectwa i Ochrony Lasu, ul. Wojska Polskiego 71D, Poznań.</w:t>
      </w:r>
    </w:p>
    <w:p w:rsidR="00756670" w:rsidRPr="005F57B9" w:rsidRDefault="00756670" w:rsidP="006B6CAD">
      <w:pPr>
        <w:keepNext/>
        <w:numPr>
          <w:ilvl w:val="0"/>
          <w:numId w:val="72"/>
        </w:numPr>
        <w:shd w:val="clear" w:color="auto" w:fill="FFFFFF"/>
        <w:spacing w:after="0" w:line="240" w:lineRule="auto"/>
        <w:ind w:left="360"/>
        <w:jc w:val="both"/>
        <w:outlineLvl w:val="0"/>
        <w:rPr>
          <w:rFonts w:ascii="Times New Roman" w:hAnsi="Times New Roman" w:cs="Times New Roman"/>
        </w:rPr>
      </w:pPr>
      <w:r w:rsidRPr="005F57B9">
        <w:rPr>
          <w:rFonts w:ascii="Times New Roman" w:hAnsi="Times New Roman" w:cs="Times New Roman"/>
        </w:rPr>
        <w:t xml:space="preserve">Katedra Urządzania Lasu, ul. Wojska Polskiego </w:t>
      </w:r>
      <w:smartTag w:uri="urn:schemas-microsoft-com:office:smarttags" w:element="metricconverter">
        <w:smartTagPr>
          <w:attr w:name="ProductID" w:val="71C"/>
        </w:smartTagPr>
        <w:r w:rsidRPr="005F57B9">
          <w:rPr>
            <w:rFonts w:ascii="Times New Roman" w:hAnsi="Times New Roman" w:cs="Times New Roman"/>
          </w:rPr>
          <w:t>71C</w:t>
        </w:r>
      </w:smartTag>
      <w:r w:rsidRPr="005F57B9">
        <w:rPr>
          <w:rFonts w:ascii="Times New Roman" w:hAnsi="Times New Roman" w:cs="Times New Roman"/>
        </w:rPr>
        <w:t>, Poznań.</w:t>
      </w:r>
    </w:p>
    <w:p w:rsidR="00756670" w:rsidRPr="005F57B9" w:rsidRDefault="00756670" w:rsidP="006B6CAD">
      <w:pPr>
        <w:numPr>
          <w:ilvl w:val="0"/>
          <w:numId w:val="72"/>
        </w:numPr>
        <w:spacing w:after="0" w:line="240" w:lineRule="auto"/>
        <w:ind w:left="360"/>
        <w:rPr>
          <w:rFonts w:ascii="Times New Roman" w:hAnsi="Times New Roman" w:cs="Times New Roman"/>
        </w:rPr>
      </w:pPr>
      <w:r w:rsidRPr="005F57B9">
        <w:rPr>
          <w:rFonts w:ascii="Times New Roman" w:hAnsi="Times New Roman" w:cs="Times New Roman"/>
        </w:rPr>
        <w:t xml:space="preserve">Katedra Ekonomiki Leśnictwa, ul. Wojska Polskiego </w:t>
      </w:r>
      <w:smartTag w:uri="urn:schemas-microsoft-com:office:smarttags" w:element="metricconverter">
        <w:smartTagPr>
          <w:attr w:name="ProductID" w:val="71 C"/>
        </w:smartTagPr>
        <w:r w:rsidRPr="005F57B9">
          <w:rPr>
            <w:rFonts w:ascii="Times New Roman" w:hAnsi="Times New Roman" w:cs="Times New Roman"/>
          </w:rPr>
          <w:t>71 C</w:t>
        </w:r>
      </w:smartTag>
      <w:r w:rsidRPr="005F57B9">
        <w:rPr>
          <w:rFonts w:ascii="Times New Roman" w:hAnsi="Times New Roman" w:cs="Times New Roman"/>
        </w:rPr>
        <w:t>, Poznań</w:t>
      </w:r>
    </w:p>
    <w:p w:rsidR="00756670" w:rsidRPr="005F57B9" w:rsidRDefault="00756670" w:rsidP="006B6CAD">
      <w:pPr>
        <w:numPr>
          <w:ilvl w:val="0"/>
          <w:numId w:val="72"/>
        </w:numPr>
        <w:spacing w:after="0" w:line="240" w:lineRule="auto"/>
        <w:ind w:left="360"/>
        <w:rPr>
          <w:rFonts w:ascii="Times New Roman" w:hAnsi="Times New Roman" w:cs="Times New Roman"/>
        </w:rPr>
      </w:pPr>
      <w:r w:rsidRPr="005F57B9">
        <w:rPr>
          <w:rFonts w:ascii="Times New Roman" w:hAnsi="Times New Roman" w:cs="Times New Roman"/>
        </w:rPr>
        <w:t>Katedra Hodowli Lasu, ul. Wojsk Polskiego 69, Poznań</w:t>
      </w:r>
    </w:p>
    <w:p w:rsidR="00756670" w:rsidRPr="005F57B9" w:rsidRDefault="00756670" w:rsidP="006B6CAD">
      <w:pPr>
        <w:numPr>
          <w:ilvl w:val="0"/>
          <w:numId w:val="72"/>
        </w:numPr>
        <w:spacing w:after="0" w:line="240" w:lineRule="auto"/>
        <w:ind w:left="360"/>
        <w:rPr>
          <w:rFonts w:ascii="Times New Roman" w:hAnsi="Times New Roman" w:cs="Times New Roman"/>
        </w:rPr>
      </w:pPr>
      <w:r w:rsidRPr="005F57B9">
        <w:rPr>
          <w:rFonts w:ascii="Times New Roman" w:hAnsi="Times New Roman" w:cs="Times New Roman"/>
        </w:rPr>
        <w:t>Katedra Inżynierii Leśnej, ul. Wojska Polskiego 71C, Poznań</w:t>
      </w:r>
    </w:p>
    <w:p w:rsidR="00756670" w:rsidRPr="005F57B9" w:rsidRDefault="00756670" w:rsidP="006B6CAD">
      <w:pPr>
        <w:numPr>
          <w:ilvl w:val="0"/>
          <w:numId w:val="72"/>
        </w:numPr>
        <w:spacing w:after="0" w:line="240" w:lineRule="auto"/>
        <w:ind w:left="360"/>
        <w:rPr>
          <w:rFonts w:ascii="Times New Roman" w:hAnsi="Times New Roman" w:cs="Times New Roman"/>
        </w:rPr>
      </w:pPr>
      <w:r w:rsidRPr="005F57B9">
        <w:rPr>
          <w:rFonts w:ascii="Times New Roman" w:hAnsi="Times New Roman" w:cs="Times New Roman"/>
        </w:rPr>
        <w:t xml:space="preserve">Katedra Techniki Leśnej, ul. Wojska Polskiego </w:t>
      </w:r>
      <w:smartTag w:uri="urn:schemas-microsoft-com:office:smarttags" w:element="metricconverter">
        <w:smartTagPr>
          <w:attr w:name="ProductID" w:val="71C"/>
        </w:smartTagPr>
        <w:r w:rsidRPr="005F57B9">
          <w:rPr>
            <w:rFonts w:ascii="Times New Roman" w:hAnsi="Times New Roman" w:cs="Times New Roman"/>
          </w:rPr>
          <w:t>71C</w:t>
        </w:r>
      </w:smartTag>
      <w:r w:rsidRPr="005F57B9">
        <w:rPr>
          <w:rFonts w:ascii="Times New Roman" w:hAnsi="Times New Roman" w:cs="Times New Roman"/>
        </w:rPr>
        <w:t>, Poznań</w:t>
      </w:r>
    </w:p>
    <w:p w:rsidR="00756670" w:rsidRPr="005F57B9" w:rsidRDefault="00756670" w:rsidP="006B6CAD">
      <w:pPr>
        <w:numPr>
          <w:ilvl w:val="0"/>
          <w:numId w:val="72"/>
        </w:numPr>
        <w:spacing w:after="0" w:line="240" w:lineRule="auto"/>
        <w:ind w:left="360"/>
        <w:rPr>
          <w:rFonts w:ascii="Times New Roman" w:hAnsi="Times New Roman" w:cs="Times New Roman"/>
        </w:rPr>
      </w:pPr>
      <w:r w:rsidRPr="005F57B9">
        <w:rPr>
          <w:rFonts w:ascii="Times New Roman" w:hAnsi="Times New Roman" w:cs="Times New Roman"/>
        </w:rPr>
        <w:t>Katedra Użytkowania Lasu, ul. Wojska Polskiego 71A, Poznań</w:t>
      </w:r>
    </w:p>
    <w:p w:rsidR="00756670" w:rsidRPr="005F57B9" w:rsidRDefault="00756670" w:rsidP="006B6CAD">
      <w:pPr>
        <w:numPr>
          <w:ilvl w:val="0"/>
          <w:numId w:val="72"/>
        </w:numPr>
        <w:spacing w:after="0" w:line="240" w:lineRule="auto"/>
        <w:ind w:left="360"/>
        <w:rPr>
          <w:rFonts w:ascii="Times New Roman" w:eastAsia="Times New Roman" w:hAnsi="Times New Roman"/>
          <w:lang w:eastAsia="pl-PL"/>
        </w:rPr>
      </w:pPr>
      <w:r w:rsidRPr="005F57B9">
        <w:rPr>
          <w:rFonts w:ascii="Times New Roman" w:eastAsia="Times New Roman" w:hAnsi="Times New Roman"/>
          <w:lang w:eastAsia="pl-PL"/>
        </w:rPr>
        <w:t>Katedra Siedliskoznawstwa Leśnego i Ekologii Lasu, ul. Wojska Polskiego 71E</w:t>
      </w:r>
    </w:p>
    <w:p w:rsidR="00756670" w:rsidRPr="005F57B9" w:rsidRDefault="00756670" w:rsidP="00756670">
      <w:pPr>
        <w:spacing w:after="0" w:line="240" w:lineRule="auto"/>
        <w:ind w:left="-720"/>
        <w:rPr>
          <w:rFonts w:ascii="Times New Roman" w:hAnsi="Times New Roman" w:cs="Times New Roman"/>
        </w:rPr>
      </w:pPr>
    </w:p>
    <w:p w:rsidR="00756670" w:rsidRPr="005F57B9" w:rsidRDefault="00756670" w:rsidP="00756670">
      <w:pPr>
        <w:keepNext/>
        <w:spacing w:after="0" w:line="240" w:lineRule="auto"/>
        <w:ind w:left="357"/>
        <w:jc w:val="both"/>
        <w:outlineLvl w:val="2"/>
        <w:rPr>
          <w:rFonts w:ascii="Times New Roman" w:hAnsi="Times New Roman" w:cs="Times New Roman"/>
          <w:u w:val="single"/>
        </w:rPr>
      </w:pPr>
      <w:r w:rsidRPr="005F57B9">
        <w:rPr>
          <w:rFonts w:ascii="Times New Roman" w:hAnsi="Times New Roman" w:cs="Times New Roman"/>
          <w:u w:val="single"/>
        </w:rPr>
        <w:t>WYDZIAŁ MDYCYNY WETERYNARYJNEJ I NAUKI O ZWIERZĘTACH</w:t>
      </w:r>
    </w:p>
    <w:p w:rsidR="00756670" w:rsidRPr="005F57B9" w:rsidRDefault="00756670" w:rsidP="006B6CAD">
      <w:pPr>
        <w:numPr>
          <w:ilvl w:val="0"/>
          <w:numId w:val="58"/>
        </w:numPr>
        <w:spacing w:after="0" w:line="240" w:lineRule="auto"/>
        <w:ind w:left="357"/>
        <w:rPr>
          <w:rFonts w:ascii="Times New Roman" w:hAnsi="Times New Roman" w:cs="Times New Roman"/>
        </w:rPr>
      </w:pPr>
      <w:r w:rsidRPr="005F57B9">
        <w:rPr>
          <w:rFonts w:ascii="Times New Roman" w:hAnsi="Times New Roman" w:cs="Times New Roman"/>
        </w:rPr>
        <w:t>Katedra Fizjologii i Biochemii Zwierząt, ul. Wołyńska 35, Poznań.</w:t>
      </w:r>
    </w:p>
    <w:p w:rsidR="00756670" w:rsidRPr="005F57B9" w:rsidRDefault="00756670" w:rsidP="006B6CAD">
      <w:pPr>
        <w:numPr>
          <w:ilvl w:val="0"/>
          <w:numId w:val="58"/>
        </w:numPr>
        <w:spacing w:after="0" w:line="240" w:lineRule="auto"/>
        <w:ind w:left="357"/>
        <w:rPr>
          <w:rFonts w:ascii="Times New Roman" w:hAnsi="Times New Roman" w:cs="Times New Roman"/>
        </w:rPr>
      </w:pPr>
      <w:r w:rsidRPr="005F57B9">
        <w:rPr>
          <w:rFonts w:ascii="Times New Roman" w:hAnsi="Times New Roman" w:cs="Times New Roman"/>
        </w:rPr>
        <w:t>Katedra Genetyki i Podstaw Hodowli Zwierząt, ul. Wołyńska 33, Poznań.</w:t>
      </w:r>
    </w:p>
    <w:p w:rsidR="00756670" w:rsidRPr="005F57B9" w:rsidRDefault="00756670" w:rsidP="006B6CAD">
      <w:pPr>
        <w:pStyle w:val="Akapitzlist"/>
        <w:numPr>
          <w:ilvl w:val="0"/>
          <w:numId w:val="75"/>
        </w:numPr>
        <w:spacing w:after="0" w:line="240" w:lineRule="auto"/>
        <w:rPr>
          <w:rFonts w:ascii="Times New Roman" w:hAnsi="Times New Roman" w:cs="Times New Roman"/>
        </w:rPr>
      </w:pPr>
      <w:r w:rsidRPr="005F57B9">
        <w:rPr>
          <w:rFonts w:ascii="Times New Roman" w:hAnsi="Times New Roman" w:cs="Times New Roman"/>
        </w:rPr>
        <w:lastRenderedPageBreak/>
        <w:t>Zakład Hodowli Koni  ul. Wołyńska 33, Poznań.</w:t>
      </w:r>
    </w:p>
    <w:p w:rsidR="00756670" w:rsidRPr="005F57B9" w:rsidRDefault="00756670" w:rsidP="006B6CAD">
      <w:pPr>
        <w:numPr>
          <w:ilvl w:val="0"/>
          <w:numId w:val="58"/>
        </w:numPr>
        <w:spacing w:after="0" w:line="240" w:lineRule="auto"/>
        <w:rPr>
          <w:rFonts w:ascii="Times New Roman" w:hAnsi="Times New Roman" w:cs="Times New Roman"/>
        </w:rPr>
      </w:pPr>
      <w:r w:rsidRPr="005F57B9">
        <w:rPr>
          <w:rFonts w:ascii="Times New Roman" w:hAnsi="Times New Roman" w:cs="Times New Roman"/>
        </w:rPr>
        <w:t xml:space="preserve">Katedra Turystyki Wiejskiej, ul. Witosa 45, Poznań. </w:t>
      </w:r>
    </w:p>
    <w:p w:rsidR="00756670" w:rsidRPr="005F57B9" w:rsidRDefault="00756670" w:rsidP="006B6CAD">
      <w:pPr>
        <w:numPr>
          <w:ilvl w:val="0"/>
          <w:numId w:val="58"/>
        </w:numPr>
        <w:spacing w:after="0" w:line="240" w:lineRule="auto"/>
        <w:rPr>
          <w:rFonts w:ascii="Times New Roman" w:hAnsi="Times New Roman" w:cs="Times New Roman"/>
        </w:rPr>
      </w:pPr>
      <w:r w:rsidRPr="005F57B9">
        <w:rPr>
          <w:rFonts w:ascii="Times New Roman" w:hAnsi="Times New Roman" w:cs="Times New Roman"/>
        </w:rPr>
        <w:t>Katedra Hodowli Zwierząt i Oceny Surowców, ul. Słoneczna 1, Złotniki.</w:t>
      </w:r>
    </w:p>
    <w:p w:rsidR="00756670" w:rsidRPr="005F57B9" w:rsidRDefault="00756670" w:rsidP="006B6CAD">
      <w:pPr>
        <w:numPr>
          <w:ilvl w:val="0"/>
          <w:numId w:val="58"/>
        </w:numPr>
        <w:spacing w:after="0" w:line="240" w:lineRule="auto"/>
        <w:rPr>
          <w:rFonts w:ascii="Times New Roman" w:hAnsi="Times New Roman" w:cs="Times New Roman"/>
        </w:rPr>
      </w:pPr>
      <w:r w:rsidRPr="005F57B9">
        <w:rPr>
          <w:rFonts w:ascii="Times New Roman" w:hAnsi="Times New Roman" w:cs="Times New Roman"/>
        </w:rPr>
        <w:t>Instytut Weterynarii, ul. Wołyńska 35, Poznań.</w:t>
      </w:r>
    </w:p>
    <w:p w:rsidR="00756670" w:rsidRPr="005F57B9" w:rsidRDefault="00756670" w:rsidP="006B6CAD">
      <w:pPr>
        <w:numPr>
          <w:ilvl w:val="0"/>
          <w:numId w:val="58"/>
        </w:numPr>
        <w:spacing w:after="0" w:line="240" w:lineRule="auto"/>
        <w:rPr>
          <w:rFonts w:ascii="Times New Roman" w:hAnsi="Times New Roman" w:cs="Times New Roman"/>
        </w:rPr>
      </w:pPr>
      <w:r w:rsidRPr="005F57B9">
        <w:rPr>
          <w:rFonts w:ascii="Times New Roman" w:hAnsi="Times New Roman" w:cs="Times New Roman"/>
        </w:rPr>
        <w:t xml:space="preserve">Żywienia Zwierząt Katedra i Gospodarki Paszowej, ul. Wołyńska 33, Poznań. </w:t>
      </w:r>
    </w:p>
    <w:p w:rsidR="00756670" w:rsidRPr="005F57B9" w:rsidRDefault="00756670" w:rsidP="006B6CAD">
      <w:pPr>
        <w:numPr>
          <w:ilvl w:val="0"/>
          <w:numId w:val="58"/>
        </w:numPr>
        <w:spacing w:after="0" w:line="240" w:lineRule="auto"/>
        <w:rPr>
          <w:rFonts w:ascii="Times New Roman" w:hAnsi="Times New Roman" w:cs="Times New Roman"/>
        </w:rPr>
      </w:pPr>
      <w:r w:rsidRPr="005F57B9">
        <w:rPr>
          <w:rFonts w:ascii="Times New Roman" w:hAnsi="Times New Roman" w:cs="Times New Roman"/>
        </w:rPr>
        <w:t>Instytut Zoologii, ul. Wojska Polskiego 71C, Poznań.</w:t>
      </w:r>
    </w:p>
    <w:p w:rsidR="00756670" w:rsidRPr="005F57B9" w:rsidRDefault="00756670" w:rsidP="006B6CAD">
      <w:pPr>
        <w:pStyle w:val="Akapitzlist"/>
        <w:numPr>
          <w:ilvl w:val="0"/>
          <w:numId w:val="74"/>
        </w:numPr>
        <w:spacing w:after="0" w:line="240" w:lineRule="auto"/>
        <w:rPr>
          <w:rFonts w:ascii="Times New Roman" w:hAnsi="Times New Roman" w:cs="Times New Roman"/>
          <w:sz w:val="22"/>
          <w:szCs w:val="22"/>
        </w:rPr>
      </w:pPr>
      <w:r w:rsidRPr="005F57B9">
        <w:rPr>
          <w:rFonts w:ascii="Times New Roman" w:eastAsia="Times New Roman" w:hAnsi="Times New Roman" w:cs="Times New Roman"/>
          <w:sz w:val="22"/>
          <w:szCs w:val="22"/>
          <w:lang w:eastAsia="pl-PL"/>
        </w:rPr>
        <w:t xml:space="preserve">Zakład Anatomii Zwierząt </w:t>
      </w:r>
      <w:r w:rsidRPr="005F57B9">
        <w:rPr>
          <w:rFonts w:ascii="Times New Roman" w:hAnsi="Times New Roman" w:cs="Times New Roman"/>
          <w:sz w:val="22"/>
          <w:szCs w:val="22"/>
        </w:rPr>
        <w:t>ul. Wojska Polskiego 71C, Poznań.</w:t>
      </w:r>
    </w:p>
    <w:p w:rsidR="00756670" w:rsidRPr="005F57B9" w:rsidRDefault="00756670" w:rsidP="006B6CAD">
      <w:pPr>
        <w:pStyle w:val="Akapitzlist"/>
        <w:numPr>
          <w:ilvl w:val="0"/>
          <w:numId w:val="74"/>
        </w:numPr>
        <w:spacing w:after="0" w:line="240" w:lineRule="auto"/>
        <w:rPr>
          <w:rFonts w:ascii="Times New Roman" w:hAnsi="Times New Roman" w:cs="Times New Roman"/>
          <w:sz w:val="22"/>
          <w:szCs w:val="22"/>
        </w:rPr>
      </w:pPr>
      <w:r w:rsidRPr="005F57B9">
        <w:rPr>
          <w:rFonts w:ascii="Times New Roman" w:eastAsia="Times New Roman" w:hAnsi="Times New Roman" w:cs="Times New Roman"/>
          <w:sz w:val="22"/>
          <w:szCs w:val="22"/>
          <w:lang w:eastAsia="pl-PL"/>
        </w:rPr>
        <w:t xml:space="preserve"> Zakład Histologii i Embriologii Zwierząt</w:t>
      </w:r>
      <w:r w:rsidRPr="005F57B9">
        <w:rPr>
          <w:rFonts w:ascii="Times New Roman" w:hAnsi="Times New Roman" w:cs="Times New Roman"/>
          <w:sz w:val="22"/>
          <w:szCs w:val="22"/>
        </w:rPr>
        <w:t xml:space="preserve"> ul. Wojska Polskiego 71C, Poznań.</w:t>
      </w:r>
    </w:p>
    <w:p w:rsidR="00756670" w:rsidRPr="005F57B9" w:rsidRDefault="00756670" w:rsidP="006B6CAD">
      <w:pPr>
        <w:pStyle w:val="Akapitzlist"/>
        <w:numPr>
          <w:ilvl w:val="0"/>
          <w:numId w:val="74"/>
        </w:numPr>
        <w:spacing w:after="0" w:line="240" w:lineRule="auto"/>
        <w:rPr>
          <w:rFonts w:ascii="Times New Roman" w:hAnsi="Times New Roman" w:cs="Times New Roman"/>
          <w:sz w:val="22"/>
          <w:szCs w:val="22"/>
        </w:rPr>
      </w:pPr>
      <w:r w:rsidRPr="005F57B9">
        <w:rPr>
          <w:rFonts w:ascii="Times New Roman" w:eastAsia="Times New Roman" w:hAnsi="Times New Roman" w:cs="Times New Roman"/>
          <w:sz w:val="22"/>
          <w:szCs w:val="22"/>
          <w:lang w:eastAsia="pl-PL"/>
        </w:rPr>
        <w:t xml:space="preserve">Zakład Hodowli Owadów Użytkowych </w:t>
      </w:r>
      <w:r w:rsidRPr="005F57B9">
        <w:rPr>
          <w:rFonts w:ascii="Times New Roman" w:hAnsi="Times New Roman" w:cs="Times New Roman"/>
          <w:sz w:val="22"/>
          <w:szCs w:val="22"/>
        </w:rPr>
        <w:t>ul. Wojska Polskiego 71C, Poznań.</w:t>
      </w:r>
    </w:p>
    <w:p w:rsidR="00756670" w:rsidRPr="005F57B9" w:rsidRDefault="00756670" w:rsidP="006B6CAD">
      <w:pPr>
        <w:pStyle w:val="Akapitzlist"/>
        <w:numPr>
          <w:ilvl w:val="0"/>
          <w:numId w:val="74"/>
        </w:numPr>
        <w:spacing w:after="0" w:line="240" w:lineRule="auto"/>
        <w:rPr>
          <w:rFonts w:ascii="Times New Roman" w:hAnsi="Times New Roman" w:cs="Times New Roman"/>
          <w:sz w:val="22"/>
          <w:szCs w:val="22"/>
        </w:rPr>
      </w:pPr>
      <w:r w:rsidRPr="005F57B9">
        <w:rPr>
          <w:rFonts w:ascii="Times New Roman" w:eastAsia="Times New Roman" w:hAnsi="Times New Roman" w:cs="Times New Roman"/>
          <w:sz w:val="22"/>
          <w:szCs w:val="22"/>
          <w:lang w:eastAsia="pl-PL"/>
        </w:rPr>
        <w:t>Zakład Rybactwa Śródlądowego i Akwakultury</w:t>
      </w:r>
      <w:r w:rsidRPr="005F57B9">
        <w:rPr>
          <w:rFonts w:ascii="Times New Roman" w:hAnsi="Times New Roman" w:cs="Times New Roman"/>
          <w:sz w:val="22"/>
          <w:szCs w:val="22"/>
        </w:rPr>
        <w:t xml:space="preserve"> ul. Wojska Polskiego 71C, Poznań.</w:t>
      </w:r>
    </w:p>
    <w:p w:rsidR="00756670" w:rsidRPr="005F57B9" w:rsidRDefault="00756670" w:rsidP="006B6CAD">
      <w:pPr>
        <w:pStyle w:val="Akapitzlist"/>
        <w:numPr>
          <w:ilvl w:val="0"/>
          <w:numId w:val="74"/>
        </w:numPr>
        <w:spacing w:after="0" w:line="240" w:lineRule="auto"/>
        <w:rPr>
          <w:rFonts w:ascii="Times New Roman" w:hAnsi="Times New Roman" w:cs="Times New Roman"/>
          <w:sz w:val="22"/>
          <w:szCs w:val="22"/>
        </w:rPr>
      </w:pPr>
      <w:r w:rsidRPr="005F57B9">
        <w:rPr>
          <w:rFonts w:ascii="Times New Roman" w:eastAsia="Times New Roman" w:hAnsi="Times New Roman" w:cs="Times New Roman"/>
          <w:sz w:val="22"/>
          <w:szCs w:val="22"/>
          <w:lang w:eastAsia="pl-PL"/>
        </w:rPr>
        <w:t xml:space="preserve">Zakład Zoologii </w:t>
      </w:r>
      <w:r w:rsidRPr="005F57B9">
        <w:rPr>
          <w:rFonts w:ascii="Times New Roman" w:hAnsi="Times New Roman" w:cs="Times New Roman"/>
          <w:sz w:val="22"/>
          <w:szCs w:val="22"/>
        </w:rPr>
        <w:t>ul. Wojska Polskiego 71C, Poznań.</w:t>
      </w:r>
    </w:p>
    <w:p w:rsidR="00756670" w:rsidRPr="001A2766" w:rsidRDefault="00756670" w:rsidP="00756670">
      <w:pPr>
        <w:spacing w:after="0" w:line="240" w:lineRule="auto"/>
        <w:textAlignment w:val="baseline"/>
        <w:rPr>
          <w:rFonts w:ascii="Times New Roman" w:eastAsia="Times New Roman" w:hAnsi="Times New Roman" w:cs="Times New Roman"/>
          <w:lang w:eastAsia="pl-PL"/>
        </w:rPr>
      </w:pPr>
      <w:r w:rsidRPr="005F57B9">
        <w:rPr>
          <w:rFonts w:ascii="Times New Roman" w:eastAsia="Times New Roman" w:hAnsi="Times New Roman" w:cs="Times New Roman"/>
          <w:lang w:eastAsia="pl-PL"/>
        </w:rPr>
        <w:t>8 . Uniwersyteckie Centrum Medycyny Weterynaryjnej ul. Szydłowska 43, Poznan</w:t>
      </w:r>
    </w:p>
    <w:p w:rsidR="00756670" w:rsidRPr="005F57B9" w:rsidRDefault="00756670" w:rsidP="00756670">
      <w:pPr>
        <w:spacing w:after="0"/>
        <w:ind w:left="360"/>
        <w:rPr>
          <w:rFonts w:ascii="Times New Roman" w:hAnsi="Times New Roman" w:cs="Times New Roman"/>
        </w:rPr>
      </w:pPr>
    </w:p>
    <w:p w:rsidR="00756670" w:rsidRPr="005F57B9" w:rsidRDefault="00756670" w:rsidP="00756670">
      <w:pPr>
        <w:keepNext/>
        <w:spacing w:after="0" w:line="240" w:lineRule="auto"/>
        <w:ind w:left="357"/>
        <w:jc w:val="both"/>
        <w:outlineLvl w:val="2"/>
        <w:rPr>
          <w:rFonts w:ascii="Times New Roman" w:hAnsi="Times New Roman" w:cs="Times New Roman"/>
          <w:b/>
        </w:rPr>
      </w:pPr>
      <w:r w:rsidRPr="005F57B9">
        <w:rPr>
          <w:rFonts w:ascii="Times New Roman" w:hAnsi="Times New Roman" w:cs="Times New Roman"/>
          <w:u w:val="single"/>
        </w:rPr>
        <w:t>WYDZIAŁ TECHNOLOGII DREWNA</w:t>
      </w:r>
    </w:p>
    <w:p w:rsidR="00756670" w:rsidRPr="005F57B9" w:rsidRDefault="00756670" w:rsidP="006B6CAD">
      <w:pPr>
        <w:numPr>
          <w:ilvl w:val="0"/>
          <w:numId w:val="59"/>
        </w:numPr>
        <w:spacing w:after="0" w:line="240" w:lineRule="auto"/>
        <w:ind w:left="357"/>
        <w:rPr>
          <w:rFonts w:ascii="Times New Roman" w:hAnsi="Times New Roman" w:cs="Times New Roman"/>
        </w:rPr>
      </w:pPr>
      <w:r w:rsidRPr="005F57B9">
        <w:rPr>
          <w:rFonts w:ascii="Times New Roman" w:hAnsi="Times New Roman" w:cs="Times New Roman"/>
        </w:rPr>
        <w:t>Instytut Chemicznej Technologii Drewna, ul. Wojska Polskiego 38/42, Poznań.</w:t>
      </w:r>
    </w:p>
    <w:p w:rsidR="00756670" w:rsidRPr="005F57B9" w:rsidRDefault="00756670" w:rsidP="006B6CAD">
      <w:pPr>
        <w:numPr>
          <w:ilvl w:val="0"/>
          <w:numId w:val="59"/>
        </w:numPr>
        <w:spacing w:after="0" w:line="240" w:lineRule="auto"/>
        <w:ind w:left="357"/>
        <w:rPr>
          <w:rFonts w:ascii="Times New Roman" w:hAnsi="Times New Roman" w:cs="Times New Roman"/>
        </w:rPr>
      </w:pPr>
      <w:r w:rsidRPr="005F57B9">
        <w:rPr>
          <w:rFonts w:ascii="Times New Roman" w:hAnsi="Times New Roman" w:cs="Times New Roman"/>
        </w:rPr>
        <w:t>Katedra Chemii, ul. Wojska Polskiego 75, Poznań.</w:t>
      </w:r>
    </w:p>
    <w:p w:rsidR="00756670" w:rsidRPr="005F57B9" w:rsidRDefault="00756670" w:rsidP="006B6CAD">
      <w:pPr>
        <w:numPr>
          <w:ilvl w:val="0"/>
          <w:numId w:val="59"/>
        </w:numPr>
        <w:spacing w:after="0" w:line="240" w:lineRule="auto"/>
        <w:ind w:left="357"/>
        <w:rPr>
          <w:rFonts w:ascii="Times New Roman" w:hAnsi="Times New Roman" w:cs="Times New Roman"/>
        </w:rPr>
      </w:pPr>
      <w:r w:rsidRPr="005F57B9">
        <w:rPr>
          <w:rFonts w:ascii="Times New Roman" w:hAnsi="Times New Roman" w:cs="Times New Roman"/>
        </w:rPr>
        <w:t>Katedra Mechaniki i Techniki Cieplnej, ul. Wojska Polskiego 38/42, Poznań.</w:t>
      </w:r>
    </w:p>
    <w:p w:rsidR="00756670" w:rsidRPr="005F57B9" w:rsidRDefault="00756670" w:rsidP="006B6CAD">
      <w:pPr>
        <w:numPr>
          <w:ilvl w:val="0"/>
          <w:numId w:val="59"/>
        </w:numPr>
        <w:spacing w:after="0" w:line="240" w:lineRule="auto"/>
        <w:ind w:left="357"/>
        <w:rPr>
          <w:rFonts w:ascii="Times New Roman" w:hAnsi="Times New Roman" w:cs="Times New Roman"/>
        </w:rPr>
      </w:pPr>
      <w:r w:rsidRPr="005F57B9">
        <w:rPr>
          <w:rFonts w:ascii="Times New Roman" w:hAnsi="Times New Roman" w:cs="Times New Roman"/>
        </w:rPr>
        <w:t>Katedra Nauki o Drewnie, ul. Wojska Polskiego 38/42, Poznań.</w:t>
      </w:r>
    </w:p>
    <w:p w:rsidR="00756670" w:rsidRPr="005F57B9" w:rsidRDefault="00756670" w:rsidP="006B6CAD">
      <w:pPr>
        <w:numPr>
          <w:ilvl w:val="0"/>
          <w:numId w:val="59"/>
        </w:numPr>
        <w:spacing w:after="0" w:line="240" w:lineRule="auto"/>
        <w:ind w:left="357"/>
        <w:rPr>
          <w:rFonts w:ascii="Times New Roman" w:hAnsi="Times New Roman" w:cs="Times New Roman"/>
        </w:rPr>
      </w:pPr>
      <w:r w:rsidRPr="005F57B9">
        <w:rPr>
          <w:rFonts w:ascii="Times New Roman" w:hAnsi="Times New Roman" w:cs="Times New Roman"/>
        </w:rPr>
        <w:t>Katedra Meblarstwa, ul. Wojska Polskiego 38/42, Poznań</w:t>
      </w:r>
    </w:p>
    <w:p w:rsidR="00756670" w:rsidRPr="005F57B9" w:rsidRDefault="00756670" w:rsidP="006B6CAD">
      <w:pPr>
        <w:numPr>
          <w:ilvl w:val="0"/>
          <w:numId w:val="59"/>
        </w:numPr>
        <w:spacing w:after="0" w:line="240" w:lineRule="auto"/>
        <w:ind w:left="357"/>
        <w:rPr>
          <w:rFonts w:ascii="Times New Roman" w:hAnsi="Times New Roman" w:cs="Times New Roman"/>
        </w:rPr>
      </w:pPr>
      <w:r w:rsidRPr="005F57B9">
        <w:rPr>
          <w:rFonts w:ascii="Times New Roman" w:hAnsi="Times New Roman" w:cs="Times New Roman"/>
        </w:rPr>
        <w:t>Katedra Obrabiarek i Podstaw Konstrukcji Maszyn, ul. Wojska Polskiego 38/42, Poznań</w:t>
      </w:r>
    </w:p>
    <w:p w:rsidR="00756670" w:rsidRPr="005F57B9" w:rsidRDefault="00756670" w:rsidP="006B6CAD">
      <w:pPr>
        <w:numPr>
          <w:ilvl w:val="0"/>
          <w:numId w:val="59"/>
        </w:numPr>
        <w:spacing w:after="0" w:line="240" w:lineRule="auto"/>
        <w:ind w:left="357"/>
        <w:rPr>
          <w:rFonts w:ascii="Times New Roman" w:hAnsi="Times New Roman" w:cs="Times New Roman"/>
        </w:rPr>
      </w:pPr>
      <w:r w:rsidRPr="005F57B9">
        <w:rPr>
          <w:rFonts w:ascii="Times New Roman" w:hAnsi="Times New Roman" w:cs="Times New Roman"/>
        </w:rPr>
        <w:t>Katedra Tworzyw Drzewnych, ul. Wojska Polskiego 38/42, Poznań</w:t>
      </w:r>
    </w:p>
    <w:p w:rsidR="00756670" w:rsidRPr="005F57B9" w:rsidRDefault="00756670" w:rsidP="00756670">
      <w:pPr>
        <w:spacing w:after="0" w:line="240" w:lineRule="auto"/>
        <w:ind w:left="357"/>
        <w:rPr>
          <w:rFonts w:ascii="Times New Roman" w:hAnsi="Times New Roman" w:cs="Times New Roman"/>
        </w:rPr>
      </w:pPr>
    </w:p>
    <w:p w:rsidR="00756670" w:rsidRPr="005F57B9" w:rsidRDefault="00756670" w:rsidP="00756670">
      <w:pPr>
        <w:spacing w:after="0" w:line="240" w:lineRule="auto"/>
        <w:ind w:left="357"/>
        <w:rPr>
          <w:rFonts w:ascii="Times New Roman" w:hAnsi="Times New Roman" w:cs="Times New Roman"/>
          <w:u w:val="single"/>
        </w:rPr>
      </w:pPr>
      <w:r w:rsidRPr="005F57B9">
        <w:rPr>
          <w:rFonts w:ascii="Times New Roman" w:hAnsi="Times New Roman" w:cs="Times New Roman"/>
          <w:u w:val="single"/>
        </w:rPr>
        <w:t>WYDZIAŁ OGRODNICTWA I ARCHITEKTURY KRAJOBRAZU</w:t>
      </w:r>
    </w:p>
    <w:p w:rsidR="00756670" w:rsidRPr="005F57B9" w:rsidRDefault="00756670" w:rsidP="006B6CAD">
      <w:pPr>
        <w:numPr>
          <w:ilvl w:val="0"/>
          <w:numId w:val="69"/>
        </w:numPr>
        <w:spacing w:after="0" w:line="240" w:lineRule="auto"/>
        <w:ind w:left="357"/>
        <w:rPr>
          <w:rFonts w:ascii="Times New Roman" w:hAnsi="Times New Roman" w:cs="Times New Roman"/>
        </w:rPr>
      </w:pPr>
      <w:r w:rsidRPr="005F57B9">
        <w:rPr>
          <w:rFonts w:ascii="Times New Roman" w:hAnsi="Times New Roman" w:cs="Times New Roman"/>
        </w:rPr>
        <w:t>Katedra Botaniki, ul. Wojska Polskiego 71C, Poznań.</w:t>
      </w:r>
    </w:p>
    <w:p w:rsidR="00756670" w:rsidRPr="005F57B9" w:rsidRDefault="00756670" w:rsidP="006B6CAD">
      <w:pPr>
        <w:numPr>
          <w:ilvl w:val="0"/>
          <w:numId w:val="69"/>
        </w:numPr>
        <w:spacing w:after="0" w:line="240" w:lineRule="auto"/>
        <w:ind w:left="357"/>
        <w:rPr>
          <w:rFonts w:ascii="Times New Roman" w:hAnsi="Times New Roman" w:cs="Times New Roman"/>
        </w:rPr>
      </w:pPr>
      <w:r w:rsidRPr="005F57B9">
        <w:rPr>
          <w:rFonts w:ascii="Times New Roman" w:hAnsi="Times New Roman" w:cs="Times New Roman"/>
        </w:rPr>
        <w:t>Katedra Fitopatologii i Nasiennictwa, ul. Dąbrowskiego 159, Poznań.</w:t>
      </w:r>
    </w:p>
    <w:p w:rsidR="00756670" w:rsidRPr="005F57B9" w:rsidRDefault="00756670" w:rsidP="006B6CAD">
      <w:pPr>
        <w:numPr>
          <w:ilvl w:val="0"/>
          <w:numId w:val="69"/>
        </w:numPr>
        <w:spacing w:after="0" w:line="240" w:lineRule="auto"/>
        <w:ind w:left="357"/>
        <w:rPr>
          <w:rFonts w:ascii="Times New Roman" w:hAnsi="Times New Roman" w:cs="Times New Roman"/>
        </w:rPr>
      </w:pPr>
      <w:r w:rsidRPr="005F57B9">
        <w:rPr>
          <w:rFonts w:ascii="Times New Roman" w:hAnsi="Times New Roman" w:cs="Times New Roman"/>
        </w:rPr>
        <w:t xml:space="preserve">Katedra Fizjologii Roślin, ul. Wołyńska 35, Poznań. </w:t>
      </w:r>
    </w:p>
    <w:p w:rsidR="00756670" w:rsidRPr="005F57B9" w:rsidRDefault="00756670" w:rsidP="006B6CAD">
      <w:pPr>
        <w:numPr>
          <w:ilvl w:val="0"/>
          <w:numId w:val="69"/>
        </w:numPr>
        <w:spacing w:after="0" w:line="240" w:lineRule="auto"/>
        <w:ind w:left="357"/>
        <w:rPr>
          <w:rFonts w:ascii="Times New Roman" w:hAnsi="Times New Roman" w:cs="Times New Roman"/>
        </w:rPr>
      </w:pPr>
      <w:r w:rsidRPr="005F57B9">
        <w:rPr>
          <w:rFonts w:ascii="Times New Roman" w:hAnsi="Times New Roman" w:cs="Times New Roman"/>
        </w:rPr>
        <w:t xml:space="preserve">Katedra Żywienia Roślin, ul. Zgorzelecka 4, Poznań. </w:t>
      </w:r>
    </w:p>
    <w:p w:rsidR="00756670" w:rsidRPr="005F57B9" w:rsidRDefault="00756670" w:rsidP="006B6CAD">
      <w:pPr>
        <w:numPr>
          <w:ilvl w:val="0"/>
          <w:numId w:val="69"/>
        </w:numPr>
        <w:spacing w:after="0" w:line="240" w:lineRule="auto"/>
        <w:ind w:left="357"/>
        <w:rPr>
          <w:rFonts w:ascii="Times New Roman" w:hAnsi="Times New Roman" w:cs="Times New Roman"/>
        </w:rPr>
      </w:pPr>
      <w:r w:rsidRPr="005F57B9">
        <w:rPr>
          <w:rFonts w:ascii="Times New Roman" w:hAnsi="Times New Roman" w:cs="Times New Roman"/>
        </w:rPr>
        <w:t>Katedra Entomologii i Ochrony Środowiska, Dąbrowskiego 159, Poznań.</w:t>
      </w:r>
    </w:p>
    <w:p w:rsidR="00756670" w:rsidRPr="005F57B9" w:rsidRDefault="00756670" w:rsidP="006B6CAD">
      <w:pPr>
        <w:numPr>
          <w:ilvl w:val="0"/>
          <w:numId w:val="69"/>
        </w:numPr>
        <w:spacing w:after="0" w:line="240" w:lineRule="auto"/>
        <w:ind w:left="357"/>
        <w:rPr>
          <w:rFonts w:ascii="Times New Roman" w:hAnsi="Times New Roman" w:cs="Times New Roman"/>
        </w:rPr>
      </w:pPr>
      <w:r w:rsidRPr="005F57B9">
        <w:rPr>
          <w:rFonts w:ascii="Times New Roman" w:hAnsi="Times New Roman" w:cs="Times New Roman"/>
        </w:rPr>
        <w:t>Katedra Roślin Ozdobnych, Dąbrowskiego 159, Poznań.</w:t>
      </w:r>
    </w:p>
    <w:p w:rsidR="00756670" w:rsidRPr="005F57B9" w:rsidRDefault="00756670" w:rsidP="006B6CAD">
      <w:pPr>
        <w:numPr>
          <w:ilvl w:val="0"/>
          <w:numId w:val="69"/>
        </w:numPr>
        <w:spacing w:after="0" w:line="240" w:lineRule="auto"/>
        <w:ind w:left="357"/>
        <w:rPr>
          <w:rFonts w:ascii="Times New Roman" w:hAnsi="Times New Roman" w:cs="Times New Roman"/>
        </w:rPr>
      </w:pPr>
      <w:r w:rsidRPr="005F57B9">
        <w:rPr>
          <w:rFonts w:ascii="Times New Roman" w:hAnsi="Times New Roman" w:cs="Times New Roman"/>
        </w:rPr>
        <w:t>Katedra Warzywnictwa, Dąbrowskiego 159, Poznań.</w:t>
      </w:r>
    </w:p>
    <w:p w:rsidR="00756670" w:rsidRPr="005F57B9" w:rsidRDefault="00756670" w:rsidP="006B6CAD">
      <w:pPr>
        <w:numPr>
          <w:ilvl w:val="0"/>
          <w:numId w:val="69"/>
        </w:numPr>
        <w:spacing w:after="0" w:line="240" w:lineRule="auto"/>
        <w:rPr>
          <w:rFonts w:ascii="Times New Roman" w:hAnsi="Times New Roman" w:cs="Times New Roman"/>
        </w:rPr>
      </w:pPr>
      <w:r w:rsidRPr="005F57B9">
        <w:rPr>
          <w:rFonts w:ascii="Times New Roman" w:hAnsi="Times New Roman" w:cs="Times New Roman"/>
        </w:rPr>
        <w:t>Katedra Dendrologii, Sadownictwa i Szkółkarstwa, ul. Dąbrowskiego 159, Poznań</w:t>
      </w:r>
    </w:p>
    <w:p w:rsidR="00756670" w:rsidRPr="005F57B9" w:rsidRDefault="00756670" w:rsidP="006B6CAD">
      <w:pPr>
        <w:numPr>
          <w:ilvl w:val="0"/>
          <w:numId w:val="69"/>
        </w:numPr>
        <w:spacing w:after="0" w:line="240" w:lineRule="auto"/>
        <w:ind w:left="357"/>
        <w:rPr>
          <w:rFonts w:ascii="Times New Roman" w:hAnsi="Times New Roman" w:cs="Times New Roman"/>
        </w:rPr>
      </w:pPr>
      <w:r w:rsidRPr="005F57B9">
        <w:rPr>
          <w:rFonts w:ascii="Times New Roman" w:hAnsi="Times New Roman" w:cs="Times New Roman"/>
        </w:rPr>
        <w:t>Katedra Terenów Zieleni i Architektury Krajobrazu, ul. Dąbrowskiego 159, Poznań</w:t>
      </w:r>
    </w:p>
    <w:p w:rsidR="00756670" w:rsidRPr="005F57B9" w:rsidRDefault="00756670" w:rsidP="00756670">
      <w:pPr>
        <w:spacing w:after="0"/>
        <w:rPr>
          <w:rFonts w:ascii="Times New Roman" w:hAnsi="Times New Roman" w:cs="Times New Roman"/>
        </w:rPr>
      </w:pPr>
    </w:p>
    <w:p w:rsidR="00756670" w:rsidRPr="005F57B9" w:rsidRDefault="00756670" w:rsidP="00756670">
      <w:pPr>
        <w:spacing w:after="0"/>
        <w:ind w:left="360"/>
        <w:rPr>
          <w:rFonts w:ascii="Times New Roman" w:hAnsi="Times New Roman" w:cs="Times New Roman"/>
          <w:u w:val="single"/>
        </w:rPr>
      </w:pPr>
      <w:r w:rsidRPr="005F57B9">
        <w:rPr>
          <w:rFonts w:ascii="Times New Roman" w:hAnsi="Times New Roman" w:cs="Times New Roman"/>
          <w:u w:val="single"/>
        </w:rPr>
        <w:t>WYDZIAŁ NAUK O ŻYWNOŚCI I ŻYWIENIU</w:t>
      </w:r>
    </w:p>
    <w:p w:rsidR="00756670" w:rsidRPr="005F57B9" w:rsidRDefault="00756670" w:rsidP="006B6CAD">
      <w:pPr>
        <w:numPr>
          <w:ilvl w:val="0"/>
          <w:numId w:val="70"/>
        </w:numPr>
        <w:spacing w:after="0" w:line="240" w:lineRule="auto"/>
        <w:rPr>
          <w:rFonts w:ascii="Times New Roman" w:hAnsi="Times New Roman" w:cs="Times New Roman"/>
        </w:rPr>
      </w:pPr>
      <w:r w:rsidRPr="005F57B9">
        <w:rPr>
          <w:rFonts w:ascii="Times New Roman" w:hAnsi="Times New Roman" w:cs="Times New Roman"/>
        </w:rPr>
        <w:t xml:space="preserve">Instytut Technologii Mięsa, ul. Wojska Polskiego 31, Poznań. </w:t>
      </w:r>
    </w:p>
    <w:p w:rsidR="00756670" w:rsidRPr="005F57B9" w:rsidRDefault="00756670" w:rsidP="006B6CAD">
      <w:pPr>
        <w:numPr>
          <w:ilvl w:val="0"/>
          <w:numId w:val="70"/>
        </w:numPr>
        <w:spacing w:after="0" w:line="240" w:lineRule="auto"/>
        <w:rPr>
          <w:rFonts w:ascii="Times New Roman" w:hAnsi="Times New Roman" w:cs="Times New Roman"/>
        </w:rPr>
      </w:pPr>
      <w:r w:rsidRPr="005F57B9">
        <w:rPr>
          <w:rFonts w:ascii="Times New Roman" w:hAnsi="Times New Roman" w:cs="Times New Roman"/>
        </w:rPr>
        <w:t>Instytut Technologii Żywności Pochodzenia Roślinnego, ul. Wojska Polskiego 31, Poznań.</w:t>
      </w:r>
    </w:p>
    <w:p w:rsidR="00756670" w:rsidRPr="005F57B9" w:rsidRDefault="00756670" w:rsidP="006B6CAD">
      <w:pPr>
        <w:numPr>
          <w:ilvl w:val="0"/>
          <w:numId w:val="70"/>
        </w:numPr>
        <w:spacing w:after="0" w:line="240" w:lineRule="auto"/>
        <w:rPr>
          <w:rFonts w:ascii="Times New Roman" w:hAnsi="Times New Roman" w:cs="Times New Roman"/>
        </w:rPr>
      </w:pPr>
      <w:r w:rsidRPr="005F57B9">
        <w:rPr>
          <w:rFonts w:ascii="Times New Roman" w:hAnsi="Times New Roman" w:cs="Times New Roman"/>
        </w:rPr>
        <w:t>Instytut Technologii Żywności Pochodzenia Roślinnego, ul. Mazowiecka 48, Poznań.</w:t>
      </w:r>
    </w:p>
    <w:p w:rsidR="00756670" w:rsidRPr="005F57B9" w:rsidRDefault="00756670" w:rsidP="006B6CAD">
      <w:pPr>
        <w:numPr>
          <w:ilvl w:val="0"/>
          <w:numId w:val="70"/>
        </w:numPr>
        <w:spacing w:after="0" w:line="240" w:lineRule="auto"/>
        <w:rPr>
          <w:rFonts w:ascii="Times New Roman" w:hAnsi="Times New Roman" w:cs="Times New Roman"/>
        </w:rPr>
      </w:pPr>
      <w:r w:rsidRPr="005F57B9">
        <w:rPr>
          <w:rFonts w:ascii="Times New Roman" w:hAnsi="Times New Roman" w:cs="Times New Roman"/>
        </w:rPr>
        <w:t>Katedra Biochemii i Analizy Żywności, ul. Mazowiecka 48, Poznań.</w:t>
      </w:r>
    </w:p>
    <w:p w:rsidR="00756670" w:rsidRPr="005F57B9" w:rsidRDefault="00756670" w:rsidP="006B6CAD">
      <w:pPr>
        <w:numPr>
          <w:ilvl w:val="0"/>
          <w:numId w:val="70"/>
        </w:numPr>
        <w:spacing w:after="0" w:line="240" w:lineRule="auto"/>
        <w:rPr>
          <w:rFonts w:ascii="Times New Roman" w:hAnsi="Times New Roman" w:cs="Times New Roman"/>
        </w:rPr>
      </w:pPr>
      <w:r w:rsidRPr="005F57B9">
        <w:rPr>
          <w:rFonts w:ascii="Times New Roman" w:hAnsi="Times New Roman" w:cs="Times New Roman"/>
        </w:rPr>
        <w:t>Katedra Biotechnologii i Mikrobiologii Żywności, ul. Wojska Polskiego 48, Poznań.</w:t>
      </w:r>
    </w:p>
    <w:p w:rsidR="00756670" w:rsidRPr="005F57B9" w:rsidRDefault="00756670" w:rsidP="006B6CAD">
      <w:pPr>
        <w:numPr>
          <w:ilvl w:val="0"/>
          <w:numId w:val="70"/>
        </w:numPr>
        <w:spacing w:after="0" w:line="240" w:lineRule="auto"/>
        <w:rPr>
          <w:rFonts w:ascii="Times New Roman" w:hAnsi="Times New Roman" w:cs="Times New Roman"/>
        </w:rPr>
      </w:pPr>
      <w:r w:rsidRPr="005F57B9">
        <w:rPr>
          <w:rFonts w:ascii="Times New Roman" w:hAnsi="Times New Roman" w:cs="Times New Roman"/>
        </w:rPr>
        <w:t>Katedra Fizyki i Biofizyki, Wojska Polskiego 38/42, Poznań.</w:t>
      </w:r>
    </w:p>
    <w:p w:rsidR="00756670" w:rsidRPr="005F57B9" w:rsidRDefault="00756670" w:rsidP="006B6CAD">
      <w:pPr>
        <w:numPr>
          <w:ilvl w:val="0"/>
          <w:numId w:val="70"/>
        </w:numPr>
        <w:spacing w:after="0" w:line="240" w:lineRule="auto"/>
        <w:rPr>
          <w:rFonts w:ascii="Times New Roman" w:hAnsi="Times New Roman" w:cs="Times New Roman"/>
        </w:rPr>
      </w:pPr>
      <w:r w:rsidRPr="005F57B9">
        <w:rPr>
          <w:rFonts w:ascii="Times New Roman" w:hAnsi="Times New Roman" w:cs="Times New Roman"/>
        </w:rPr>
        <w:t>Katedra Higieny Żywienia Człowieka, ul. Wojska Polskiego 31, Poznań.</w:t>
      </w:r>
    </w:p>
    <w:p w:rsidR="00756670" w:rsidRPr="005F57B9" w:rsidRDefault="00756670" w:rsidP="006B6CAD">
      <w:pPr>
        <w:numPr>
          <w:ilvl w:val="0"/>
          <w:numId w:val="70"/>
        </w:numPr>
        <w:spacing w:after="0" w:line="240" w:lineRule="auto"/>
        <w:rPr>
          <w:rFonts w:ascii="Times New Roman" w:hAnsi="Times New Roman" w:cs="Times New Roman"/>
        </w:rPr>
      </w:pPr>
      <w:r w:rsidRPr="005F57B9">
        <w:rPr>
          <w:rFonts w:ascii="Times New Roman" w:hAnsi="Times New Roman" w:cs="Times New Roman"/>
        </w:rPr>
        <w:t>Katedra Zarządzania Jakością Żywności, ul. Wojska Polskiego 31, Poznań.</w:t>
      </w:r>
    </w:p>
    <w:p w:rsidR="00756670" w:rsidRPr="005F57B9" w:rsidRDefault="00756670" w:rsidP="006B6CAD">
      <w:pPr>
        <w:numPr>
          <w:ilvl w:val="0"/>
          <w:numId w:val="70"/>
        </w:numPr>
        <w:spacing w:after="0" w:line="240" w:lineRule="auto"/>
        <w:rPr>
          <w:rFonts w:ascii="Times New Roman" w:hAnsi="Times New Roman" w:cs="Times New Roman"/>
        </w:rPr>
      </w:pPr>
      <w:r w:rsidRPr="005F57B9">
        <w:rPr>
          <w:rFonts w:ascii="Times New Roman" w:hAnsi="Times New Roman" w:cs="Times New Roman"/>
        </w:rPr>
        <w:t>Katedra Technologii Mleczarstwa, ul. Wojska Polskiego 31, Poznań.</w:t>
      </w:r>
    </w:p>
    <w:p w:rsidR="00756670" w:rsidRPr="005F57B9" w:rsidRDefault="00756670" w:rsidP="006B6CAD">
      <w:pPr>
        <w:numPr>
          <w:ilvl w:val="0"/>
          <w:numId w:val="70"/>
        </w:numPr>
        <w:spacing w:after="0" w:line="240" w:lineRule="auto"/>
        <w:rPr>
          <w:rFonts w:ascii="Times New Roman" w:hAnsi="Times New Roman" w:cs="Times New Roman"/>
        </w:rPr>
      </w:pPr>
      <w:r w:rsidRPr="005F57B9">
        <w:rPr>
          <w:rFonts w:ascii="Times New Roman" w:hAnsi="Times New Roman" w:cs="Times New Roman"/>
        </w:rPr>
        <w:t>Katedra Technologii Żywienia Człowieka, ul. Wojska Polskiego 31, Poznań.</w:t>
      </w:r>
    </w:p>
    <w:p w:rsidR="00756670" w:rsidRPr="005F57B9" w:rsidRDefault="00756670" w:rsidP="00756670">
      <w:pPr>
        <w:spacing w:after="0"/>
        <w:rPr>
          <w:rFonts w:ascii="Times New Roman" w:hAnsi="Times New Roman" w:cs="Times New Roman"/>
        </w:rPr>
      </w:pPr>
    </w:p>
    <w:p w:rsidR="00192BE4" w:rsidRDefault="00192BE4" w:rsidP="00756670">
      <w:pPr>
        <w:spacing w:after="0"/>
        <w:ind w:left="360"/>
        <w:rPr>
          <w:rFonts w:ascii="Times New Roman" w:hAnsi="Times New Roman" w:cs="Times New Roman"/>
          <w:u w:val="single"/>
        </w:rPr>
      </w:pPr>
    </w:p>
    <w:p w:rsidR="00756670" w:rsidRPr="005F57B9" w:rsidRDefault="00756670" w:rsidP="00756670">
      <w:pPr>
        <w:spacing w:after="0"/>
        <w:ind w:left="360"/>
        <w:rPr>
          <w:rFonts w:ascii="Times New Roman" w:hAnsi="Times New Roman" w:cs="Times New Roman"/>
          <w:u w:val="single"/>
        </w:rPr>
      </w:pPr>
      <w:r w:rsidRPr="005F57B9">
        <w:rPr>
          <w:rFonts w:ascii="Times New Roman" w:hAnsi="Times New Roman" w:cs="Times New Roman"/>
          <w:u w:val="single"/>
        </w:rPr>
        <w:lastRenderedPageBreak/>
        <w:t>WYDZIAŁ MELIORACJI I INŻYNIERII ŚRODOWISKA</w:t>
      </w:r>
    </w:p>
    <w:p w:rsidR="00756670" w:rsidRPr="005F57B9" w:rsidRDefault="00756670" w:rsidP="006B6CAD">
      <w:pPr>
        <w:numPr>
          <w:ilvl w:val="0"/>
          <w:numId w:val="71"/>
        </w:numPr>
        <w:tabs>
          <w:tab w:val="clear" w:pos="720"/>
          <w:tab w:val="num" w:pos="360"/>
        </w:tabs>
        <w:spacing w:after="0" w:line="240" w:lineRule="auto"/>
        <w:ind w:left="360"/>
        <w:rPr>
          <w:rFonts w:ascii="Times New Roman" w:hAnsi="Times New Roman" w:cs="Times New Roman"/>
        </w:rPr>
      </w:pPr>
      <w:r w:rsidRPr="005F57B9">
        <w:rPr>
          <w:rFonts w:ascii="Times New Roman" w:hAnsi="Times New Roman" w:cs="Times New Roman"/>
        </w:rPr>
        <w:t>Katedra Inżynierii Wodnej i Sanitarnej, ul. Piątkowska 94A, Poznań.</w:t>
      </w:r>
    </w:p>
    <w:p w:rsidR="00756670" w:rsidRPr="005F57B9" w:rsidRDefault="00756670" w:rsidP="006B6CAD">
      <w:pPr>
        <w:numPr>
          <w:ilvl w:val="0"/>
          <w:numId w:val="71"/>
        </w:numPr>
        <w:tabs>
          <w:tab w:val="clear" w:pos="720"/>
          <w:tab w:val="num" w:pos="360"/>
        </w:tabs>
        <w:spacing w:after="0" w:line="240" w:lineRule="auto"/>
        <w:ind w:left="360"/>
        <w:rPr>
          <w:rFonts w:ascii="Times New Roman" w:hAnsi="Times New Roman" w:cs="Times New Roman"/>
        </w:rPr>
      </w:pPr>
      <w:r w:rsidRPr="005F57B9">
        <w:rPr>
          <w:rFonts w:ascii="Times New Roman" w:hAnsi="Times New Roman" w:cs="Times New Roman"/>
        </w:rPr>
        <w:t>Katedra Ekologii i Ochrony Środowiska, ul. Piątkowska 94C, Poznań.</w:t>
      </w:r>
    </w:p>
    <w:p w:rsidR="00756670" w:rsidRPr="005F57B9" w:rsidRDefault="00756670" w:rsidP="006B6CAD">
      <w:pPr>
        <w:numPr>
          <w:ilvl w:val="0"/>
          <w:numId w:val="71"/>
        </w:numPr>
        <w:tabs>
          <w:tab w:val="clear" w:pos="720"/>
          <w:tab w:val="num" w:pos="360"/>
        </w:tabs>
        <w:spacing w:after="0" w:line="240" w:lineRule="auto"/>
        <w:ind w:left="360"/>
        <w:rPr>
          <w:rFonts w:ascii="Times New Roman" w:hAnsi="Times New Roman" w:cs="Times New Roman"/>
        </w:rPr>
      </w:pPr>
      <w:r w:rsidRPr="005F57B9">
        <w:rPr>
          <w:rFonts w:ascii="Times New Roman" w:hAnsi="Times New Roman" w:cs="Times New Roman"/>
        </w:rPr>
        <w:t>Instytut Budownictwa i Geoiżynierii, ul. Piątkowska 94E, Poznań.</w:t>
      </w:r>
    </w:p>
    <w:p w:rsidR="00756670" w:rsidRPr="005F57B9" w:rsidRDefault="00756670" w:rsidP="006B6CAD">
      <w:pPr>
        <w:numPr>
          <w:ilvl w:val="0"/>
          <w:numId w:val="71"/>
        </w:numPr>
        <w:tabs>
          <w:tab w:val="clear" w:pos="720"/>
          <w:tab w:val="num" w:pos="360"/>
        </w:tabs>
        <w:spacing w:after="0" w:line="240" w:lineRule="auto"/>
        <w:ind w:left="360"/>
        <w:rPr>
          <w:rFonts w:ascii="Times New Roman" w:hAnsi="Times New Roman" w:cs="Times New Roman"/>
        </w:rPr>
      </w:pPr>
      <w:r w:rsidRPr="005F57B9">
        <w:rPr>
          <w:rFonts w:ascii="Times New Roman" w:hAnsi="Times New Roman" w:cs="Times New Roman"/>
        </w:rPr>
        <w:t xml:space="preserve">Instytut Melioracji, Kształtowania Środowiska i Geodezji, ul. Piątkowska 94E, Poznań. </w:t>
      </w:r>
    </w:p>
    <w:p w:rsidR="00756670" w:rsidRPr="005F57B9" w:rsidRDefault="00756670" w:rsidP="006B6CAD">
      <w:pPr>
        <w:numPr>
          <w:ilvl w:val="0"/>
          <w:numId w:val="71"/>
        </w:numPr>
        <w:tabs>
          <w:tab w:val="clear" w:pos="720"/>
          <w:tab w:val="num" w:pos="360"/>
        </w:tabs>
        <w:spacing w:after="0" w:line="240" w:lineRule="auto"/>
        <w:ind w:left="360"/>
        <w:rPr>
          <w:rFonts w:ascii="Times New Roman" w:hAnsi="Times New Roman" w:cs="Times New Roman"/>
        </w:rPr>
      </w:pPr>
      <w:r w:rsidRPr="005F57B9">
        <w:rPr>
          <w:rFonts w:ascii="Times New Roman" w:hAnsi="Times New Roman" w:cs="Times New Roman"/>
        </w:rPr>
        <w:t>Katedra Meteorologii, ul. Piątkowska 94B, Poznań</w:t>
      </w:r>
    </w:p>
    <w:p w:rsidR="00756670" w:rsidRPr="005F57B9" w:rsidRDefault="00756670" w:rsidP="006B6CAD">
      <w:pPr>
        <w:numPr>
          <w:ilvl w:val="0"/>
          <w:numId w:val="71"/>
        </w:numPr>
        <w:tabs>
          <w:tab w:val="clear" w:pos="720"/>
          <w:tab w:val="num" w:pos="360"/>
        </w:tabs>
        <w:spacing w:after="0" w:line="240" w:lineRule="auto"/>
        <w:ind w:left="360"/>
        <w:rPr>
          <w:rFonts w:ascii="Times New Roman" w:hAnsi="Times New Roman" w:cs="Times New Roman"/>
        </w:rPr>
      </w:pPr>
      <w:r w:rsidRPr="005F57B9">
        <w:rPr>
          <w:rFonts w:ascii="Times New Roman" w:hAnsi="Times New Roman" w:cs="Times New Roman"/>
        </w:rPr>
        <w:t xml:space="preserve">Katedra Gleboznawstwa i Rekultywacji, </w:t>
      </w:r>
      <w:r w:rsidRPr="005F57B9">
        <w:rPr>
          <w:rFonts w:ascii="Times New Roman" w:eastAsia="Times New Roman" w:hAnsi="Times New Roman"/>
          <w:lang w:eastAsia="pl-PL"/>
        </w:rPr>
        <w:t>ul. Piątkowska 94E, Poznań.</w:t>
      </w:r>
    </w:p>
    <w:p w:rsidR="00756670" w:rsidRPr="005F57B9" w:rsidRDefault="00756670" w:rsidP="00756670">
      <w:pPr>
        <w:spacing w:after="0"/>
        <w:rPr>
          <w:rFonts w:ascii="Times New Roman" w:hAnsi="Times New Roman" w:cs="Times New Roman"/>
        </w:rPr>
      </w:pPr>
    </w:p>
    <w:p w:rsidR="00756670" w:rsidRPr="005F57B9" w:rsidRDefault="00756670" w:rsidP="00756670">
      <w:pPr>
        <w:spacing w:after="0"/>
        <w:rPr>
          <w:rFonts w:ascii="Times New Roman" w:hAnsi="Times New Roman" w:cs="Times New Roman"/>
          <w:u w:val="single"/>
        </w:rPr>
      </w:pPr>
      <w:r w:rsidRPr="005F57B9">
        <w:rPr>
          <w:rFonts w:ascii="Times New Roman" w:hAnsi="Times New Roman" w:cs="Times New Roman"/>
          <w:u w:val="single"/>
        </w:rPr>
        <w:t>POZOSTAŁE JEDNOSTKI ORGANIZACYJNE UCZELNI</w:t>
      </w:r>
    </w:p>
    <w:p w:rsidR="00756670" w:rsidRPr="005F57B9" w:rsidRDefault="00756670" w:rsidP="006B6CAD">
      <w:pPr>
        <w:numPr>
          <w:ilvl w:val="0"/>
          <w:numId w:val="61"/>
        </w:numPr>
        <w:spacing w:after="0" w:line="240" w:lineRule="auto"/>
        <w:rPr>
          <w:rFonts w:ascii="Times New Roman" w:eastAsia="Times New Roman" w:hAnsi="Times New Roman"/>
          <w:lang w:eastAsia="pl-PL"/>
        </w:rPr>
      </w:pPr>
      <w:r w:rsidRPr="005F57B9">
        <w:rPr>
          <w:rFonts w:ascii="Times New Roman" w:eastAsia="Times New Roman" w:hAnsi="Times New Roman"/>
          <w:lang w:eastAsia="pl-PL"/>
        </w:rPr>
        <w:t>Biblioteka Główna, ul. Witosa 45, Poznań.</w:t>
      </w:r>
    </w:p>
    <w:p w:rsidR="00756670" w:rsidRPr="005F57B9" w:rsidRDefault="00756670" w:rsidP="006B6CAD">
      <w:pPr>
        <w:numPr>
          <w:ilvl w:val="0"/>
          <w:numId w:val="61"/>
        </w:numPr>
        <w:spacing w:after="0" w:line="240" w:lineRule="auto"/>
        <w:rPr>
          <w:rFonts w:ascii="Times New Roman" w:eastAsia="Times New Roman" w:hAnsi="Times New Roman"/>
          <w:u w:val="single"/>
          <w:lang w:eastAsia="pl-PL"/>
        </w:rPr>
      </w:pPr>
      <w:r w:rsidRPr="005F57B9">
        <w:rPr>
          <w:rFonts w:ascii="Times New Roman" w:eastAsia="Times New Roman" w:hAnsi="Times New Roman"/>
          <w:lang w:eastAsia="pl-PL"/>
        </w:rPr>
        <w:t>Magazyn Artykułów Biurowych, ul. Wojska Polskiego 28 (piwnica), Poznań.</w:t>
      </w:r>
    </w:p>
    <w:p w:rsidR="00756670" w:rsidRPr="005F57B9" w:rsidRDefault="00756670" w:rsidP="006B6CAD">
      <w:pPr>
        <w:numPr>
          <w:ilvl w:val="0"/>
          <w:numId w:val="61"/>
        </w:numPr>
        <w:spacing w:after="0" w:line="240" w:lineRule="auto"/>
        <w:rPr>
          <w:rFonts w:ascii="Times New Roman" w:eastAsia="Times New Roman" w:hAnsi="Times New Roman"/>
          <w:u w:val="single"/>
          <w:lang w:eastAsia="pl-PL"/>
        </w:rPr>
      </w:pPr>
      <w:r w:rsidRPr="005F57B9">
        <w:rPr>
          <w:rFonts w:ascii="Times New Roman" w:eastAsia="Times New Roman" w:hAnsi="Times New Roman"/>
          <w:lang w:eastAsia="pl-PL"/>
        </w:rPr>
        <w:t>Dział Wydawnictw, ul. Witosa 45, Poznań</w:t>
      </w:r>
    </w:p>
    <w:p w:rsidR="00756670" w:rsidRPr="005F57B9" w:rsidRDefault="00756670" w:rsidP="006B6CAD">
      <w:pPr>
        <w:numPr>
          <w:ilvl w:val="0"/>
          <w:numId w:val="61"/>
        </w:numPr>
        <w:spacing w:after="0" w:line="240" w:lineRule="auto"/>
        <w:rPr>
          <w:rFonts w:ascii="Times New Roman" w:eastAsia="Times New Roman" w:hAnsi="Times New Roman"/>
          <w:lang w:eastAsia="pl-PL"/>
        </w:rPr>
      </w:pPr>
      <w:r w:rsidRPr="005F57B9">
        <w:rPr>
          <w:rFonts w:ascii="Times New Roman" w:eastAsia="Times New Roman" w:hAnsi="Times New Roman"/>
          <w:lang w:eastAsia="pl-PL"/>
        </w:rPr>
        <w:t>Centrum Kultury Fizycznej, ul. Dojazd 7, Poznań.</w:t>
      </w:r>
    </w:p>
    <w:p w:rsidR="00756670" w:rsidRPr="005F57B9" w:rsidRDefault="00756670" w:rsidP="006B6CAD">
      <w:pPr>
        <w:numPr>
          <w:ilvl w:val="0"/>
          <w:numId w:val="61"/>
        </w:numPr>
        <w:spacing w:after="0" w:line="240" w:lineRule="auto"/>
        <w:rPr>
          <w:rFonts w:ascii="Times New Roman" w:eastAsia="Times New Roman" w:hAnsi="Times New Roman"/>
          <w:lang w:eastAsia="pl-PL"/>
        </w:rPr>
      </w:pPr>
      <w:r w:rsidRPr="005F57B9">
        <w:rPr>
          <w:rFonts w:ascii="Times New Roman" w:eastAsia="Times New Roman" w:hAnsi="Times New Roman"/>
          <w:lang w:eastAsia="pl-PL"/>
        </w:rPr>
        <w:t>Dziekanat Wydziału Rolnictwa i Bioinżynierii, ul. Wojska Polskiego 28.</w:t>
      </w:r>
    </w:p>
    <w:p w:rsidR="00756670" w:rsidRPr="005F57B9" w:rsidRDefault="00756670" w:rsidP="006B6CAD">
      <w:pPr>
        <w:numPr>
          <w:ilvl w:val="0"/>
          <w:numId w:val="61"/>
        </w:numPr>
        <w:spacing w:after="0" w:line="240" w:lineRule="auto"/>
        <w:rPr>
          <w:rFonts w:ascii="Times New Roman" w:eastAsia="Times New Roman" w:hAnsi="Times New Roman"/>
          <w:lang w:eastAsia="pl-PL"/>
        </w:rPr>
      </w:pPr>
      <w:r w:rsidRPr="005F57B9">
        <w:rPr>
          <w:rFonts w:ascii="Times New Roman" w:eastAsia="Times New Roman" w:hAnsi="Times New Roman"/>
          <w:lang w:eastAsia="pl-PL"/>
        </w:rPr>
        <w:t>Dziekanat Wydziału Ekonomiczno-Społecznego, ul. Wojska polskiego 28.</w:t>
      </w:r>
    </w:p>
    <w:p w:rsidR="00756670" w:rsidRPr="005F57B9" w:rsidRDefault="00756670" w:rsidP="006B6CAD">
      <w:pPr>
        <w:numPr>
          <w:ilvl w:val="0"/>
          <w:numId w:val="61"/>
        </w:numPr>
        <w:spacing w:after="0" w:line="240" w:lineRule="auto"/>
        <w:rPr>
          <w:rFonts w:ascii="Times New Roman" w:eastAsia="Times New Roman" w:hAnsi="Times New Roman"/>
          <w:lang w:eastAsia="pl-PL"/>
        </w:rPr>
      </w:pPr>
      <w:r w:rsidRPr="005F57B9">
        <w:rPr>
          <w:rFonts w:ascii="Times New Roman" w:eastAsia="Times New Roman" w:hAnsi="Times New Roman"/>
          <w:lang w:eastAsia="pl-PL"/>
        </w:rPr>
        <w:t>Dziekanat Wydziału Leśnego, ul. Wojska polskiego 28.</w:t>
      </w:r>
    </w:p>
    <w:p w:rsidR="00756670" w:rsidRPr="005F57B9" w:rsidRDefault="00756670" w:rsidP="006B6CAD">
      <w:pPr>
        <w:numPr>
          <w:ilvl w:val="0"/>
          <w:numId w:val="61"/>
        </w:numPr>
        <w:spacing w:after="0" w:line="240" w:lineRule="auto"/>
        <w:rPr>
          <w:rFonts w:ascii="Times New Roman" w:eastAsia="Times New Roman" w:hAnsi="Times New Roman"/>
          <w:lang w:eastAsia="pl-PL"/>
        </w:rPr>
      </w:pPr>
      <w:r w:rsidRPr="005F57B9">
        <w:rPr>
          <w:rFonts w:ascii="Times New Roman" w:eastAsia="Times New Roman" w:hAnsi="Times New Roman"/>
          <w:lang w:eastAsia="pl-PL"/>
        </w:rPr>
        <w:t>Dziekanat Wydziału Medycyny Weterynaryjnej i Nauk o Zwierzętach , ul. Wojska polskiego 28.</w:t>
      </w:r>
    </w:p>
    <w:p w:rsidR="00756670" w:rsidRPr="005F57B9" w:rsidRDefault="00756670" w:rsidP="006B6CAD">
      <w:pPr>
        <w:numPr>
          <w:ilvl w:val="0"/>
          <w:numId w:val="61"/>
        </w:numPr>
        <w:spacing w:after="0" w:line="240" w:lineRule="auto"/>
        <w:rPr>
          <w:rFonts w:ascii="Times New Roman" w:eastAsia="Times New Roman" w:hAnsi="Times New Roman"/>
          <w:lang w:eastAsia="pl-PL"/>
        </w:rPr>
      </w:pPr>
      <w:r w:rsidRPr="005F57B9">
        <w:rPr>
          <w:rFonts w:ascii="Times New Roman" w:eastAsia="Times New Roman" w:hAnsi="Times New Roman"/>
          <w:lang w:eastAsia="pl-PL"/>
        </w:rPr>
        <w:t>Dziekanat Wydziału Technologii Drewna, ul. Wojska polskiego 28.</w:t>
      </w:r>
    </w:p>
    <w:p w:rsidR="00756670" w:rsidRPr="005F57B9" w:rsidRDefault="00756670" w:rsidP="006B6CAD">
      <w:pPr>
        <w:numPr>
          <w:ilvl w:val="0"/>
          <w:numId w:val="61"/>
        </w:numPr>
        <w:spacing w:after="0" w:line="240" w:lineRule="auto"/>
        <w:rPr>
          <w:rFonts w:ascii="Times New Roman" w:eastAsia="Times New Roman" w:hAnsi="Times New Roman"/>
          <w:lang w:eastAsia="pl-PL"/>
        </w:rPr>
      </w:pPr>
      <w:r w:rsidRPr="005F57B9">
        <w:rPr>
          <w:rFonts w:ascii="Times New Roman" w:eastAsia="Times New Roman" w:hAnsi="Times New Roman"/>
          <w:lang w:eastAsia="pl-PL"/>
        </w:rPr>
        <w:t>Dziekanat Wydziału Ogrodnictwa i Architektury Krajobrazu, ul. Wojska polskiego 28.</w:t>
      </w:r>
    </w:p>
    <w:p w:rsidR="00756670" w:rsidRPr="005F57B9" w:rsidRDefault="00756670" w:rsidP="006B6CAD">
      <w:pPr>
        <w:numPr>
          <w:ilvl w:val="0"/>
          <w:numId w:val="61"/>
        </w:numPr>
        <w:spacing w:after="0" w:line="240" w:lineRule="auto"/>
        <w:rPr>
          <w:rFonts w:ascii="Times New Roman" w:eastAsia="Times New Roman" w:hAnsi="Times New Roman"/>
          <w:lang w:eastAsia="pl-PL"/>
        </w:rPr>
      </w:pPr>
      <w:r w:rsidRPr="005F57B9">
        <w:rPr>
          <w:rFonts w:ascii="Times New Roman" w:eastAsia="Times New Roman" w:hAnsi="Times New Roman"/>
          <w:lang w:eastAsia="pl-PL"/>
        </w:rPr>
        <w:t>Dziekanat Wydziału Nauk o Żywności i Żywieniu, ul. Wojska polskiego 28.</w:t>
      </w:r>
    </w:p>
    <w:p w:rsidR="00756670" w:rsidRPr="005F57B9" w:rsidRDefault="00756670" w:rsidP="006B6CAD">
      <w:pPr>
        <w:numPr>
          <w:ilvl w:val="0"/>
          <w:numId w:val="61"/>
        </w:numPr>
        <w:spacing w:after="0" w:line="240" w:lineRule="auto"/>
        <w:rPr>
          <w:rFonts w:ascii="Times New Roman" w:eastAsia="Times New Roman" w:hAnsi="Times New Roman"/>
          <w:lang w:eastAsia="pl-PL"/>
        </w:rPr>
      </w:pPr>
      <w:r w:rsidRPr="005F57B9">
        <w:rPr>
          <w:rFonts w:ascii="Times New Roman" w:eastAsia="Times New Roman" w:hAnsi="Times New Roman"/>
          <w:lang w:eastAsia="pl-PL"/>
        </w:rPr>
        <w:t>Dziekanat Wydziału Inżynierii Środowiska i Gospodarki Przestrzennej, ul. Wojska polskiego 28.</w:t>
      </w:r>
    </w:p>
    <w:p w:rsidR="00756670" w:rsidRPr="005F57B9" w:rsidRDefault="00756670" w:rsidP="006B6CAD">
      <w:pPr>
        <w:numPr>
          <w:ilvl w:val="0"/>
          <w:numId w:val="61"/>
        </w:numPr>
        <w:spacing w:after="0" w:line="240" w:lineRule="auto"/>
        <w:rPr>
          <w:rFonts w:ascii="Times New Roman" w:eastAsia="Times New Roman" w:hAnsi="Times New Roman"/>
          <w:lang w:eastAsia="pl-PL"/>
        </w:rPr>
      </w:pPr>
      <w:r w:rsidRPr="005F57B9">
        <w:rPr>
          <w:rFonts w:ascii="Times New Roman" w:eastAsia="Times New Roman" w:hAnsi="Times New Roman"/>
          <w:lang w:eastAsia="pl-PL"/>
        </w:rPr>
        <w:t>Domy Studenckie, ul. Piątkowska 94 A-C.</w:t>
      </w:r>
    </w:p>
    <w:p w:rsidR="00756670" w:rsidRPr="005F57B9" w:rsidRDefault="00756670" w:rsidP="006B6CAD">
      <w:pPr>
        <w:numPr>
          <w:ilvl w:val="0"/>
          <w:numId w:val="61"/>
        </w:numPr>
        <w:spacing w:after="0" w:line="240" w:lineRule="auto"/>
        <w:rPr>
          <w:rFonts w:ascii="Times New Roman" w:eastAsia="Times New Roman" w:hAnsi="Times New Roman"/>
          <w:lang w:eastAsia="pl-PL"/>
        </w:rPr>
      </w:pPr>
      <w:r w:rsidRPr="005F57B9">
        <w:rPr>
          <w:rFonts w:ascii="Times New Roman" w:eastAsia="Times New Roman" w:hAnsi="Times New Roman"/>
          <w:lang w:eastAsia="pl-PL"/>
        </w:rPr>
        <w:t>Dom Studencki blok G, ul. Dożynkowa 9 bl. G ( Dział Inwentaryzacji UP).</w:t>
      </w:r>
    </w:p>
    <w:p w:rsidR="00756670" w:rsidRPr="005F57B9" w:rsidRDefault="00756670" w:rsidP="006B6CAD">
      <w:pPr>
        <w:numPr>
          <w:ilvl w:val="0"/>
          <w:numId w:val="61"/>
        </w:numPr>
        <w:spacing w:after="0" w:line="240" w:lineRule="auto"/>
        <w:rPr>
          <w:rFonts w:ascii="Times New Roman" w:eastAsia="Times New Roman" w:hAnsi="Times New Roman"/>
          <w:lang w:eastAsia="pl-PL"/>
        </w:rPr>
      </w:pPr>
      <w:r w:rsidRPr="005F57B9">
        <w:rPr>
          <w:rFonts w:ascii="Times New Roman" w:eastAsia="Times New Roman" w:hAnsi="Times New Roman"/>
          <w:lang w:eastAsia="pl-PL"/>
        </w:rPr>
        <w:t>Dom Studencki Przylesie i Sadyba, ul. Wojska Polskiego 85.</w:t>
      </w:r>
    </w:p>
    <w:p w:rsidR="00756670" w:rsidRPr="005F57B9" w:rsidRDefault="00756670" w:rsidP="006B6CAD">
      <w:pPr>
        <w:numPr>
          <w:ilvl w:val="0"/>
          <w:numId w:val="61"/>
        </w:numPr>
        <w:spacing w:after="0" w:line="240" w:lineRule="auto"/>
        <w:rPr>
          <w:rFonts w:ascii="Times New Roman" w:eastAsia="Times New Roman" w:hAnsi="Times New Roman"/>
          <w:lang w:eastAsia="pl-PL"/>
        </w:rPr>
      </w:pPr>
      <w:r w:rsidRPr="005F57B9">
        <w:rPr>
          <w:rFonts w:ascii="Times New Roman" w:eastAsia="Times New Roman" w:hAnsi="Times New Roman"/>
          <w:lang w:eastAsia="pl-PL"/>
        </w:rPr>
        <w:t>Dział Aparatury naukowo-Badawczej i Dydaktycznej, ul Wołyńska 19.</w:t>
      </w:r>
    </w:p>
    <w:p w:rsidR="00756670" w:rsidRPr="005F57B9" w:rsidRDefault="00756670" w:rsidP="006B6CAD">
      <w:pPr>
        <w:numPr>
          <w:ilvl w:val="0"/>
          <w:numId w:val="61"/>
        </w:numPr>
        <w:spacing w:after="0" w:line="240" w:lineRule="auto"/>
        <w:rPr>
          <w:rFonts w:ascii="Times New Roman" w:eastAsia="Times New Roman" w:hAnsi="Times New Roman"/>
          <w:lang w:eastAsia="pl-PL"/>
        </w:rPr>
      </w:pPr>
      <w:r w:rsidRPr="005F57B9">
        <w:rPr>
          <w:rFonts w:ascii="Times New Roman" w:eastAsia="Times New Roman" w:hAnsi="Times New Roman"/>
          <w:lang w:eastAsia="pl-PL"/>
        </w:rPr>
        <w:t>Dział Techniczny, ul. Wołyńska 19.</w:t>
      </w:r>
    </w:p>
    <w:p w:rsidR="00756670" w:rsidRPr="005F57B9" w:rsidRDefault="00756670" w:rsidP="006B6CAD">
      <w:pPr>
        <w:numPr>
          <w:ilvl w:val="0"/>
          <w:numId w:val="61"/>
        </w:numPr>
        <w:spacing w:after="0" w:line="240" w:lineRule="auto"/>
        <w:rPr>
          <w:rFonts w:ascii="Times New Roman" w:eastAsia="Times New Roman" w:hAnsi="Times New Roman"/>
          <w:lang w:eastAsia="pl-PL"/>
        </w:rPr>
      </w:pPr>
      <w:r w:rsidRPr="005F57B9">
        <w:rPr>
          <w:rFonts w:ascii="Times New Roman" w:eastAsia="Times New Roman" w:hAnsi="Times New Roman"/>
          <w:lang w:eastAsia="pl-PL"/>
        </w:rPr>
        <w:t>Inspektorat BHP i OP , ul. Wojska Polskiego 85.</w:t>
      </w:r>
    </w:p>
    <w:p w:rsidR="00756670" w:rsidRPr="005F57B9" w:rsidRDefault="00756670" w:rsidP="006B6CAD">
      <w:pPr>
        <w:numPr>
          <w:ilvl w:val="0"/>
          <w:numId w:val="61"/>
        </w:numPr>
        <w:spacing w:after="0" w:line="240" w:lineRule="auto"/>
        <w:rPr>
          <w:rFonts w:ascii="Times New Roman" w:eastAsia="Times New Roman" w:hAnsi="Times New Roman"/>
          <w:lang w:eastAsia="pl-PL"/>
        </w:rPr>
      </w:pPr>
      <w:r w:rsidRPr="005F57B9">
        <w:rPr>
          <w:rFonts w:ascii="Times New Roman" w:eastAsia="Times New Roman" w:hAnsi="Times New Roman"/>
          <w:lang w:eastAsia="pl-PL"/>
        </w:rPr>
        <w:t>Technikum Inżynierii Środowiska i Agrobiznesu, ul. Golęcińska 9  Poznań</w:t>
      </w:r>
    </w:p>
    <w:p w:rsidR="00756670" w:rsidRPr="005F57B9" w:rsidRDefault="00756670" w:rsidP="006B6CAD">
      <w:pPr>
        <w:numPr>
          <w:ilvl w:val="0"/>
          <w:numId w:val="61"/>
        </w:numPr>
        <w:spacing w:after="0" w:line="240" w:lineRule="auto"/>
        <w:rPr>
          <w:rFonts w:ascii="Times New Roman" w:eastAsia="Times New Roman" w:hAnsi="Times New Roman"/>
          <w:lang w:eastAsia="pl-PL"/>
        </w:rPr>
      </w:pPr>
      <w:r w:rsidRPr="005F57B9">
        <w:rPr>
          <w:rFonts w:ascii="Times New Roman" w:eastAsia="Times New Roman" w:hAnsi="Times New Roman"/>
          <w:lang w:eastAsia="pl-PL"/>
        </w:rPr>
        <w:t>Dział Marketingu i Komunikacji ul. Wojska Polskiego 52</w:t>
      </w:r>
    </w:p>
    <w:p w:rsidR="00756670" w:rsidRPr="005F57B9" w:rsidRDefault="00756670" w:rsidP="006B6CAD">
      <w:pPr>
        <w:numPr>
          <w:ilvl w:val="0"/>
          <w:numId w:val="61"/>
        </w:numPr>
        <w:spacing w:after="0" w:line="240" w:lineRule="auto"/>
        <w:rPr>
          <w:rFonts w:ascii="Times New Roman" w:eastAsia="Times New Roman" w:hAnsi="Times New Roman"/>
          <w:lang w:eastAsia="pl-PL"/>
        </w:rPr>
      </w:pPr>
      <w:r w:rsidRPr="005F57B9">
        <w:rPr>
          <w:rFonts w:ascii="Times New Roman" w:eastAsia="Times New Roman" w:hAnsi="Times New Roman"/>
          <w:lang w:eastAsia="pl-PL"/>
        </w:rPr>
        <w:t>Centrum Innowacji i Transferu Technologii ul. Wojska Polskiego 52</w:t>
      </w:r>
    </w:p>
    <w:p w:rsidR="00756670" w:rsidRPr="005F57B9" w:rsidRDefault="00756670" w:rsidP="006B6CAD">
      <w:pPr>
        <w:numPr>
          <w:ilvl w:val="0"/>
          <w:numId w:val="61"/>
        </w:numPr>
        <w:spacing w:after="0" w:line="240" w:lineRule="auto"/>
        <w:rPr>
          <w:rFonts w:ascii="Times New Roman" w:eastAsia="Times New Roman" w:hAnsi="Times New Roman"/>
          <w:lang w:eastAsia="pl-PL"/>
        </w:rPr>
      </w:pPr>
      <w:r>
        <w:rPr>
          <w:rFonts w:ascii="Times New Roman" w:eastAsia="Times New Roman" w:hAnsi="Times New Roman"/>
          <w:lang w:eastAsia="pl-PL"/>
        </w:rPr>
        <w:t>Pozostałe</w:t>
      </w:r>
      <w:r w:rsidRPr="005F57B9">
        <w:rPr>
          <w:rFonts w:ascii="Times New Roman" w:eastAsia="Times New Roman" w:hAnsi="Times New Roman"/>
          <w:lang w:eastAsia="pl-PL"/>
        </w:rPr>
        <w:t xml:space="preserve"> jednostki administracyjne , u</w:t>
      </w:r>
      <w:r>
        <w:rPr>
          <w:rFonts w:ascii="Times New Roman" w:eastAsia="Times New Roman" w:hAnsi="Times New Roman"/>
          <w:lang w:eastAsia="pl-PL"/>
        </w:rPr>
        <w:t>l. Wojska P</w:t>
      </w:r>
      <w:r w:rsidRPr="005F57B9">
        <w:rPr>
          <w:rFonts w:ascii="Times New Roman" w:eastAsia="Times New Roman" w:hAnsi="Times New Roman"/>
          <w:lang w:eastAsia="pl-PL"/>
        </w:rPr>
        <w:t>olskiego 28.</w:t>
      </w:r>
    </w:p>
    <w:p w:rsidR="00756670" w:rsidRPr="005F57B9" w:rsidRDefault="00756670" w:rsidP="00756670">
      <w:pPr>
        <w:spacing w:after="0" w:line="240" w:lineRule="auto"/>
        <w:rPr>
          <w:rFonts w:ascii="Times New Roman" w:eastAsia="Times New Roman" w:hAnsi="Times New Roman"/>
          <w:lang w:eastAsia="pl-PL"/>
        </w:rPr>
      </w:pPr>
    </w:p>
    <w:p w:rsidR="00756670" w:rsidRPr="00515CC3" w:rsidRDefault="00756670" w:rsidP="00756670">
      <w:pPr>
        <w:spacing w:after="0" w:line="240" w:lineRule="auto"/>
        <w:rPr>
          <w:rFonts w:ascii="Times New Roman" w:eastAsia="Times New Roman" w:hAnsi="Times New Roman"/>
          <w:lang w:eastAsia="pl-PL"/>
        </w:rPr>
      </w:pPr>
    </w:p>
    <w:p w:rsidR="00756670" w:rsidRPr="00515CC3" w:rsidRDefault="00756670" w:rsidP="00756670">
      <w:pPr>
        <w:spacing w:after="0" w:line="240" w:lineRule="auto"/>
        <w:rPr>
          <w:rFonts w:ascii="Times New Roman" w:eastAsia="Times New Roman" w:hAnsi="Times New Roman"/>
          <w:lang w:eastAsia="pl-PL"/>
        </w:rPr>
      </w:pPr>
    </w:p>
    <w:p w:rsidR="00756670" w:rsidRPr="005F0815" w:rsidRDefault="00756670" w:rsidP="00756670">
      <w:pPr>
        <w:spacing w:after="0"/>
        <w:rPr>
          <w:rFonts w:ascii="Times New Roman" w:hAnsi="Times New Roman" w:cs="Times New Roman"/>
        </w:rPr>
      </w:pPr>
    </w:p>
    <w:p w:rsidR="00756670" w:rsidRDefault="00756670" w:rsidP="005F0815">
      <w:pPr>
        <w:spacing w:after="0"/>
        <w:jc w:val="center"/>
        <w:rPr>
          <w:rFonts w:ascii="Times New Roman" w:hAnsi="Times New Roman" w:cs="Times New Roman"/>
          <w:u w:val="single"/>
        </w:rPr>
      </w:pPr>
    </w:p>
    <w:p w:rsidR="00756670" w:rsidRDefault="00756670" w:rsidP="005F0815">
      <w:pPr>
        <w:spacing w:after="0"/>
        <w:jc w:val="center"/>
        <w:rPr>
          <w:rFonts w:ascii="Times New Roman" w:hAnsi="Times New Roman" w:cs="Times New Roman"/>
          <w:u w:val="single"/>
        </w:rPr>
      </w:pPr>
    </w:p>
    <w:p w:rsidR="00756670" w:rsidRDefault="00756670" w:rsidP="005F0815">
      <w:pPr>
        <w:spacing w:after="0"/>
        <w:jc w:val="center"/>
        <w:rPr>
          <w:rFonts w:ascii="Times New Roman" w:hAnsi="Times New Roman" w:cs="Times New Roman"/>
          <w:u w:val="single"/>
        </w:rPr>
      </w:pPr>
    </w:p>
    <w:p w:rsidR="00756670" w:rsidRDefault="00756670" w:rsidP="005F0815">
      <w:pPr>
        <w:spacing w:after="0"/>
        <w:jc w:val="center"/>
        <w:rPr>
          <w:rFonts w:ascii="Times New Roman" w:hAnsi="Times New Roman" w:cs="Times New Roman"/>
          <w:u w:val="single"/>
        </w:rPr>
      </w:pPr>
    </w:p>
    <w:p w:rsidR="00756670" w:rsidRDefault="00756670" w:rsidP="005F0815">
      <w:pPr>
        <w:spacing w:after="0"/>
        <w:jc w:val="center"/>
        <w:rPr>
          <w:rFonts w:ascii="Times New Roman" w:hAnsi="Times New Roman" w:cs="Times New Roman"/>
          <w:u w:val="single"/>
        </w:rPr>
      </w:pPr>
    </w:p>
    <w:p w:rsidR="00756670" w:rsidRDefault="00756670" w:rsidP="005F0815">
      <w:pPr>
        <w:spacing w:after="0"/>
        <w:jc w:val="center"/>
        <w:rPr>
          <w:rFonts w:ascii="Times New Roman" w:hAnsi="Times New Roman" w:cs="Times New Roman"/>
          <w:u w:val="single"/>
        </w:rPr>
      </w:pPr>
    </w:p>
    <w:p w:rsidR="00756670" w:rsidRDefault="00756670" w:rsidP="005F0815">
      <w:pPr>
        <w:spacing w:after="0"/>
        <w:jc w:val="center"/>
        <w:rPr>
          <w:rFonts w:ascii="Times New Roman" w:hAnsi="Times New Roman" w:cs="Times New Roman"/>
          <w:u w:val="single"/>
        </w:rPr>
      </w:pPr>
    </w:p>
    <w:p w:rsidR="005F0815" w:rsidRDefault="005F0815" w:rsidP="005F0815"/>
    <w:p w:rsidR="00B52189" w:rsidRPr="00192BE4" w:rsidRDefault="00B52189" w:rsidP="00192BE4">
      <w:pPr>
        <w:spacing w:after="0" w:line="240" w:lineRule="auto"/>
        <w:jc w:val="right"/>
        <w:rPr>
          <w:rFonts w:ascii="Times New Roman" w:eastAsia="Times New Roman" w:hAnsi="Times New Roman"/>
          <w:b/>
          <w:szCs w:val="20"/>
          <w:u w:val="single"/>
          <w:lang w:eastAsia="pl-PL"/>
        </w:rPr>
      </w:pPr>
      <w:r w:rsidRPr="004D4362">
        <w:rPr>
          <w:rFonts w:ascii="Times New Roman" w:eastAsia="Times New Roman" w:hAnsi="Times New Roman"/>
          <w:b/>
          <w:bCs/>
          <w:lang w:eastAsia="pl-PL"/>
        </w:rPr>
        <w:lastRenderedPageBreak/>
        <w:t>Załącznik nr 3 do umowy</w:t>
      </w:r>
    </w:p>
    <w:p w:rsidR="00B52189" w:rsidRPr="004D4362" w:rsidRDefault="00B52189" w:rsidP="00B52189">
      <w:pPr>
        <w:spacing w:after="0" w:line="240" w:lineRule="auto"/>
        <w:jc w:val="right"/>
        <w:rPr>
          <w:rFonts w:ascii="Times New Roman" w:eastAsia="Times New Roman" w:hAnsi="Times New Roman"/>
          <w:sz w:val="16"/>
          <w:szCs w:val="16"/>
          <w:lang w:eastAsia="pl-PL"/>
        </w:rPr>
      </w:pPr>
    </w:p>
    <w:p w:rsidR="00B52189" w:rsidRPr="004D4362" w:rsidRDefault="00B52189" w:rsidP="00B52189">
      <w:pPr>
        <w:spacing w:after="0" w:line="240" w:lineRule="auto"/>
        <w:rPr>
          <w:rFonts w:ascii="Times New Roman" w:eastAsia="Times New Roman" w:hAnsi="Times New Roman"/>
          <w:sz w:val="16"/>
          <w:szCs w:val="16"/>
          <w:lang w:eastAsia="pl-PL"/>
        </w:rPr>
      </w:pPr>
      <w:r w:rsidRPr="004D4362">
        <w:rPr>
          <w:rFonts w:ascii="Times New Roman" w:eastAsia="Times New Roman" w:hAnsi="Times New Roman"/>
          <w:sz w:val="16"/>
          <w:szCs w:val="16"/>
          <w:lang w:eastAsia="pl-PL"/>
        </w:rPr>
        <w:t>(pieczątka jednostki organizacyjnej UP)</w:t>
      </w:r>
    </w:p>
    <w:p w:rsidR="00B52189" w:rsidRPr="004D4362" w:rsidRDefault="00B52189" w:rsidP="00B52189">
      <w:pPr>
        <w:spacing w:after="0" w:line="240" w:lineRule="auto"/>
        <w:rPr>
          <w:rFonts w:ascii="Times New Roman" w:eastAsia="Times New Roman" w:hAnsi="Times New Roman"/>
          <w:sz w:val="16"/>
          <w:szCs w:val="16"/>
          <w:lang w:eastAsia="pl-PL"/>
        </w:rPr>
      </w:pPr>
    </w:p>
    <w:p w:rsidR="00B52189" w:rsidRPr="004D4362" w:rsidRDefault="00B52189" w:rsidP="00B52189">
      <w:pPr>
        <w:tabs>
          <w:tab w:val="left" w:pos="5130"/>
        </w:tabs>
        <w:spacing w:after="0" w:line="240" w:lineRule="auto"/>
        <w:rPr>
          <w:rFonts w:ascii="Times New Roman" w:eastAsia="Times New Roman" w:hAnsi="Times New Roman"/>
          <w:lang w:eastAsia="pl-PL"/>
        </w:rPr>
      </w:pPr>
      <w:r w:rsidRPr="004D4362">
        <w:rPr>
          <w:rFonts w:ascii="Times New Roman" w:eastAsia="Times New Roman" w:hAnsi="Times New Roman"/>
          <w:lang w:eastAsia="pl-PL"/>
        </w:rPr>
        <w:t>…………………………….</w:t>
      </w:r>
      <w:r w:rsidRPr="004D4362">
        <w:rPr>
          <w:rFonts w:ascii="Times New Roman" w:eastAsia="Times New Roman" w:hAnsi="Times New Roman"/>
          <w:lang w:eastAsia="pl-PL"/>
        </w:rPr>
        <w:tab/>
      </w:r>
    </w:p>
    <w:p w:rsidR="00B52189" w:rsidRPr="004D4362" w:rsidRDefault="00B52189" w:rsidP="00B52189">
      <w:pPr>
        <w:spacing w:after="0" w:line="240" w:lineRule="auto"/>
        <w:rPr>
          <w:rFonts w:ascii="Times New Roman" w:eastAsia="Times New Roman" w:hAnsi="Times New Roman"/>
          <w:sz w:val="16"/>
          <w:szCs w:val="16"/>
          <w:lang w:eastAsia="pl-PL"/>
        </w:rPr>
      </w:pPr>
      <w:r w:rsidRPr="004D4362">
        <w:rPr>
          <w:rFonts w:ascii="Times New Roman" w:eastAsia="Times New Roman" w:hAnsi="Times New Roman"/>
          <w:sz w:val="16"/>
          <w:szCs w:val="16"/>
          <w:lang w:eastAsia="pl-PL"/>
        </w:rPr>
        <w:t>(źródło finansowania)</w:t>
      </w:r>
    </w:p>
    <w:p w:rsidR="00B52189" w:rsidRPr="004D4362" w:rsidRDefault="00B52189" w:rsidP="00B52189">
      <w:pPr>
        <w:spacing w:after="0" w:line="240" w:lineRule="auto"/>
        <w:jc w:val="right"/>
        <w:rPr>
          <w:rFonts w:ascii="Times New Roman" w:eastAsia="Times New Roman" w:hAnsi="Times New Roman"/>
          <w:lang w:eastAsia="pl-PL"/>
        </w:rPr>
      </w:pPr>
      <w:r w:rsidRPr="004D4362">
        <w:rPr>
          <w:rFonts w:ascii="Times New Roman" w:eastAsia="Times New Roman" w:hAnsi="Times New Roman"/>
          <w:lang w:eastAsia="pl-PL"/>
        </w:rPr>
        <w:t>Poznań dnia, ………………………………</w:t>
      </w:r>
    </w:p>
    <w:p w:rsidR="00B52189" w:rsidRPr="004D4362" w:rsidRDefault="00B52189" w:rsidP="00B52189">
      <w:pPr>
        <w:spacing w:after="0" w:line="240" w:lineRule="auto"/>
        <w:jc w:val="center"/>
        <w:rPr>
          <w:rFonts w:ascii="Times New Roman" w:eastAsia="Times New Roman" w:hAnsi="Times New Roman"/>
          <w:b/>
          <w:lang w:eastAsia="pl-PL"/>
        </w:rPr>
      </w:pPr>
    </w:p>
    <w:p w:rsidR="00B52189" w:rsidRPr="004D4362" w:rsidRDefault="00B52189" w:rsidP="00B52189">
      <w:pPr>
        <w:tabs>
          <w:tab w:val="center" w:pos="4536"/>
          <w:tab w:val="right" w:pos="9072"/>
        </w:tabs>
        <w:spacing w:after="0" w:line="240" w:lineRule="auto"/>
        <w:jc w:val="right"/>
        <w:rPr>
          <w:rFonts w:ascii="Bookman Old Style" w:eastAsia="Times New Roman" w:hAnsi="Bookman Old Style"/>
          <w:szCs w:val="20"/>
          <w:lang w:eastAsia="pl-PL"/>
        </w:rPr>
      </w:pPr>
    </w:p>
    <w:p w:rsidR="00B52189" w:rsidRPr="004D4362" w:rsidRDefault="00B52189" w:rsidP="00B52189">
      <w:pPr>
        <w:spacing w:after="0" w:line="240" w:lineRule="auto"/>
        <w:jc w:val="center"/>
        <w:rPr>
          <w:rFonts w:ascii="Times New Roman" w:eastAsia="Times New Roman" w:hAnsi="Times New Roman"/>
          <w:b/>
          <w:u w:val="single"/>
          <w:lang w:eastAsia="pl-PL"/>
        </w:rPr>
      </w:pPr>
      <w:r w:rsidRPr="004D4362">
        <w:rPr>
          <w:rFonts w:ascii="Times New Roman" w:eastAsia="Times New Roman" w:hAnsi="Times New Roman"/>
          <w:b/>
          <w:u w:val="single"/>
          <w:lang w:eastAsia="pl-PL"/>
        </w:rPr>
        <w:t xml:space="preserve">ZAMÓWIENIE NA DOSTAWĘ </w:t>
      </w:r>
      <w:r>
        <w:rPr>
          <w:rFonts w:ascii="Times New Roman" w:eastAsia="Times New Roman" w:hAnsi="Times New Roman"/>
          <w:b/>
          <w:u w:val="single"/>
          <w:lang w:eastAsia="pl-PL"/>
        </w:rPr>
        <w:t>PAPIERU KSEROGRAFICZNEGO</w:t>
      </w:r>
    </w:p>
    <w:tbl>
      <w:tblPr>
        <w:tblpPr w:leftFromText="141" w:rightFromText="141" w:vertAnchor="text" w:tblpX="71" w:tblpY="661"/>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96"/>
        <w:gridCol w:w="3015"/>
        <w:gridCol w:w="2504"/>
        <w:gridCol w:w="3027"/>
      </w:tblGrid>
      <w:tr w:rsidR="00B52189" w:rsidRPr="004D4362" w:rsidTr="00356F5B">
        <w:trPr>
          <w:trHeight w:val="324"/>
        </w:trPr>
        <w:tc>
          <w:tcPr>
            <w:tcW w:w="596" w:type="dxa"/>
            <w:tcBorders>
              <w:top w:val="single" w:sz="4" w:space="0" w:color="auto"/>
              <w:left w:val="single" w:sz="4" w:space="0" w:color="auto"/>
              <w:bottom w:val="single" w:sz="4" w:space="0" w:color="auto"/>
              <w:right w:val="single" w:sz="4" w:space="0" w:color="auto"/>
            </w:tcBorders>
            <w:vAlign w:val="center"/>
            <w:hideMark/>
          </w:tcPr>
          <w:p w:rsidR="00B52189" w:rsidRPr="004D4362" w:rsidRDefault="00B52189" w:rsidP="00356F5B">
            <w:pPr>
              <w:spacing w:after="0" w:line="240" w:lineRule="auto"/>
              <w:jc w:val="center"/>
              <w:rPr>
                <w:rFonts w:ascii="Times New Roman" w:eastAsia="Times New Roman" w:hAnsi="Times New Roman"/>
                <w:b/>
                <w:lang w:eastAsia="pl-PL"/>
              </w:rPr>
            </w:pPr>
            <w:r w:rsidRPr="004D4362">
              <w:rPr>
                <w:rFonts w:ascii="Times New Roman" w:eastAsia="Times New Roman" w:hAnsi="Times New Roman"/>
                <w:b/>
                <w:lang w:eastAsia="pl-PL"/>
              </w:rPr>
              <w:t>L.P.</w:t>
            </w:r>
          </w:p>
        </w:tc>
        <w:tc>
          <w:tcPr>
            <w:tcW w:w="3015" w:type="dxa"/>
            <w:tcBorders>
              <w:top w:val="single" w:sz="4" w:space="0" w:color="auto"/>
              <w:left w:val="single" w:sz="4" w:space="0" w:color="auto"/>
              <w:bottom w:val="single" w:sz="4" w:space="0" w:color="auto"/>
              <w:right w:val="single" w:sz="4" w:space="0" w:color="auto"/>
            </w:tcBorders>
            <w:vAlign w:val="center"/>
            <w:hideMark/>
          </w:tcPr>
          <w:p w:rsidR="00B52189" w:rsidRPr="004D4362" w:rsidRDefault="00B52189" w:rsidP="00356F5B">
            <w:pPr>
              <w:spacing w:after="0" w:line="240" w:lineRule="auto"/>
              <w:jc w:val="center"/>
              <w:rPr>
                <w:rFonts w:ascii="Times New Roman" w:eastAsia="Times New Roman" w:hAnsi="Times New Roman"/>
                <w:b/>
                <w:sz w:val="20"/>
                <w:szCs w:val="20"/>
                <w:lang w:eastAsia="pl-PL"/>
              </w:rPr>
            </w:pPr>
            <w:r w:rsidRPr="004D4362">
              <w:rPr>
                <w:rFonts w:ascii="Times New Roman" w:eastAsia="Times New Roman" w:hAnsi="Times New Roman"/>
                <w:b/>
                <w:szCs w:val="20"/>
                <w:lang w:eastAsia="pl-PL"/>
              </w:rPr>
              <w:t xml:space="preserve">ASORTYMENT </w:t>
            </w:r>
          </w:p>
        </w:tc>
        <w:tc>
          <w:tcPr>
            <w:tcW w:w="2504" w:type="dxa"/>
            <w:tcBorders>
              <w:top w:val="single" w:sz="4" w:space="0" w:color="auto"/>
              <w:left w:val="single" w:sz="4" w:space="0" w:color="auto"/>
              <w:bottom w:val="single" w:sz="4" w:space="0" w:color="auto"/>
              <w:right w:val="single" w:sz="4" w:space="0" w:color="auto"/>
            </w:tcBorders>
            <w:hideMark/>
          </w:tcPr>
          <w:p w:rsidR="00B52189" w:rsidRPr="004D4362" w:rsidRDefault="00B52189" w:rsidP="00356F5B">
            <w:pPr>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ILOŚĆ</w:t>
            </w:r>
          </w:p>
        </w:tc>
        <w:tc>
          <w:tcPr>
            <w:tcW w:w="3027" w:type="dxa"/>
            <w:tcBorders>
              <w:top w:val="single" w:sz="4" w:space="0" w:color="auto"/>
              <w:left w:val="single" w:sz="4" w:space="0" w:color="auto"/>
              <w:bottom w:val="single" w:sz="4" w:space="0" w:color="auto"/>
              <w:right w:val="single" w:sz="4" w:space="0" w:color="auto"/>
            </w:tcBorders>
            <w:vAlign w:val="center"/>
            <w:hideMark/>
          </w:tcPr>
          <w:p w:rsidR="00B52189" w:rsidRPr="004D4362" w:rsidRDefault="00B52189" w:rsidP="00356F5B">
            <w:pPr>
              <w:spacing w:after="0" w:line="240" w:lineRule="auto"/>
              <w:jc w:val="center"/>
              <w:rPr>
                <w:rFonts w:ascii="Times New Roman" w:eastAsia="Times New Roman" w:hAnsi="Times New Roman"/>
                <w:b/>
                <w:lang w:eastAsia="pl-PL"/>
              </w:rPr>
            </w:pPr>
            <w:r w:rsidRPr="004D4362">
              <w:rPr>
                <w:rFonts w:ascii="Times New Roman" w:eastAsia="Times New Roman" w:hAnsi="Times New Roman"/>
                <w:b/>
                <w:lang w:eastAsia="pl-PL"/>
              </w:rPr>
              <w:t>UWAGI</w:t>
            </w:r>
          </w:p>
        </w:tc>
      </w:tr>
      <w:tr w:rsidR="00B52189" w:rsidRPr="004D4362" w:rsidTr="00356F5B">
        <w:trPr>
          <w:trHeight w:val="324"/>
        </w:trPr>
        <w:tc>
          <w:tcPr>
            <w:tcW w:w="596" w:type="dxa"/>
            <w:tcBorders>
              <w:top w:val="single" w:sz="4" w:space="0" w:color="auto"/>
              <w:left w:val="single" w:sz="4" w:space="0" w:color="auto"/>
              <w:bottom w:val="single" w:sz="4" w:space="0" w:color="auto"/>
              <w:right w:val="single" w:sz="4" w:space="0" w:color="auto"/>
            </w:tcBorders>
            <w:vAlign w:val="center"/>
            <w:hideMark/>
          </w:tcPr>
          <w:p w:rsidR="00B52189" w:rsidRPr="004D4362" w:rsidRDefault="00B52189" w:rsidP="00356F5B">
            <w:pPr>
              <w:spacing w:after="0" w:line="240" w:lineRule="auto"/>
              <w:jc w:val="center"/>
              <w:rPr>
                <w:rFonts w:ascii="Times New Roman" w:eastAsia="Times New Roman" w:hAnsi="Times New Roman"/>
                <w:lang w:eastAsia="pl-PL"/>
              </w:rPr>
            </w:pPr>
            <w:r w:rsidRPr="004D4362">
              <w:rPr>
                <w:rFonts w:ascii="Times New Roman" w:eastAsia="Times New Roman" w:hAnsi="Times New Roman"/>
                <w:lang w:eastAsia="pl-PL"/>
              </w:rPr>
              <w:t>1.</w:t>
            </w:r>
          </w:p>
        </w:tc>
        <w:tc>
          <w:tcPr>
            <w:tcW w:w="3015" w:type="dxa"/>
            <w:tcBorders>
              <w:top w:val="single" w:sz="4" w:space="0" w:color="auto"/>
              <w:left w:val="single" w:sz="4" w:space="0" w:color="auto"/>
              <w:bottom w:val="single" w:sz="4" w:space="0" w:color="auto"/>
              <w:right w:val="single" w:sz="4" w:space="0" w:color="auto"/>
            </w:tcBorders>
          </w:tcPr>
          <w:p w:rsidR="00B52189" w:rsidRPr="004D4362" w:rsidRDefault="00B52189" w:rsidP="00356F5B">
            <w:pPr>
              <w:spacing w:after="0" w:line="240" w:lineRule="auto"/>
              <w:rPr>
                <w:rFonts w:ascii="Times New Roman" w:eastAsia="Times New Roman" w:hAnsi="Times New Roman"/>
                <w:lang w:eastAsia="pl-PL"/>
              </w:rPr>
            </w:pPr>
          </w:p>
        </w:tc>
        <w:tc>
          <w:tcPr>
            <w:tcW w:w="2504" w:type="dxa"/>
            <w:tcBorders>
              <w:top w:val="single" w:sz="4" w:space="0" w:color="auto"/>
              <w:left w:val="single" w:sz="4" w:space="0" w:color="auto"/>
              <w:bottom w:val="single" w:sz="4" w:space="0" w:color="auto"/>
              <w:right w:val="single" w:sz="4" w:space="0" w:color="auto"/>
            </w:tcBorders>
          </w:tcPr>
          <w:p w:rsidR="00B52189" w:rsidRPr="004D4362" w:rsidRDefault="00B52189" w:rsidP="00356F5B">
            <w:pPr>
              <w:spacing w:after="0" w:line="240" w:lineRule="auto"/>
              <w:rPr>
                <w:rFonts w:ascii="Times New Roman" w:eastAsia="Times New Roman" w:hAnsi="Times New Roman"/>
                <w:lang w:eastAsia="pl-PL"/>
              </w:rPr>
            </w:pPr>
          </w:p>
        </w:tc>
        <w:tc>
          <w:tcPr>
            <w:tcW w:w="3027" w:type="dxa"/>
            <w:tcBorders>
              <w:top w:val="single" w:sz="4" w:space="0" w:color="auto"/>
              <w:left w:val="single" w:sz="4" w:space="0" w:color="auto"/>
              <w:bottom w:val="single" w:sz="4" w:space="0" w:color="auto"/>
              <w:right w:val="single" w:sz="4" w:space="0" w:color="auto"/>
            </w:tcBorders>
          </w:tcPr>
          <w:p w:rsidR="00B52189" w:rsidRPr="004D4362" w:rsidRDefault="00B52189" w:rsidP="00356F5B">
            <w:pPr>
              <w:spacing w:after="0" w:line="240" w:lineRule="auto"/>
              <w:rPr>
                <w:rFonts w:ascii="Times New Roman" w:eastAsia="Times New Roman" w:hAnsi="Times New Roman"/>
                <w:lang w:eastAsia="pl-PL"/>
              </w:rPr>
            </w:pPr>
          </w:p>
        </w:tc>
      </w:tr>
      <w:tr w:rsidR="00B52189" w:rsidRPr="004D4362" w:rsidTr="00356F5B">
        <w:trPr>
          <w:trHeight w:val="324"/>
        </w:trPr>
        <w:tc>
          <w:tcPr>
            <w:tcW w:w="596" w:type="dxa"/>
            <w:tcBorders>
              <w:top w:val="single" w:sz="4" w:space="0" w:color="auto"/>
              <w:left w:val="single" w:sz="4" w:space="0" w:color="auto"/>
              <w:bottom w:val="single" w:sz="4" w:space="0" w:color="auto"/>
              <w:right w:val="single" w:sz="4" w:space="0" w:color="auto"/>
            </w:tcBorders>
            <w:vAlign w:val="center"/>
            <w:hideMark/>
          </w:tcPr>
          <w:p w:rsidR="00B52189" w:rsidRPr="004D4362" w:rsidRDefault="00B52189" w:rsidP="00356F5B">
            <w:pPr>
              <w:spacing w:after="0" w:line="240" w:lineRule="auto"/>
              <w:jc w:val="center"/>
              <w:rPr>
                <w:rFonts w:ascii="Times New Roman" w:eastAsia="Times New Roman" w:hAnsi="Times New Roman"/>
                <w:lang w:eastAsia="pl-PL"/>
              </w:rPr>
            </w:pPr>
            <w:r w:rsidRPr="004D4362">
              <w:rPr>
                <w:rFonts w:ascii="Times New Roman" w:eastAsia="Times New Roman" w:hAnsi="Times New Roman"/>
                <w:lang w:eastAsia="pl-PL"/>
              </w:rPr>
              <w:t>2.</w:t>
            </w:r>
          </w:p>
        </w:tc>
        <w:tc>
          <w:tcPr>
            <w:tcW w:w="3015" w:type="dxa"/>
            <w:tcBorders>
              <w:top w:val="single" w:sz="4" w:space="0" w:color="auto"/>
              <w:left w:val="single" w:sz="4" w:space="0" w:color="auto"/>
              <w:bottom w:val="single" w:sz="4" w:space="0" w:color="auto"/>
              <w:right w:val="single" w:sz="4" w:space="0" w:color="auto"/>
            </w:tcBorders>
          </w:tcPr>
          <w:p w:rsidR="00B52189" w:rsidRPr="004D4362" w:rsidRDefault="00B52189" w:rsidP="00356F5B">
            <w:pPr>
              <w:spacing w:after="0" w:line="240" w:lineRule="auto"/>
              <w:rPr>
                <w:rFonts w:ascii="Times New Roman" w:eastAsia="Times New Roman" w:hAnsi="Times New Roman"/>
                <w:lang w:eastAsia="pl-PL"/>
              </w:rPr>
            </w:pPr>
          </w:p>
        </w:tc>
        <w:tc>
          <w:tcPr>
            <w:tcW w:w="2504" w:type="dxa"/>
            <w:tcBorders>
              <w:top w:val="single" w:sz="4" w:space="0" w:color="auto"/>
              <w:left w:val="single" w:sz="4" w:space="0" w:color="auto"/>
              <w:bottom w:val="single" w:sz="4" w:space="0" w:color="auto"/>
              <w:right w:val="single" w:sz="4" w:space="0" w:color="auto"/>
            </w:tcBorders>
          </w:tcPr>
          <w:p w:rsidR="00B52189" w:rsidRPr="004D4362" w:rsidRDefault="00B52189" w:rsidP="00356F5B">
            <w:pPr>
              <w:spacing w:after="0" w:line="240" w:lineRule="auto"/>
              <w:rPr>
                <w:rFonts w:ascii="Times New Roman" w:eastAsia="Times New Roman" w:hAnsi="Times New Roman"/>
                <w:lang w:eastAsia="pl-PL"/>
              </w:rPr>
            </w:pPr>
          </w:p>
        </w:tc>
        <w:tc>
          <w:tcPr>
            <w:tcW w:w="3027" w:type="dxa"/>
            <w:tcBorders>
              <w:top w:val="single" w:sz="4" w:space="0" w:color="auto"/>
              <w:left w:val="single" w:sz="4" w:space="0" w:color="auto"/>
              <w:bottom w:val="single" w:sz="4" w:space="0" w:color="auto"/>
              <w:right w:val="single" w:sz="4" w:space="0" w:color="auto"/>
            </w:tcBorders>
          </w:tcPr>
          <w:p w:rsidR="00B52189" w:rsidRPr="004D4362" w:rsidRDefault="00B52189" w:rsidP="00356F5B">
            <w:pPr>
              <w:spacing w:after="0" w:line="240" w:lineRule="auto"/>
              <w:rPr>
                <w:rFonts w:ascii="Times New Roman" w:eastAsia="Times New Roman" w:hAnsi="Times New Roman"/>
                <w:lang w:eastAsia="pl-PL"/>
              </w:rPr>
            </w:pPr>
          </w:p>
        </w:tc>
      </w:tr>
      <w:tr w:rsidR="00B52189" w:rsidRPr="004D4362" w:rsidTr="00356F5B">
        <w:trPr>
          <w:trHeight w:val="324"/>
        </w:trPr>
        <w:tc>
          <w:tcPr>
            <w:tcW w:w="596" w:type="dxa"/>
            <w:tcBorders>
              <w:top w:val="single" w:sz="4" w:space="0" w:color="auto"/>
              <w:left w:val="single" w:sz="4" w:space="0" w:color="auto"/>
              <w:bottom w:val="single" w:sz="4" w:space="0" w:color="auto"/>
              <w:right w:val="single" w:sz="4" w:space="0" w:color="auto"/>
            </w:tcBorders>
            <w:vAlign w:val="center"/>
            <w:hideMark/>
          </w:tcPr>
          <w:p w:rsidR="00B52189" w:rsidRPr="004D4362" w:rsidRDefault="00B52189" w:rsidP="00356F5B">
            <w:pPr>
              <w:spacing w:after="0" w:line="240" w:lineRule="auto"/>
              <w:jc w:val="center"/>
              <w:rPr>
                <w:rFonts w:ascii="Times New Roman" w:eastAsia="Times New Roman" w:hAnsi="Times New Roman"/>
                <w:lang w:eastAsia="pl-PL"/>
              </w:rPr>
            </w:pPr>
            <w:r w:rsidRPr="004D4362">
              <w:rPr>
                <w:rFonts w:ascii="Times New Roman" w:eastAsia="Times New Roman" w:hAnsi="Times New Roman"/>
                <w:lang w:eastAsia="pl-PL"/>
              </w:rPr>
              <w:t>3.</w:t>
            </w:r>
          </w:p>
        </w:tc>
        <w:tc>
          <w:tcPr>
            <w:tcW w:w="3015" w:type="dxa"/>
            <w:tcBorders>
              <w:top w:val="single" w:sz="4" w:space="0" w:color="auto"/>
              <w:left w:val="single" w:sz="4" w:space="0" w:color="auto"/>
              <w:bottom w:val="single" w:sz="4" w:space="0" w:color="auto"/>
              <w:right w:val="single" w:sz="4" w:space="0" w:color="auto"/>
            </w:tcBorders>
          </w:tcPr>
          <w:p w:rsidR="00B52189" w:rsidRPr="004D4362" w:rsidRDefault="00B52189" w:rsidP="00356F5B">
            <w:pPr>
              <w:spacing w:after="0" w:line="240" w:lineRule="auto"/>
              <w:rPr>
                <w:rFonts w:ascii="Times New Roman" w:eastAsia="Times New Roman" w:hAnsi="Times New Roman"/>
                <w:lang w:eastAsia="pl-PL"/>
              </w:rPr>
            </w:pPr>
          </w:p>
        </w:tc>
        <w:tc>
          <w:tcPr>
            <w:tcW w:w="2504" w:type="dxa"/>
            <w:tcBorders>
              <w:top w:val="single" w:sz="4" w:space="0" w:color="auto"/>
              <w:left w:val="single" w:sz="4" w:space="0" w:color="auto"/>
              <w:bottom w:val="single" w:sz="4" w:space="0" w:color="auto"/>
              <w:right w:val="single" w:sz="4" w:space="0" w:color="auto"/>
            </w:tcBorders>
          </w:tcPr>
          <w:p w:rsidR="00B52189" w:rsidRPr="004D4362" w:rsidRDefault="00B52189" w:rsidP="00356F5B">
            <w:pPr>
              <w:spacing w:after="0" w:line="240" w:lineRule="auto"/>
              <w:rPr>
                <w:rFonts w:ascii="Times New Roman" w:eastAsia="Times New Roman" w:hAnsi="Times New Roman"/>
                <w:lang w:eastAsia="pl-PL"/>
              </w:rPr>
            </w:pPr>
          </w:p>
        </w:tc>
        <w:tc>
          <w:tcPr>
            <w:tcW w:w="3027" w:type="dxa"/>
            <w:tcBorders>
              <w:top w:val="single" w:sz="4" w:space="0" w:color="auto"/>
              <w:left w:val="single" w:sz="4" w:space="0" w:color="auto"/>
              <w:bottom w:val="single" w:sz="4" w:space="0" w:color="auto"/>
              <w:right w:val="single" w:sz="4" w:space="0" w:color="auto"/>
            </w:tcBorders>
          </w:tcPr>
          <w:p w:rsidR="00B52189" w:rsidRPr="004D4362" w:rsidRDefault="00B52189" w:rsidP="00356F5B">
            <w:pPr>
              <w:spacing w:after="0" w:line="240" w:lineRule="auto"/>
              <w:rPr>
                <w:rFonts w:ascii="Times New Roman" w:eastAsia="Times New Roman" w:hAnsi="Times New Roman"/>
                <w:lang w:eastAsia="pl-PL"/>
              </w:rPr>
            </w:pPr>
          </w:p>
        </w:tc>
      </w:tr>
      <w:tr w:rsidR="00B52189" w:rsidRPr="004D4362" w:rsidTr="00356F5B">
        <w:trPr>
          <w:trHeight w:val="324"/>
        </w:trPr>
        <w:tc>
          <w:tcPr>
            <w:tcW w:w="596" w:type="dxa"/>
            <w:tcBorders>
              <w:top w:val="single" w:sz="4" w:space="0" w:color="auto"/>
              <w:left w:val="single" w:sz="4" w:space="0" w:color="auto"/>
              <w:bottom w:val="single" w:sz="4" w:space="0" w:color="auto"/>
              <w:right w:val="single" w:sz="4" w:space="0" w:color="auto"/>
            </w:tcBorders>
            <w:vAlign w:val="center"/>
            <w:hideMark/>
          </w:tcPr>
          <w:p w:rsidR="00B52189" w:rsidRPr="004D4362" w:rsidRDefault="00B52189" w:rsidP="00356F5B">
            <w:pPr>
              <w:spacing w:after="0" w:line="240" w:lineRule="auto"/>
              <w:jc w:val="center"/>
              <w:rPr>
                <w:rFonts w:ascii="Times New Roman" w:eastAsia="Times New Roman" w:hAnsi="Times New Roman"/>
                <w:lang w:eastAsia="pl-PL"/>
              </w:rPr>
            </w:pPr>
            <w:r w:rsidRPr="004D4362">
              <w:rPr>
                <w:rFonts w:ascii="Times New Roman" w:eastAsia="Times New Roman" w:hAnsi="Times New Roman"/>
                <w:lang w:eastAsia="pl-PL"/>
              </w:rPr>
              <w:t>4.</w:t>
            </w:r>
          </w:p>
        </w:tc>
        <w:tc>
          <w:tcPr>
            <w:tcW w:w="3015" w:type="dxa"/>
            <w:tcBorders>
              <w:top w:val="single" w:sz="4" w:space="0" w:color="auto"/>
              <w:left w:val="single" w:sz="4" w:space="0" w:color="auto"/>
              <w:bottom w:val="single" w:sz="4" w:space="0" w:color="auto"/>
              <w:right w:val="single" w:sz="4" w:space="0" w:color="auto"/>
            </w:tcBorders>
          </w:tcPr>
          <w:p w:rsidR="00B52189" w:rsidRPr="004D4362" w:rsidRDefault="00B52189" w:rsidP="00356F5B">
            <w:pPr>
              <w:spacing w:after="0" w:line="240" w:lineRule="auto"/>
              <w:rPr>
                <w:rFonts w:ascii="Times New Roman" w:eastAsia="Times New Roman" w:hAnsi="Times New Roman"/>
                <w:lang w:eastAsia="pl-PL"/>
              </w:rPr>
            </w:pPr>
          </w:p>
        </w:tc>
        <w:tc>
          <w:tcPr>
            <w:tcW w:w="2504" w:type="dxa"/>
            <w:tcBorders>
              <w:top w:val="single" w:sz="4" w:space="0" w:color="auto"/>
              <w:left w:val="single" w:sz="4" w:space="0" w:color="auto"/>
              <w:bottom w:val="single" w:sz="4" w:space="0" w:color="auto"/>
              <w:right w:val="single" w:sz="4" w:space="0" w:color="auto"/>
            </w:tcBorders>
          </w:tcPr>
          <w:p w:rsidR="00B52189" w:rsidRPr="004D4362" w:rsidRDefault="00B52189" w:rsidP="00356F5B">
            <w:pPr>
              <w:spacing w:after="0" w:line="240" w:lineRule="auto"/>
              <w:rPr>
                <w:rFonts w:ascii="Times New Roman" w:eastAsia="Times New Roman" w:hAnsi="Times New Roman"/>
                <w:lang w:eastAsia="pl-PL"/>
              </w:rPr>
            </w:pPr>
          </w:p>
        </w:tc>
        <w:tc>
          <w:tcPr>
            <w:tcW w:w="3027" w:type="dxa"/>
            <w:tcBorders>
              <w:top w:val="single" w:sz="4" w:space="0" w:color="auto"/>
              <w:left w:val="single" w:sz="4" w:space="0" w:color="auto"/>
              <w:bottom w:val="single" w:sz="4" w:space="0" w:color="auto"/>
              <w:right w:val="single" w:sz="4" w:space="0" w:color="auto"/>
            </w:tcBorders>
          </w:tcPr>
          <w:p w:rsidR="00B52189" w:rsidRPr="004D4362" w:rsidRDefault="00B52189" w:rsidP="00356F5B">
            <w:pPr>
              <w:spacing w:after="0" w:line="240" w:lineRule="auto"/>
              <w:rPr>
                <w:rFonts w:ascii="Times New Roman" w:eastAsia="Times New Roman" w:hAnsi="Times New Roman"/>
                <w:lang w:eastAsia="pl-PL"/>
              </w:rPr>
            </w:pPr>
          </w:p>
        </w:tc>
      </w:tr>
      <w:tr w:rsidR="00B52189" w:rsidRPr="004D4362" w:rsidTr="00356F5B">
        <w:trPr>
          <w:trHeight w:val="324"/>
        </w:trPr>
        <w:tc>
          <w:tcPr>
            <w:tcW w:w="596" w:type="dxa"/>
            <w:tcBorders>
              <w:top w:val="single" w:sz="4" w:space="0" w:color="auto"/>
              <w:left w:val="single" w:sz="4" w:space="0" w:color="auto"/>
              <w:bottom w:val="single" w:sz="4" w:space="0" w:color="auto"/>
              <w:right w:val="single" w:sz="4" w:space="0" w:color="auto"/>
            </w:tcBorders>
            <w:vAlign w:val="center"/>
            <w:hideMark/>
          </w:tcPr>
          <w:p w:rsidR="00B52189" w:rsidRPr="004D4362" w:rsidRDefault="00B52189" w:rsidP="00356F5B">
            <w:pPr>
              <w:spacing w:after="0" w:line="240" w:lineRule="auto"/>
              <w:jc w:val="center"/>
              <w:rPr>
                <w:rFonts w:ascii="Times New Roman" w:eastAsia="Times New Roman" w:hAnsi="Times New Roman"/>
                <w:lang w:eastAsia="pl-PL"/>
              </w:rPr>
            </w:pPr>
            <w:r w:rsidRPr="004D4362">
              <w:rPr>
                <w:rFonts w:ascii="Times New Roman" w:eastAsia="Times New Roman" w:hAnsi="Times New Roman"/>
                <w:lang w:eastAsia="pl-PL"/>
              </w:rPr>
              <w:t>5.</w:t>
            </w:r>
          </w:p>
        </w:tc>
        <w:tc>
          <w:tcPr>
            <w:tcW w:w="3015" w:type="dxa"/>
            <w:tcBorders>
              <w:top w:val="single" w:sz="4" w:space="0" w:color="auto"/>
              <w:left w:val="single" w:sz="4" w:space="0" w:color="auto"/>
              <w:bottom w:val="single" w:sz="4" w:space="0" w:color="auto"/>
              <w:right w:val="single" w:sz="4" w:space="0" w:color="auto"/>
            </w:tcBorders>
          </w:tcPr>
          <w:p w:rsidR="00B52189" w:rsidRPr="004D4362" w:rsidRDefault="00B52189" w:rsidP="00356F5B">
            <w:pPr>
              <w:spacing w:after="0" w:line="240" w:lineRule="auto"/>
              <w:rPr>
                <w:rFonts w:ascii="Times New Roman" w:eastAsia="Times New Roman" w:hAnsi="Times New Roman"/>
                <w:lang w:eastAsia="pl-PL"/>
              </w:rPr>
            </w:pPr>
          </w:p>
        </w:tc>
        <w:tc>
          <w:tcPr>
            <w:tcW w:w="2504" w:type="dxa"/>
            <w:tcBorders>
              <w:top w:val="single" w:sz="4" w:space="0" w:color="auto"/>
              <w:left w:val="single" w:sz="4" w:space="0" w:color="auto"/>
              <w:bottom w:val="single" w:sz="4" w:space="0" w:color="auto"/>
              <w:right w:val="single" w:sz="4" w:space="0" w:color="auto"/>
            </w:tcBorders>
          </w:tcPr>
          <w:p w:rsidR="00B52189" w:rsidRPr="004D4362" w:rsidRDefault="00B52189" w:rsidP="00356F5B">
            <w:pPr>
              <w:spacing w:after="0" w:line="240" w:lineRule="auto"/>
              <w:rPr>
                <w:rFonts w:ascii="Times New Roman" w:eastAsia="Times New Roman" w:hAnsi="Times New Roman"/>
                <w:lang w:eastAsia="pl-PL"/>
              </w:rPr>
            </w:pPr>
          </w:p>
        </w:tc>
        <w:tc>
          <w:tcPr>
            <w:tcW w:w="3027" w:type="dxa"/>
            <w:tcBorders>
              <w:top w:val="single" w:sz="4" w:space="0" w:color="auto"/>
              <w:left w:val="single" w:sz="4" w:space="0" w:color="auto"/>
              <w:bottom w:val="single" w:sz="4" w:space="0" w:color="auto"/>
              <w:right w:val="single" w:sz="4" w:space="0" w:color="auto"/>
            </w:tcBorders>
          </w:tcPr>
          <w:p w:rsidR="00B52189" w:rsidRPr="004D4362" w:rsidRDefault="00B52189" w:rsidP="00356F5B">
            <w:pPr>
              <w:spacing w:after="0" w:line="240" w:lineRule="auto"/>
              <w:rPr>
                <w:rFonts w:ascii="Times New Roman" w:eastAsia="Times New Roman" w:hAnsi="Times New Roman"/>
                <w:lang w:eastAsia="pl-PL"/>
              </w:rPr>
            </w:pPr>
          </w:p>
        </w:tc>
      </w:tr>
      <w:tr w:rsidR="00B52189" w:rsidRPr="004D4362" w:rsidTr="00356F5B">
        <w:trPr>
          <w:trHeight w:val="324"/>
        </w:trPr>
        <w:tc>
          <w:tcPr>
            <w:tcW w:w="596" w:type="dxa"/>
            <w:tcBorders>
              <w:top w:val="single" w:sz="4" w:space="0" w:color="auto"/>
              <w:left w:val="single" w:sz="4" w:space="0" w:color="auto"/>
              <w:bottom w:val="single" w:sz="4" w:space="0" w:color="auto"/>
              <w:right w:val="single" w:sz="4" w:space="0" w:color="auto"/>
            </w:tcBorders>
            <w:vAlign w:val="center"/>
            <w:hideMark/>
          </w:tcPr>
          <w:p w:rsidR="00B52189" w:rsidRPr="004D4362" w:rsidRDefault="00B52189" w:rsidP="00356F5B">
            <w:pPr>
              <w:spacing w:after="0" w:line="240" w:lineRule="auto"/>
              <w:jc w:val="center"/>
              <w:rPr>
                <w:rFonts w:ascii="Times New Roman" w:eastAsia="Times New Roman" w:hAnsi="Times New Roman"/>
                <w:lang w:eastAsia="pl-PL"/>
              </w:rPr>
            </w:pPr>
            <w:r w:rsidRPr="004D4362">
              <w:rPr>
                <w:rFonts w:ascii="Times New Roman" w:eastAsia="Times New Roman" w:hAnsi="Times New Roman"/>
                <w:lang w:eastAsia="pl-PL"/>
              </w:rPr>
              <w:t>6.</w:t>
            </w:r>
          </w:p>
        </w:tc>
        <w:tc>
          <w:tcPr>
            <w:tcW w:w="3015" w:type="dxa"/>
            <w:tcBorders>
              <w:top w:val="single" w:sz="4" w:space="0" w:color="auto"/>
              <w:left w:val="single" w:sz="4" w:space="0" w:color="auto"/>
              <w:bottom w:val="single" w:sz="4" w:space="0" w:color="auto"/>
              <w:right w:val="single" w:sz="4" w:space="0" w:color="auto"/>
            </w:tcBorders>
          </w:tcPr>
          <w:p w:rsidR="00B52189" w:rsidRPr="004D4362" w:rsidRDefault="00B52189" w:rsidP="00356F5B">
            <w:pPr>
              <w:spacing w:after="0" w:line="240" w:lineRule="auto"/>
              <w:rPr>
                <w:rFonts w:ascii="Times New Roman" w:eastAsia="Times New Roman" w:hAnsi="Times New Roman"/>
                <w:lang w:eastAsia="pl-PL"/>
              </w:rPr>
            </w:pPr>
          </w:p>
        </w:tc>
        <w:tc>
          <w:tcPr>
            <w:tcW w:w="2504" w:type="dxa"/>
            <w:tcBorders>
              <w:top w:val="single" w:sz="4" w:space="0" w:color="auto"/>
              <w:left w:val="single" w:sz="4" w:space="0" w:color="auto"/>
              <w:bottom w:val="single" w:sz="4" w:space="0" w:color="auto"/>
              <w:right w:val="single" w:sz="4" w:space="0" w:color="auto"/>
            </w:tcBorders>
          </w:tcPr>
          <w:p w:rsidR="00B52189" w:rsidRPr="004D4362" w:rsidRDefault="00B52189" w:rsidP="00356F5B">
            <w:pPr>
              <w:spacing w:after="0" w:line="240" w:lineRule="auto"/>
              <w:rPr>
                <w:rFonts w:ascii="Times New Roman" w:eastAsia="Times New Roman" w:hAnsi="Times New Roman"/>
                <w:lang w:eastAsia="pl-PL"/>
              </w:rPr>
            </w:pPr>
          </w:p>
        </w:tc>
        <w:tc>
          <w:tcPr>
            <w:tcW w:w="3027" w:type="dxa"/>
            <w:tcBorders>
              <w:top w:val="single" w:sz="4" w:space="0" w:color="auto"/>
              <w:left w:val="single" w:sz="4" w:space="0" w:color="auto"/>
              <w:bottom w:val="single" w:sz="4" w:space="0" w:color="auto"/>
              <w:right w:val="single" w:sz="4" w:space="0" w:color="auto"/>
            </w:tcBorders>
          </w:tcPr>
          <w:p w:rsidR="00B52189" w:rsidRPr="004D4362" w:rsidRDefault="00B52189" w:rsidP="00356F5B">
            <w:pPr>
              <w:spacing w:after="0" w:line="240" w:lineRule="auto"/>
              <w:rPr>
                <w:rFonts w:ascii="Times New Roman" w:eastAsia="Times New Roman" w:hAnsi="Times New Roman"/>
                <w:lang w:eastAsia="pl-PL"/>
              </w:rPr>
            </w:pPr>
          </w:p>
        </w:tc>
      </w:tr>
      <w:tr w:rsidR="00B52189" w:rsidRPr="004D4362" w:rsidTr="00356F5B">
        <w:trPr>
          <w:trHeight w:val="324"/>
        </w:trPr>
        <w:tc>
          <w:tcPr>
            <w:tcW w:w="596" w:type="dxa"/>
            <w:tcBorders>
              <w:top w:val="single" w:sz="4" w:space="0" w:color="auto"/>
              <w:left w:val="single" w:sz="4" w:space="0" w:color="auto"/>
              <w:bottom w:val="single" w:sz="4" w:space="0" w:color="auto"/>
              <w:right w:val="single" w:sz="4" w:space="0" w:color="auto"/>
            </w:tcBorders>
            <w:vAlign w:val="center"/>
            <w:hideMark/>
          </w:tcPr>
          <w:p w:rsidR="00B52189" w:rsidRPr="004D4362" w:rsidRDefault="00B52189" w:rsidP="00356F5B">
            <w:pPr>
              <w:spacing w:after="0" w:line="240" w:lineRule="auto"/>
              <w:jc w:val="center"/>
              <w:rPr>
                <w:rFonts w:ascii="Times New Roman" w:eastAsia="Times New Roman" w:hAnsi="Times New Roman"/>
                <w:lang w:eastAsia="pl-PL"/>
              </w:rPr>
            </w:pPr>
            <w:r w:rsidRPr="004D4362">
              <w:rPr>
                <w:rFonts w:ascii="Times New Roman" w:eastAsia="Times New Roman" w:hAnsi="Times New Roman"/>
                <w:lang w:eastAsia="pl-PL"/>
              </w:rPr>
              <w:t>7.</w:t>
            </w:r>
          </w:p>
        </w:tc>
        <w:tc>
          <w:tcPr>
            <w:tcW w:w="3015" w:type="dxa"/>
            <w:tcBorders>
              <w:top w:val="single" w:sz="4" w:space="0" w:color="auto"/>
              <w:left w:val="single" w:sz="4" w:space="0" w:color="auto"/>
              <w:bottom w:val="single" w:sz="4" w:space="0" w:color="auto"/>
              <w:right w:val="single" w:sz="4" w:space="0" w:color="auto"/>
            </w:tcBorders>
          </w:tcPr>
          <w:p w:rsidR="00B52189" w:rsidRPr="004D4362" w:rsidRDefault="00B52189" w:rsidP="00356F5B">
            <w:pPr>
              <w:spacing w:after="0" w:line="240" w:lineRule="auto"/>
              <w:rPr>
                <w:rFonts w:ascii="Times New Roman" w:eastAsia="Times New Roman" w:hAnsi="Times New Roman"/>
                <w:lang w:eastAsia="pl-PL"/>
              </w:rPr>
            </w:pPr>
          </w:p>
        </w:tc>
        <w:tc>
          <w:tcPr>
            <w:tcW w:w="2504" w:type="dxa"/>
            <w:tcBorders>
              <w:top w:val="single" w:sz="4" w:space="0" w:color="auto"/>
              <w:left w:val="single" w:sz="4" w:space="0" w:color="auto"/>
              <w:bottom w:val="single" w:sz="4" w:space="0" w:color="auto"/>
              <w:right w:val="single" w:sz="4" w:space="0" w:color="auto"/>
            </w:tcBorders>
          </w:tcPr>
          <w:p w:rsidR="00B52189" w:rsidRPr="004D4362" w:rsidRDefault="00B52189" w:rsidP="00356F5B">
            <w:pPr>
              <w:spacing w:after="0" w:line="240" w:lineRule="auto"/>
              <w:rPr>
                <w:rFonts w:ascii="Times New Roman" w:eastAsia="Times New Roman" w:hAnsi="Times New Roman"/>
                <w:lang w:eastAsia="pl-PL"/>
              </w:rPr>
            </w:pPr>
          </w:p>
        </w:tc>
        <w:tc>
          <w:tcPr>
            <w:tcW w:w="3027" w:type="dxa"/>
            <w:tcBorders>
              <w:top w:val="single" w:sz="4" w:space="0" w:color="auto"/>
              <w:left w:val="single" w:sz="4" w:space="0" w:color="auto"/>
              <w:bottom w:val="single" w:sz="4" w:space="0" w:color="auto"/>
              <w:right w:val="single" w:sz="4" w:space="0" w:color="auto"/>
            </w:tcBorders>
          </w:tcPr>
          <w:p w:rsidR="00B52189" w:rsidRPr="004D4362" w:rsidRDefault="00B52189" w:rsidP="00356F5B">
            <w:pPr>
              <w:spacing w:after="0" w:line="240" w:lineRule="auto"/>
              <w:rPr>
                <w:rFonts w:ascii="Times New Roman" w:eastAsia="Times New Roman" w:hAnsi="Times New Roman"/>
                <w:lang w:eastAsia="pl-PL"/>
              </w:rPr>
            </w:pPr>
          </w:p>
        </w:tc>
      </w:tr>
      <w:tr w:rsidR="00B52189" w:rsidRPr="004D4362" w:rsidTr="00356F5B">
        <w:trPr>
          <w:trHeight w:val="324"/>
        </w:trPr>
        <w:tc>
          <w:tcPr>
            <w:tcW w:w="596" w:type="dxa"/>
            <w:tcBorders>
              <w:top w:val="single" w:sz="4" w:space="0" w:color="auto"/>
              <w:left w:val="single" w:sz="4" w:space="0" w:color="auto"/>
              <w:bottom w:val="single" w:sz="4" w:space="0" w:color="auto"/>
              <w:right w:val="single" w:sz="4" w:space="0" w:color="auto"/>
            </w:tcBorders>
            <w:vAlign w:val="center"/>
            <w:hideMark/>
          </w:tcPr>
          <w:p w:rsidR="00B52189" w:rsidRPr="004D4362" w:rsidRDefault="00B52189" w:rsidP="00356F5B">
            <w:pPr>
              <w:spacing w:after="0" w:line="240" w:lineRule="auto"/>
              <w:jc w:val="center"/>
              <w:rPr>
                <w:rFonts w:ascii="Times New Roman" w:eastAsia="Times New Roman" w:hAnsi="Times New Roman"/>
                <w:lang w:eastAsia="pl-PL"/>
              </w:rPr>
            </w:pPr>
            <w:r w:rsidRPr="004D4362">
              <w:rPr>
                <w:rFonts w:ascii="Times New Roman" w:eastAsia="Times New Roman" w:hAnsi="Times New Roman"/>
                <w:lang w:eastAsia="pl-PL"/>
              </w:rPr>
              <w:t>….</w:t>
            </w:r>
          </w:p>
        </w:tc>
        <w:tc>
          <w:tcPr>
            <w:tcW w:w="3015" w:type="dxa"/>
            <w:tcBorders>
              <w:top w:val="single" w:sz="4" w:space="0" w:color="auto"/>
              <w:left w:val="single" w:sz="4" w:space="0" w:color="auto"/>
              <w:bottom w:val="single" w:sz="4" w:space="0" w:color="auto"/>
              <w:right w:val="single" w:sz="4" w:space="0" w:color="auto"/>
            </w:tcBorders>
          </w:tcPr>
          <w:p w:rsidR="00B52189" w:rsidRPr="004D4362" w:rsidRDefault="00B52189" w:rsidP="00356F5B">
            <w:pPr>
              <w:spacing w:after="0" w:line="240" w:lineRule="auto"/>
              <w:rPr>
                <w:rFonts w:ascii="Times New Roman" w:eastAsia="Times New Roman" w:hAnsi="Times New Roman"/>
                <w:lang w:eastAsia="pl-PL"/>
              </w:rPr>
            </w:pPr>
          </w:p>
        </w:tc>
        <w:tc>
          <w:tcPr>
            <w:tcW w:w="2504" w:type="dxa"/>
            <w:tcBorders>
              <w:top w:val="single" w:sz="4" w:space="0" w:color="auto"/>
              <w:left w:val="single" w:sz="4" w:space="0" w:color="auto"/>
              <w:bottom w:val="single" w:sz="4" w:space="0" w:color="auto"/>
              <w:right w:val="single" w:sz="4" w:space="0" w:color="auto"/>
            </w:tcBorders>
          </w:tcPr>
          <w:p w:rsidR="00B52189" w:rsidRPr="004D4362" w:rsidRDefault="00B52189" w:rsidP="00356F5B">
            <w:pPr>
              <w:spacing w:after="0" w:line="240" w:lineRule="auto"/>
              <w:rPr>
                <w:rFonts w:ascii="Times New Roman" w:eastAsia="Times New Roman" w:hAnsi="Times New Roman"/>
                <w:lang w:eastAsia="pl-PL"/>
              </w:rPr>
            </w:pPr>
          </w:p>
        </w:tc>
        <w:tc>
          <w:tcPr>
            <w:tcW w:w="3027" w:type="dxa"/>
            <w:tcBorders>
              <w:top w:val="single" w:sz="4" w:space="0" w:color="auto"/>
              <w:left w:val="single" w:sz="4" w:space="0" w:color="auto"/>
              <w:bottom w:val="single" w:sz="4" w:space="0" w:color="auto"/>
              <w:right w:val="single" w:sz="4" w:space="0" w:color="auto"/>
            </w:tcBorders>
          </w:tcPr>
          <w:p w:rsidR="00B52189" w:rsidRPr="004D4362" w:rsidRDefault="00B52189" w:rsidP="00356F5B">
            <w:pPr>
              <w:spacing w:after="0" w:line="240" w:lineRule="auto"/>
              <w:rPr>
                <w:rFonts w:ascii="Times New Roman" w:eastAsia="Times New Roman" w:hAnsi="Times New Roman"/>
                <w:lang w:eastAsia="pl-PL"/>
              </w:rPr>
            </w:pPr>
          </w:p>
        </w:tc>
      </w:tr>
      <w:tr w:rsidR="00B52189" w:rsidRPr="004D4362" w:rsidTr="00356F5B">
        <w:trPr>
          <w:trHeight w:val="324"/>
        </w:trPr>
        <w:tc>
          <w:tcPr>
            <w:tcW w:w="596" w:type="dxa"/>
            <w:tcBorders>
              <w:top w:val="single" w:sz="4" w:space="0" w:color="auto"/>
              <w:left w:val="single" w:sz="4" w:space="0" w:color="auto"/>
              <w:bottom w:val="single" w:sz="4" w:space="0" w:color="auto"/>
              <w:right w:val="single" w:sz="4" w:space="0" w:color="auto"/>
            </w:tcBorders>
            <w:vAlign w:val="center"/>
            <w:hideMark/>
          </w:tcPr>
          <w:p w:rsidR="00B52189" w:rsidRPr="004D4362" w:rsidRDefault="00B52189" w:rsidP="00356F5B">
            <w:pPr>
              <w:spacing w:after="0" w:line="240" w:lineRule="auto"/>
              <w:jc w:val="center"/>
              <w:rPr>
                <w:rFonts w:ascii="Times New Roman" w:eastAsia="Times New Roman" w:hAnsi="Times New Roman"/>
                <w:lang w:eastAsia="pl-PL"/>
              </w:rPr>
            </w:pPr>
            <w:r w:rsidRPr="004D4362">
              <w:rPr>
                <w:rFonts w:ascii="Times New Roman" w:eastAsia="Times New Roman" w:hAnsi="Times New Roman"/>
                <w:lang w:eastAsia="pl-PL"/>
              </w:rPr>
              <w:t>….</w:t>
            </w:r>
          </w:p>
        </w:tc>
        <w:tc>
          <w:tcPr>
            <w:tcW w:w="3015" w:type="dxa"/>
            <w:tcBorders>
              <w:top w:val="single" w:sz="4" w:space="0" w:color="auto"/>
              <w:left w:val="single" w:sz="4" w:space="0" w:color="auto"/>
              <w:bottom w:val="single" w:sz="4" w:space="0" w:color="auto"/>
              <w:right w:val="single" w:sz="4" w:space="0" w:color="auto"/>
            </w:tcBorders>
          </w:tcPr>
          <w:p w:rsidR="00B52189" w:rsidRPr="004D4362" w:rsidRDefault="00B52189" w:rsidP="00356F5B">
            <w:pPr>
              <w:spacing w:after="0" w:line="240" w:lineRule="auto"/>
              <w:rPr>
                <w:rFonts w:ascii="Times New Roman" w:eastAsia="Times New Roman" w:hAnsi="Times New Roman"/>
                <w:lang w:eastAsia="pl-PL"/>
              </w:rPr>
            </w:pPr>
          </w:p>
        </w:tc>
        <w:tc>
          <w:tcPr>
            <w:tcW w:w="2504" w:type="dxa"/>
            <w:tcBorders>
              <w:top w:val="single" w:sz="4" w:space="0" w:color="auto"/>
              <w:left w:val="single" w:sz="4" w:space="0" w:color="auto"/>
              <w:bottom w:val="single" w:sz="4" w:space="0" w:color="auto"/>
              <w:right w:val="single" w:sz="4" w:space="0" w:color="auto"/>
            </w:tcBorders>
          </w:tcPr>
          <w:p w:rsidR="00B52189" w:rsidRPr="004D4362" w:rsidRDefault="00B52189" w:rsidP="00356F5B">
            <w:pPr>
              <w:spacing w:after="0" w:line="240" w:lineRule="auto"/>
              <w:rPr>
                <w:rFonts w:ascii="Times New Roman" w:eastAsia="Times New Roman" w:hAnsi="Times New Roman"/>
                <w:lang w:eastAsia="pl-PL"/>
              </w:rPr>
            </w:pPr>
          </w:p>
        </w:tc>
        <w:tc>
          <w:tcPr>
            <w:tcW w:w="3027" w:type="dxa"/>
            <w:tcBorders>
              <w:top w:val="single" w:sz="4" w:space="0" w:color="auto"/>
              <w:left w:val="single" w:sz="4" w:space="0" w:color="auto"/>
              <w:bottom w:val="single" w:sz="4" w:space="0" w:color="auto"/>
              <w:right w:val="single" w:sz="4" w:space="0" w:color="auto"/>
            </w:tcBorders>
          </w:tcPr>
          <w:p w:rsidR="00B52189" w:rsidRPr="004D4362" w:rsidRDefault="00B52189" w:rsidP="00356F5B">
            <w:pPr>
              <w:spacing w:after="0" w:line="240" w:lineRule="auto"/>
              <w:rPr>
                <w:rFonts w:ascii="Times New Roman" w:eastAsia="Times New Roman" w:hAnsi="Times New Roman"/>
                <w:lang w:eastAsia="pl-PL"/>
              </w:rPr>
            </w:pPr>
          </w:p>
        </w:tc>
      </w:tr>
    </w:tbl>
    <w:p w:rsidR="00B52189" w:rsidRPr="004D4362" w:rsidRDefault="00B52189" w:rsidP="00B52189">
      <w:pPr>
        <w:spacing w:after="0" w:line="240" w:lineRule="auto"/>
        <w:rPr>
          <w:rFonts w:ascii="Times New Roman" w:eastAsia="Times New Roman" w:hAnsi="Times New Roman"/>
          <w:lang w:eastAsia="pl-PL"/>
        </w:rPr>
      </w:pPr>
      <w:r w:rsidRPr="004D4362">
        <w:rPr>
          <w:rFonts w:ascii="Times New Roman" w:eastAsia="Times New Roman" w:hAnsi="Times New Roman"/>
          <w:lang w:eastAsia="pl-PL"/>
        </w:rPr>
        <w:t xml:space="preserve"> </w:t>
      </w:r>
    </w:p>
    <w:p w:rsidR="00B52189" w:rsidRPr="004D4362" w:rsidRDefault="00B52189" w:rsidP="00B52189">
      <w:pPr>
        <w:tabs>
          <w:tab w:val="left" w:pos="7088"/>
        </w:tabs>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w:t>
      </w:r>
    </w:p>
    <w:p w:rsidR="00B52189" w:rsidRDefault="00B52189" w:rsidP="00B52189">
      <w:pPr>
        <w:tabs>
          <w:tab w:val="left" w:pos="7188"/>
        </w:tabs>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w:t>
      </w:r>
      <w:r>
        <w:rPr>
          <w:rFonts w:ascii="Times New Roman" w:eastAsia="Times New Roman" w:hAnsi="Times New Roman"/>
          <w:sz w:val="16"/>
          <w:szCs w:val="16"/>
          <w:lang w:eastAsia="pl-PL"/>
        </w:rPr>
        <w:tab/>
      </w:r>
      <w:r>
        <w:rPr>
          <w:rFonts w:ascii="Times New Roman" w:eastAsia="Times New Roman" w:hAnsi="Times New Roman"/>
          <w:sz w:val="16"/>
          <w:szCs w:val="16"/>
          <w:lang w:eastAsia="pl-PL"/>
        </w:rPr>
        <w:tab/>
      </w:r>
    </w:p>
    <w:p w:rsidR="00B52189" w:rsidRDefault="00B52189" w:rsidP="00B52189">
      <w:pPr>
        <w:tabs>
          <w:tab w:val="left" w:pos="7188"/>
        </w:tabs>
        <w:spacing w:after="0" w:line="240" w:lineRule="auto"/>
        <w:rPr>
          <w:rFonts w:ascii="Times New Roman" w:eastAsia="Times New Roman" w:hAnsi="Times New Roman"/>
          <w:sz w:val="16"/>
          <w:szCs w:val="16"/>
          <w:lang w:eastAsia="pl-PL"/>
        </w:rPr>
      </w:pPr>
    </w:p>
    <w:p w:rsidR="00B52189" w:rsidRDefault="00B52189" w:rsidP="00B52189">
      <w:pPr>
        <w:tabs>
          <w:tab w:val="left" w:pos="7188"/>
        </w:tabs>
        <w:spacing w:after="0" w:line="240" w:lineRule="auto"/>
        <w:rPr>
          <w:rFonts w:ascii="Times New Roman" w:eastAsia="Times New Roman" w:hAnsi="Times New Roman"/>
          <w:sz w:val="16"/>
          <w:szCs w:val="16"/>
          <w:lang w:eastAsia="pl-PL"/>
        </w:rPr>
      </w:pPr>
    </w:p>
    <w:p w:rsidR="00B52189" w:rsidRDefault="00B52189" w:rsidP="00B52189">
      <w:pPr>
        <w:tabs>
          <w:tab w:val="left" w:pos="7188"/>
        </w:tabs>
        <w:spacing w:after="0" w:line="240" w:lineRule="auto"/>
        <w:rPr>
          <w:rFonts w:ascii="Times New Roman" w:eastAsia="Times New Roman" w:hAnsi="Times New Roman"/>
          <w:sz w:val="16"/>
          <w:szCs w:val="16"/>
          <w:lang w:eastAsia="pl-PL"/>
        </w:rPr>
      </w:pPr>
    </w:p>
    <w:p w:rsidR="00606009" w:rsidRDefault="00606009" w:rsidP="00B52189">
      <w:pPr>
        <w:tabs>
          <w:tab w:val="left" w:pos="7188"/>
        </w:tabs>
        <w:spacing w:after="0" w:line="240" w:lineRule="auto"/>
        <w:rPr>
          <w:rFonts w:ascii="Times New Roman" w:eastAsia="Times New Roman" w:hAnsi="Times New Roman"/>
          <w:sz w:val="16"/>
          <w:szCs w:val="16"/>
          <w:lang w:eastAsia="pl-PL"/>
        </w:rPr>
      </w:pPr>
    </w:p>
    <w:p w:rsidR="00606009" w:rsidRDefault="00606009" w:rsidP="00B52189">
      <w:pPr>
        <w:tabs>
          <w:tab w:val="left" w:pos="7188"/>
        </w:tabs>
        <w:spacing w:after="0" w:line="240" w:lineRule="auto"/>
        <w:rPr>
          <w:rFonts w:ascii="Times New Roman" w:eastAsia="Times New Roman" w:hAnsi="Times New Roman"/>
          <w:sz w:val="16"/>
          <w:szCs w:val="16"/>
          <w:lang w:eastAsia="pl-PL"/>
        </w:rPr>
      </w:pPr>
    </w:p>
    <w:p w:rsidR="00606009" w:rsidRDefault="00606009" w:rsidP="00B52189">
      <w:pPr>
        <w:tabs>
          <w:tab w:val="left" w:pos="7188"/>
        </w:tabs>
        <w:spacing w:after="0" w:line="240" w:lineRule="auto"/>
        <w:rPr>
          <w:rFonts w:ascii="Times New Roman" w:eastAsia="Times New Roman" w:hAnsi="Times New Roman"/>
          <w:sz w:val="16"/>
          <w:szCs w:val="16"/>
          <w:lang w:eastAsia="pl-PL"/>
        </w:rPr>
      </w:pPr>
    </w:p>
    <w:p w:rsidR="00606009" w:rsidRDefault="00606009" w:rsidP="00B52189">
      <w:pPr>
        <w:tabs>
          <w:tab w:val="left" w:pos="7188"/>
        </w:tabs>
        <w:spacing w:after="0" w:line="240" w:lineRule="auto"/>
        <w:rPr>
          <w:rFonts w:ascii="Times New Roman" w:eastAsia="Times New Roman" w:hAnsi="Times New Roman"/>
          <w:sz w:val="16"/>
          <w:szCs w:val="16"/>
          <w:lang w:eastAsia="pl-PL"/>
        </w:rPr>
      </w:pPr>
    </w:p>
    <w:p w:rsidR="00606009" w:rsidRDefault="00606009" w:rsidP="00B52189">
      <w:pPr>
        <w:tabs>
          <w:tab w:val="left" w:pos="7188"/>
        </w:tabs>
        <w:spacing w:after="0" w:line="240" w:lineRule="auto"/>
        <w:rPr>
          <w:rFonts w:ascii="Times New Roman" w:eastAsia="Times New Roman" w:hAnsi="Times New Roman"/>
          <w:sz w:val="16"/>
          <w:szCs w:val="16"/>
          <w:lang w:eastAsia="pl-PL"/>
        </w:rPr>
      </w:pPr>
    </w:p>
    <w:p w:rsidR="00606009" w:rsidRDefault="00606009" w:rsidP="00B52189">
      <w:pPr>
        <w:tabs>
          <w:tab w:val="left" w:pos="7188"/>
        </w:tabs>
        <w:spacing w:after="0" w:line="240" w:lineRule="auto"/>
        <w:rPr>
          <w:rFonts w:ascii="Times New Roman" w:eastAsia="Times New Roman" w:hAnsi="Times New Roman"/>
          <w:sz w:val="16"/>
          <w:szCs w:val="16"/>
          <w:lang w:eastAsia="pl-PL"/>
        </w:rPr>
      </w:pPr>
    </w:p>
    <w:p w:rsidR="00606009" w:rsidRDefault="00606009" w:rsidP="00B52189">
      <w:pPr>
        <w:tabs>
          <w:tab w:val="left" w:pos="7188"/>
        </w:tabs>
        <w:spacing w:after="0" w:line="240" w:lineRule="auto"/>
        <w:rPr>
          <w:rFonts w:ascii="Times New Roman" w:eastAsia="Times New Roman" w:hAnsi="Times New Roman"/>
          <w:sz w:val="16"/>
          <w:szCs w:val="16"/>
          <w:lang w:eastAsia="pl-PL"/>
        </w:rPr>
      </w:pPr>
    </w:p>
    <w:p w:rsidR="00606009" w:rsidRDefault="00606009" w:rsidP="00B52189">
      <w:pPr>
        <w:tabs>
          <w:tab w:val="left" w:pos="7188"/>
        </w:tabs>
        <w:spacing w:after="0" w:line="240" w:lineRule="auto"/>
        <w:rPr>
          <w:rFonts w:ascii="Times New Roman" w:eastAsia="Times New Roman" w:hAnsi="Times New Roman"/>
          <w:sz w:val="16"/>
          <w:szCs w:val="16"/>
          <w:lang w:eastAsia="pl-PL"/>
        </w:rPr>
      </w:pPr>
    </w:p>
    <w:p w:rsidR="00B52189" w:rsidRDefault="00B52189" w:rsidP="00B52189">
      <w:pPr>
        <w:tabs>
          <w:tab w:val="left" w:pos="7188"/>
        </w:tabs>
        <w:spacing w:after="0" w:line="240" w:lineRule="auto"/>
        <w:rPr>
          <w:rFonts w:ascii="Times New Roman" w:eastAsia="Times New Roman" w:hAnsi="Times New Roman"/>
          <w:sz w:val="16"/>
          <w:szCs w:val="16"/>
          <w:lang w:eastAsia="pl-PL"/>
        </w:rPr>
      </w:pPr>
    </w:p>
    <w:p w:rsidR="00B52189" w:rsidRDefault="00B52189" w:rsidP="00B52189">
      <w:pPr>
        <w:tabs>
          <w:tab w:val="left" w:pos="7188"/>
        </w:tabs>
        <w:spacing w:after="0" w:line="240" w:lineRule="auto"/>
        <w:rPr>
          <w:rFonts w:ascii="Times New Roman" w:eastAsia="Times New Roman" w:hAnsi="Times New Roman"/>
          <w:sz w:val="16"/>
          <w:szCs w:val="16"/>
          <w:lang w:eastAsia="pl-PL"/>
        </w:rPr>
      </w:pPr>
    </w:p>
    <w:p w:rsidR="00B52189" w:rsidRDefault="00D27AA0" w:rsidP="00B52189">
      <w:pPr>
        <w:tabs>
          <w:tab w:val="left" w:pos="7188"/>
        </w:tabs>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                                                                       ………………………………………………….</w:t>
      </w:r>
    </w:p>
    <w:p w:rsidR="00A02F4B" w:rsidRPr="00A02F4B" w:rsidRDefault="00B52189" w:rsidP="00B52189">
      <w:pPr>
        <w:rPr>
          <w:rFonts w:ascii="Times New Roman" w:hAnsi="Times New Roman" w:cs="Times New Roman"/>
          <w:color w:val="000000"/>
          <w:lang w:eastAsia="pl-PL"/>
        </w:rPr>
      </w:pPr>
      <w:r>
        <w:rPr>
          <w:rFonts w:ascii="Times New Roman" w:eastAsia="Times New Roman" w:hAnsi="Times New Roman"/>
          <w:sz w:val="16"/>
          <w:szCs w:val="16"/>
          <w:lang w:eastAsia="pl-PL"/>
        </w:rPr>
        <w:t>(</w:t>
      </w:r>
      <w:r w:rsidRPr="004D4362">
        <w:rPr>
          <w:rFonts w:ascii="Times New Roman" w:eastAsia="Times New Roman" w:hAnsi="Times New Roman"/>
          <w:sz w:val="16"/>
          <w:szCs w:val="16"/>
          <w:lang w:eastAsia="pl-PL"/>
        </w:rPr>
        <w:t>imię i nazwisko oraz podpis</w:t>
      </w:r>
      <w:r>
        <w:rPr>
          <w:rFonts w:ascii="Times New Roman" w:eastAsia="Times New Roman" w:hAnsi="Times New Roman"/>
          <w:sz w:val="16"/>
          <w:szCs w:val="16"/>
          <w:lang w:eastAsia="pl-PL"/>
        </w:rPr>
        <w:t xml:space="preserve"> dostawcy</w:t>
      </w:r>
      <w:r w:rsidRPr="004D4362">
        <w:rPr>
          <w:rFonts w:ascii="Times New Roman" w:eastAsia="Times New Roman" w:hAnsi="Times New Roman"/>
          <w:sz w:val="16"/>
          <w:szCs w:val="16"/>
          <w:lang w:eastAsia="pl-PL"/>
        </w:rPr>
        <w:t xml:space="preserve"> </w:t>
      </w:r>
      <w:r>
        <w:rPr>
          <w:rFonts w:ascii="Times New Roman" w:eastAsia="Times New Roman" w:hAnsi="Times New Roman"/>
          <w:sz w:val="16"/>
          <w:szCs w:val="16"/>
          <w:lang w:eastAsia="pl-PL"/>
        </w:rPr>
        <w:t>)</w:t>
      </w:r>
      <w:r>
        <w:rPr>
          <w:rFonts w:ascii="Times New Roman" w:eastAsia="Times New Roman" w:hAnsi="Times New Roman"/>
          <w:sz w:val="16"/>
          <w:szCs w:val="16"/>
          <w:lang w:eastAsia="pl-PL"/>
        </w:rPr>
        <w:tab/>
      </w:r>
      <w:r w:rsidR="00D27AA0">
        <w:rPr>
          <w:rFonts w:ascii="Times New Roman" w:eastAsia="Times New Roman" w:hAnsi="Times New Roman"/>
          <w:sz w:val="16"/>
          <w:szCs w:val="16"/>
          <w:lang w:eastAsia="pl-PL"/>
        </w:rPr>
        <w:tab/>
      </w:r>
      <w:r w:rsidR="00D27AA0">
        <w:rPr>
          <w:rFonts w:ascii="Times New Roman" w:eastAsia="Times New Roman" w:hAnsi="Times New Roman"/>
          <w:sz w:val="16"/>
          <w:szCs w:val="16"/>
          <w:lang w:eastAsia="pl-PL"/>
        </w:rPr>
        <w:tab/>
      </w:r>
      <w:r w:rsidR="00D27AA0">
        <w:rPr>
          <w:rFonts w:ascii="Times New Roman" w:eastAsia="Times New Roman" w:hAnsi="Times New Roman"/>
          <w:sz w:val="16"/>
          <w:szCs w:val="16"/>
          <w:lang w:eastAsia="pl-PL"/>
        </w:rPr>
        <w:tab/>
      </w:r>
      <w:r w:rsidR="00D27AA0">
        <w:rPr>
          <w:rFonts w:ascii="Times New Roman" w:eastAsia="Times New Roman" w:hAnsi="Times New Roman"/>
          <w:sz w:val="16"/>
          <w:szCs w:val="16"/>
          <w:lang w:eastAsia="pl-PL"/>
        </w:rPr>
        <w:tab/>
      </w:r>
      <w:r w:rsidRPr="004D4362">
        <w:rPr>
          <w:rFonts w:ascii="Times New Roman" w:eastAsia="Times New Roman" w:hAnsi="Times New Roman"/>
          <w:sz w:val="16"/>
          <w:szCs w:val="16"/>
          <w:lang w:eastAsia="pl-PL"/>
        </w:rPr>
        <w:t xml:space="preserve"> (pieczęć i podpis osoby </w:t>
      </w:r>
      <w:r>
        <w:rPr>
          <w:rFonts w:ascii="Times New Roman" w:eastAsia="Times New Roman" w:hAnsi="Times New Roman"/>
          <w:sz w:val="16"/>
          <w:szCs w:val="16"/>
          <w:lang w:eastAsia="pl-PL"/>
        </w:rPr>
        <w:t>p</w:t>
      </w:r>
      <w:r w:rsidRPr="004D4362">
        <w:rPr>
          <w:rFonts w:ascii="Times New Roman" w:eastAsia="Times New Roman" w:hAnsi="Times New Roman"/>
          <w:sz w:val="16"/>
          <w:szCs w:val="16"/>
          <w:lang w:eastAsia="pl-PL"/>
        </w:rPr>
        <w:t>rz</w:t>
      </w:r>
      <w:r w:rsidR="00D27AA0">
        <w:rPr>
          <w:rFonts w:ascii="Times New Roman" w:eastAsia="Times New Roman" w:hAnsi="Times New Roman"/>
          <w:sz w:val="16"/>
          <w:szCs w:val="16"/>
          <w:lang w:eastAsia="pl-PL"/>
        </w:rPr>
        <w:t>yjmującej dostawę)</w:t>
      </w:r>
    </w:p>
    <w:p w:rsidR="00A16C64" w:rsidRDefault="00A16C64" w:rsidP="00A16C64"/>
    <w:p w:rsidR="001C001F" w:rsidRDefault="001C001F" w:rsidP="00E57EA7">
      <w:pPr>
        <w:spacing w:after="0" w:line="240" w:lineRule="auto"/>
        <w:ind w:right="-27"/>
        <w:jc w:val="right"/>
        <w:rPr>
          <w:rFonts w:ascii="Times New Roman" w:eastAsia="Times New Roman" w:hAnsi="Times New Roman" w:cs="Times New Roman"/>
          <w:b/>
        </w:rPr>
      </w:pPr>
    </w:p>
    <w:p w:rsidR="001C001F" w:rsidRDefault="001C001F" w:rsidP="00E57EA7">
      <w:pPr>
        <w:spacing w:after="0" w:line="240" w:lineRule="auto"/>
        <w:ind w:right="-27"/>
        <w:jc w:val="right"/>
        <w:rPr>
          <w:rFonts w:ascii="Times New Roman" w:eastAsia="Times New Roman" w:hAnsi="Times New Roman" w:cs="Times New Roman"/>
          <w:b/>
        </w:rPr>
      </w:pPr>
    </w:p>
    <w:p w:rsidR="001C001F" w:rsidRPr="00814F04" w:rsidRDefault="001C001F" w:rsidP="00E57EA7">
      <w:pPr>
        <w:spacing w:after="0" w:line="240" w:lineRule="auto"/>
        <w:ind w:right="-27"/>
        <w:jc w:val="right"/>
        <w:rPr>
          <w:rFonts w:ascii="Times New Roman" w:eastAsia="Times New Roman" w:hAnsi="Times New Roman" w:cs="Times New Roman"/>
          <w:b/>
        </w:rPr>
      </w:pPr>
    </w:p>
    <w:p w:rsidR="00671BB2" w:rsidRPr="00814F04" w:rsidRDefault="00671BB2" w:rsidP="00671BB2">
      <w:pPr>
        <w:tabs>
          <w:tab w:val="left" w:pos="2835"/>
        </w:tabs>
        <w:spacing w:after="0"/>
        <w:ind w:right="6911"/>
        <w:jc w:val="center"/>
        <w:rPr>
          <w:rFonts w:ascii="Times New Roman" w:hAnsi="Times New Roman" w:cs="Times New Roman"/>
        </w:rPr>
      </w:pPr>
    </w:p>
    <w:p w:rsidR="00671BB2" w:rsidRPr="00814F04" w:rsidRDefault="00671BB2" w:rsidP="00671BB2">
      <w:pPr>
        <w:tabs>
          <w:tab w:val="left" w:pos="2835"/>
        </w:tabs>
        <w:spacing w:after="0"/>
        <w:ind w:right="6911"/>
        <w:jc w:val="center"/>
        <w:rPr>
          <w:rFonts w:ascii="Times New Roman" w:hAnsi="Times New Roman" w:cs="Times New Roman"/>
        </w:rPr>
      </w:pPr>
    </w:p>
    <w:p w:rsidR="002E0C97" w:rsidRPr="00814F04" w:rsidRDefault="002E0C97" w:rsidP="002E0C97">
      <w:pPr>
        <w:spacing w:after="103"/>
        <w:ind w:right="17"/>
        <w:jc w:val="both"/>
        <w:rPr>
          <w:rFonts w:ascii="Times New Roman" w:eastAsia="Times New Roman" w:hAnsi="Times New Roman" w:cs="Times New Roman"/>
          <w:b/>
        </w:rPr>
      </w:pPr>
    </w:p>
    <w:sectPr w:rsidR="002E0C97" w:rsidRPr="00814F04" w:rsidSect="009B0784">
      <w:pgSz w:w="11906" w:h="16838"/>
      <w:pgMar w:top="1009"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213" w:rsidRDefault="00BF0213" w:rsidP="00954C32">
      <w:pPr>
        <w:spacing w:after="0" w:line="240" w:lineRule="auto"/>
      </w:pPr>
      <w:r>
        <w:separator/>
      </w:r>
    </w:p>
  </w:endnote>
  <w:endnote w:type="continuationSeparator" w:id="0">
    <w:p w:rsidR="00BF0213" w:rsidRDefault="00BF0213" w:rsidP="00954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zcionka tekstu podstawowego">
    <w:altName w:val="Times New Roman"/>
    <w:charset w:val="00"/>
    <w:family w:val="roman"/>
    <w:pitch w:val="default"/>
  </w:font>
  <w:font w:name="Trebuchet MS">
    <w:panose1 w:val="020B0603020202020204"/>
    <w:charset w:val="EE"/>
    <w:family w:val="swiss"/>
    <w:pitch w:val="variable"/>
    <w:sig w:usb0="00000287" w:usb1="0000000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ont275">
    <w:altName w:val="Times New Roman"/>
    <w:charset w:val="EE"/>
    <w:family w:val="auto"/>
    <w:pitch w:val="variable"/>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Univers-PL">
    <w:altName w:val="Arial Unicode MS"/>
    <w:panose1 w:val="00000000000000000000"/>
    <w:charset w:val="81"/>
    <w:family w:val="auto"/>
    <w:notTrueType/>
    <w:pitch w:val="default"/>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668135"/>
      <w:docPartObj>
        <w:docPartGallery w:val="Page Numbers (Bottom of Page)"/>
        <w:docPartUnique/>
      </w:docPartObj>
    </w:sdtPr>
    <w:sdtEndPr/>
    <w:sdtContent>
      <w:p w:rsidR="00BF0213" w:rsidRPr="00C601AD" w:rsidRDefault="00BF0213" w:rsidP="008C3D15">
        <w:pPr>
          <w:tabs>
            <w:tab w:val="left" w:pos="2760"/>
            <w:tab w:val="center" w:pos="4536"/>
          </w:tabs>
          <w:jc w:val="center"/>
          <w:rPr>
            <w:rFonts w:ascii="Times New Roman" w:hAnsi="Times New Roman" w:cs="Times New Roman"/>
            <w:b/>
            <w:bCs/>
            <w:spacing w:val="20"/>
            <w:sz w:val="18"/>
            <w:szCs w:val="18"/>
          </w:rPr>
        </w:pPr>
      </w:p>
      <w:p w:rsidR="00BF0213" w:rsidRDefault="00BF0213">
        <w:pPr>
          <w:pStyle w:val="Stopka"/>
          <w:jc w:val="right"/>
        </w:pPr>
        <w:r>
          <w:fldChar w:fldCharType="begin"/>
        </w:r>
        <w:r>
          <w:instrText>PAGE   \* MERGEFORMAT</w:instrText>
        </w:r>
        <w:r>
          <w:fldChar w:fldCharType="separate"/>
        </w:r>
        <w:r w:rsidR="00816905">
          <w:rPr>
            <w:noProof/>
          </w:rPr>
          <w:t>17</w:t>
        </w:r>
        <w:r>
          <w:fldChar w:fldCharType="end"/>
        </w:r>
      </w:p>
    </w:sdtContent>
  </w:sdt>
  <w:p w:rsidR="00BF0213" w:rsidRPr="005D5876" w:rsidRDefault="00BF0213" w:rsidP="005D5876">
    <w:pPr>
      <w:pStyle w:val="Stopka"/>
      <w:rPr>
        <w:b/>
        <w:i/>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213" w:rsidRDefault="00BF0213" w:rsidP="00954C32">
      <w:pPr>
        <w:spacing w:after="0" w:line="240" w:lineRule="auto"/>
      </w:pPr>
      <w:r>
        <w:separator/>
      </w:r>
    </w:p>
  </w:footnote>
  <w:footnote w:type="continuationSeparator" w:id="0">
    <w:p w:rsidR="00BF0213" w:rsidRDefault="00BF0213" w:rsidP="00954C32">
      <w:pPr>
        <w:spacing w:after="0" w:line="240" w:lineRule="auto"/>
      </w:pPr>
      <w:r>
        <w:continuationSeparator/>
      </w:r>
    </w:p>
  </w:footnote>
  <w:footnote w:id="1">
    <w:p w:rsidR="00BF0213" w:rsidRPr="00CE7F2B" w:rsidRDefault="00BF0213" w:rsidP="00CE7F2B">
      <w:pPr>
        <w:pStyle w:val="Tekstprzypisudolnego"/>
      </w:pPr>
      <w:r w:rsidRPr="007B002C">
        <w:rPr>
          <w:rStyle w:val="Odwoanieprzypisudolnego"/>
        </w:rPr>
        <w:footnoteRef/>
      </w:r>
      <w:r w:rsidRPr="007B002C">
        <w:t xml:space="preserve"> Rozporządzenie Parlamentu Europejskiego i Rady (UE) 2016/679 z dnia 27 kwietnia 2016r. w sprawie ochrony osób fizycznych w związku z przetwarzaniem danych osobowych i w sprawie przepływu takich danych oraz uchylenia dyrektywy 95/46/WE (ogólne rozporządzenie o ochronie danych) (Dz. Urz. UE L 119 z 04.05.2016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213" w:rsidRPr="00141C76" w:rsidRDefault="00BF0213" w:rsidP="005D5876">
    <w:pPr>
      <w:tabs>
        <w:tab w:val="left" w:pos="8340"/>
      </w:tabs>
      <w:ind w:right="-82"/>
      <w:jc w:val="center"/>
      <w:rPr>
        <w:sz w:val="20"/>
        <w:szCs w:val="20"/>
      </w:rPr>
    </w:pPr>
    <w:r>
      <w:rPr>
        <w:noProof/>
        <w:sz w:val="20"/>
        <w:szCs w:val="20"/>
        <w:lang w:eastAsia="pl-PL"/>
      </w:rPr>
      <w:drawing>
        <wp:inline distT="0" distB="0" distL="0" distR="0" wp14:anchorId="053BBEC5">
          <wp:extent cx="5998845" cy="780415"/>
          <wp:effectExtent l="0" t="0" r="1905"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8845" cy="78041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213" w:rsidRDefault="00BF0213" w:rsidP="000A6560">
    <w:pPr>
      <w:pStyle w:val="Nagwek"/>
      <w:jc w:val="right"/>
    </w:pPr>
    <w:r>
      <w:rPr>
        <w:noProof/>
        <w:sz w:val="20"/>
        <w:szCs w:val="20"/>
        <w:lang w:eastAsia="pl-PL"/>
      </w:rPr>
      <w:drawing>
        <wp:inline distT="0" distB="0" distL="0" distR="0" wp14:anchorId="3859C6C2" wp14:editId="672AD84A">
          <wp:extent cx="1247775" cy="6096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lang w:val="pl-PL"/>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b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Symbol" w:hAnsi="Symbol"/>
        <w:b w:val="0"/>
      </w:rPr>
    </w:lvl>
    <w:lvl w:ilvl="3">
      <w:start w:val="1"/>
      <w:numFmt w:val="bullet"/>
      <w:lvlText w:val=""/>
      <w:lvlJc w:val="left"/>
      <w:pPr>
        <w:tabs>
          <w:tab w:val="num" w:pos="0"/>
        </w:tabs>
        <w:ind w:left="2880" w:hanging="360"/>
      </w:pPr>
      <w:rPr>
        <w:rFonts w:ascii="Symbol" w:hAnsi="Symbol"/>
        <w:b w:val="0"/>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b w:val="0"/>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eastAsia="Calibri"/>
        <w:b/>
      </w:rPr>
    </w:lvl>
  </w:abstractNum>
  <w:abstractNum w:abstractNumId="3" w15:restartNumberingAfterBreak="0">
    <w:nsid w:val="00000005"/>
    <w:multiLevelType w:val="singleLevel"/>
    <w:tmpl w:val="BA222C0E"/>
    <w:name w:val="WW8Num5"/>
    <w:lvl w:ilvl="0">
      <w:start w:val="1"/>
      <w:numFmt w:val="decimal"/>
      <w:lvlText w:val="%1."/>
      <w:lvlJc w:val="left"/>
      <w:pPr>
        <w:tabs>
          <w:tab w:val="num" w:pos="0"/>
        </w:tabs>
        <w:ind w:left="360" w:hanging="360"/>
      </w:pPr>
      <w:rPr>
        <w:b w:val="0"/>
        <w:bCs/>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360" w:hanging="360"/>
      </w:pPr>
      <w:rPr>
        <w:rFonts w:hint="default"/>
        <w:b w:val="0"/>
        <w:bCs/>
        <w:i w:val="0"/>
        <w:szCs w:val="20"/>
      </w:rPr>
    </w:lvl>
  </w:abstractNum>
  <w:abstractNum w:abstractNumId="5" w15:restartNumberingAfterBreak="0">
    <w:nsid w:val="00000007"/>
    <w:multiLevelType w:val="singleLevel"/>
    <w:tmpl w:val="00000007"/>
    <w:name w:val="WW8Num7"/>
    <w:lvl w:ilvl="0">
      <w:start w:val="2"/>
      <w:numFmt w:val="decimal"/>
      <w:lvlText w:val="%1."/>
      <w:lvlJc w:val="left"/>
      <w:pPr>
        <w:tabs>
          <w:tab w:val="num" w:pos="0"/>
        </w:tabs>
        <w:ind w:left="340" w:hanging="340"/>
      </w:pPr>
      <w:rPr>
        <w:rFonts w:hint="default"/>
        <w:b w:val="0"/>
        <w:bCs/>
        <w:i w:val="0"/>
        <w:sz w:val="20"/>
      </w:rPr>
    </w:lvl>
  </w:abstractNum>
  <w:abstractNum w:abstractNumId="6" w15:restartNumberingAfterBreak="0">
    <w:nsid w:val="00000008"/>
    <w:multiLevelType w:val="singleLevel"/>
    <w:tmpl w:val="00000008"/>
    <w:name w:val="WW8Num8"/>
    <w:lvl w:ilvl="0">
      <w:start w:val="1"/>
      <w:numFmt w:val="lowerLetter"/>
      <w:lvlText w:val="%1."/>
      <w:lvlJc w:val="left"/>
      <w:pPr>
        <w:tabs>
          <w:tab w:val="num" w:pos="720"/>
        </w:tabs>
        <w:ind w:left="720" w:hanging="360"/>
      </w:pPr>
      <w:rPr>
        <w:rFonts w:hint="default"/>
        <w:b w:val="0"/>
        <w:i w:val="0"/>
        <w:sz w:val="20"/>
      </w:r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Times New Roman" w:hAnsi="Times New Roman" w:cs="Times New Roman" w:hint="default"/>
        <w:b/>
        <w:color w:val="000000"/>
        <w:sz w:val="24"/>
        <w:szCs w:val="20"/>
      </w:rPr>
    </w:lvl>
  </w:abstractNum>
  <w:abstractNum w:abstractNumId="8" w15:restartNumberingAfterBreak="0">
    <w:nsid w:val="0000000A"/>
    <w:multiLevelType w:val="singleLevel"/>
    <w:tmpl w:val="F894E3A4"/>
    <w:name w:val="WW8Num10"/>
    <w:lvl w:ilvl="0">
      <w:start w:val="7"/>
      <w:numFmt w:val="decimal"/>
      <w:lvlText w:val="%1."/>
      <w:lvlJc w:val="left"/>
      <w:pPr>
        <w:tabs>
          <w:tab w:val="num" w:pos="-360"/>
        </w:tabs>
        <w:ind w:left="360" w:hanging="360"/>
      </w:pPr>
      <w:rPr>
        <w:b w:val="0"/>
        <w:sz w:val="22"/>
        <w:szCs w:val="22"/>
      </w:r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0" w15:restartNumberingAfterBreak="0">
    <w:nsid w:val="0000000C"/>
    <w:multiLevelType w:val="multilevel"/>
    <w:tmpl w:val="2F147F04"/>
    <w:name w:val="WW8Num12"/>
    <w:lvl w:ilvl="0">
      <w:start w:val="1"/>
      <w:numFmt w:val="lowerLetter"/>
      <w:lvlText w:val="%1)"/>
      <w:lvlJc w:val="left"/>
      <w:pPr>
        <w:tabs>
          <w:tab w:val="num" w:pos="360"/>
        </w:tabs>
      </w:pPr>
    </w:lvl>
    <w:lvl w:ilvl="1">
      <w:start w:val="1"/>
      <w:numFmt w:val="lowerLetter"/>
      <w:lvlText w:val="%2)"/>
      <w:lvlJc w:val="left"/>
      <w:pPr>
        <w:tabs>
          <w:tab w:val="num" w:pos="360"/>
        </w:tabs>
      </w:pPr>
    </w:lvl>
    <w:lvl w:ilvl="2">
      <w:start w:val="1"/>
      <w:numFmt w:val="bullet"/>
      <w:lvlText w:val="-"/>
      <w:lvlJc w:val="left"/>
      <w:pPr>
        <w:tabs>
          <w:tab w:val="num" w:pos="2340"/>
        </w:tabs>
      </w:pPr>
      <w:rPr>
        <w:rFonts w:ascii="Times New Roman" w:hAnsi="Times New Roman" w:cs="Times New Roman"/>
      </w:r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b/>
        <w:bCs/>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1" w15:restartNumberingAfterBreak="0">
    <w:nsid w:val="0000000D"/>
    <w:multiLevelType w:val="multilevel"/>
    <w:tmpl w:val="0000000D"/>
    <w:name w:val="WW8Num13"/>
    <w:lvl w:ilvl="0">
      <w:start w:val="18"/>
      <w:numFmt w:val="decimal"/>
      <w:lvlText w:val="%1"/>
      <w:lvlJc w:val="left"/>
      <w:pPr>
        <w:tabs>
          <w:tab w:val="num" w:pos="0"/>
        </w:tabs>
        <w:ind w:left="372" w:hanging="372"/>
      </w:pPr>
      <w:rPr>
        <w:rFonts w:hint="default"/>
      </w:rPr>
    </w:lvl>
    <w:lvl w:ilvl="1">
      <w:start w:val="2"/>
      <w:numFmt w:val="decimal"/>
      <w:lvlText w:val="%1.%2"/>
      <w:lvlJc w:val="left"/>
      <w:pPr>
        <w:tabs>
          <w:tab w:val="num" w:pos="0"/>
        </w:tabs>
        <w:ind w:left="940" w:hanging="372"/>
      </w:pPr>
      <w:rPr>
        <w:b/>
        <w:bCs/>
        <w:color w:val="auto"/>
      </w:rPr>
    </w:lvl>
    <w:lvl w:ilvl="2">
      <w:start w:val="1"/>
      <w:numFmt w:val="decimal"/>
      <w:lvlText w:val="%1.%2.%3"/>
      <w:lvlJc w:val="left"/>
      <w:pPr>
        <w:tabs>
          <w:tab w:val="num" w:pos="0"/>
        </w:tabs>
        <w:ind w:left="1856" w:hanging="720"/>
      </w:pPr>
    </w:lvl>
    <w:lvl w:ilvl="3">
      <w:start w:val="1"/>
      <w:numFmt w:val="decimal"/>
      <w:lvlText w:val="%1.%2.%3.%4"/>
      <w:lvlJc w:val="left"/>
      <w:pPr>
        <w:tabs>
          <w:tab w:val="num" w:pos="0"/>
        </w:tabs>
        <w:ind w:left="2424" w:hanging="720"/>
      </w:pPr>
    </w:lvl>
    <w:lvl w:ilvl="4">
      <w:start w:val="1"/>
      <w:numFmt w:val="decimal"/>
      <w:lvlText w:val="%1.%2.%3.%4.%5"/>
      <w:lvlJc w:val="left"/>
      <w:pPr>
        <w:tabs>
          <w:tab w:val="num" w:pos="0"/>
        </w:tabs>
        <w:ind w:left="2992" w:hanging="720"/>
      </w:pPr>
    </w:lvl>
    <w:lvl w:ilvl="5">
      <w:start w:val="1"/>
      <w:numFmt w:val="decimal"/>
      <w:lvlText w:val="%1.%2.%3.%4.%5.%6"/>
      <w:lvlJc w:val="left"/>
      <w:pPr>
        <w:tabs>
          <w:tab w:val="num" w:pos="0"/>
        </w:tabs>
        <w:ind w:left="3920" w:hanging="1080"/>
      </w:pPr>
    </w:lvl>
    <w:lvl w:ilvl="6">
      <w:start w:val="1"/>
      <w:numFmt w:val="decimal"/>
      <w:lvlText w:val="%1.%2.%3.%4.%5.%6.%7"/>
      <w:lvlJc w:val="left"/>
      <w:pPr>
        <w:tabs>
          <w:tab w:val="num" w:pos="0"/>
        </w:tabs>
        <w:ind w:left="4488" w:hanging="1080"/>
      </w:pPr>
    </w:lvl>
    <w:lvl w:ilvl="7">
      <w:start w:val="1"/>
      <w:numFmt w:val="decimal"/>
      <w:lvlText w:val="%1.%2.%3.%4.%5.%6.%7.%8"/>
      <w:lvlJc w:val="left"/>
      <w:pPr>
        <w:tabs>
          <w:tab w:val="num" w:pos="0"/>
        </w:tabs>
        <w:ind w:left="5416" w:hanging="1440"/>
      </w:pPr>
    </w:lvl>
    <w:lvl w:ilvl="8">
      <w:start w:val="1"/>
      <w:numFmt w:val="decimal"/>
      <w:lvlText w:val="%1.%2.%3.%4.%5.%6.%7.%8.%9"/>
      <w:lvlJc w:val="left"/>
      <w:pPr>
        <w:tabs>
          <w:tab w:val="num" w:pos="0"/>
        </w:tabs>
        <w:ind w:left="5984" w:hanging="1440"/>
      </w:pPr>
    </w:lvl>
  </w:abstractNum>
  <w:abstractNum w:abstractNumId="12"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vertAlign w:val="superscript"/>
      </w:rPr>
    </w:lvl>
  </w:abstractNum>
  <w:abstractNum w:abstractNumId="13" w15:restartNumberingAfterBreak="0">
    <w:nsid w:val="0000000F"/>
    <w:multiLevelType w:val="multilevel"/>
    <w:tmpl w:val="B7F6D812"/>
    <w:name w:val="WW8Num15"/>
    <w:lvl w:ilvl="0">
      <w:start w:val="1"/>
      <w:numFmt w:val="lowerLetter"/>
      <w:lvlText w:val="%1."/>
      <w:lvlJc w:val="left"/>
      <w:pPr>
        <w:tabs>
          <w:tab w:val="num" w:pos="927"/>
        </w:tabs>
        <w:ind w:left="927" w:hanging="360"/>
      </w:pPr>
      <w:rPr>
        <w:rFonts w:ascii="Times New Roman" w:hAnsi="Times New Roman" w:cs="Times New Roman" w:hint="default"/>
        <w:b w:val="0"/>
        <w:bCs/>
      </w:rPr>
    </w:lvl>
    <w:lvl w:ilvl="1">
      <w:start w:val="1"/>
      <w:numFmt w:val="decimal"/>
      <w:lvlText w:val="%2."/>
      <w:lvlJc w:val="left"/>
      <w:pPr>
        <w:tabs>
          <w:tab w:val="num" w:pos="1647"/>
        </w:tabs>
        <w:ind w:left="164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14" w15:restartNumberingAfterBreak="0">
    <w:nsid w:val="00000010"/>
    <w:multiLevelType w:val="multilevel"/>
    <w:tmpl w:val="615A4760"/>
    <w:name w:val="WW8Num16"/>
    <w:lvl w:ilvl="0">
      <w:start w:val="1"/>
      <w:numFmt w:val="decimal"/>
      <w:suff w:val="nothing"/>
      <w:lvlText w:val="%1."/>
      <w:lvlJc w:val="left"/>
      <w:pPr>
        <w:tabs>
          <w:tab w:val="num" w:pos="0"/>
        </w:tabs>
      </w:pPr>
      <w:rPr>
        <w:color w:val="auto"/>
      </w:rPr>
    </w:lvl>
    <w:lvl w:ilvl="1">
      <w:start w:val="1"/>
      <w:numFmt w:val="decimal"/>
      <w:suff w:val="nothing"/>
      <w:lvlText w:val="%2."/>
      <w:lvlJc w:val="left"/>
      <w:pPr>
        <w:tabs>
          <w:tab w:val="num" w:pos="-142"/>
        </w:tabs>
        <w:ind w:left="-142"/>
      </w:pPr>
    </w:lvl>
    <w:lvl w:ilvl="2">
      <w:start w:val="1"/>
      <w:numFmt w:val="decimal"/>
      <w:suff w:val="nothing"/>
      <w:lvlText w:val="%3."/>
      <w:lvlJc w:val="left"/>
      <w:pPr>
        <w:tabs>
          <w:tab w:val="num" w:pos="-142"/>
        </w:tabs>
        <w:ind w:left="-142"/>
      </w:pPr>
    </w:lvl>
    <w:lvl w:ilvl="3">
      <w:start w:val="1"/>
      <w:numFmt w:val="decimal"/>
      <w:suff w:val="nothing"/>
      <w:lvlText w:val="%4."/>
      <w:lvlJc w:val="left"/>
      <w:pPr>
        <w:tabs>
          <w:tab w:val="num" w:pos="-142"/>
        </w:tabs>
        <w:ind w:left="-142"/>
      </w:pPr>
    </w:lvl>
    <w:lvl w:ilvl="4">
      <w:start w:val="1"/>
      <w:numFmt w:val="decimal"/>
      <w:suff w:val="nothing"/>
      <w:lvlText w:val="%5."/>
      <w:lvlJc w:val="left"/>
      <w:pPr>
        <w:tabs>
          <w:tab w:val="num" w:pos="-142"/>
        </w:tabs>
        <w:ind w:left="-142"/>
      </w:pPr>
    </w:lvl>
    <w:lvl w:ilvl="5">
      <w:start w:val="1"/>
      <w:numFmt w:val="decimal"/>
      <w:suff w:val="nothing"/>
      <w:lvlText w:val="%6."/>
      <w:lvlJc w:val="left"/>
      <w:pPr>
        <w:tabs>
          <w:tab w:val="num" w:pos="-142"/>
        </w:tabs>
        <w:ind w:left="-142"/>
      </w:pPr>
    </w:lvl>
    <w:lvl w:ilvl="6">
      <w:start w:val="1"/>
      <w:numFmt w:val="decimal"/>
      <w:suff w:val="nothing"/>
      <w:lvlText w:val="%7."/>
      <w:lvlJc w:val="left"/>
      <w:pPr>
        <w:tabs>
          <w:tab w:val="num" w:pos="-142"/>
        </w:tabs>
        <w:ind w:left="-142"/>
      </w:pPr>
    </w:lvl>
    <w:lvl w:ilvl="7">
      <w:start w:val="1"/>
      <w:numFmt w:val="decimal"/>
      <w:suff w:val="nothing"/>
      <w:lvlText w:val="%8."/>
      <w:lvlJc w:val="left"/>
      <w:pPr>
        <w:tabs>
          <w:tab w:val="num" w:pos="-142"/>
        </w:tabs>
        <w:ind w:left="-142"/>
      </w:pPr>
    </w:lvl>
    <w:lvl w:ilvl="8">
      <w:start w:val="1"/>
      <w:numFmt w:val="decimal"/>
      <w:suff w:val="nothing"/>
      <w:lvlText w:val="%9."/>
      <w:lvlJc w:val="left"/>
      <w:pPr>
        <w:tabs>
          <w:tab w:val="num" w:pos="-142"/>
        </w:tabs>
        <w:ind w:left="-142"/>
      </w:pPr>
    </w:lvl>
  </w:abstractNum>
  <w:abstractNum w:abstractNumId="15" w15:restartNumberingAfterBreak="0">
    <w:nsid w:val="00000011"/>
    <w:multiLevelType w:val="singleLevel"/>
    <w:tmpl w:val="00000011"/>
    <w:name w:val="WW8Num17"/>
    <w:lvl w:ilvl="0">
      <w:start w:val="1"/>
      <w:numFmt w:val="bullet"/>
      <w:lvlText w:val=""/>
      <w:lvlJc w:val="left"/>
      <w:pPr>
        <w:tabs>
          <w:tab w:val="num" w:pos="0"/>
        </w:tabs>
        <w:ind w:left="1068" w:hanging="360"/>
      </w:pPr>
      <w:rPr>
        <w:rFonts w:ascii="Symbol" w:hAnsi="Symbol"/>
        <w:b w:val="0"/>
        <w:bCs/>
      </w:rPr>
    </w:lvl>
  </w:abstractNum>
  <w:abstractNum w:abstractNumId="16" w15:restartNumberingAfterBreak="0">
    <w:nsid w:val="00000012"/>
    <w:multiLevelType w:val="singleLevel"/>
    <w:tmpl w:val="00000012"/>
    <w:name w:val="WW8Num18"/>
    <w:lvl w:ilvl="0">
      <w:start w:val="1"/>
      <w:numFmt w:val="decimal"/>
      <w:lvlText w:val="%1."/>
      <w:lvlJc w:val="left"/>
      <w:pPr>
        <w:tabs>
          <w:tab w:val="num" w:pos="-3"/>
        </w:tabs>
        <w:ind w:left="340" w:hanging="340"/>
      </w:pPr>
      <w:rPr>
        <w:rFonts w:ascii="Symbol" w:hAnsi="Symbol" w:cs="Symbol"/>
        <w:b w:val="0"/>
        <w:i w:val="0"/>
      </w:rPr>
    </w:lvl>
  </w:abstractNum>
  <w:abstractNum w:abstractNumId="17" w15:restartNumberingAfterBreak="0">
    <w:nsid w:val="00000014"/>
    <w:multiLevelType w:val="singleLevel"/>
    <w:tmpl w:val="A3A22DDA"/>
    <w:name w:val="WW8Num20"/>
    <w:lvl w:ilvl="0">
      <w:start w:val="9"/>
      <w:numFmt w:val="decimal"/>
      <w:lvlText w:val="%1."/>
      <w:lvlJc w:val="left"/>
      <w:pPr>
        <w:tabs>
          <w:tab w:val="num" w:pos="360"/>
        </w:tabs>
        <w:ind w:left="360" w:hanging="360"/>
      </w:pPr>
      <w:rPr>
        <w:rFonts w:hint="default"/>
        <w:b w:val="0"/>
        <w:color w:val="000000"/>
      </w:rPr>
    </w:lvl>
  </w:abstractNum>
  <w:abstractNum w:abstractNumId="18" w15:restartNumberingAfterBreak="0">
    <w:nsid w:val="00000015"/>
    <w:multiLevelType w:val="singleLevel"/>
    <w:tmpl w:val="00000015"/>
    <w:name w:val="WW8Num21"/>
    <w:lvl w:ilvl="0">
      <w:start w:val="1"/>
      <w:numFmt w:val="decimal"/>
      <w:lvlText w:val="%1."/>
      <w:lvlJc w:val="left"/>
      <w:pPr>
        <w:tabs>
          <w:tab w:val="num" w:pos="0"/>
        </w:tabs>
        <w:ind w:left="360" w:hanging="360"/>
      </w:pPr>
      <w:rPr>
        <w:rFonts w:hint="default"/>
        <w:b w:val="0"/>
        <w:bCs/>
        <w:color w:val="000000"/>
      </w:rPr>
    </w:lvl>
  </w:abstractNum>
  <w:abstractNum w:abstractNumId="19" w15:restartNumberingAfterBreak="0">
    <w:nsid w:val="00000016"/>
    <w:multiLevelType w:val="singleLevel"/>
    <w:tmpl w:val="00000016"/>
    <w:name w:val="WW8Num22"/>
    <w:lvl w:ilvl="0">
      <w:start w:val="1"/>
      <w:numFmt w:val="lowerLetter"/>
      <w:lvlText w:val="%1."/>
      <w:lvlJc w:val="left"/>
      <w:pPr>
        <w:tabs>
          <w:tab w:val="num" w:pos="0"/>
        </w:tabs>
        <w:ind w:left="340" w:hanging="340"/>
      </w:pPr>
      <w:rPr>
        <w:rFonts w:hint="default"/>
      </w:r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rPr>
        <w:rFonts w:hint="default"/>
        <w:b w:val="0"/>
        <w:i w:val="0"/>
        <w:color w:val="00000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00000018"/>
    <w:multiLevelType w:val="multilevel"/>
    <w:tmpl w:val="00000018"/>
    <w:name w:val="WW8Num26"/>
    <w:lvl w:ilvl="0">
      <w:start w:val="2"/>
      <w:numFmt w:val="decimal"/>
      <w:suff w:val="nothing"/>
      <w:lvlText w:val="%1."/>
      <w:lvlJc w:val="left"/>
      <w:pPr>
        <w:tabs>
          <w:tab w:val="num" w:pos="0"/>
        </w:tabs>
      </w:pPr>
    </w:lvl>
    <w:lvl w:ilvl="1">
      <w:start w:val="2"/>
      <w:numFmt w:val="decimal"/>
      <w:suff w:val="nothing"/>
      <w:lvlText w:val="%2."/>
      <w:lvlJc w:val="left"/>
      <w:pPr>
        <w:tabs>
          <w:tab w:val="num" w:pos="0"/>
        </w:tabs>
      </w:pPr>
    </w:lvl>
    <w:lvl w:ilvl="2">
      <w:start w:val="2"/>
      <w:numFmt w:val="decimal"/>
      <w:suff w:val="nothing"/>
      <w:lvlText w:val="%3."/>
      <w:lvlJc w:val="left"/>
      <w:pPr>
        <w:tabs>
          <w:tab w:val="num" w:pos="0"/>
        </w:tabs>
      </w:pPr>
    </w:lvl>
    <w:lvl w:ilvl="3">
      <w:start w:val="2"/>
      <w:numFmt w:val="decimal"/>
      <w:suff w:val="nothing"/>
      <w:lvlText w:val="%4."/>
      <w:lvlJc w:val="left"/>
      <w:pPr>
        <w:tabs>
          <w:tab w:val="num" w:pos="0"/>
        </w:tabs>
      </w:pPr>
    </w:lvl>
    <w:lvl w:ilvl="4">
      <w:start w:val="2"/>
      <w:numFmt w:val="decimal"/>
      <w:suff w:val="nothing"/>
      <w:lvlText w:val="%5."/>
      <w:lvlJc w:val="left"/>
      <w:pPr>
        <w:tabs>
          <w:tab w:val="num" w:pos="0"/>
        </w:tabs>
      </w:pPr>
    </w:lvl>
    <w:lvl w:ilvl="5">
      <w:start w:val="2"/>
      <w:numFmt w:val="decimal"/>
      <w:suff w:val="nothing"/>
      <w:lvlText w:val="%6."/>
      <w:lvlJc w:val="left"/>
      <w:pPr>
        <w:tabs>
          <w:tab w:val="num" w:pos="0"/>
        </w:tabs>
      </w:pPr>
    </w:lvl>
    <w:lvl w:ilvl="6">
      <w:start w:val="2"/>
      <w:numFmt w:val="decimal"/>
      <w:suff w:val="nothing"/>
      <w:lvlText w:val="%7."/>
      <w:lvlJc w:val="left"/>
      <w:pPr>
        <w:tabs>
          <w:tab w:val="num" w:pos="0"/>
        </w:tabs>
      </w:pPr>
    </w:lvl>
    <w:lvl w:ilvl="7">
      <w:start w:val="2"/>
      <w:numFmt w:val="decimal"/>
      <w:suff w:val="nothing"/>
      <w:lvlText w:val="%8."/>
      <w:lvlJc w:val="left"/>
      <w:pPr>
        <w:tabs>
          <w:tab w:val="num" w:pos="0"/>
        </w:tabs>
      </w:pPr>
    </w:lvl>
    <w:lvl w:ilvl="8">
      <w:start w:val="2"/>
      <w:numFmt w:val="decimal"/>
      <w:suff w:val="nothing"/>
      <w:lvlText w:val="%9."/>
      <w:lvlJc w:val="left"/>
      <w:pPr>
        <w:tabs>
          <w:tab w:val="num" w:pos="0"/>
        </w:tabs>
      </w:pPr>
    </w:lvl>
  </w:abstractNum>
  <w:abstractNum w:abstractNumId="22" w15:restartNumberingAfterBreak="0">
    <w:nsid w:val="00000019"/>
    <w:multiLevelType w:val="multilevel"/>
    <w:tmpl w:val="00000019"/>
    <w:name w:val="WW8Num25"/>
    <w:lvl w:ilvl="0">
      <w:start w:val="14"/>
      <w:numFmt w:val="decimal"/>
      <w:lvlText w:val="%1"/>
      <w:lvlJc w:val="left"/>
      <w:pPr>
        <w:tabs>
          <w:tab w:val="num" w:pos="0"/>
        </w:tabs>
        <w:ind w:left="420" w:hanging="420"/>
      </w:pPr>
      <w:rPr>
        <w:rFonts w:hint="default"/>
        <w:b w:val="0"/>
      </w:rPr>
    </w:lvl>
    <w:lvl w:ilvl="1">
      <w:start w:val="1"/>
      <w:numFmt w:val="decimal"/>
      <w:lvlText w:val="%1.%2"/>
      <w:lvlJc w:val="left"/>
      <w:pPr>
        <w:tabs>
          <w:tab w:val="num" w:pos="0"/>
        </w:tabs>
        <w:ind w:left="420" w:hanging="420"/>
      </w:pPr>
      <w:rPr>
        <w:rFonts w:eastAsia="Calibri" w:hint="default"/>
        <w:b/>
        <w:iCs/>
        <w:color w:val="auto"/>
        <w:szCs w:val="20"/>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800" w:hanging="1800"/>
      </w:pPr>
      <w:rPr>
        <w:rFonts w:hint="default"/>
        <w:b w:val="0"/>
      </w:rPr>
    </w:lvl>
  </w:abstractNum>
  <w:abstractNum w:abstractNumId="23" w15:restartNumberingAfterBreak="0">
    <w:nsid w:val="0000001B"/>
    <w:multiLevelType w:val="singleLevel"/>
    <w:tmpl w:val="0000001B"/>
    <w:name w:val="WW8Num27"/>
    <w:lvl w:ilvl="0">
      <w:start w:val="1"/>
      <w:numFmt w:val="bullet"/>
      <w:lvlText w:val=""/>
      <w:lvlJc w:val="left"/>
      <w:pPr>
        <w:tabs>
          <w:tab w:val="num" w:pos="0"/>
        </w:tabs>
        <w:ind w:left="720" w:hanging="360"/>
      </w:pPr>
      <w:rPr>
        <w:rFonts w:ascii="Symbol" w:hAnsi="Symbol" w:hint="default"/>
        <w:b w:val="0"/>
        <w:i w:val="0"/>
        <w:color w:val="auto"/>
      </w:rPr>
    </w:lvl>
  </w:abstractNum>
  <w:abstractNum w:abstractNumId="24" w15:restartNumberingAfterBreak="0">
    <w:nsid w:val="0000001C"/>
    <w:multiLevelType w:val="singleLevel"/>
    <w:tmpl w:val="EDD6E6AE"/>
    <w:name w:val="WW8Num28"/>
    <w:lvl w:ilvl="0">
      <w:start w:val="1"/>
      <w:numFmt w:val="decimal"/>
      <w:lvlText w:val="%1."/>
      <w:lvlJc w:val="left"/>
      <w:pPr>
        <w:tabs>
          <w:tab w:val="num" w:pos="-142"/>
        </w:tabs>
        <w:ind w:left="360" w:hanging="360"/>
      </w:pPr>
      <w:rPr>
        <w:b w:val="0"/>
        <w:bCs/>
        <w:color w:val="000000"/>
        <w:szCs w:val="20"/>
      </w:rPr>
    </w:lvl>
  </w:abstractNum>
  <w:abstractNum w:abstractNumId="25" w15:restartNumberingAfterBreak="0">
    <w:nsid w:val="0000001D"/>
    <w:multiLevelType w:val="singleLevel"/>
    <w:tmpl w:val="0000001D"/>
    <w:name w:val="WW8Num29"/>
    <w:lvl w:ilvl="0">
      <w:start w:val="1"/>
      <w:numFmt w:val="lowerLetter"/>
      <w:lvlText w:val="%1)"/>
      <w:lvlJc w:val="left"/>
      <w:pPr>
        <w:tabs>
          <w:tab w:val="num" w:pos="360"/>
        </w:tabs>
        <w:ind w:left="340" w:hanging="340"/>
      </w:pPr>
      <w:rPr>
        <w:rFonts w:cs="Times New Roman"/>
        <w:b w:val="0"/>
        <w:i w:val="0"/>
      </w:rPr>
    </w:lvl>
  </w:abstractNum>
  <w:abstractNum w:abstractNumId="26" w15:restartNumberingAfterBreak="0">
    <w:nsid w:val="0000001E"/>
    <w:multiLevelType w:val="singleLevel"/>
    <w:tmpl w:val="0000001E"/>
    <w:name w:val="WW8Num30"/>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0000001F"/>
    <w:multiLevelType w:val="singleLevel"/>
    <w:tmpl w:val="0000001F"/>
    <w:name w:val="WW8Num31"/>
    <w:lvl w:ilvl="0">
      <w:start w:val="1"/>
      <w:numFmt w:val="decimal"/>
      <w:lvlText w:val="%1."/>
      <w:lvlJc w:val="left"/>
      <w:pPr>
        <w:tabs>
          <w:tab w:val="num" w:pos="360"/>
        </w:tabs>
        <w:ind w:left="360" w:hanging="360"/>
      </w:pPr>
      <w:rPr>
        <w:rFonts w:hint="default"/>
        <w:b w:val="0"/>
        <w:i w:val="0"/>
      </w:rPr>
    </w:lvl>
  </w:abstractNum>
  <w:abstractNum w:abstractNumId="28" w15:restartNumberingAfterBreak="0">
    <w:nsid w:val="00000020"/>
    <w:multiLevelType w:val="singleLevel"/>
    <w:tmpl w:val="00000020"/>
    <w:name w:val="WW8Num32"/>
    <w:lvl w:ilvl="0">
      <w:start w:val="1"/>
      <w:numFmt w:val="decimal"/>
      <w:lvlText w:val="%1."/>
      <w:lvlJc w:val="left"/>
      <w:pPr>
        <w:tabs>
          <w:tab w:val="num" w:pos="0"/>
        </w:tabs>
        <w:ind w:left="0" w:firstLine="0"/>
      </w:pPr>
      <w:rPr>
        <w:rFonts w:hint="default"/>
        <w:b/>
        <w:bCs/>
        <w:color w:val="000000"/>
        <w:szCs w:val="20"/>
      </w:rPr>
    </w:lvl>
  </w:abstractNum>
  <w:abstractNum w:abstractNumId="29" w15:restartNumberingAfterBreak="0">
    <w:nsid w:val="00000021"/>
    <w:multiLevelType w:val="singleLevel"/>
    <w:tmpl w:val="00000021"/>
    <w:name w:val="WW8Num33"/>
    <w:lvl w:ilvl="0">
      <w:start w:val="1"/>
      <w:numFmt w:val="decimal"/>
      <w:lvlText w:val="%1."/>
      <w:lvlJc w:val="left"/>
      <w:pPr>
        <w:tabs>
          <w:tab w:val="num" w:pos="0"/>
        </w:tabs>
        <w:ind w:left="720" w:hanging="360"/>
      </w:pPr>
      <w:rPr>
        <w:rFonts w:ascii="Symbol" w:hAnsi="Symbol" w:cs="Symbol" w:hint="default"/>
        <w:sz w:val="20"/>
        <w:szCs w:val="20"/>
      </w:rPr>
    </w:lvl>
  </w:abstractNum>
  <w:abstractNum w:abstractNumId="30" w15:restartNumberingAfterBreak="0">
    <w:nsid w:val="00000022"/>
    <w:multiLevelType w:val="singleLevel"/>
    <w:tmpl w:val="00000022"/>
    <w:name w:val="WW8Num34"/>
    <w:lvl w:ilvl="0">
      <w:start w:val="1"/>
      <w:numFmt w:val="bullet"/>
      <w:lvlText w:val=""/>
      <w:lvlJc w:val="left"/>
      <w:pPr>
        <w:tabs>
          <w:tab w:val="num" w:pos="360"/>
        </w:tabs>
        <w:ind w:left="360" w:hanging="360"/>
      </w:pPr>
      <w:rPr>
        <w:rFonts w:ascii="Symbol" w:hAnsi="Symbol" w:hint="default"/>
        <w:b w:val="0"/>
        <w:i w:val="0"/>
      </w:rPr>
    </w:lvl>
  </w:abstractNum>
  <w:abstractNum w:abstractNumId="31" w15:restartNumberingAfterBreak="0">
    <w:nsid w:val="00000023"/>
    <w:multiLevelType w:val="multilevel"/>
    <w:tmpl w:val="00000023"/>
    <w:name w:val="WW8Num35"/>
    <w:lvl w:ilvl="0">
      <w:start w:val="1"/>
      <w:numFmt w:val="decimal"/>
      <w:lvlText w:val="%1."/>
      <w:lvlJc w:val="left"/>
      <w:pPr>
        <w:tabs>
          <w:tab w:val="num" w:pos="360"/>
        </w:tabs>
        <w:ind w:left="360" w:hanging="360"/>
      </w:pPr>
      <w:rPr>
        <w:b w:val="0"/>
        <w:bCs/>
        <w:color w:val="000000"/>
        <w:szCs w:val="20"/>
      </w:rPr>
    </w:lvl>
    <w:lvl w:ilvl="1">
      <w:start w:val="1"/>
      <w:numFmt w:val="decimal"/>
      <w:lvlText w:val="%1.%2."/>
      <w:lvlJc w:val="left"/>
      <w:pPr>
        <w:tabs>
          <w:tab w:val="num" w:pos="1080"/>
        </w:tabs>
        <w:ind w:left="1080" w:hanging="720"/>
      </w:pPr>
      <w:rPr>
        <w:b w:val="0"/>
        <w:bCs/>
        <w:color w:val="000000"/>
        <w:szCs w:val="20"/>
      </w:rPr>
    </w:lvl>
    <w:lvl w:ilvl="2">
      <w:start w:val="1"/>
      <w:numFmt w:val="decimal"/>
      <w:lvlText w:val="%1.%2.%3."/>
      <w:lvlJc w:val="left"/>
      <w:pPr>
        <w:tabs>
          <w:tab w:val="num" w:pos="1440"/>
        </w:tabs>
        <w:ind w:left="1440" w:hanging="720"/>
      </w:pPr>
      <w:rPr>
        <w:b w:val="0"/>
        <w:bCs/>
        <w:color w:val="000000"/>
        <w:szCs w:val="20"/>
      </w:rPr>
    </w:lvl>
    <w:lvl w:ilvl="3">
      <w:start w:val="1"/>
      <w:numFmt w:val="decimal"/>
      <w:lvlText w:val="%1.%2.%3.%4."/>
      <w:lvlJc w:val="left"/>
      <w:pPr>
        <w:tabs>
          <w:tab w:val="num" w:pos="2160"/>
        </w:tabs>
        <w:ind w:left="2160" w:hanging="1080"/>
      </w:pPr>
      <w:rPr>
        <w:b w:val="0"/>
        <w:bCs/>
        <w:color w:val="000000"/>
        <w:szCs w:val="20"/>
      </w:rPr>
    </w:lvl>
    <w:lvl w:ilvl="4">
      <w:start w:val="1"/>
      <w:numFmt w:val="decimal"/>
      <w:lvlText w:val="%1.%2.%3.%4.%5."/>
      <w:lvlJc w:val="left"/>
      <w:pPr>
        <w:tabs>
          <w:tab w:val="num" w:pos="2520"/>
        </w:tabs>
        <w:ind w:left="2520" w:hanging="1080"/>
      </w:pPr>
      <w:rPr>
        <w:b w:val="0"/>
        <w:bCs/>
        <w:color w:val="000000"/>
        <w:szCs w:val="20"/>
      </w:rPr>
    </w:lvl>
    <w:lvl w:ilvl="5">
      <w:start w:val="1"/>
      <w:numFmt w:val="decimal"/>
      <w:lvlText w:val="%1.%2.%3.%4.%5.%6."/>
      <w:lvlJc w:val="left"/>
      <w:pPr>
        <w:tabs>
          <w:tab w:val="num" w:pos="3240"/>
        </w:tabs>
        <w:ind w:left="3240" w:hanging="1440"/>
      </w:pPr>
      <w:rPr>
        <w:b w:val="0"/>
        <w:bCs/>
        <w:color w:val="000000"/>
        <w:szCs w:val="20"/>
      </w:rPr>
    </w:lvl>
    <w:lvl w:ilvl="6">
      <w:start w:val="1"/>
      <w:numFmt w:val="decimal"/>
      <w:lvlText w:val="%1.%2.%3.%4.%5.%6.%7."/>
      <w:lvlJc w:val="left"/>
      <w:pPr>
        <w:tabs>
          <w:tab w:val="num" w:pos="3600"/>
        </w:tabs>
        <w:ind w:left="3600" w:hanging="1440"/>
      </w:pPr>
      <w:rPr>
        <w:b w:val="0"/>
        <w:bCs/>
        <w:color w:val="000000"/>
        <w:szCs w:val="20"/>
      </w:rPr>
    </w:lvl>
    <w:lvl w:ilvl="7">
      <w:start w:val="1"/>
      <w:numFmt w:val="decimal"/>
      <w:lvlText w:val="%1.%2.%3.%4.%5.%6.%7.%8."/>
      <w:lvlJc w:val="left"/>
      <w:pPr>
        <w:tabs>
          <w:tab w:val="num" w:pos="4320"/>
        </w:tabs>
        <w:ind w:left="4320" w:hanging="1800"/>
      </w:pPr>
      <w:rPr>
        <w:b w:val="0"/>
        <w:bCs/>
        <w:color w:val="000000"/>
        <w:szCs w:val="20"/>
      </w:rPr>
    </w:lvl>
    <w:lvl w:ilvl="8">
      <w:start w:val="1"/>
      <w:numFmt w:val="decimal"/>
      <w:lvlText w:val="%1.%2.%3.%4.%5.%6.%7.%8.%9."/>
      <w:lvlJc w:val="left"/>
      <w:pPr>
        <w:tabs>
          <w:tab w:val="num" w:pos="5040"/>
        </w:tabs>
        <w:ind w:left="5040" w:hanging="2160"/>
      </w:pPr>
      <w:rPr>
        <w:b w:val="0"/>
        <w:bCs/>
        <w:color w:val="000000"/>
        <w:szCs w:val="20"/>
      </w:rPr>
    </w:lvl>
  </w:abstractNum>
  <w:abstractNum w:abstractNumId="32" w15:restartNumberingAfterBreak="0">
    <w:nsid w:val="00000024"/>
    <w:multiLevelType w:val="multilevel"/>
    <w:tmpl w:val="BE8812CC"/>
    <w:name w:val="WW8Num39"/>
    <w:lvl w:ilvl="0">
      <w:start w:val="1"/>
      <w:numFmt w:val="lowerLetter"/>
      <w:suff w:val="nothing"/>
      <w:lvlText w:val="%1)"/>
      <w:lvlJc w:val="left"/>
      <w:pPr>
        <w:tabs>
          <w:tab w:val="num" w:pos="0"/>
        </w:tabs>
      </w:pPr>
    </w:lvl>
    <w:lvl w:ilvl="1">
      <w:start w:val="1"/>
      <w:numFmt w:val="decimal"/>
      <w:suff w:val="nothing"/>
      <w:lvlText w:val="%2."/>
      <w:lvlJc w:val="left"/>
      <w:pPr>
        <w:tabs>
          <w:tab w:val="num" w:pos="0"/>
        </w:tabs>
      </w:pPr>
      <w:rPr>
        <w:b w:val="0"/>
        <w:sz w:val="20"/>
        <w:szCs w:val="20"/>
      </w:r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33" w15:restartNumberingAfterBreak="0">
    <w:nsid w:val="00000025"/>
    <w:multiLevelType w:val="singleLevel"/>
    <w:tmpl w:val="00000025"/>
    <w:name w:val="WW8Num37"/>
    <w:lvl w:ilvl="0">
      <w:start w:val="1"/>
      <w:numFmt w:val="decimal"/>
      <w:lvlText w:val="%1."/>
      <w:lvlJc w:val="left"/>
      <w:pPr>
        <w:tabs>
          <w:tab w:val="num" w:pos="502"/>
        </w:tabs>
        <w:ind w:left="502" w:hanging="360"/>
      </w:pPr>
    </w:lvl>
  </w:abstractNum>
  <w:abstractNum w:abstractNumId="34" w15:restartNumberingAfterBreak="0">
    <w:nsid w:val="00000026"/>
    <w:multiLevelType w:val="singleLevel"/>
    <w:tmpl w:val="00000026"/>
    <w:name w:val="WW8Num38"/>
    <w:lvl w:ilvl="0">
      <w:start w:val="1"/>
      <w:numFmt w:val="decimal"/>
      <w:lvlText w:val="%1."/>
      <w:lvlJc w:val="left"/>
      <w:pPr>
        <w:tabs>
          <w:tab w:val="num" w:pos="0"/>
        </w:tabs>
        <w:ind w:left="360" w:hanging="360"/>
      </w:pPr>
      <w:rPr>
        <w:b w:val="0"/>
        <w:i w:val="0"/>
      </w:rPr>
    </w:lvl>
  </w:abstractNum>
  <w:abstractNum w:abstractNumId="35"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36" w15:restartNumberingAfterBreak="0">
    <w:nsid w:val="00000029"/>
    <w:multiLevelType w:val="singleLevel"/>
    <w:tmpl w:val="00000029"/>
    <w:name w:val="WW8Num41"/>
    <w:lvl w:ilvl="0">
      <w:start w:val="2"/>
      <w:numFmt w:val="decimal"/>
      <w:lvlText w:val="%1."/>
      <w:lvlJc w:val="left"/>
      <w:pPr>
        <w:tabs>
          <w:tab w:val="num" w:pos="720"/>
        </w:tabs>
        <w:ind w:left="720" w:hanging="360"/>
      </w:pPr>
      <w:rPr>
        <w:rFonts w:ascii="Arial Narrow" w:hAnsi="Arial Narrow" w:cs="Arial" w:hint="default"/>
      </w:rPr>
    </w:lvl>
  </w:abstractNum>
  <w:abstractNum w:abstractNumId="37" w15:restartNumberingAfterBreak="0">
    <w:nsid w:val="0000002A"/>
    <w:multiLevelType w:val="multilevel"/>
    <w:tmpl w:val="CAC8F9E2"/>
    <w:lvl w:ilvl="0">
      <w:start w:val="1"/>
      <w:numFmt w:val="decimal"/>
      <w:pStyle w:val="Styl7Znak"/>
      <w:lvlText w:val="%1."/>
      <w:lvlJc w:val="left"/>
      <w:pPr>
        <w:tabs>
          <w:tab w:val="num" w:pos="0"/>
        </w:tabs>
        <w:ind w:left="720" w:hanging="360"/>
      </w:pPr>
      <w:rPr>
        <w:rFonts w:hint="default"/>
        <w:b w:val="0"/>
        <w:bCs/>
        <w:color w:val="auto"/>
        <w:sz w:val="20"/>
        <w:szCs w:val="20"/>
        <w:lang w:val="en-US"/>
      </w:rPr>
    </w:lvl>
    <w:lvl w:ilvl="1">
      <w:start w:val="1"/>
      <w:numFmt w:val="upp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b w:val="0"/>
        <w:color w:val="auto"/>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8" w15:restartNumberingAfterBreak="0">
    <w:nsid w:val="0000002B"/>
    <w:multiLevelType w:val="multilevel"/>
    <w:tmpl w:val="A2A28CE6"/>
    <w:name w:val="WW8Num46"/>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0000002C"/>
    <w:multiLevelType w:val="singleLevel"/>
    <w:tmpl w:val="0000002C"/>
    <w:name w:val="WW8Num44"/>
    <w:lvl w:ilvl="0">
      <w:start w:val="1"/>
      <w:numFmt w:val="decimal"/>
      <w:lvlText w:val="%1."/>
      <w:lvlJc w:val="left"/>
      <w:pPr>
        <w:tabs>
          <w:tab w:val="num" w:pos="0"/>
        </w:tabs>
        <w:ind w:left="720" w:hanging="360"/>
      </w:pPr>
      <w:rPr>
        <w:rFonts w:hint="default"/>
      </w:rPr>
    </w:lvl>
  </w:abstractNum>
  <w:abstractNum w:abstractNumId="40" w15:restartNumberingAfterBreak="0">
    <w:nsid w:val="0000002D"/>
    <w:multiLevelType w:val="singleLevel"/>
    <w:tmpl w:val="0000002D"/>
    <w:name w:val="WW8Num45"/>
    <w:lvl w:ilvl="0">
      <w:start w:val="1"/>
      <w:numFmt w:val="lowerLetter"/>
      <w:lvlText w:val="%1."/>
      <w:lvlJc w:val="left"/>
      <w:pPr>
        <w:tabs>
          <w:tab w:val="num" w:pos="0"/>
        </w:tabs>
        <w:ind w:left="720" w:hanging="360"/>
      </w:pPr>
      <w:rPr>
        <w:rFonts w:eastAsia="Calibri" w:cs="Times New Roman"/>
        <w:b/>
      </w:rPr>
    </w:lvl>
  </w:abstractNum>
  <w:abstractNum w:abstractNumId="41" w15:restartNumberingAfterBreak="0">
    <w:nsid w:val="0000002F"/>
    <w:multiLevelType w:val="multilevel"/>
    <w:tmpl w:val="0000002F"/>
    <w:name w:val="WW8Num47"/>
    <w:lvl w:ilvl="0">
      <w:start w:val="1"/>
      <w:numFmt w:val="none"/>
      <w:suff w:val="nothing"/>
      <w:lvlText w:val=""/>
      <w:lvlJc w:val="left"/>
      <w:pPr>
        <w:tabs>
          <w:tab w:val="num" w:pos="0"/>
        </w:tabs>
        <w:ind w:left="283" w:hanging="283"/>
      </w:pPr>
      <w:rPr>
        <w:rFonts w:ascii="Times New Roman" w:eastAsia="Times New Roman" w:hAnsi="Times New Roman" w:cs="Times New Roman"/>
        <w:b w:val="0"/>
        <w:i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30"/>
    <w:multiLevelType w:val="multilevel"/>
    <w:tmpl w:val="00000030"/>
    <w:name w:val="WW8Num48"/>
    <w:lvl w:ilvl="0">
      <w:start w:val="1"/>
      <w:numFmt w:val="lowerLetter"/>
      <w:lvlText w:val="%1)"/>
      <w:lvlJc w:val="left"/>
      <w:pPr>
        <w:tabs>
          <w:tab w:val="num" w:pos="283"/>
        </w:tabs>
        <w:ind w:left="283" w:hanging="283"/>
      </w:pPr>
      <w:rPr>
        <w:rFonts w:ascii="Symbol" w:hAnsi="Symbol" w:cs="Symbol" w:hint="default"/>
        <w:b/>
        <w:bCs/>
        <w:color w:val="FF0000"/>
        <w:lang w:val="en-US"/>
      </w:rPr>
    </w:lvl>
    <w:lvl w:ilvl="1">
      <w:start w:val="1"/>
      <w:numFmt w:val="decimal"/>
      <w:lvlText w:val="%2."/>
      <w:lvlJc w:val="left"/>
      <w:pPr>
        <w:tabs>
          <w:tab w:val="num" w:pos="1080"/>
        </w:tabs>
        <w:ind w:left="1080" w:hanging="360"/>
      </w:pPr>
      <w:rPr>
        <w:rFonts w:ascii="Courier New" w:hAnsi="Courier New" w:cs="Batang"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0000031"/>
    <w:multiLevelType w:val="multilevel"/>
    <w:tmpl w:val="00000031"/>
    <w:name w:val="WW8Num49"/>
    <w:lvl w:ilvl="0">
      <w:start w:val="1"/>
      <w:numFmt w:val="decimal"/>
      <w:lvlText w:val="%1."/>
      <w:lvlJc w:val="left"/>
      <w:pPr>
        <w:tabs>
          <w:tab w:val="num" w:pos="284"/>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32"/>
    <w:multiLevelType w:val="multilevel"/>
    <w:tmpl w:val="00000032"/>
    <w:name w:val="WW8Num50"/>
    <w:lvl w:ilvl="0">
      <w:start w:val="1"/>
      <w:numFmt w:val="none"/>
      <w:suff w:val="nothing"/>
      <w:lvlText w:val=""/>
      <w:lvlJc w:val="left"/>
      <w:pPr>
        <w:tabs>
          <w:tab w:val="num" w:pos="0"/>
        </w:tabs>
        <w:ind w:left="283" w:hanging="283"/>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00000033"/>
    <w:multiLevelType w:val="multilevel"/>
    <w:tmpl w:val="00000033"/>
    <w:name w:val="WW8Num51"/>
    <w:lvl w:ilvl="0">
      <w:start w:val="1"/>
      <w:numFmt w:val="none"/>
      <w:suff w:val="nothing"/>
      <w:lvlText w:val=""/>
      <w:lvlJc w:val="left"/>
      <w:pPr>
        <w:tabs>
          <w:tab w:val="num" w:pos="0"/>
        </w:tabs>
        <w:ind w:left="283" w:hanging="283"/>
      </w:pPr>
      <w:rPr>
        <w:rFonts w:eastAsia="Calibri"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00000034"/>
    <w:multiLevelType w:val="multilevel"/>
    <w:tmpl w:val="6A50FB58"/>
    <w:name w:val="WW8Num53"/>
    <w:lvl w:ilvl="0">
      <w:start w:val="2"/>
      <w:numFmt w:val="decimal"/>
      <w:lvlText w:val="%1."/>
      <w:lvlJc w:val="left"/>
      <w:pPr>
        <w:tabs>
          <w:tab w:val="num" w:pos="360"/>
        </w:tabs>
        <w:ind w:left="360" w:hanging="360"/>
      </w:pPr>
      <w:rPr>
        <w:rFonts w:hint="default"/>
        <w:b w:val="0"/>
        <w:bCs/>
        <w:i w:val="0"/>
      </w:rPr>
    </w:lvl>
    <w:lvl w:ilvl="1">
      <w:start w:val="1"/>
      <w:numFmt w:val="lowerLetter"/>
      <w:lvlText w:val="%2."/>
      <w:lvlJc w:val="left"/>
      <w:pPr>
        <w:tabs>
          <w:tab w:val="num" w:pos="1080"/>
        </w:tabs>
        <w:ind w:left="1080" w:hanging="360"/>
      </w:pPr>
      <w:rPr>
        <w:rFonts w:ascii="Times New Roman" w:hAnsi="Times New Roman" w:cs="Times New Roman" w:hint="default"/>
        <w:b w:val="0"/>
        <w:i w:val="0"/>
        <w:sz w:val="24"/>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15:restartNumberingAfterBreak="0">
    <w:nsid w:val="00000035"/>
    <w:multiLevelType w:val="multilevel"/>
    <w:tmpl w:val="00000035"/>
    <w:name w:val="WW8Num5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00000036"/>
    <w:multiLevelType w:val="multilevel"/>
    <w:tmpl w:val="00000036"/>
    <w:name w:val="WW8Num55"/>
    <w:lvl w:ilvl="0">
      <w:start w:val="1"/>
      <w:numFmt w:val="upperLetter"/>
      <w:lvlText w:val="%1."/>
      <w:lvlJc w:val="left"/>
      <w:pPr>
        <w:tabs>
          <w:tab w:val="num" w:pos="0"/>
        </w:tabs>
        <w:ind w:left="720" w:hanging="360"/>
      </w:pPr>
      <w:rPr>
        <w:rFonts w:eastAsia="Calibri"/>
        <w:b/>
        <w:iCs/>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00000037"/>
    <w:multiLevelType w:val="multilevel"/>
    <w:tmpl w:val="01989B50"/>
    <w:name w:val="WW8Num5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0" w15:restartNumberingAfterBreak="0">
    <w:nsid w:val="00000038"/>
    <w:multiLevelType w:val="multilevel"/>
    <w:tmpl w:val="00000038"/>
    <w:name w:val="WW8Num5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15:restartNumberingAfterBreak="0">
    <w:nsid w:val="00000039"/>
    <w:multiLevelType w:val="multilevel"/>
    <w:tmpl w:val="806AF9FA"/>
    <w:name w:val="WW8Num58"/>
    <w:lvl w:ilvl="0">
      <w:start w:val="2"/>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2" w15:restartNumberingAfterBreak="0">
    <w:nsid w:val="047E06A5"/>
    <w:multiLevelType w:val="hybridMultilevel"/>
    <w:tmpl w:val="0F081580"/>
    <w:lvl w:ilvl="0" w:tplc="04150019">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3" w15:restartNumberingAfterBreak="0">
    <w:nsid w:val="07382F35"/>
    <w:multiLevelType w:val="hybridMultilevel"/>
    <w:tmpl w:val="85966D0A"/>
    <w:lvl w:ilvl="0" w:tplc="716CD96E">
      <w:start w:val="1"/>
      <w:numFmt w:val="decimal"/>
      <w:pStyle w:val="wyltab"/>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7447357"/>
    <w:multiLevelType w:val="hybridMultilevel"/>
    <w:tmpl w:val="2D5EEE9C"/>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078079E8"/>
    <w:multiLevelType w:val="hybridMultilevel"/>
    <w:tmpl w:val="F4D29BC2"/>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56" w15:restartNumberingAfterBreak="0">
    <w:nsid w:val="096D5690"/>
    <w:multiLevelType w:val="hybridMultilevel"/>
    <w:tmpl w:val="7BD8806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0C02571F"/>
    <w:multiLevelType w:val="hybridMultilevel"/>
    <w:tmpl w:val="712035FE"/>
    <w:lvl w:ilvl="0" w:tplc="C60EAFA0">
      <w:start w:val="1"/>
      <w:numFmt w:val="decimal"/>
      <w:lvlText w:val="%1."/>
      <w:lvlJc w:val="left"/>
      <w:pPr>
        <w:tabs>
          <w:tab w:val="num" w:pos="360"/>
        </w:tabs>
        <w:ind w:left="360" w:hanging="360"/>
      </w:pPr>
      <w:rPr>
        <w:rFonts w:hint="default"/>
        <w:b w:val="0"/>
        <w:bCs w:val="0"/>
      </w:rPr>
    </w:lvl>
    <w:lvl w:ilvl="1" w:tplc="5470CB4A">
      <w:start w:val="1"/>
      <w:numFmt w:val="decimal"/>
      <w:lvlText w:val="%2."/>
      <w:lvlJc w:val="left"/>
      <w:pPr>
        <w:tabs>
          <w:tab w:val="num" w:pos="1440"/>
        </w:tabs>
        <w:ind w:left="1440" w:hanging="360"/>
      </w:pPr>
      <w:rPr>
        <w:rFonts w:hint="default"/>
        <w:b w:val="0"/>
        <w:bCs w:val="0"/>
      </w:rPr>
    </w:lvl>
    <w:lvl w:ilvl="2" w:tplc="0415001B">
      <w:start w:val="1"/>
      <w:numFmt w:val="lowerRoman"/>
      <w:lvlText w:val="%3."/>
      <w:lvlJc w:val="right"/>
      <w:pPr>
        <w:tabs>
          <w:tab w:val="num" w:pos="2160"/>
        </w:tabs>
        <w:ind w:left="2160" w:hanging="180"/>
      </w:pPr>
    </w:lvl>
    <w:lvl w:ilvl="3" w:tplc="0415000F">
      <w:start w:val="1"/>
      <w:numFmt w:val="decimal"/>
      <w:pStyle w:val="Styl2"/>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0ED361E7"/>
    <w:multiLevelType w:val="hybridMultilevel"/>
    <w:tmpl w:val="270428EA"/>
    <w:lvl w:ilvl="0" w:tplc="E9669E26">
      <w:start w:val="1"/>
      <w:numFmt w:val="decimal"/>
      <w:pStyle w:val="Styl7"/>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FB8499F"/>
    <w:multiLevelType w:val="hybridMultilevel"/>
    <w:tmpl w:val="42A63D84"/>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0" w15:restartNumberingAfterBreak="0">
    <w:nsid w:val="118C5A15"/>
    <w:multiLevelType w:val="hybridMultilevel"/>
    <w:tmpl w:val="C32026F6"/>
    <w:lvl w:ilvl="0" w:tplc="F56AA37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34024E6"/>
    <w:multiLevelType w:val="hybridMultilevel"/>
    <w:tmpl w:val="779C05DC"/>
    <w:lvl w:ilvl="0" w:tplc="5CE2E77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5470A32"/>
    <w:multiLevelType w:val="multilevel"/>
    <w:tmpl w:val="06BCDB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15:restartNumberingAfterBreak="0">
    <w:nsid w:val="1A350F1A"/>
    <w:multiLevelType w:val="hybridMultilevel"/>
    <w:tmpl w:val="4768F112"/>
    <w:lvl w:ilvl="0" w:tplc="000637E4">
      <w:start w:val="1"/>
      <w:numFmt w:val="decimal"/>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5" w15:restartNumberingAfterBreak="0">
    <w:nsid w:val="1A8926AD"/>
    <w:multiLevelType w:val="singleLevel"/>
    <w:tmpl w:val="58AC4C46"/>
    <w:lvl w:ilvl="0">
      <w:start w:val="1"/>
      <w:numFmt w:val="decimal"/>
      <w:pStyle w:val="kursywa"/>
      <w:lvlText w:val="%1)"/>
      <w:legacy w:legacy="1" w:legacySpace="0" w:legacyIndent="360"/>
      <w:lvlJc w:val="left"/>
      <w:rPr>
        <w:rFonts w:ascii="Calibri" w:hAnsi="Calibri" w:cs="Calibri" w:hint="default"/>
      </w:rPr>
    </w:lvl>
  </w:abstractNum>
  <w:abstractNum w:abstractNumId="66" w15:restartNumberingAfterBreak="0">
    <w:nsid w:val="1BE13DB2"/>
    <w:multiLevelType w:val="hybridMultilevel"/>
    <w:tmpl w:val="E7F2ED60"/>
    <w:lvl w:ilvl="0" w:tplc="41CA5A2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CC276FB"/>
    <w:multiLevelType w:val="multilevel"/>
    <w:tmpl w:val="B7EC4626"/>
    <w:lvl w:ilvl="0">
      <w:start w:val="1"/>
      <w:numFmt w:val="decimal"/>
      <w:lvlText w:val="%1)"/>
      <w:lvlJc w:val="left"/>
      <w:pPr>
        <w:ind w:left="786" w:hanging="360"/>
      </w:pPr>
      <w:rPr>
        <w:rFonts w:ascii="Times New Roman" w:hAnsi="Times New Roman"/>
        <w:b w:val="0"/>
        <w:i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8" w15:restartNumberingAfterBreak="0">
    <w:nsid w:val="1E5C65B1"/>
    <w:multiLevelType w:val="hybridMultilevel"/>
    <w:tmpl w:val="8F564F8A"/>
    <w:lvl w:ilvl="0" w:tplc="D39CC1A2">
      <w:start w:val="1"/>
      <w:numFmt w:val="lowerLetter"/>
      <w:pStyle w:val="Nagwekwiadomoci1"/>
      <w:lvlText w:val="%1)"/>
      <w:lvlJc w:val="left"/>
      <w:pPr>
        <w:ind w:left="928" w:hanging="360"/>
      </w:pPr>
      <w:rPr>
        <w:rFonts w:ascii="Times New Roman" w:eastAsia="Times New Roman" w:hAnsi="Times New Roman" w:cs="Times New Roman"/>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9" w15:restartNumberingAfterBreak="0">
    <w:nsid w:val="1EF60801"/>
    <w:multiLevelType w:val="hybridMultilevel"/>
    <w:tmpl w:val="F684D8DA"/>
    <w:name w:val="WW8Num392"/>
    <w:lvl w:ilvl="0" w:tplc="B67426E2">
      <w:start w:val="3"/>
      <w:numFmt w:val="decimal"/>
      <w:lvlText w:val="%1."/>
      <w:lvlJc w:val="left"/>
      <w:pPr>
        <w:tabs>
          <w:tab w:val="num" w:pos="360"/>
        </w:tabs>
        <w:ind w:left="360" w:hanging="360"/>
      </w:pPr>
      <w:rPr>
        <w:rFonts w:hint="default"/>
        <w:b w:val="0"/>
        <w:bCs w:val="0"/>
        <w:i w:val="0"/>
        <w:i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15:restartNumberingAfterBreak="0">
    <w:nsid w:val="20341473"/>
    <w:multiLevelType w:val="hybridMultilevel"/>
    <w:tmpl w:val="DD84ADCC"/>
    <w:name w:val="WW8Num202"/>
    <w:lvl w:ilvl="0" w:tplc="F5D470B6">
      <w:start w:val="1"/>
      <w:numFmt w:val="decimal"/>
      <w:lvlText w:val="%1."/>
      <w:lvlJc w:val="left"/>
      <w:pPr>
        <w:ind w:left="1353"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27D45A8"/>
    <w:multiLevelType w:val="hybridMultilevel"/>
    <w:tmpl w:val="E5F8D9D4"/>
    <w:lvl w:ilvl="0" w:tplc="FFFFFFFF">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2C420E3E"/>
    <w:multiLevelType w:val="hybridMultilevel"/>
    <w:tmpl w:val="D1C63A1C"/>
    <w:lvl w:ilvl="0" w:tplc="C55A8F90">
      <w:start w:val="6"/>
      <w:numFmt w:val="upperRoman"/>
      <w:lvlText w:val="%1."/>
      <w:lvlJc w:val="left"/>
      <w:pPr>
        <w:tabs>
          <w:tab w:val="num" w:pos="720"/>
        </w:tabs>
        <w:ind w:left="340" w:hanging="340"/>
      </w:pPr>
      <w:rPr>
        <w:rFonts w:hint="default"/>
        <w:b/>
        <w:i w:val="0"/>
        <w:color w:val="auto"/>
      </w:rPr>
    </w:lvl>
    <w:lvl w:ilvl="1" w:tplc="6130D388">
      <w:start w:val="1"/>
      <w:numFmt w:val="decimal"/>
      <w:lvlText w:val="%2."/>
      <w:lvlJc w:val="left"/>
      <w:pPr>
        <w:tabs>
          <w:tab w:val="num" w:pos="502"/>
        </w:tabs>
        <w:ind w:left="482" w:hanging="340"/>
      </w:pPr>
      <w:rPr>
        <w:rFonts w:hint="default"/>
        <w:b w:val="0"/>
        <w:i w:val="0"/>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2C933EF2"/>
    <w:multiLevelType w:val="hybridMultilevel"/>
    <w:tmpl w:val="0D4C70E2"/>
    <w:lvl w:ilvl="0" w:tplc="04150017">
      <w:start w:val="1"/>
      <w:numFmt w:val="lowerLetter"/>
      <w:pStyle w:val="Standarda11Znak"/>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300D15D4"/>
    <w:multiLevelType w:val="hybridMultilevel"/>
    <w:tmpl w:val="15085094"/>
    <w:lvl w:ilvl="0" w:tplc="B8DEAF80">
      <w:start w:val="1"/>
      <w:numFmt w:val="decimal"/>
      <w:lvlText w:val="%1."/>
      <w:lvlJc w:val="left"/>
      <w:pPr>
        <w:tabs>
          <w:tab w:val="num" w:pos="360"/>
        </w:tabs>
        <w:ind w:left="360" w:hanging="360"/>
      </w:pPr>
      <w:rPr>
        <w:rFonts w:cs="Times New Roman"/>
        <w:i w:val="0"/>
        <w:color w:val="auto"/>
      </w:rPr>
    </w:lvl>
    <w:lvl w:ilvl="1" w:tplc="32C05EF8">
      <w:start w:val="1"/>
      <w:numFmt w:val="lowerLetter"/>
      <w:lvlText w:val="%2."/>
      <w:lvlJc w:val="left"/>
      <w:pPr>
        <w:tabs>
          <w:tab w:val="num" w:pos="624"/>
        </w:tabs>
        <w:ind w:left="624" w:hanging="340"/>
      </w:pPr>
      <w:rPr>
        <w:rFonts w:cs="Times New Roman"/>
        <w:b w:val="0"/>
        <w:i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6" w15:restartNumberingAfterBreak="0">
    <w:nsid w:val="304A51CE"/>
    <w:multiLevelType w:val="hybridMultilevel"/>
    <w:tmpl w:val="BE0086C0"/>
    <w:lvl w:ilvl="0" w:tplc="E470488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0FC6EE1"/>
    <w:multiLevelType w:val="hybridMultilevel"/>
    <w:tmpl w:val="0E78555A"/>
    <w:lvl w:ilvl="0" w:tplc="04150019">
      <w:start w:val="1"/>
      <w:numFmt w:val="lowerLetter"/>
      <w:pStyle w:val="abc"/>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1942A14"/>
    <w:multiLevelType w:val="hybridMultilevel"/>
    <w:tmpl w:val="C28AC1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25C265D"/>
    <w:multiLevelType w:val="hybridMultilevel"/>
    <w:tmpl w:val="E534B074"/>
    <w:lvl w:ilvl="0" w:tplc="0415000F">
      <w:start w:val="1"/>
      <w:numFmt w:val="decimal"/>
      <w:lvlText w:val="%1."/>
      <w:lvlJc w:val="left"/>
      <w:pPr>
        <w:tabs>
          <w:tab w:val="num" w:pos="720"/>
        </w:tabs>
        <w:ind w:left="720" w:hanging="360"/>
      </w:pPr>
      <w:rPr>
        <w:rFonts w:cs="Times New Roman"/>
      </w:rPr>
    </w:lvl>
    <w:lvl w:ilvl="1" w:tplc="5194100E">
      <w:start w:val="1"/>
      <w:numFmt w:val="decimal"/>
      <w:lvlText w:val="%2."/>
      <w:lvlJc w:val="left"/>
      <w:pPr>
        <w:tabs>
          <w:tab w:val="num" w:pos="1440"/>
        </w:tabs>
        <w:ind w:left="1440" w:hanging="360"/>
      </w:pPr>
      <w:rPr>
        <w:rFonts w:cs="Times New Roman"/>
        <w:b w:val="0"/>
        <w:i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1" w15:restartNumberingAfterBreak="0">
    <w:nsid w:val="361C17B7"/>
    <w:multiLevelType w:val="hybridMultilevel"/>
    <w:tmpl w:val="11BE066A"/>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2" w15:restartNumberingAfterBreak="0">
    <w:nsid w:val="37057BE9"/>
    <w:multiLevelType w:val="hybridMultilevel"/>
    <w:tmpl w:val="6CFC6CE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378B0131"/>
    <w:multiLevelType w:val="hybridMultilevel"/>
    <w:tmpl w:val="D88E671C"/>
    <w:lvl w:ilvl="0" w:tplc="9D4C118A">
      <w:start w:val="1"/>
      <w:numFmt w:val="decimal"/>
      <w:lvlText w:val="%1."/>
      <w:lvlJc w:val="left"/>
      <w:pPr>
        <w:tabs>
          <w:tab w:val="num" w:pos="360"/>
        </w:tabs>
        <w:ind w:left="360" w:hanging="360"/>
      </w:pPr>
      <w:rPr>
        <w:rFonts w:cs="Times New Roman"/>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4" w15:restartNumberingAfterBreak="0">
    <w:nsid w:val="3A551F02"/>
    <w:multiLevelType w:val="hybridMultilevel"/>
    <w:tmpl w:val="7CE27830"/>
    <w:lvl w:ilvl="0" w:tplc="322403B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B2A7BD7"/>
    <w:multiLevelType w:val="hybridMultilevel"/>
    <w:tmpl w:val="816EEB88"/>
    <w:lvl w:ilvl="0" w:tplc="04150019">
      <w:start w:val="1"/>
      <w:numFmt w:val="lowerLetter"/>
      <w:lvlText w:val="%1."/>
      <w:lvlJc w:val="left"/>
      <w:pPr>
        <w:ind w:left="78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15:restartNumberingAfterBreak="0">
    <w:nsid w:val="3C6E1731"/>
    <w:multiLevelType w:val="hybridMultilevel"/>
    <w:tmpl w:val="EE2A7390"/>
    <w:lvl w:ilvl="0" w:tplc="BDF278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CF824CF"/>
    <w:multiLevelType w:val="hybridMultilevel"/>
    <w:tmpl w:val="F670C64E"/>
    <w:lvl w:ilvl="0" w:tplc="100E40F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EDD5335"/>
    <w:multiLevelType w:val="hybridMultilevel"/>
    <w:tmpl w:val="825C7F94"/>
    <w:lvl w:ilvl="0" w:tplc="1A883E18">
      <w:start w:val="10"/>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4F70996"/>
    <w:multiLevelType w:val="hybridMultilevel"/>
    <w:tmpl w:val="D7B4A246"/>
    <w:lvl w:ilvl="0" w:tplc="2AB24978">
      <w:start w:val="2"/>
      <w:numFmt w:val="decimal"/>
      <w:lvlText w:val="%1."/>
      <w:lvlJc w:val="left"/>
      <w:pPr>
        <w:ind w:left="360" w:hanging="360"/>
      </w:pPr>
      <w:rPr>
        <w:rFonts w:hint="default"/>
        <w:b w:val="0"/>
      </w:rPr>
    </w:lvl>
    <w:lvl w:ilvl="1" w:tplc="F7621F56">
      <w:start w:val="1"/>
      <w:numFmt w:val="decimal"/>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5FE608A"/>
    <w:multiLevelType w:val="hybridMultilevel"/>
    <w:tmpl w:val="D1927AF2"/>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360"/>
        </w:tabs>
        <w:ind w:left="360" w:hanging="360"/>
      </w:pPr>
      <w:rPr>
        <w:rFonts w:cs="Times New Roman"/>
      </w:rPr>
    </w:lvl>
    <w:lvl w:ilvl="2" w:tplc="0415001B">
      <w:start w:val="1"/>
      <w:numFmt w:val="decimal"/>
      <w:lvlText w:val="%3."/>
      <w:lvlJc w:val="left"/>
      <w:pPr>
        <w:tabs>
          <w:tab w:val="num" w:pos="1080"/>
        </w:tabs>
        <w:ind w:left="1080" w:hanging="36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decimal"/>
      <w:lvlText w:val="%5."/>
      <w:lvlJc w:val="left"/>
      <w:pPr>
        <w:tabs>
          <w:tab w:val="num" w:pos="2520"/>
        </w:tabs>
        <w:ind w:left="2520" w:hanging="360"/>
      </w:pPr>
      <w:rPr>
        <w:rFonts w:cs="Times New Roman"/>
      </w:rPr>
    </w:lvl>
    <w:lvl w:ilvl="5" w:tplc="0415001B">
      <w:start w:val="1"/>
      <w:numFmt w:val="decimal"/>
      <w:lvlText w:val="%6."/>
      <w:lvlJc w:val="left"/>
      <w:pPr>
        <w:tabs>
          <w:tab w:val="num" w:pos="3240"/>
        </w:tabs>
        <w:ind w:left="3240" w:hanging="36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decimal"/>
      <w:lvlText w:val="%8."/>
      <w:lvlJc w:val="left"/>
      <w:pPr>
        <w:tabs>
          <w:tab w:val="num" w:pos="4680"/>
        </w:tabs>
        <w:ind w:left="4680" w:hanging="360"/>
      </w:pPr>
      <w:rPr>
        <w:rFonts w:cs="Times New Roman"/>
      </w:rPr>
    </w:lvl>
    <w:lvl w:ilvl="8" w:tplc="0415001B">
      <w:start w:val="1"/>
      <w:numFmt w:val="decimal"/>
      <w:lvlText w:val="%9."/>
      <w:lvlJc w:val="left"/>
      <w:pPr>
        <w:tabs>
          <w:tab w:val="num" w:pos="5400"/>
        </w:tabs>
        <w:ind w:left="5400" w:hanging="360"/>
      </w:pPr>
      <w:rPr>
        <w:rFonts w:cs="Times New Roman"/>
      </w:rPr>
    </w:lvl>
  </w:abstractNum>
  <w:abstractNum w:abstractNumId="91" w15:restartNumberingAfterBreak="0">
    <w:nsid w:val="46D63ABD"/>
    <w:multiLevelType w:val="hybridMultilevel"/>
    <w:tmpl w:val="68B8BB7A"/>
    <w:lvl w:ilvl="0" w:tplc="AC083C26">
      <w:start w:val="3"/>
      <w:numFmt w:val="decimal"/>
      <w:pStyle w:val="Styl6"/>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ACA0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0C52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EA17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56F2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D698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A630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DC8E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C4FF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48F115B2"/>
    <w:multiLevelType w:val="hybridMultilevel"/>
    <w:tmpl w:val="08B678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4" w15:restartNumberingAfterBreak="0">
    <w:nsid w:val="4A793C23"/>
    <w:multiLevelType w:val="hybridMultilevel"/>
    <w:tmpl w:val="F87AFB24"/>
    <w:lvl w:ilvl="0" w:tplc="23A4C912">
      <w:start w:val="1"/>
      <w:numFmt w:val="decimal"/>
      <w:lvlText w:val="%1."/>
      <w:lvlJc w:val="left"/>
      <w:pPr>
        <w:ind w:left="360" w:hanging="360"/>
      </w:pPr>
      <w:rPr>
        <w:rFonts w:ascii="Times New Roman" w:eastAsia="Times New Roman" w:hAnsi="Times New Roman" w:cs="Times New Roman" w:hint="default"/>
        <w:b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B204461"/>
    <w:multiLevelType w:val="hybridMultilevel"/>
    <w:tmpl w:val="5CFE0102"/>
    <w:lvl w:ilvl="0" w:tplc="CA2C76B8">
      <w:start w:val="1"/>
      <w:numFmt w:val="decimal"/>
      <w:pStyle w:val="Styl7ZnakZnak"/>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E177C97"/>
    <w:multiLevelType w:val="multilevel"/>
    <w:tmpl w:val="1324B552"/>
    <w:styleLink w:val="WW8Num1"/>
    <w:lvl w:ilvl="0">
      <w:start w:val="1"/>
      <w:numFmt w:val="decimal"/>
      <w:lvlText w:val="%1."/>
      <w:lvlJc w:val="left"/>
      <w:rPr>
        <w:rFonts w:cs="Times New Roman"/>
        <w:sz w:val="28"/>
        <w:szCs w:val="28"/>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7" w15:restartNumberingAfterBreak="0">
    <w:nsid w:val="4FFA77A4"/>
    <w:multiLevelType w:val="hybridMultilevel"/>
    <w:tmpl w:val="37B6BA02"/>
    <w:lvl w:ilvl="0" w:tplc="7B2498FC">
      <w:start w:val="1"/>
      <w:numFmt w:val="lowerLetter"/>
      <w:lvlText w:val="%1."/>
      <w:lvlJc w:val="left"/>
      <w:pPr>
        <w:tabs>
          <w:tab w:val="num" w:pos="700"/>
        </w:tabs>
        <w:ind w:left="700" w:hanging="340"/>
      </w:pPr>
      <w:rPr>
        <w:rFonts w:cs="Times New Roman"/>
        <w:b w:val="0"/>
        <w:i w:val="0"/>
      </w:rPr>
    </w:lvl>
    <w:lvl w:ilvl="1" w:tplc="04150019">
      <w:start w:val="1"/>
      <w:numFmt w:val="decimal"/>
      <w:lvlText w:val="%2."/>
      <w:lvlJc w:val="left"/>
      <w:pPr>
        <w:tabs>
          <w:tab w:val="num" w:pos="360"/>
        </w:tabs>
        <w:ind w:left="360" w:hanging="360"/>
      </w:pPr>
      <w:rPr>
        <w:rFonts w:cs="Times New Roman"/>
      </w:rPr>
    </w:lvl>
    <w:lvl w:ilvl="2" w:tplc="0415001B">
      <w:start w:val="1"/>
      <w:numFmt w:val="decimal"/>
      <w:lvlText w:val="%3."/>
      <w:lvlJc w:val="left"/>
      <w:pPr>
        <w:tabs>
          <w:tab w:val="num" w:pos="2236"/>
        </w:tabs>
        <w:ind w:left="2236" w:hanging="360"/>
      </w:pPr>
      <w:rPr>
        <w:rFonts w:cs="Times New Roman"/>
      </w:rPr>
    </w:lvl>
    <w:lvl w:ilvl="3" w:tplc="0415000F">
      <w:start w:val="1"/>
      <w:numFmt w:val="decimal"/>
      <w:lvlText w:val="%4."/>
      <w:lvlJc w:val="left"/>
      <w:pPr>
        <w:tabs>
          <w:tab w:val="num" w:pos="2956"/>
        </w:tabs>
        <w:ind w:left="2956" w:hanging="360"/>
      </w:pPr>
      <w:rPr>
        <w:rFonts w:cs="Times New Roman"/>
      </w:rPr>
    </w:lvl>
    <w:lvl w:ilvl="4" w:tplc="04150019">
      <w:start w:val="1"/>
      <w:numFmt w:val="decimal"/>
      <w:lvlText w:val="%5."/>
      <w:lvlJc w:val="left"/>
      <w:pPr>
        <w:tabs>
          <w:tab w:val="num" w:pos="3676"/>
        </w:tabs>
        <w:ind w:left="3676" w:hanging="360"/>
      </w:pPr>
      <w:rPr>
        <w:rFonts w:cs="Times New Roman"/>
      </w:rPr>
    </w:lvl>
    <w:lvl w:ilvl="5" w:tplc="0415001B">
      <w:start w:val="1"/>
      <w:numFmt w:val="decimal"/>
      <w:lvlText w:val="%6."/>
      <w:lvlJc w:val="left"/>
      <w:pPr>
        <w:tabs>
          <w:tab w:val="num" w:pos="4396"/>
        </w:tabs>
        <w:ind w:left="4396" w:hanging="360"/>
      </w:pPr>
      <w:rPr>
        <w:rFonts w:cs="Times New Roman"/>
      </w:rPr>
    </w:lvl>
    <w:lvl w:ilvl="6" w:tplc="0415000F">
      <w:start w:val="1"/>
      <w:numFmt w:val="decimal"/>
      <w:lvlText w:val="%7."/>
      <w:lvlJc w:val="left"/>
      <w:pPr>
        <w:tabs>
          <w:tab w:val="num" w:pos="5116"/>
        </w:tabs>
        <w:ind w:left="5116" w:hanging="360"/>
      </w:pPr>
      <w:rPr>
        <w:rFonts w:cs="Times New Roman"/>
      </w:rPr>
    </w:lvl>
    <w:lvl w:ilvl="7" w:tplc="04150019">
      <w:start w:val="1"/>
      <w:numFmt w:val="decimal"/>
      <w:lvlText w:val="%8."/>
      <w:lvlJc w:val="left"/>
      <w:pPr>
        <w:tabs>
          <w:tab w:val="num" w:pos="5836"/>
        </w:tabs>
        <w:ind w:left="5836" w:hanging="360"/>
      </w:pPr>
      <w:rPr>
        <w:rFonts w:cs="Times New Roman"/>
      </w:rPr>
    </w:lvl>
    <w:lvl w:ilvl="8" w:tplc="0415001B">
      <w:start w:val="1"/>
      <w:numFmt w:val="decimal"/>
      <w:lvlText w:val="%9."/>
      <w:lvlJc w:val="left"/>
      <w:pPr>
        <w:tabs>
          <w:tab w:val="num" w:pos="6556"/>
        </w:tabs>
        <w:ind w:left="6556" w:hanging="360"/>
      </w:pPr>
      <w:rPr>
        <w:rFonts w:cs="Times New Roman"/>
      </w:rPr>
    </w:lvl>
  </w:abstractNum>
  <w:abstractNum w:abstractNumId="98" w15:restartNumberingAfterBreak="0">
    <w:nsid w:val="5052225F"/>
    <w:multiLevelType w:val="multilevel"/>
    <w:tmpl w:val="1528E044"/>
    <w:lvl w:ilvl="0">
      <w:start w:val="2"/>
      <w:numFmt w:val="decimal"/>
      <w:pStyle w:val="wyliczcof"/>
      <w:lvlText w:val="%1."/>
      <w:lvlJc w:val="left"/>
      <w:pPr>
        <w:ind w:left="360" w:hanging="360"/>
      </w:pPr>
      <w:rPr>
        <w:rFonts w:hint="default"/>
        <w:b/>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99" w15:restartNumberingAfterBreak="0">
    <w:nsid w:val="50C279A5"/>
    <w:multiLevelType w:val="hybridMultilevel"/>
    <w:tmpl w:val="FC68BD3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129677E"/>
    <w:multiLevelType w:val="hybridMultilevel"/>
    <w:tmpl w:val="386023EE"/>
    <w:name w:val="WW8Num152"/>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1" w15:restartNumberingAfterBreak="0">
    <w:nsid w:val="52183C49"/>
    <w:multiLevelType w:val="hybridMultilevel"/>
    <w:tmpl w:val="1F64AFA0"/>
    <w:lvl w:ilvl="0" w:tplc="291A3108">
      <w:start w:val="1"/>
      <w:numFmt w:val="decimal"/>
      <w:lvlText w:val="%1."/>
      <w:lvlJc w:val="left"/>
      <w:pPr>
        <w:ind w:left="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1828C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7AFDD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18004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C0C52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5ECFF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E619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D201B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1CCFD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5276309B"/>
    <w:multiLevelType w:val="hybridMultilevel"/>
    <w:tmpl w:val="96EA0F5C"/>
    <w:lvl w:ilvl="0" w:tplc="77CA20BA">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28C1BB0"/>
    <w:multiLevelType w:val="hybridMultilevel"/>
    <w:tmpl w:val="2BBAE7FE"/>
    <w:lvl w:ilvl="0" w:tplc="5F62B472">
      <w:start w:val="7"/>
      <w:numFmt w:val="decimal"/>
      <w:pStyle w:val="StylStyl112ptNieKursywa"/>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04" w15:restartNumberingAfterBreak="0">
    <w:nsid w:val="52E73D3E"/>
    <w:multiLevelType w:val="singleLevel"/>
    <w:tmpl w:val="428C778C"/>
    <w:lvl w:ilvl="0">
      <w:start w:val="1"/>
      <w:numFmt w:val="bullet"/>
      <w:pStyle w:val="Nagwekwiadomoci"/>
      <w:lvlText w:val=""/>
      <w:lvlJc w:val="left"/>
      <w:pPr>
        <w:tabs>
          <w:tab w:val="num" w:pos="360"/>
        </w:tabs>
        <w:ind w:left="360" w:hanging="360"/>
      </w:pPr>
      <w:rPr>
        <w:rFonts w:ascii="Symbol" w:hAnsi="Symbol" w:hint="default"/>
      </w:rPr>
    </w:lvl>
  </w:abstractNum>
  <w:abstractNum w:abstractNumId="105" w15:restartNumberingAfterBreak="0">
    <w:nsid w:val="53D43964"/>
    <w:multiLevelType w:val="hybridMultilevel"/>
    <w:tmpl w:val="916A291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6" w15:restartNumberingAfterBreak="0">
    <w:nsid w:val="54772CA9"/>
    <w:multiLevelType w:val="hybridMultilevel"/>
    <w:tmpl w:val="09CA042E"/>
    <w:lvl w:ilvl="0" w:tplc="51AA7C7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48C42AF"/>
    <w:multiLevelType w:val="hybridMultilevel"/>
    <w:tmpl w:val="0D0AB476"/>
    <w:lvl w:ilvl="0" w:tplc="A15CF882">
      <w:start w:val="1"/>
      <w:numFmt w:val="decimal"/>
      <w:pStyle w:val="StylTekstpodstawowyzwciciemPierwszywiersz0cmInterliZnak"/>
      <w:lvlText w:val="%1)"/>
      <w:lvlJc w:val="left"/>
      <w:pPr>
        <w:ind w:left="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F00D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94DE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7635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D00D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4026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2ED5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AEC1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1663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56165CF6"/>
    <w:multiLevelType w:val="hybridMultilevel"/>
    <w:tmpl w:val="63E2500C"/>
    <w:lvl w:ilvl="0" w:tplc="FFFFFFFF">
      <w:start w:val="1"/>
      <w:numFmt w:val="decimal"/>
      <w:pStyle w:val="Wcicienormalne"/>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9" w15:restartNumberingAfterBreak="0">
    <w:nsid w:val="56682BD0"/>
    <w:multiLevelType w:val="hybridMultilevel"/>
    <w:tmpl w:val="ED30D3D8"/>
    <w:lvl w:ilvl="0" w:tplc="0415000F">
      <w:start w:val="1"/>
      <w:numFmt w:val="decimal"/>
      <w:pStyle w:val="Nagweknotatki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6F82FA4"/>
    <w:multiLevelType w:val="hybridMultilevel"/>
    <w:tmpl w:val="238C2970"/>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19">
      <w:start w:val="1"/>
      <w:numFmt w:val="lowerLetter"/>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57483C07"/>
    <w:multiLevelType w:val="singleLevel"/>
    <w:tmpl w:val="897CBC64"/>
    <w:lvl w:ilvl="0">
      <w:start w:val="1"/>
      <w:numFmt w:val="decimal"/>
      <w:lvlText w:val="%1)"/>
      <w:lvlJc w:val="left"/>
      <w:pPr>
        <w:ind w:left="720" w:hanging="360"/>
      </w:pPr>
      <w:rPr>
        <w:rFonts w:ascii="Calibri" w:hAnsi="Calibri" w:cs="Calibri" w:hint="default"/>
      </w:rPr>
    </w:lvl>
  </w:abstractNum>
  <w:abstractNum w:abstractNumId="112" w15:restartNumberingAfterBreak="0">
    <w:nsid w:val="590D19CA"/>
    <w:multiLevelType w:val="hybridMultilevel"/>
    <w:tmpl w:val="4FE4646A"/>
    <w:lvl w:ilvl="0" w:tplc="AA88CDD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A801A3B"/>
    <w:multiLevelType w:val="hybridMultilevel"/>
    <w:tmpl w:val="0540D154"/>
    <w:lvl w:ilvl="0" w:tplc="149E5354">
      <w:start w:val="3"/>
      <w:numFmt w:val="decimal"/>
      <w:pStyle w:val="Styl13"/>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9AA3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A401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E2EC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0E4B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CE57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68D5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9071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5035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5B243192"/>
    <w:multiLevelType w:val="hybridMultilevel"/>
    <w:tmpl w:val="E8CA4652"/>
    <w:lvl w:ilvl="0" w:tplc="04150019">
      <w:start w:val="1"/>
      <w:numFmt w:val="lowerLetter"/>
      <w:pStyle w:val="Styl10Znak"/>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C876344"/>
    <w:multiLevelType w:val="hybridMultilevel"/>
    <w:tmpl w:val="E2C65AF8"/>
    <w:name w:val="WW8Num102"/>
    <w:lvl w:ilvl="0" w:tplc="0B2882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6" w15:restartNumberingAfterBreak="0">
    <w:nsid w:val="604C7D6F"/>
    <w:multiLevelType w:val="hybridMultilevel"/>
    <w:tmpl w:val="4C2C8F66"/>
    <w:lvl w:ilvl="0" w:tplc="6464EC94">
      <w:start w:val="1"/>
      <w:numFmt w:val="decimal"/>
      <w:lvlText w:val="%1."/>
      <w:lvlJc w:val="left"/>
      <w:pPr>
        <w:ind w:left="360" w:hanging="360"/>
      </w:pPr>
      <w:rPr>
        <w:b w:val="0"/>
        <w:color w:val="auto"/>
        <w:sz w:val="24"/>
        <w:szCs w:val="24"/>
      </w:rPr>
    </w:lvl>
    <w:lvl w:ilvl="1" w:tplc="27F8DDA8">
      <w:start w:val="1"/>
      <w:numFmt w:val="lowerLetter"/>
      <w:lvlText w:val="%2."/>
      <w:lvlJc w:val="left"/>
      <w:pPr>
        <w:ind w:left="1070" w:hanging="360"/>
      </w:pPr>
      <w:rPr>
        <w:color w:val="auto"/>
      </w:rPr>
    </w:lvl>
    <w:lvl w:ilvl="2" w:tplc="7292C12A">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63F50275"/>
    <w:multiLevelType w:val="hybridMultilevel"/>
    <w:tmpl w:val="65781EA4"/>
    <w:lvl w:ilvl="0" w:tplc="45AC4498">
      <w:start w:val="1"/>
      <w:numFmt w:val="upperRoman"/>
      <w:pStyle w:val="Nagwek3"/>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59F45D1"/>
    <w:multiLevelType w:val="hybridMultilevel"/>
    <w:tmpl w:val="BF746AF6"/>
    <w:lvl w:ilvl="0" w:tplc="C4E87650">
      <w:start w:val="4"/>
      <w:numFmt w:val="lowerLetter"/>
      <w:lvlText w:val="%1."/>
      <w:lvlJc w:val="left"/>
      <w:pPr>
        <w:ind w:left="32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641083A"/>
    <w:multiLevelType w:val="hybridMultilevel"/>
    <w:tmpl w:val="ABE059A0"/>
    <w:name w:val="WW8Num2022"/>
    <w:lvl w:ilvl="0" w:tplc="ABF20AE0">
      <w:start w:val="1"/>
      <w:numFmt w:val="decimal"/>
      <w:lvlText w:val="%1."/>
      <w:lvlJc w:val="left"/>
      <w:pPr>
        <w:ind w:left="720" w:hanging="360"/>
      </w:pPr>
      <w:rPr>
        <w:rFonts w:eastAsia="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69B0B4A"/>
    <w:multiLevelType w:val="hybridMultilevel"/>
    <w:tmpl w:val="03D8B322"/>
    <w:lvl w:ilvl="0" w:tplc="0415000F">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1" w15:restartNumberingAfterBreak="0">
    <w:nsid w:val="684570EF"/>
    <w:multiLevelType w:val="hybridMultilevel"/>
    <w:tmpl w:val="3C1A3F2A"/>
    <w:lvl w:ilvl="0" w:tplc="0415000F">
      <w:start w:val="1"/>
      <w:numFmt w:val="decimal"/>
      <w:lvlText w:val="%1."/>
      <w:lvlJc w:val="left"/>
      <w:pPr>
        <w:tabs>
          <w:tab w:val="num" w:pos="360"/>
        </w:tabs>
        <w:ind w:left="360" w:hanging="360"/>
      </w:pPr>
      <w:rPr>
        <w:rFonts w:cs="Times New Roman"/>
      </w:rPr>
    </w:lvl>
    <w:lvl w:ilvl="1" w:tplc="B53AE54A">
      <w:start w:val="1"/>
      <w:numFmt w:val="decimal"/>
      <w:lvlText w:val="%2."/>
      <w:lvlJc w:val="left"/>
      <w:pPr>
        <w:tabs>
          <w:tab w:val="num" w:pos="357"/>
        </w:tabs>
        <w:ind w:left="357" w:hanging="357"/>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2" w15:restartNumberingAfterBreak="0">
    <w:nsid w:val="693A324A"/>
    <w:multiLevelType w:val="hybridMultilevel"/>
    <w:tmpl w:val="FDAEB144"/>
    <w:lvl w:ilvl="0" w:tplc="4B2E7196">
      <w:start w:val="1"/>
      <w:numFmt w:val="decimal"/>
      <w:pStyle w:val="wielopoz"/>
      <w:lvlText w:val="%1."/>
      <w:lvlJc w:val="left"/>
      <w:pPr>
        <w:tabs>
          <w:tab w:val="num" w:pos="720"/>
        </w:tabs>
        <w:ind w:left="720" w:hanging="360"/>
      </w:pPr>
      <w:rPr>
        <w:rFonts w:cs="Times New Roman" w:hint="default"/>
        <w:b w:val="0"/>
        <w:i w:val="0"/>
      </w:rPr>
    </w:lvl>
    <w:lvl w:ilvl="1" w:tplc="D3DAE0C2">
      <w:start w:val="5"/>
      <w:numFmt w:val="decimal"/>
      <w:lvlText w:val="%2"/>
      <w:lvlJc w:val="left"/>
      <w:pPr>
        <w:ind w:left="1440" w:hanging="360"/>
      </w:pPr>
      <w:rPr>
        <w:rFonts w:cs="Times New Roman" w:hint="default"/>
      </w:rPr>
    </w:lvl>
    <w:lvl w:ilvl="2" w:tplc="871A8360">
      <w:start w:val="1"/>
      <w:numFmt w:val="lowerLetter"/>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A058CD64">
      <w:start w:val="1"/>
      <w:numFmt w:val="decimal"/>
      <w:lvlText w:val="%7)"/>
      <w:lvlJc w:val="left"/>
      <w:pPr>
        <w:tabs>
          <w:tab w:val="num" w:pos="5040"/>
        </w:tabs>
        <w:ind w:left="5040" w:hanging="360"/>
      </w:pPr>
      <w:rPr>
        <w:rFonts w:ascii="Verdana" w:hAnsi="Verdana" w:cs="Times New Roman" w:hint="default"/>
        <w:b w:val="0"/>
        <w:color w:val="000000"/>
        <w:sz w:val="20"/>
        <w:szCs w:val="2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3" w15:restartNumberingAfterBreak="0">
    <w:nsid w:val="695105EE"/>
    <w:multiLevelType w:val="hybridMultilevel"/>
    <w:tmpl w:val="3BF8E23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4" w15:restartNumberingAfterBreak="0">
    <w:nsid w:val="6B531040"/>
    <w:multiLevelType w:val="hybridMultilevel"/>
    <w:tmpl w:val="7E3C4AFC"/>
    <w:lvl w:ilvl="0" w:tplc="1FA8E788">
      <w:start w:val="1"/>
      <w:numFmt w:val="decimal"/>
      <w:pStyle w:val="Styl3Znak"/>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C096268"/>
    <w:multiLevelType w:val="hybridMultilevel"/>
    <w:tmpl w:val="FBB29692"/>
    <w:lvl w:ilvl="0" w:tplc="EB8E3114">
      <w:start w:val="1"/>
      <w:numFmt w:val="lowerLetter"/>
      <w:lvlText w:val="%1)"/>
      <w:lvlJc w:val="left"/>
      <w:pPr>
        <w:ind w:left="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900446">
      <w:start w:val="1"/>
      <w:numFmt w:val="lowerLetter"/>
      <w:lvlText w:val="%2"/>
      <w:lvlJc w:val="left"/>
      <w:pPr>
        <w:ind w:left="1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F6F85E">
      <w:start w:val="1"/>
      <w:numFmt w:val="lowerRoman"/>
      <w:lvlText w:val="%3"/>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0C75A4">
      <w:start w:val="1"/>
      <w:numFmt w:val="decimal"/>
      <w:lvlText w:val="%4"/>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CABF94">
      <w:start w:val="1"/>
      <w:numFmt w:val="lowerLetter"/>
      <w:lvlText w:val="%5"/>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A9CF6">
      <w:start w:val="1"/>
      <w:numFmt w:val="lowerRoman"/>
      <w:lvlText w:val="%6"/>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64F4E4">
      <w:start w:val="1"/>
      <w:numFmt w:val="decimal"/>
      <w:lvlText w:val="%7"/>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B8CB2C">
      <w:start w:val="1"/>
      <w:numFmt w:val="lowerLetter"/>
      <w:lvlText w:val="%8"/>
      <w:lvlJc w:val="left"/>
      <w:pPr>
        <w:ind w:left="5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CA92D8">
      <w:start w:val="1"/>
      <w:numFmt w:val="lowerRoman"/>
      <w:lvlText w:val="%9"/>
      <w:lvlJc w:val="left"/>
      <w:pPr>
        <w:ind w:left="6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6C4F66ED"/>
    <w:multiLevelType w:val="hybridMultilevel"/>
    <w:tmpl w:val="CB2AA48A"/>
    <w:lvl w:ilvl="0" w:tplc="04150019">
      <w:start w:val="1"/>
      <w:numFmt w:val="lowerLetter"/>
      <w:pStyle w:val="Styl9"/>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6D8F5002"/>
    <w:multiLevelType w:val="hybridMultilevel"/>
    <w:tmpl w:val="367CABE2"/>
    <w:lvl w:ilvl="0" w:tplc="96F0FB3E">
      <w:start w:val="1"/>
      <w:numFmt w:val="decimal"/>
      <w:pStyle w:val="Listapunktowana1"/>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F298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32CB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FEEE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52C7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C28D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484B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1C98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0637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70CA3707"/>
    <w:multiLevelType w:val="hybridMultilevel"/>
    <w:tmpl w:val="AA38A9AA"/>
    <w:lvl w:ilvl="0" w:tplc="78EA3EF4">
      <w:start w:val="2"/>
      <w:numFmt w:val="decimal"/>
      <w:pStyle w:val="tabela"/>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42DA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A8D5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0063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3A52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EC52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B2F4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D4E0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4A7B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73137975"/>
    <w:multiLevelType w:val="hybridMultilevel"/>
    <w:tmpl w:val="41E0A3C0"/>
    <w:lvl w:ilvl="0" w:tplc="0415000F">
      <w:start w:val="1"/>
      <w:numFmt w:val="decimal"/>
      <w:pStyle w:val="Styl4"/>
      <w:lvlText w:val="%1."/>
      <w:lvlJc w:val="left"/>
      <w:pPr>
        <w:ind w:left="50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6AF7201"/>
    <w:multiLevelType w:val="hybridMultilevel"/>
    <w:tmpl w:val="DE2AA740"/>
    <w:lvl w:ilvl="0" w:tplc="80E42B2E">
      <w:start w:val="1"/>
      <w:numFmt w:val="decimal"/>
      <w:pStyle w:val="Listapunktowana"/>
      <w:lvlText w:val="%1."/>
      <w:lvlJc w:val="left"/>
      <w:pPr>
        <w:tabs>
          <w:tab w:val="num" w:pos="360"/>
        </w:tabs>
        <w:ind w:left="360" w:hanging="360"/>
      </w:pPr>
      <w:rPr>
        <w:rFonts w:hint="default"/>
        <w:b w:val="0"/>
        <w:i w:val="0"/>
      </w:rPr>
    </w:lvl>
    <w:lvl w:ilvl="1" w:tplc="04150019">
      <w:start w:val="1"/>
      <w:numFmt w:val="lowerLetter"/>
      <w:lvlText w:val="%2) "/>
      <w:lvlJc w:val="left"/>
      <w:pPr>
        <w:tabs>
          <w:tab w:val="num" w:pos="1477"/>
        </w:tabs>
        <w:ind w:left="1477" w:hanging="397"/>
      </w:pPr>
      <w:rPr>
        <w:rFonts w:ascii="Times New Roman" w:hAnsi="Times New Roman"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15:restartNumberingAfterBreak="0">
    <w:nsid w:val="76F61FA4"/>
    <w:multiLevelType w:val="hybridMultilevel"/>
    <w:tmpl w:val="16C02D72"/>
    <w:name w:val="WW8Num102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7C551D81"/>
    <w:multiLevelType w:val="hybridMultilevel"/>
    <w:tmpl w:val="3FBA488A"/>
    <w:lvl w:ilvl="0" w:tplc="BC9C34E0">
      <w:start w:val="1"/>
      <w:numFmt w:val="decimal"/>
      <w:pStyle w:val="Nagweknotatki"/>
      <w:lvlText w:val="%1."/>
      <w:lvlJc w:val="left"/>
      <w:pPr>
        <w:tabs>
          <w:tab w:val="num" w:pos="720"/>
        </w:tabs>
        <w:ind w:left="720" w:hanging="360"/>
      </w:pPr>
    </w:lvl>
    <w:lvl w:ilvl="1" w:tplc="0E2CECD6"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7CC56838"/>
    <w:multiLevelType w:val="hybridMultilevel"/>
    <w:tmpl w:val="5A3E6568"/>
    <w:lvl w:ilvl="0" w:tplc="D30C22AA">
      <w:start w:val="1"/>
      <w:numFmt w:val="lowerLetter"/>
      <w:pStyle w:val="Wcicienormalne1"/>
      <w:lvlText w:val="%1)"/>
      <w:lvlJc w:val="left"/>
      <w:pPr>
        <w:ind w:left="644"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DD23291"/>
    <w:multiLevelType w:val="hybridMultilevel"/>
    <w:tmpl w:val="525AAB54"/>
    <w:name w:val="WW8Num5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ECF10FC"/>
    <w:multiLevelType w:val="hybridMultilevel"/>
    <w:tmpl w:val="AE1E4D18"/>
    <w:lvl w:ilvl="0" w:tplc="68888AA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num>
  <w:num w:numId="2">
    <w:abstractNumId w:val="65"/>
  </w:num>
  <w:num w:numId="3">
    <w:abstractNumId w:val="111"/>
  </w:num>
  <w:num w:numId="4">
    <w:abstractNumId w:val="117"/>
  </w:num>
  <w:num w:numId="5">
    <w:abstractNumId w:val="105"/>
  </w:num>
  <w:num w:numId="6">
    <w:abstractNumId w:val="95"/>
  </w:num>
  <w:num w:numId="7">
    <w:abstractNumId w:val="112"/>
  </w:num>
  <w:num w:numId="8">
    <w:abstractNumId w:val="78"/>
  </w:num>
  <w:num w:numId="9">
    <w:abstractNumId w:val="124"/>
  </w:num>
  <w:num w:numId="10">
    <w:abstractNumId w:val="74"/>
  </w:num>
  <w:num w:numId="11">
    <w:abstractNumId w:val="37"/>
  </w:num>
  <w:num w:numId="12">
    <w:abstractNumId w:val="114"/>
  </w:num>
  <w:num w:numId="13">
    <w:abstractNumId w:val="68"/>
  </w:num>
  <w:num w:numId="14">
    <w:abstractNumId w:val="133"/>
  </w:num>
  <w:num w:numId="15">
    <w:abstractNumId w:val="58"/>
  </w:num>
  <w:num w:numId="16">
    <w:abstractNumId w:val="89"/>
  </w:num>
  <w:num w:numId="17">
    <w:abstractNumId w:val="126"/>
  </w:num>
  <w:num w:numId="18">
    <w:abstractNumId w:val="103"/>
  </w:num>
  <w:num w:numId="19">
    <w:abstractNumId w:val="128"/>
  </w:num>
  <w:num w:numId="20">
    <w:abstractNumId w:val="107"/>
  </w:num>
  <w:num w:numId="21">
    <w:abstractNumId w:val="113"/>
  </w:num>
  <w:num w:numId="22">
    <w:abstractNumId w:val="129"/>
  </w:num>
  <w:num w:numId="23">
    <w:abstractNumId w:val="91"/>
  </w:num>
  <w:num w:numId="24">
    <w:abstractNumId w:val="127"/>
  </w:num>
  <w:num w:numId="25">
    <w:abstractNumId w:val="109"/>
  </w:num>
  <w:num w:numId="26">
    <w:abstractNumId w:val="77"/>
  </w:num>
  <w:num w:numId="27">
    <w:abstractNumId w:val="122"/>
  </w:num>
  <w:num w:numId="28">
    <w:abstractNumId w:val="53"/>
  </w:num>
  <w:num w:numId="29">
    <w:abstractNumId w:val="98"/>
  </w:num>
  <w:num w:numId="30">
    <w:abstractNumId w:val="84"/>
  </w:num>
  <w:num w:numId="31">
    <w:abstractNumId w:val="62"/>
  </w:num>
  <w:num w:numId="32">
    <w:abstractNumId w:val="60"/>
  </w:num>
  <w:num w:numId="33">
    <w:abstractNumId w:val="94"/>
  </w:num>
  <w:num w:numId="34">
    <w:abstractNumId w:val="100"/>
  </w:num>
  <w:num w:numId="35">
    <w:abstractNumId w:val="96"/>
  </w:num>
  <w:num w:numId="36">
    <w:abstractNumId w:val="135"/>
  </w:num>
  <w:num w:numId="37">
    <w:abstractNumId w:val="101"/>
  </w:num>
  <w:num w:numId="38">
    <w:abstractNumId w:val="125"/>
  </w:num>
  <w:num w:numId="39">
    <w:abstractNumId w:val="63"/>
  </w:num>
  <w:num w:numId="40">
    <w:abstractNumId w:val="99"/>
  </w:num>
  <w:num w:numId="41">
    <w:abstractNumId w:val="85"/>
  </w:num>
  <w:num w:numId="42">
    <w:abstractNumId w:val="130"/>
  </w:num>
  <w:num w:numId="43">
    <w:abstractNumId w:val="132"/>
  </w:num>
  <w:num w:numId="44">
    <w:abstractNumId w:val="108"/>
  </w:num>
  <w:num w:numId="45">
    <w:abstractNumId w:val="104"/>
  </w:num>
  <w:num w:numId="46">
    <w:abstractNumId w:val="87"/>
  </w:num>
  <w:num w:numId="47">
    <w:abstractNumId w:val="82"/>
  </w:num>
  <w:num w:numId="48">
    <w:abstractNumId w:val="66"/>
  </w:num>
  <w:num w:numId="49">
    <w:abstractNumId w:val="73"/>
  </w:num>
  <w:num w:numId="50">
    <w:abstractNumId w:val="88"/>
  </w:num>
  <w:num w:numId="51">
    <w:abstractNumId w:val="6"/>
  </w:num>
  <w:num w:numId="52">
    <w:abstractNumId w:val="116"/>
  </w:num>
  <w:num w:numId="53">
    <w:abstractNumId w:val="131"/>
  </w:num>
  <w:num w:numId="54">
    <w:abstractNumId w:val="120"/>
  </w:num>
  <w:num w:numId="5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5"/>
  </w:num>
  <w:num w:numId="5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1"/>
  </w:num>
  <w:num w:numId="6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2"/>
  </w:num>
  <w:num w:numId="63">
    <w:abstractNumId w:val="76"/>
  </w:num>
  <w:num w:numId="64">
    <w:abstractNumId w:val="54"/>
  </w:num>
  <w:num w:numId="65">
    <w:abstractNumId w:val="102"/>
  </w:num>
  <w:num w:numId="66">
    <w:abstractNumId w:val="56"/>
  </w:num>
  <w:num w:numId="67">
    <w:abstractNumId w:val="110"/>
  </w:num>
  <w:num w:numId="68">
    <w:abstractNumId w:val="118"/>
  </w:num>
  <w:num w:numId="69">
    <w:abstractNumId w:val="59"/>
  </w:num>
  <w:num w:numId="70">
    <w:abstractNumId w:val="81"/>
  </w:num>
  <w:num w:numId="71">
    <w:abstractNumId w:val="79"/>
  </w:num>
  <w:num w:numId="72">
    <w:abstractNumId w:val="90"/>
  </w:num>
  <w:num w:numId="73">
    <w:abstractNumId w:val="123"/>
  </w:num>
  <w:num w:numId="74">
    <w:abstractNumId w:val="92"/>
  </w:num>
  <w:num w:numId="75">
    <w:abstractNumId w:val="55"/>
  </w:num>
  <w:num w:numId="76">
    <w:abstractNumId w:val="93"/>
  </w:num>
  <w:num w:numId="77">
    <w:abstractNumId w:val="72"/>
  </w:num>
  <w:num w:numId="78">
    <w:abstractNumId w:val="64"/>
  </w:num>
  <w:num w:numId="79">
    <w:abstractNumId w:val="80"/>
  </w:num>
  <w:num w:numId="80">
    <w:abstractNumId w:val="67"/>
  </w:num>
  <w:num w:numId="81">
    <w:abstractNumId w:val="8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08"/>
  <w:hyphenationZone w:val="425"/>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9C7"/>
    <w:rsid w:val="000007E4"/>
    <w:rsid w:val="00001932"/>
    <w:rsid w:val="00001E6D"/>
    <w:rsid w:val="00004189"/>
    <w:rsid w:val="0000486A"/>
    <w:rsid w:val="00005681"/>
    <w:rsid w:val="000073AC"/>
    <w:rsid w:val="00007A79"/>
    <w:rsid w:val="00011179"/>
    <w:rsid w:val="000132E1"/>
    <w:rsid w:val="0001517D"/>
    <w:rsid w:val="00015F50"/>
    <w:rsid w:val="00021011"/>
    <w:rsid w:val="000218CF"/>
    <w:rsid w:val="00022212"/>
    <w:rsid w:val="00023BD8"/>
    <w:rsid w:val="000247B9"/>
    <w:rsid w:val="000250BE"/>
    <w:rsid w:val="00025134"/>
    <w:rsid w:val="00026A1E"/>
    <w:rsid w:val="0002743D"/>
    <w:rsid w:val="000311CA"/>
    <w:rsid w:val="00035472"/>
    <w:rsid w:val="0003755E"/>
    <w:rsid w:val="00040048"/>
    <w:rsid w:val="00040085"/>
    <w:rsid w:val="00040DBD"/>
    <w:rsid w:val="0004199B"/>
    <w:rsid w:val="00042049"/>
    <w:rsid w:val="00044258"/>
    <w:rsid w:val="000455C7"/>
    <w:rsid w:val="0004614D"/>
    <w:rsid w:val="00047098"/>
    <w:rsid w:val="00047C73"/>
    <w:rsid w:val="00047D9A"/>
    <w:rsid w:val="000519E2"/>
    <w:rsid w:val="00052AF8"/>
    <w:rsid w:val="000532AA"/>
    <w:rsid w:val="00053315"/>
    <w:rsid w:val="00053983"/>
    <w:rsid w:val="00054E05"/>
    <w:rsid w:val="0005599F"/>
    <w:rsid w:val="00057929"/>
    <w:rsid w:val="00057D4A"/>
    <w:rsid w:val="000602FE"/>
    <w:rsid w:val="00061C6D"/>
    <w:rsid w:val="00061DE7"/>
    <w:rsid w:val="0006215B"/>
    <w:rsid w:val="000624DB"/>
    <w:rsid w:val="0006408C"/>
    <w:rsid w:val="0006451C"/>
    <w:rsid w:val="00065638"/>
    <w:rsid w:val="000661F9"/>
    <w:rsid w:val="00066744"/>
    <w:rsid w:val="00066B9D"/>
    <w:rsid w:val="00067647"/>
    <w:rsid w:val="000678C0"/>
    <w:rsid w:val="00070FD3"/>
    <w:rsid w:val="0007164C"/>
    <w:rsid w:val="00071D20"/>
    <w:rsid w:val="000723FB"/>
    <w:rsid w:val="000724FC"/>
    <w:rsid w:val="00072560"/>
    <w:rsid w:val="00072B04"/>
    <w:rsid w:val="0007552A"/>
    <w:rsid w:val="000775B6"/>
    <w:rsid w:val="00080907"/>
    <w:rsid w:val="000810AC"/>
    <w:rsid w:val="00081276"/>
    <w:rsid w:val="00082652"/>
    <w:rsid w:val="0008437C"/>
    <w:rsid w:val="000846E9"/>
    <w:rsid w:val="00084962"/>
    <w:rsid w:val="00084E80"/>
    <w:rsid w:val="0008504A"/>
    <w:rsid w:val="00085216"/>
    <w:rsid w:val="0008625F"/>
    <w:rsid w:val="00086460"/>
    <w:rsid w:val="00087108"/>
    <w:rsid w:val="00090926"/>
    <w:rsid w:val="00091CCC"/>
    <w:rsid w:val="0009345E"/>
    <w:rsid w:val="0009349F"/>
    <w:rsid w:val="00095AF7"/>
    <w:rsid w:val="00097281"/>
    <w:rsid w:val="000974D9"/>
    <w:rsid w:val="00097CE3"/>
    <w:rsid w:val="000A24A5"/>
    <w:rsid w:val="000A33D4"/>
    <w:rsid w:val="000A3F39"/>
    <w:rsid w:val="000A465B"/>
    <w:rsid w:val="000A526D"/>
    <w:rsid w:val="000A5849"/>
    <w:rsid w:val="000A6560"/>
    <w:rsid w:val="000A66DD"/>
    <w:rsid w:val="000A699F"/>
    <w:rsid w:val="000B10A0"/>
    <w:rsid w:val="000B1DB0"/>
    <w:rsid w:val="000B2365"/>
    <w:rsid w:val="000B2949"/>
    <w:rsid w:val="000B3899"/>
    <w:rsid w:val="000B4185"/>
    <w:rsid w:val="000B4A92"/>
    <w:rsid w:val="000B517B"/>
    <w:rsid w:val="000B548A"/>
    <w:rsid w:val="000B57F7"/>
    <w:rsid w:val="000B67DB"/>
    <w:rsid w:val="000B6814"/>
    <w:rsid w:val="000B6E45"/>
    <w:rsid w:val="000B726D"/>
    <w:rsid w:val="000B78A9"/>
    <w:rsid w:val="000C14F5"/>
    <w:rsid w:val="000C1E0C"/>
    <w:rsid w:val="000C1E5A"/>
    <w:rsid w:val="000C2CA9"/>
    <w:rsid w:val="000C2FCA"/>
    <w:rsid w:val="000C3944"/>
    <w:rsid w:val="000C3D71"/>
    <w:rsid w:val="000C3EE4"/>
    <w:rsid w:val="000C57F5"/>
    <w:rsid w:val="000C6FE0"/>
    <w:rsid w:val="000C6FEE"/>
    <w:rsid w:val="000C753D"/>
    <w:rsid w:val="000D0030"/>
    <w:rsid w:val="000D1DFF"/>
    <w:rsid w:val="000D2D02"/>
    <w:rsid w:val="000D3826"/>
    <w:rsid w:val="000D3FB8"/>
    <w:rsid w:val="000D4442"/>
    <w:rsid w:val="000D4C8B"/>
    <w:rsid w:val="000D512B"/>
    <w:rsid w:val="000D5B77"/>
    <w:rsid w:val="000D7334"/>
    <w:rsid w:val="000D7A36"/>
    <w:rsid w:val="000D7BE1"/>
    <w:rsid w:val="000E0261"/>
    <w:rsid w:val="000E05E9"/>
    <w:rsid w:val="000E298C"/>
    <w:rsid w:val="000E2D4F"/>
    <w:rsid w:val="000E36DB"/>
    <w:rsid w:val="000E392C"/>
    <w:rsid w:val="000E5B34"/>
    <w:rsid w:val="000E61E6"/>
    <w:rsid w:val="000E6649"/>
    <w:rsid w:val="000E684E"/>
    <w:rsid w:val="000E6CAD"/>
    <w:rsid w:val="000F1A31"/>
    <w:rsid w:val="000F2F14"/>
    <w:rsid w:val="000F485F"/>
    <w:rsid w:val="000F73DE"/>
    <w:rsid w:val="000F744F"/>
    <w:rsid w:val="000F7C5F"/>
    <w:rsid w:val="00100686"/>
    <w:rsid w:val="00101122"/>
    <w:rsid w:val="00101BDD"/>
    <w:rsid w:val="00101FD0"/>
    <w:rsid w:val="00102AA5"/>
    <w:rsid w:val="001040DB"/>
    <w:rsid w:val="001040DD"/>
    <w:rsid w:val="0010444C"/>
    <w:rsid w:val="00104620"/>
    <w:rsid w:val="00104CE2"/>
    <w:rsid w:val="00105D01"/>
    <w:rsid w:val="00105E2B"/>
    <w:rsid w:val="00106596"/>
    <w:rsid w:val="00106854"/>
    <w:rsid w:val="00111343"/>
    <w:rsid w:val="00112081"/>
    <w:rsid w:val="00114525"/>
    <w:rsid w:val="00114B5F"/>
    <w:rsid w:val="00114EDC"/>
    <w:rsid w:val="001173B0"/>
    <w:rsid w:val="00121FFD"/>
    <w:rsid w:val="00122AB4"/>
    <w:rsid w:val="00122BD2"/>
    <w:rsid w:val="00122D05"/>
    <w:rsid w:val="001252B7"/>
    <w:rsid w:val="00125E30"/>
    <w:rsid w:val="001262AC"/>
    <w:rsid w:val="0012632F"/>
    <w:rsid w:val="00130221"/>
    <w:rsid w:val="00132B7F"/>
    <w:rsid w:val="00134032"/>
    <w:rsid w:val="00134A4D"/>
    <w:rsid w:val="00140432"/>
    <w:rsid w:val="00140618"/>
    <w:rsid w:val="00141574"/>
    <w:rsid w:val="00141C76"/>
    <w:rsid w:val="0014388F"/>
    <w:rsid w:val="00143C6A"/>
    <w:rsid w:val="001471AE"/>
    <w:rsid w:val="00151810"/>
    <w:rsid w:val="00153214"/>
    <w:rsid w:val="00154124"/>
    <w:rsid w:val="00154635"/>
    <w:rsid w:val="0015743F"/>
    <w:rsid w:val="00160C41"/>
    <w:rsid w:val="00165A0D"/>
    <w:rsid w:val="00165BF6"/>
    <w:rsid w:val="00166A73"/>
    <w:rsid w:val="00166F04"/>
    <w:rsid w:val="001676CB"/>
    <w:rsid w:val="00167956"/>
    <w:rsid w:val="001679FF"/>
    <w:rsid w:val="00170407"/>
    <w:rsid w:val="001710E5"/>
    <w:rsid w:val="001715CB"/>
    <w:rsid w:val="001724F1"/>
    <w:rsid w:val="00173E9A"/>
    <w:rsid w:val="00174348"/>
    <w:rsid w:val="00174A8C"/>
    <w:rsid w:val="0017508B"/>
    <w:rsid w:val="001759BB"/>
    <w:rsid w:val="001770FE"/>
    <w:rsid w:val="001777E0"/>
    <w:rsid w:val="00180526"/>
    <w:rsid w:val="001812EF"/>
    <w:rsid w:val="00181517"/>
    <w:rsid w:val="001818DF"/>
    <w:rsid w:val="00185948"/>
    <w:rsid w:val="00186625"/>
    <w:rsid w:val="001905EA"/>
    <w:rsid w:val="001915EC"/>
    <w:rsid w:val="00191627"/>
    <w:rsid w:val="00192AE0"/>
    <w:rsid w:val="00192BE4"/>
    <w:rsid w:val="001935D3"/>
    <w:rsid w:val="00193B82"/>
    <w:rsid w:val="001948C2"/>
    <w:rsid w:val="00195672"/>
    <w:rsid w:val="0019612D"/>
    <w:rsid w:val="001A0457"/>
    <w:rsid w:val="001A12AF"/>
    <w:rsid w:val="001A3A59"/>
    <w:rsid w:val="001A3A76"/>
    <w:rsid w:val="001A4562"/>
    <w:rsid w:val="001A4A54"/>
    <w:rsid w:val="001A62ED"/>
    <w:rsid w:val="001A6363"/>
    <w:rsid w:val="001A64B7"/>
    <w:rsid w:val="001A7B5B"/>
    <w:rsid w:val="001B11AD"/>
    <w:rsid w:val="001B1589"/>
    <w:rsid w:val="001B3702"/>
    <w:rsid w:val="001B47FA"/>
    <w:rsid w:val="001B5235"/>
    <w:rsid w:val="001C001F"/>
    <w:rsid w:val="001C0DDF"/>
    <w:rsid w:val="001C0FE9"/>
    <w:rsid w:val="001C16C5"/>
    <w:rsid w:val="001C1D19"/>
    <w:rsid w:val="001C1DE4"/>
    <w:rsid w:val="001C262E"/>
    <w:rsid w:val="001C26DA"/>
    <w:rsid w:val="001C2B72"/>
    <w:rsid w:val="001C3643"/>
    <w:rsid w:val="001C38F4"/>
    <w:rsid w:val="001C4500"/>
    <w:rsid w:val="001C5021"/>
    <w:rsid w:val="001C688F"/>
    <w:rsid w:val="001C6FFA"/>
    <w:rsid w:val="001C73FD"/>
    <w:rsid w:val="001C79A6"/>
    <w:rsid w:val="001D12E9"/>
    <w:rsid w:val="001D199E"/>
    <w:rsid w:val="001D2D18"/>
    <w:rsid w:val="001D3150"/>
    <w:rsid w:val="001D40E0"/>
    <w:rsid w:val="001D59A9"/>
    <w:rsid w:val="001D5A38"/>
    <w:rsid w:val="001D6102"/>
    <w:rsid w:val="001D66AA"/>
    <w:rsid w:val="001D692E"/>
    <w:rsid w:val="001E2C4B"/>
    <w:rsid w:val="001E38C5"/>
    <w:rsid w:val="001E4439"/>
    <w:rsid w:val="001E4AFE"/>
    <w:rsid w:val="001E4CC1"/>
    <w:rsid w:val="001E4FDE"/>
    <w:rsid w:val="001E5427"/>
    <w:rsid w:val="001E65CE"/>
    <w:rsid w:val="001E6B9F"/>
    <w:rsid w:val="001E7542"/>
    <w:rsid w:val="001E7BD8"/>
    <w:rsid w:val="001F0174"/>
    <w:rsid w:val="001F1034"/>
    <w:rsid w:val="001F275C"/>
    <w:rsid w:val="001F28A8"/>
    <w:rsid w:val="001F2917"/>
    <w:rsid w:val="001F2DAD"/>
    <w:rsid w:val="001F2DF9"/>
    <w:rsid w:val="001F30DE"/>
    <w:rsid w:val="001F3F64"/>
    <w:rsid w:val="001F5368"/>
    <w:rsid w:val="002000F8"/>
    <w:rsid w:val="00200711"/>
    <w:rsid w:val="00200FA6"/>
    <w:rsid w:val="002013C3"/>
    <w:rsid w:val="00203D12"/>
    <w:rsid w:val="00204183"/>
    <w:rsid w:val="002047E2"/>
    <w:rsid w:val="00204BD9"/>
    <w:rsid w:val="002062BD"/>
    <w:rsid w:val="00207ED1"/>
    <w:rsid w:val="00210350"/>
    <w:rsid w:val="00210892"/>
    <w:rsid w:val="002117AB"/>
    <w:rsid w:val="00211DE8"/>
    <w:rsid w:val="00211DEE"/>
    <w:rsid w:val="00212272"/>
    <w:rsid w:val="0021389B"/>
    <w:rsid w:val="00213E12"/>
    <w:rsid w:val="00215805"/>
    <w:rsid w:val="00217C35"/>
    <w:rsid w:val="00220956"/>
    <w:rsid w:val="00220998"/>
    <w:rsid w:val="002210D2"/>
    <w:rsid w:val="0022193A"/>
    <w:rsid w:val="00221ECA"/>
    <w:rsid w:val="002233BF"/>
    <w:rsid w:val="00223E79"/>
    <w:rsid w:val="0022543A"/>
    <w:rsid w:val="00226BAD"/>
    <w:rsid w:val="00227F4E"/>
    <w:rsid w:val="0023059B"/>
    <w:rsid w:val="002307C8"/>
    <w:rsid w:val="00231BF9"/>
    <w:rsid w:val="00231D28"/>
    <w:rsid w:val="00232072"/>
    <w:rsid w:val="002329E3"/>
    <w:rsid w:val="00232A20"/>
    <w:rsid w:val="00235802"/>
    <w:rsid w:val="00235886"/>
    <w:rsid w:val="00235A69"/>
    <w:rsid w:val="00236A30"/>
    <w:rsid w:val="00237550"/>
    <w:rsid w:val="0023798B"/>
    <w:rsid w:val="0024047B"/>
    <w:rsid w:val="00240F2E"/>
    <w:rsid w:val="0024123A"/>
    <w:rsid w:val="00241E3D"/>
    <w:rsid w:val="002453DE"/>
    <w:rsid w:val="002469FC"/>
    <w:rsid w:val="00246DB9"/>
    <w:rsid w:val="00246F4D"/>
    <w:rsid w:val="00247177"/>
    <w:rsid w:val="0025000E"/>
    <w:rsid w:val="00252842"/>
    <w:rsid w:val="00252AC8"/>
    <w:rsid w:val="00253190"/>
    <w:rsid w:val="002537E4"/>
    <w:rsid w:val="0025529A"/>
    <w:rsid w:val="00256427"/>
    <w:rsid w:val="00257B7F"/>
    <w:rsid w:val="00262D67"/>
    <w:rsid w:val="002659B2"/>
    <w:rsid w:val="0026699A"/>
    <w:rsid w:val="00270283"/>
    <w:rsid w:val="00270F75"/>
    <w:rsid w:val="00271CBA"/>
    <w:rsid w:val="0027266C"/>
    <w:rsid w:val="00273C3D"/>
    <w:rsid w:val="00273E4E"/>
    <w:rsid w:val="00274770"/>
    <w:rsid w:val="00274D2A"/>
    <w:rsid w:val="00274F3D"/>
    <w:rsid w:val="002753D8"/>
    <w:rsid w:val="00275C2B"/>
    <w:rsid w:val="00275EF0"/>
    <w:rsid w:val="0027628D"/>
    <w:rsid w:val="0027638F"/>
    <w:rsid w:val="0027706A"/>
    <w:rsid w:val="002774C8"/>
    <w:rsid w:val="00277B26"/>
    <w:rsid w:val="0028426D"/>
    <w:rsid w:val="00285012"/>
    <w:rsid w:val="0028580B"/>
    <w:rsid w:val="002865D9"/>
    <w:rsid w:val="0028794D"/>
    <w:rsid w:val="00287976"/>
    <w:rsid w:val="00287ED5"/>
    <w:rsid w:val="00290352"/>
    <w:rsid w:val="0029041C"/>
    <w:rsid w:val="00290DAB"/>
    <w:rsid w:val="00290F7A"/>
    <w:rsid w:val="002922E9"/>
    <w:rsid w:val="002937DC"/>
    <w:rsid w:val="00294613"/>
    <w:rsid w:val="002953EC"/>
    <w:rsid w:val="00296C09"/>
    <w:rsid w:val="00296F57"/>
    <w:rsid w:val="002973D7"/>
    <w:rsid w:val="002A0C41"/>
    <w:rsid w:val="002A3935"/>
    <w:rsid w:val="002A5AA5"/>
    <w:rsid w:val="002A67E0"/>
    <w:rsid w:val="002A6B2E"/>
    <w:rsid w:val="002A6E0B"/>
    <w:rsid w:val="002B1BA7"/>
    <w:rsid w:val="002B21F9"/>
    <w:rsid w:val="002B3943"/>
    <w:rsid w:val="002B5451"/>
    <w:rsid w:val="002B59E6"/>
    <w:rsid w:val="002B67A5"/>
    <w:rsid w:val="002C1494"/>
    <w:rsid w:val="002C14E0"/>
    <w:rsid w:val="002C1BEB"/>
    <w:rsid w:val="002C33CA"/>
    <w:rsid w:val="002C39C3"/>
    <w:rsid w:val="002C6404"/>
    <w:rsid w:val="002C6F1B"/>
    <w:rsid w:val="002C7058"/>
    <w:rsid w:val="002D0163"/>
    <w:rsid w:val="002D0646"/>
    <w:rsid w:val="002D10F9"/>
    <w:rsid w:val="002D1697"/>
    <w:rsid w:val="002D21DE"/>
    <w:rsid w:val="002D2259"/>
    <w:rsid w:val="002D274B"/>
    <w:rsid w:val="002D2C96"/>
    <w:rsid w:val="002D3AED"/>
    <w:rsid w:val="002D5236"/>
    <w:rsid w:val="002D6072"/>
    <w:rsid w:val="002D674B"/>
    <w:rsid w:val="002D6B48"/>
    <w:rsid w:val="002D71AC"/>
    <w:rsid w:val="002D7BBA"/>
    <w:rsid w:val="002E0C97"/>
    <w:rsid w:val="002E1506"/>
    <w:rsid w:val="002E1FB8"/>
    <w:rsid w:val="002E25B8"/>
    <w:rsid w:val="002E277E"/>
    <w:rsid w:val="002E29F1"/>
    <w:rsid w:val="002E33F3"/>
    <w:rsid w:val="002E3B2D"/>
    <w:rsid w:val="002E5F87"/>
    <w:rsid w:val="002F0B6B"/>
    <w:rsid w:val="002F2186"/>
    <w:rsid w:val="002F3406"/>
    <w:rsid w:val="002F442C"/>
    <w:rsid w:val="002F579E"/>
    <w:rsid w:val="002F5B8F"/>
    <w:rsid w:val="002F6DE1"/>
    <w:rsid w:val="002F6F2E"/>
    <w:rsid w:val="002F7F21"/>
    <w:rsid w:val="00300CDD"/>
    <w:rsid w:val="003019C4"/>
    <w:rsid w:val="00301C49"/>
    <w:rsid w:val="00301FD7"/>
    <w:rsid w:val="00304C92"/>
    <w:rsid w:val="00304FE4"/>
    <w:rsid w:val="003058E8"/>
    <w:rsid w:val="003059D4"/>
    <w:rsid w:val="00305F79"/>
    <w:rsid w:val="00311B0F"/>
    <w:rsid w:val="00311F5D"/>
    <w:rsid w:val="0031219F"/>
    <w:rsid w:val="00312FE2"/>
    <w:rsid w:val="00313D11"/>
    <w:rsid w:val="00314366"/>
    <w:rsid w:val="00317B11"/>
    <w:rsid w:val="00317F1E"/>
    <w:rsid w:val="00320360"/>
    <w:rsid w:val="003204C9"/>
    <w:rsid w:val="003210EF"/>
    <w:rsid w:val="00322CCD"/>
    <w:rsid w:val="003273E4"/>
    <w:rsid w:val="00327BB1"/>
    <w:rsid w:val="00330CDE"/>
    <w:rsid w:val="0033180F"/>
    <w:rsid w:val="003318D6"/>
    <w:rsid w:val="00332B51"/>
    <w:rsid w:val="00333248"/>
    <w:rsid w:val="003336D4"/>
    <w:rsid w:val="00333B62"/>
    <w:rsid w:val="00334707"/>
    <w:rsid w:val="003353FA"/>
    <w:rsid w:val="0033569B"/>
    <w:rsid w:val="003371F0"/>
    <w:rsid w:val="00337C02"/>
    <w:rsid w:val="00341819"/>
    <w:rsid w:val="00341B1B"/>
    <w:rsid w:val="00341F7B"/>
    <w:rsid w:val="00342A32"/>
    <w:rsid w:val="00345F16"/>
    <w:rsid w:val="003477E0"/>
    <w:rsid w:val="00347EC8"/>
    <w:rsid w:val="003506DB"/>
    <w:rsid w:val="00350CD0"/>
    <w:rsid w:val="00351465"/>
    <w:rsid w:val="00351929"/>
    <w:rsid w:val="0035287C"/>
    <w:rsid w:val="00352C6B"/>
    <w:rsid w:val="00353CFC"/>
    <w:rsid w:val="0035581B"/>
    <w:rsid w:val="00355F32"/>
    <w:rsid w:val="00356F5B"/>
    <w:rsid w:val="0035786A"/>
    <w:rsid w:val="00357E36"/>
    <w:rsid w:val="00360CA9"/>
    <w:rsid w:val="0036167D"/>
    <w:rsid w:val="0036220E"/>
    <w:rsid w:val="003622E3"/>
    <w:rsid w:val="0036249A"/>
    <w:rsid w:val="0036337E"/>
    <w:rsid w:val="00365626"/>
    <w:rsid w:val="00366088"/>
    <w:rsid w:val="003669AE"/>
    <w:rsid w:val="0036722B"/>
    <w:rsid w:val="00371D97"/>
    <w:rsid w:val="00373739"/>
    <w:rsid w:val="00374651"/>
    <w:rsid w:val="003748A7"/>
    <w:rsid w:val="003753A6"/>
    <w:rsid w:val="00375867"/>
    <w:rsid w:val="00375D78"/>
    <w:rsid w:val="003813EA"/>
    <w:rsid w:val="00382396"/>
    <w:rsid w:val="00383383"/>
    <w:rsid w:val="003833EC"/>
    <w:rsid w:val="003853E8"/>
    <w:rsid w:val="0038545D"/>
    <w:rsid w:val="003859DB"/>
    <w:rsid w:val="00386662"/>
    <w:rsid w:val="00390252"/>
    <w:rsid w:val="00390425"/>
    <w:rsid w:val="00390655"/>
    <w:rsid w:val="00390B68"/>
    <w:rsid w:val="0039323A"/>
    <w:rsid w:val="00393595"/>
    <w:rsid w:val="003948A8"/>
    <w:rsid w:val="00394BD0"/>
    <w:rsid w:val="00395EBA"/>
    <w:rsid w:val="00396457"/>
    <w:rsid w:val="00396D25"/>
    <w:rsid w:val="003976A1"/>
    <w:rsid w:val="003A0E3F"/>
    <w:rsid w:val="003A23F2"/>
    <w:rsid w:val="003A2B79"/>
    <w:rsid w:val="003A2CC4"/>
    <w:rsid w:val="003A37D1"/>
    <w:rsid w:val="003A3F6A"/>
    <w:rsid w:val="003A457C"/>
    <w:rsid w:val="003A5970"/>
    <w:rsid w:val="003A6BBF"/>
    <w:rsid w:val="003B00DE"/>
    <w:rsid w:val="003B0362"/>
    <w:rsid w:val="003B1097"/>
    <w:rsid w:val="003B1146"/>
    <w:rsid w:val="003B12ED"/>
    <w:rsid w:val="003B1BDC"/>
    <w:rsid w:val="003B348D"/>
    <w:rsid w:val="003B44F6"/>
    <w:rsid w:val="003B456C"/>
    <w:rsid w:val="003B4D6F"/>
    <w:rsid w:val="003B51E2"/>
    <w:rsid w:val="003B531B"/>
    <w:rsid w:val="003B58EC"/>
    <w:rsid w:val="003B5D37"/>
    <w:rsid w:val="003B63E6"/>
    <w:rsid w:val="003B6537"/>
    <w:rsid w:val="003B71EC"/>
    <w:rsid w:val="003C0311"/>
    <w:rsid w:val="003C0926"/>
    <w:rsid w:val="003C138A"/>
    <w:rsid w:val="003C3219"/>
    <w:rsid w:val="003C48E6"/>
    <w:rsid w:val="003C62FC"/>
    <w:rsid w:val="003C6AAB"/>
    <w:rsid w:val="003C7532"/>
    <w:rsid w:val="003D107E"/>
    <w:rsid w:val="003D1924"/>
    <w:rsid w:val="003D2C5F"/>
    <w:rsid w:val="003D2D17"/>
    <w:rsid w:val="003D3996"/>
    <w:rsid w:val="003D46FA"/>
    <w:rsid w:val="003D4841"/>
    <w:rsid w:val="003D4D23"/>
    <w:rsid w:val="003D6A0E"/>
    <w:rsid w:val="003E1FAB"/>
    <w:rsid w:val="003E425C"/>
    <w:rsid w:val="003E4B3D"/>
    <w:rsid w:val="003E4F97"/>
    <w:rsid w:val="003E5BE6"/>
    <w:rsid w:val="003E6BB7"/>
    <w:rsid w:val="003E6F36"/>
    <w:rsid w:val="003E7DFF"/>
    <w:rsid w:val="003F0C87"/>
    <w:rsid w:val="003F146E"/>
    <w:rsid w:val="003F2874"/>
    <w:rsid w:val="003F3DB1"/>
    <w:rsid w:val="003F4A69"/>
    <w:rsid w:val="003F7460"/>
    <w:rsid w:val="003F7619"/>
    <w:rsid w:val="00401253"/>
    <w:rsid w:val="0040203E"/>
    <w:rsid w:val="004023A0"/>
    <w:rsid w:val="0040373A"/>
    <w:rsid w:val="00404ABB"/>
    <w:rsid w:val="00404C07"/>
    <w:rsid w:val="00404E12"/>
    <w:rsid w:val="004053A0"/>
    <w:rsid w:val="00405C93"/>
    <w:rsid w:val="00406101"/>
    <w:rsid w:val="00407536"/>
    <w:rsid w:val="004107C4"/>
    <w:rsid w:val="00411A02"/>
    <w:rsid w:val="004143FC"/>
    <w:rsid w:val="00414ACA"/>
    <w:rsid w:val="00414DFE"/>
    <w:rsid w:val="00415722"/>
    <w:rsid w:val="00417AEB"/>
    <w:rsid w:val="00417CC5"/>
    <w:rsid w:val="0042020F"/>
    <w:rsid w:val="004203D4"/>
    <w:rsid w:val="00420B0C"/>
    <w:rsid w:val="00420D49"/>
    <w:rsid w:val="00421489"/>
    <w:rsid w:val="00422231"/>
    <w:rsid w:val="00422817"/>
    <w:rsid w:val="00423E9A"/>
    <w:rsid w:val="00427AA7"/>
    <w:rsid w:val="00433256"/>
    <w:rsid w:val="00433390"/>
    <w:rsid w:val="00433FA7"/>
    <w:rsid w:val="0043495E"/>
    <w:rsid w:val="00435311"/>
    <w:rsid w:val="00435643"/>
    <w:rsid w:val="00436DB0"/>
    <w:rsid w:val="0044064D"/>
    <w:rsid w:val="004418E9"/>
    <w:rsid w:val="004427EF"/>
    <w:rsid w:val="00443990"/>
    <w:rsid w:val="00443A91"/>
    <w:rsid w:val="00445A87"/>
    <w:rsid w:val="004471A8"/>
    <w:rsid w:val="004477BC"/>
    <w:rsid w:val="00450020"/>
    <w:rsid w:val="00452B05"/>
    <w:rsid w:val="00452EE5"/>
    <w:rsid w:val="00453699"/>
    <w:rsid w:val="00453974"/>
    <w:rsid w:val="004539A2"/>
    <w:rsid w:val="004547FF"/>
    <w:rsid w:val="004552DD"/>
    <w:rsid w:val="00456282"/>
    <w:rsid w:val="00457025"/>
    <w:rsid w:val="00457E8D"/>
    <w:rsid w:val="00460697"/>
    <w:rsid w:val="004611E0"/>
    <w:rsid w:val="004627F1"/>
    <w:rsid w:val="00463E93"/>
    <w:rsid w:val="00465002"/>
    <w:rsid w:val="00465225"/>
    <w:rsid w:val="00465486"/>
    <w:rsid w:val="00465627"/>
    <w:rsid w:val="004708ED"/>
    <w:rsid w:val="00470D7B"/>
    <w:rsid w:val="00472A9B"/>
    <w:rsid w:val="00473ECC"/>
    <w:rsid w:val="00476679"/>
    <w:rsid w:val="004800E8"/>
    <w:rsid w:val="004820CA"/>
    <w:rsid w:val="00482427"/>
    <w:rsid w:val="004829B0"/>
    <w:rsid w:val="00482BE3"/>
    <w:rsid w:val="004834F6"/>
    <w:rsid w:val="004847FF"/>
    <w:rsid w:val="00484E18"/>
    <w:rsid w:val="00485283"/>
    <w:rsid w:val="00487AC8"/>
    <w:rsid w:val="00494F71"/>
    <w:rsid w:val="0049655E"/>
    <w:rsid w:val="00496B6F"/>
    <w:rsid w:val="004A0C6D"/>
    <w:rsid w:val="004A1535"/>
    <w:rsid w:val="004A3889"/>
    <w:rsid w:val="004A4DB3"/>
    <w:rsid w:val="004A54E7"/>
    <w:rsid w:val="004A5B66"/>
    <w:rsid w:val="004A6168"/>
    <w:rsid w:val="004A68F6"/>
    <w:rsid w:val="004A6E6B"/>
    <w:rsid w:val="004A7050"/>
    <w:rsid w:val="004A725D"/>
    <w:rsid w:val="004B0CA7"/>
    <w:rsid w:val="004B2243"/>
    <w:rsid w:val="004B2287"/>
    <w:rsid w:val="004B29A8"/>
    <w:rsid w:val="004B4C34"/>
    <w:rsid w:val="004B725F"/>
    <w:rsid w:val="004C02E0"/>
    <w:rsid w:val="004C0958"/>
    <w:rsid w:val="004C0FA4"/>
    <w:rsid w:val="004C1B84"/>
    <w:rsid w:val="004C32C1"/>
    <w:rsid w:val="004C43A5"/>
    <w:rsid w:val="004C57D5"/>
    <w:rsid w:val="004C587A"/>
    <w:rsid w:val="004C7847"/>
    <w:rsid w:val="004D1B56"/>
    <w:rsid w:val="004D2266"/>
    <w:rsid w:val="004D272D"/>
    <w:rsid w:val="004D35A3"/>
    <w:rsid w:val="004D3FB0"/>
    <w:rsid w:val="004D68D6"/>
    <w:rsid w:val="004D6DC9"/>
    <w:rsid w:val="004E09E3"/>
    <w:rsid w:val="004E0E71"/>
    <w:rsid w:val="004E1F75"/>
    <w:rsid w:val="004E2162"/>
    <w:rsid w:val="004E2748"/>
    <w:rsid w:val="004E2CC3"/>
    <w:rsid w:val="004E370B"/>
    <w:rsid w:val="004E469C"/>
    <w:rsid w:val="004E5EE5"/>
    <w:rsid w:val="004F0137"/>
    <w:rsid w:val="004F09AE"/>
    <w:rsid w:val="004F197F"/>
    <w:rsid w:val="004F2323"/>
    <w:rsid w:val="004F402A"/>
    <w:rsid w:val="004F6D8A"/>
    <w:rsid w:val="004F77B4"/>
    <w:rsid w:val="005001E1"/>
    <w:rsid w:val="00500E82"/>
    <w:rsid w:val="00503C44"/>
    <w:rsid w:val="005045E4"/>
    <w:rsid w:val="00504F39"/>
    <w:rsid w:val="00505F2E"/>
    <w:rsid w:val="00506875"/>
    <w:rsid w:val="005071E5"/>
    <w:rsid w:val="005110CB"/>
    <w:rsid w:val="0051133A"/>
    <w:rsid w:val="005135C1"/>
    <w:rsid w:val="005136C9"/>
    <w:rsid w:val="00514C72"/>
    <w:rsid w:val="00514E23"/>
    <w:rsid w:val="00515356"/>
    <w:rsid w:val="005164D8"/>
    <w:rsid w:val="00517E83"/>
    <w:rsid w:val="00520966"/>
    <w:rsid w:val="00520CE6"/>
    <w:rsid w:val="0052155F"/>
    <w:rsid w:val="00524D56"/>
    <w:rsid w:val="005272E8"/>
    <w:rsid w:val="00527C67"/>
    <w:rsid w:val="0053010D"/>
    <w:rsid w:val="00532CF9"/>
    <w:rsid w:val="00540DCF"/>
    <w:rsid w:val="005410BD"/>
    <w:rsid w:val="00541101"/>
    <w:rsid w:val="00542EB2"/>
    <w:rsid w:val="00544A49"/>
    <w:rsid w:val="00545424"/>
    <w:rsid w:val="005456FA"/>
    <w:rsid w:val="005469F3"/>
    <w:rsid w:val="00546EED"/>
    <w:rsid w:val="005479C8"/>
    <w:rsid w:val="00547CC9"/>
    <w:rsid w:val="00550F05"/>
    <w:rsid w:val="00552C4B"/>
    <w:rsid w:val="00553FF6"/>
    <w:rsid w:val="00554D1F"/>
    <w:rsid w:val="005565E7"/>
    <w:rsid w:val="005567E7"/>
    <w:rsid w:val="00557432"/>
    <w:rsid w:val="005577BC"/>
    <w:rsid w:val="00561116"/>
    <w:rsid w:val="0056141F"/>
    <w:rsid w:val="00561FA4"/>
    <w:rsid w:val="00562D6C"/>
    <w:rsid w:val="00563984"/>
    <w:rsid w:val="00564534"/>
    <w:rsid w:val="0056468C"/>
    <w:rsid w:val="0056476E"/>
    <w:rsid w:val="00565E48"/>
    <w:rsid w:val="00565E94"/>
    <w:rsid w:val="00566EDE"/>
    <w:rsid w:val="00567491"/>
    <w:rsid w:val="00567BB1"/>
    <w:rsid w:val="005719CE"/>
    <w:rsid w:val="00571CC1"/>
    <w:rsid w:val="005739CB"/>
    <w:rsid w:val="00575EDA"/>
    <w:rsid w:val="00577570"/>
    <w:rsid w:val="0057792B"/>
    <w:rsid w:val="00577AC8"/>
    <w:rsid w:val="00582AFD"/>
    <w:rsid w:val="00582FD9"/>
    <w:rsid w:val="00583E3F"/>
    <w:rsid w:val="00584560"/>
    <w:rsid w:val="00586208"/>
    <w:rsid w:val="00586A87"/>
    <w:rsid w:val="00586BC5"/>
    <w:rsid w:val="00586F1A"/>
    <w:rsid w:val="0058727A"/>
    <w:rsid w:val="005877E5"/>
    <w:rsid w:val="0059012A"/>
    <w:rsid w:val="00590A77"/>
    <w:rsid w:val="00590C4C"/>
    <w:rsid w:val="0059129E"/>
    <w:rsid w:val="005920A6"/>
    <w:rsid w:val="00594D64"/>
    <w:rsid w:val="005964C9"/>
    <w:rsid w:val="00596992"/>
    <w:rsid w:val="005A1038"/>
    <w:rsid w:val="005A1891"/>
    <w:rsid w:val="005A2085"/>
    <w:rsid w:val="005A244B"/>
    <w:rsid w:val="005A2BB2"/>
    <w:rsid w:val="005A3844"/>
    <w:rsid w:val="005A3F84"/>
    <w:rsid w:val="005A4172"/>
    <w:rsid w:val="005A70FC"/>
    <w:rsid w:val="005A7259"/>
    <w:rsid w:val="005A7C0C"/>
    <w:rsid w:val="005A7ECF"/>
    <w:rsid w:val="005B2B9F"/>
    <w:rsid w:val="005B6BF4"/>
    <w:rsid w:val="005B76E1"/>
    <w:rsid w:val="005B7E20"/>
    <w:rsid w:val="005C01EE"/>
    <w:rsid w:val="005C057F"/>
    <w:rsid w:val="005C077B"/>
    <w:rsid w:val="005C0BB0"/>
    <w:rsid w:val="005C1881"/>
    <w:rsid w:val="005C25C4"/>
    <w:rsid w:val="005C6C7A"/>
    <w:rsid w:val="005C70BD"/>
    <w:rsid w:val="005C7A82"/>
    <w:rsid w:val="005D0F2E"/>
    <w:rsid w:val="005D3898"/>
    <w:rsid w:val="005D39C9"/>
    <w:rsid w:val="005D509E"/>
    <w:rsid w:val="005D5876"/>
    <w:rsid w:val="005D707B"/>
    <w:rsid w:val="005D7211"/>
    <w:rsid w:val="005E05E5"/>
    <w:rsid w:val="005E1FE8"/>
    <w:rsid w:val="005E484F"/>
    <w:rsid w:val="005E561C"/>
    <w:rsid w:val="005E6027"/>
    <w:rsid w:val="005E6047"/>
    <w:rsid w:val="005F0815"/>
    <w:rsid w:val="005F0992"/>
    <w:rsid w:val="005F15C2"/>
    <w:rsid w:val="005F2891"/>
    <w:rsid w:val="005F33A9"/>
    <w:rsid w:val="005F3689"/>
    <w:rsid w:val="005F3C58"/>
    <w:rsid w:val="005F49FC"/>
    <w:rsid w:val="005F52A4"/>
    <w:rsid w:val="005F5E07"/>
    <w:rsid w:val="006002AC"/>
    <w:rsid w:val="006012D8"/>
    <w:rsid w:val="00602B7E"/>
    <w:rsid w:val="00603078"/>
    <w:rsid w:val="00604925"/>
    <w:rsid w:val="00606009"/>
    <w:rsid w:val="006061CE"/>
    <w:rsid w:val="00606EEE"/>
    <w:rsid w:val="0060782F"/>
    <w:rsid w:val="00610690"/>
    <w:rsid w:val="00610ECC"/>
    <w:rsid w:val="00611149"/>
    <w:rsid w:val="0061166E"/>
    <w:rsid w:val="00612248"/>
    <w:rsid w:val="0061283E"/>
    <w:rsid w:val="00613451"/>
    <w:rsid w:val="00613D0B"/>
    <w:rsid w:val="00613F89"/>
    <w:rsid w:val="00615A59"/>
    <w:rsid w:val="00616B60"/>
    <w:rsid w:val="0061731F"/>
    <w:rsid w:val="00617EA0"/>
    <w:rsid w:val="006230C4"/>
    <w:rsid w:val="0062370E"/>
    <w:rsid w:val="006237DA"/>
    <w:rsid w:val="00626257"/>
    <w:rsid w:val="006264AE"/>
    <w:rsid w:val="00626932"/>
    <w:rsid w:val="00626D38"/>
    <w:rsid w:val="006279BC"/>
    <w:rsid w:val="00627E03"/>
    <w:rsid w:val="00630748"/>
    <w:rsid w:val="00630EFD"/>
    <w:rsid w:val="006331D2"/>
    <w:rsid w:val="00634224"/>
    <w:rsid w:val="00634277"/>
    <w:rsid w:val="006344F6"/>
    <w:rsid w:val="00634D3B"/>
    <w:rsid w:val="00634F48"/>
    <w:rsid w:val="006356D6"/>
    <w:rsid w:val="00635C6E"/>
    <w:rsid w:val="006368A0"/>
    <w:rsid w:val="006370DC"/>
    <w:rsid w:val="006374E4"/>
    <w:rsid w:val="006424C0"/>
    <w:rsid w:val="00643A67"/>
    <w:rsid w:val="00644FA6"/>
    <w:rsid w:val="00646134"/>
    <w:rsid w:val="00647B20"/>
    <w:rsid w:val="0065024C"/>
    <w:rsid w:val="00651517"/>
    <w:rsid w:val="0065286B"/>
    <w:rsid w:val="00654A0F"/>
    <w:rsid w:val="00657DFB"/>
    <w:rsid w:val="006627D0"/>
    <w:rsid w:val="00662B8D"/>
    <w:rsid w:val="00663B08"/>
    <w:rsid w:val="00665079"/>
    <w:rsid w:val="006658A4"/>
    <w:rsid w:val="006658A5"/>
    <w:rsid w:val="00666DDC"/>
    <w:rsid w:val="00667AAE"/>
    <w:rsid w:val="00667C16"/>
    <w:rsid w:val="0067019A"/>
    <w:rsid w:val="0067034B"/>
    <w:rsid w:val="00670560"/>
    <w:rsid w:val="00671BB2"/>
    <w:rsid w:val="0067252D"/>
    <w:rsid w:val="00674257"/>
    <w:rsid w:val="006743BC"/>
    <w:rsid w:val="0067484B"/>
    <w:rsid w:val="00674B58"/>
    <w:rsid w:val="00675A0C"/>
    <w:rsid w:val="00675CD4"/>
    <w:rsid w:val="006762D3"/>
    <w:rsid w:val="00676A5A"/>
    <w:rsid w:val="00677BD7"/>
    <w:rsid w:val="0068018C"/>
    <w:rsid w:val="00681066"/>
    <w:rsid w:val="0068370D"/>
    <w:rsid w:val="00683DAC"/>
    <w:rsid w:val="00685F23"/>
    <w:rsid w:val="0068659E"/>
    <w:rsid w:val="00692348"/>
    <w:rsid w:val="0069261E"/>
    <w:rsid w:val="0069289F"/>
    <w:rsid w:val="00692EBA"/>
    <w:rsid w:val="00692FEC"/>
    <w:rsid w:val="0069321D"/>
    <w:rsid w:val="0069566D"/>
    <w:rsid w:val="00695827"/>
    <w:rsid w:val="0069598B"/>
    <w:rsid w:val="00696146"/>
    <w:rsid w:val="006971B3"/>
    <w:rsid w:val="00697A2A"/>
    <w:rsid w:val="006A0217"/>
    <w:rsid w:val="006A0489"/>
    <w:rsid w:val="006A2511"/>
    <w:rsid w:val="006A3007"/>
    <w:rsid w:val="006A310C"/>
    <w:rsid w:val="006A3853"/>
    <w:rsid w:val="006A3C33"/>
    <w:rsid w:val="006A4660"/>
    <w:rsid w:val="006A5019"/>
    <w:rsid w:val="006A6E3C"/>
    <w:rsid w:val="006A74A9"/>
    <w:rsid w:val="006A78A1"/>
    <w:rsid w:val="006A7A0E"/>
    <w:rsid w:val="006B2A01"/>
    <w:rsid w:val="006B3116"/>
    <w:rsid w:val="006B4BEB"/>
    <w:rsid w:val="006B4CF8"/>
    <w:rsid w:val="006B557C"/>
    <w:rsid w:val="006B5C9F"/>
    <w:rsid w:val="006B5D9A"/>
    <w:rsid w:val="006B6A3B"/>
    <w:rsid w:val="006B6CAD"/>
    <w:rsid w:val="006B6E9B"/>
    <w:rsid w:val="006C0A62"/>
    <w:rsid w:val="006C100C"/>
    <w:rsid w:val="006C1934"/>
    <w:rsid w:val="006C1F02"/>
    <w:rsid w:val="006C2A32"/>
    <w:rsid w:val="006C3733"/>
    <w:rsid w:val="006C43B7"/>
    <w:rsid w:val="006C47BE"/>
    <w:rsid w:val="006C5098"/>
    <w:rsid w:val="006C541B"/>
    <w:rsid w:val="006C5A5E"/>
    <w:rsid w:val="006C66E7"/>
    <w:rsid w:val="006C6913"/>
    <w:rsid w:val="006C6BDF"/>
    <w:rsid w:val="006C7BD1"/>
    <w:rsid w:val="006D617E"/>
    <w:rsid w:val="006D6E72"/>
    <w:rsid w:val="006E04A6"/>
    <w:rsid w:val="006E11D5"/>
    <w:rsid w:val="006E1FCA"/>
    <w:rsid w:val="006E2165"/>
    <w:rsid w:val="006E23D9"/>
    <w:rsid w:val="006E2FCF"/>
    <w:rsid w:val="006E3361"/>
    <w:rsid w:val="006E3A1A"/>
    <w:rsid w:val="006E3E66"/>
    <w:rsid w:val="006E4353"/>
    <w:rsid w:val="006E61CD"/>
    <w:rsid w:val="006E6C8F"/>
    <w:rsid w:val="006E743D"/>
    <w:rsid w:val="006E79E2"/>
    <w:rsid w:val="006F0032"/>
    <w:rsid w:val="006F1CA4"/>
    <w:rsid w:val="006F2434"/>
    <w:rsid w:val="006F2485"/>
    <w:rsid w:val="006F2496"/>
    <w:rsid w:val="006F3B9A"/>
    <w:rsid w:val="006F5117"/>
    <w:rsid w:val="006F52C3"/>
    <w:rsid w:val="006F63A8"/>
    <w:rsid w:val="006F63E9"/>
    <w:rsid w:val="006F77E0"/>
    <w:rsid w:val="00700C6C"/>
    <w:rsid w:val="0070189C"/>
    <w:rsid w:val="00702019"/>
    <w:rsid w:val="007022A8"/>
    <w:rsid w:val="007028D0"/>
    <w:rsid w:val="00703B0F"/>
    <w:rsid w:val="00704570"/>
    <w:rsid w:val="00705152"/>
    <w:rsid w:val="00705BA9"/>
    <w:rsid w:val="00707AC5"/>
    <w:rsid w:val="00707DD5"/>
    <w:rsid w:val="00711FEC"/>
    <w:rsid w:val="007135C8"/>
    <w:rsid w:val="007154DC"/>
    <w:rsid w:val="0071734B"/>
    <w:rsid w:val="0071742F"/>
    <w:rsid w:val="007205AC"/>
    <w:rsid w:val="00726E6D"/>
    <w:rsid w:val="00727516"/>
    <w:rsid w:val="00730FAC"/>
    <w:rsid w:val="007323F5"/>
    <w:rsid w:val="00732EB7"/>
    <w:rsid w:val="0073371F"/>
    <w:rsid w:val="007356A6"/>
    <w:rsid w:val="00735892"/>
    <w:rsid w:val="007407AF"/>
    <w:rsid w:val="00740CFA"/>
    <w:rsid w:val="00740FEC"/>
    <w:rsid w:val="00742166"/>
    <w:rsid w:val="007423D7"/>
    <w:rsid w:val="00742523"/>
    <w:rsid w:val="00743210"/>
    <w:rsid w:val="00743BAB"/>
    <w:rsid w:val="00745021"/>
    <w:rsid w:val="007456FC"/>
    <w:rsid w:val="00746D60"/>
    <w:rsid w:val="0075034B"/>
    <w:rsid w:val="0075066F"/>
    <w:rsid w:val="007506E6"/>
    <w:rsid w:val="00753556"/>
    <w:rsid w:val="0075455E"/>
    <w:rsid w:val="00754687"/>
    <w:rsid w:val="00755E37"/>
    <w:rsid w:val="00756670"/>
    <w:rsid w:val="00756809"/>
    <w:rsid w:val="00756A6F"/>
    <w:rsid w:val="007573E1"/>
    <w:rsid w:val="007574DC"/>
    <w:rsid w:val="00757A64"/>
    <w:rsid w:val="007619A8"/>
    <w:rsid w:val="00761DA5"/>
    <w:rsid w:val="007630F5"/>
    <w:rsid w:val="0076310D"/>
    <w:rsid w:val="00763801"/>
    <w:rsid w:val="00763EAA"/>
    <w:rsid w:val="007661DA"/>
    <w:rsid w:val="00770D30"/>
    <w:rsid w:val="00770FCA"/>
    <w:rsid w:val="00773BFD"/>
    <w:rsid w:val="00776055"/>
    <w:rsid w:val="00777193"/>
    <w:rsid w:val="00780B56"/>
    <w:rsid w:val="007829E6"/>
    <w:rsid w:val="00783AE4"/>
    <w:rsid w:val="007840AC"/>
    <w:rsid w:val="0078483E"/>
    <w:rsid w:val="00784F2A"/>
    <w:rsid w:val="007856AD"/>
    <w:rsid w:val="00785873"/>
    <w:rsid w:val="00787BA4"/>
    <w:rsid w:val="00787C89"/>
    <w:rsid w:val="00791413"/>
    <w:rsid w:val="00792905"/>
    <w:rsid w:val="007930B8"/>
    <w:rsid w:val="007930F2"/>
    <w:rsid w:val="00794A21"/>
    <w:rsid w:val="00795186"/>
    <w:rsid w:val="007962FC"/>
    <w:rsid w:val="00796400"/>
    <w:rsid w:val="00796806"/>
    <w:rsid w:val="007A0D7C"/>
    <w:rsid w:val="007A11F0"/>
    <w:rsid w:val="007A1481"/>
    <w:rsid w:val="007A19A8"/>
    <w:rsid w:val="007A1D71"/>
    <w:rsid w:val="007A2131"/>
    <w:rsid w:val="007A2A95"/>
    <w:rsid w:val="007A5E95"/>
    <w:rsid w:val="007A61E4"/>
    <w:rsid w:val="007A64E1"/>
    <w:rsid w:val="007A7357"/>
    <w:rsid w:val="007A77E4"/>
    <w:rsid w:val="007A7A28"/>
    <w:rsid w:val="007A7CCC"/>
    <w:rsid w:val="007B0495"/>
    <w:rsid w:val="007B25E3"/>
    <w:rsid w:val="007B49C5"/>
    <w:rsid w:val="007B5937"/>
    <w:rsid w:val="007B686A"/>
    <w:rsid w:val="007B6FE4"/>
    <w:rsid w:val="007B733A"/>
    <w:rsid w:val="007C05FB"/>
    <w:rsid w:val="007C0B5D"/>
    <w:rsid w:val="007C0BF6"/>
    <w:rsid w:val="007C1A48"/>
    <w:rsid w:val="007C1FD8"/>
    <w:rsid w:val="007C3A95"/>
    <w:rsid w:val="007C3D3C"/>
    <w:rsid w:val="007C5D1E"/>
    <w:rsid w:val="007C5EB8"/>
    <w:rsid w:val="007C6DFE"/>
    <w:rsid w:val="007C7B50"/>
    <w:rsid w:val="007D052B"/>
    <w:rsid w:val="007D08AD"/>
    <w:rsid w:val="007D0BED"/>
    <w:rsid w:val="007D18DA"/>
    <w:rsid w:val="007D1AD7"/>
    <w:rsid w:val="007D1FBB"/>
    <w:rsid w:val="007D4597"/>
    <w:rsid w:val="007D7D72"/>
    <w:rsid w:val="007E0C0D"/>
    <w:rsid w:val="007E0C2A"/>
    <w:rsid w:val="007E124C"/>
    <w:rsid w:val="007E24CE"/>
    <w:rsid w:val="007E2748"/>
    <w:rsid w:val="007E3D53"/>
    <w:rsid w:val="007E4F99"/>
    <w:rsid w:val="007F0153"/>
    <w:rsid w:val="007F36B5"/>
    <w:rsid w:val="007F3FD6"/>
    <w:rsid w:val="007F6F11"/>
    <w:rsid w:val="007F7094"/>
    <w:rsid w:val="007F7A20"/>
    <w:rsid w:val="007F7FD9"/>
    <w:rsid w:val="00801376"/>
    <w:rsid w:val="008016E3"/>
    <w:rsid w:val="008020B8"/>
    <w:rsid w:val="00802724"/>
    <w:rsid w:val="00802A8A"/>
    <w:rsid w:val="00803FD3"/>
    <w:rsid w:val="008056DC"/>
    <w:rsid w:val="00806B33"/>
    <w:rsid w:val="00810BF2"/>
    <w:rsid w:val="008110C4"/>
    <w:rsid w:val="00811610"/>
    <w:rsid w:val="00812086"/>
    <w:rsid w:val="008120F3"/>
    <w:rsid w:val="0081254A"/>
    <w:rsid w:val="00813EB7"/>
    <w:rsid w:val="00814475"/>
    <w:rsid w:val="00814779"/>
    <w:rsid w:val="00814F04"/>
    <w:rsid w:val="00815417"/>
    <w:rsid w:val="00815A45"/>
    <w:rsid w:val="00816549"/>
    <w:rsid w:val="00816905"/>
    <w:rsid w:val="00816BAA"/>
    <w:rsid w:val="00816F66"/>
    <w:rsid w:val="00820E46"/>
    <w:rsid w:val="008220C4"/>
    <w:rsid w:val="00822A99"/>
    <w:rsid w:val="00824F14"/>
    <w:rsid w:val="008258EE"/>
    <w:rsid w:val="0082594C"/>
    <w:rsid w:val="00825DF8"/>
    <w:rsid w:val="00826DCF"/>
    <w:rsid w:val="00830219"/>
    <w:rsid w:val="00831447"/>
    <w:rsid w:val="00833073"/>
    <w:rsid w:val="008363EE"/>
    <w:rsid w:val="00836ED8"/>
    <w:rsid w:val="00837412"/>
    <w:rsid w:val="0084121B"/>
    <w:rsid w:val="00841CC9"/>
    <w:rsid w:val="00842EB4"/>
    <w:rsid w:val="008433B4"/>
    <w:rsid w:val="008442B0"/>
    <w:rsid w:val="008456D1"/>
    <w:rsid w:val="00845A8C"/>
    <w:rsid w:val="00845B6C"/>
    <w:rsid w:val="00845BD3"/>
    <w:rsid w:val="00845FA6"/>
    <w:rsid w:val="00846215"/>
    <w:rsid w:val="0084652B"/>
    <w:rsid w:val="00846C72"/>
    <w:rsid w:val="0084777F"/>
    <w:rsid w:val="00852681"/>
    <w:rsid w:val="00852E0B"/>
    <w:rsid w:val="00856D08"/>
    <w:rsid w:val="0086005D"/>
    <w:rsid w:val="0086057F"/>
    <w:rsid w:val="00861FB2"/>
    <w:rsid w:val="00863279"/>
    <w:rsid w:val="008635D1"/>
    <w:rsid w:val="008647D7"/>
    <w:rsid w:val="00865AB6"/>
    <w:rsid w:val="008673AB"/>
    <w:rsid w:val="008676B4"/>
    <w:rsid w:val="008707F5"/>
    <w:rsid w:val="00870FC1"/>
    <w:rsid w:val="008730F0"/>
    <w:rsid w:val="0087455D"/>
    <w:rsid w:val="00875338"/>
    <w:rsid w:val="0087599C"/>
    <w:rsid w:val="00876046"/>
    <w:rsid w:val="00876973"/>
    <w:rsid w:val="008800AC"/>
    <w:rsid w:val="00881097"/>
    <w:rsid w:val="00881F79"/>
    <w:rsid w:val="00884CF0"/>
    <w:rsid w:val="0088618A"/>
    <w:rsid w:val="00887806"/>
    <w:rsid w:val="008905E4"/>
    <w:rsid w:val="00890644"/>
    <w:rsid w:val="00890DE8"/>
    <w:rsid w:val="00893D87"/>
    <w:rsid w:val="00894AD8"/>
    <w:rsid w:val="0089571E"/>
    <w:rsid w:val="00895B9F"/>
    <w:rsid w:val="00896F23"/>
    <w:rsid w:val="008A158C"/>
    <w:rsid w:val="008A1FA6"/>
    <w:rsid w:val="008A208F"/>
    <w:rsid w:val="008A2BD1"/>
    <w:rsid w:val="008A2BE1"/>
    <w:rsid w:val="008A2CF5"/>
    <w:rsid w:val="008A3323"/>
    <w:rsid w:val="008A4580"/>
    <w:rsid w:val="008A5610"/>
    <w:rsid w:val="008A5C6D"/>
    <w:rsid w:val="008A6DF8"/>
    <w:rsid w:val="008A7951"/>
    <w:rsid w:val="008B03C1"/>
    <w:rsid w:val="008B0A2D"/>
    <w:rsid w:val="008B0C4E"/>
    <w:rsid w:val="008B18F1"/>
    <w:rsid w:val="008B1B7A"/>
    <w:rsid w:val="008B217B"/>
    <w:rsid w:val="008B2544"/>
    <w:rsid w:val="008B7335"/>
    <w:rsid w:val="008C059B"/>
    <w:rsid w:val="008C105C"/>
    <w:rsid w:val="008C3154"/>
    <w:rsid w:val="008C3747"/>
    <w:rsid w:val="008C3D15"/>
    <w:rsid w:val="008C49E5"/>
    <w:rsid w:val="008C4AFA"/>
    <w:rsid w:val="008C7F7D"/>
    <w:rsid w:val="008D1BB8"/>
    <w:rsid w:val="008D2A17"/>
    <w:rsid w:val="008D2EC8"/>
    <w:rsid w:val="008D3051"/>
    <w:rsid w:val="008D3587"/>
    <w:rsid w:val="008D5574"/>
    <w:rsid w:val="008D5614"/>
    <w:rsid w:val="008D610C"/>
    <w:rsid w:val="008D652C"/>
    <w:rsid w:val="008E0618"/>
    <w:rsid w:val="008E1DE1"/>
    <w:rsid w:val="008E1F7A"/>
    <w:rsid w:val="008E4447"/>
    <w:rsid w:val="008E685F"/>
    <w:rsid w:val="008F0021"/>
    <w:rsid w:val="008F08D7"/>
    <w:rsid w:val="008F1429"/>
    <w:rsid w:val="008F26EC"/>
    <w:rsid w:val="008F486A"/>
    <w:rsid w:val="008F6CA7"/>
    <w:rsid w:val="008F7B6E"/>
    <w:rsid w:val="00902091"/>
    <w:rsid w:val="00902373"/>
    <w:rsid w:val="00902B80"/>
    <w:rsid w:val="0090310D"/>
    <w:rsid w:val="00904859"/>
    <w:rsid w:val="00905DA5"/>
    <w:rsid w:val="00907921"/>
    <w:rsid w:val="00907D86"/>
    <w:rsid w:val="00907EF3"/>
    <w:rsid w:val="009108AE"/>
    <w:rsid w:val="00910EB1"/>
    <w:rsid w:val="009125DE"/>
    <w:rsid w:val="009141B3"/>
    <w:rsid w:val="00915C8C"/>
    <w:rsid w:val="00917FC7"/>
    <w:rsid w:val="009214D1"/>
    <w:rsid w:val="00921ACF"/>
    <w:rsid w:val="00921B8C"/>
    <w:rsid w:val="009229E8"/>
    <w:rsid w:val="0092442B"/>
    <w:rsid w:val="0092560C"/>
    <w:rsid w:val="00925C67"/>
    <w:rsid w:val="009260AF"/>
    <w:rsid w:val="009266DC"/>
    <w:rsid w:val="00930055"/>
    <w:rsid w:val="009304EB"/>
    <w:rsid w:val="00931B9C"/>
    <w:rsid w:val="00932777"/>
    <w:rsid w:val="009327BE"/>
    <w:rsid w:val="00933179"/>
    <w:rsid w:val="00934CCC"/>
    <w:rsid w:val="009353D6"/>
    <w:rsid w:val="00936CEB"/>
    <w:rsid w:val="00937EF2"/>
    <w:rsid w:val="00940022"/>
    <w:rsid w:val="00940AC0"/>
    <w:rsid w:val="00940ED5"/>
    <w:rsid w:val="0094226D"/>
    <w:rsid w:val="009423BD"/>
    <w:rsid w:val="00944737"/>
    <w:rsid w:val="00944CB7"/>
    <w:rsid w:val="00944E8A"/>
    <w:rsid w:val="009453C2"/>
    <w:rsid w:val="0094778C"/>
    <w:rsid w:val="0094788D"/>
    <w:rsid w:val="00950B31"/>
    <w:rsid w:val="00951439"/>
    <w:rsid w:val="009518B3"/>
    <w:rsid w:val="00951BB8"/>
    <w:rsid w:val="0095236B"/>
    <w:rsid w:val="00954455"/>
    <w:rsid w:val="00954906"/>
    <w:rsid w:val="00954C32"/>
    <w:rsid w:val="009556B7"/>
    <w:rsid w:val="00957165"/>
    <w:rsid w:val="0095750A"/>
    <w:rsid w:val="009606D3"/>
    <w:rsid w:val="00962C88"/>
    <w:rsid w:val="00962EFC"/>
    <w:rsid w:val="00963844"/>
    <w:rsid w:val="009639D5"/>
    <w:rsid w:val="00963D0E"/>
    <w:rsid w:val="00963D65"/>
    <w:rsid w:val="009646C8"/>
    <w:rsid w:val="00971F30"/>
    <w:rsid w:val="0097255E"/>
    <w:rsid w:val="00976CF0"/>
    <w:rsid w:val="009778E0"/>
    <w:rsid w:val="00980470"/>
    <w:rsid w:val="009804B2"/>
    <w:rsid w:val="009808D9"/>
    <w:rsid w:val="009815BB"/>
    <w:rsid w:val="00981F7F"/>
    <w:rsid w:val="0098266A"/>
    <w:rsid w:val="009829EB"/>
    <w:rsid w:val="00983ECF"/>
    <w:rsid w:val="00984AF5"/>
    <w:rsid w:val="0098673D"/>
    <w:rsid w:val="009915C3"/>
    <w:rsid w:val="009929CB"/>
    <w:rsid w:val="00992B73"/>
    <w:rsid w:val="00993DB4"/>
    <w:rsid w:val="00994830"/>
    <w:rsid w:val="0099501B"/>
    <w:rsid w:val="00997D74"/>
    <w:rsid w:val="009A0D5D"/>
    <w:rsid w:val="009A29C7"/>
    <w:rsid w:val="009A2FB4"/>
    <w:rsid w:val="009A3C70"/>
    <w:rsid w:val="009A55B4"/>
    <w:rsid w:val="009A5987"/>
    <w:rsid w:val="009A5CD5"/>
    <w:rsid w:val="009A6009"/>
    <w:rsid w:val="009A6109"/>
    <w:rsid w:val="009A69FE"/>
    <w:rsid w:val="009A6AC9"/>
    <w:rsid w:val="009A6E70"/>
    <w:rsid w:val="009A7A22"/>
    <w:rsid w:val="009B0784"/>
    <w:rsid w:val="009B0FA7"/>
    <w:rsid w:val="009B163D"/>
    <w:rsid w:val="009B2619"/>
    <w:rsid w:val="009B27FD"/>
    <w:rsid w:val="009B4B92"/>
    <w:rsid w:val="009B50C7"/>
    <w:rsid w:val="009B6D6B"/>
    <w:rsid w:val="009B7F88"/>
    <w:rsid w:val="009C035D"/>
    <w:rsid w:val="009C0455"/>
    <w:rsid w:val="009C059A"/>
    <w:rsid w:val="009C0A4C"/>
    <w:rsid w:val="009C200D"/>
    <w:rsid w:val="009C5017"/>
    <w:rsid w:val="009C718C"/>
    <w:rsid w:val="009C748C"/>
    <w:rsid w:val="009D136D"/>
    <w:rsid w:val="009D13F6"/>
    <w:rsid w:val="009D225F"/>
    <w:rsid w:val="009D2565"/>
    <w:rsid w:val="009D5713"/>
    <w:rsid w:val="009D62CD"/>
    <w:rsid w:val="009D7270"/>
    <w:rsid w:val="009E14A1"/>
    <w:rsid w:val="009E1FF6"/>
    <w:rsid w:val="009E52C8"/>
    <w:rsid w:val="009E5CFF"/>
    <w:rsid w:val="009E74F7"/>
    <w:rsid w:val="009F1BAA"/>
    <w:rsid w:val="009F3DD9"/>
    <w:rsid w:val="009F5C2D"/>
    <w:rsid w:val="009F6F6B"/>
    <w:rsid w:val="009F71E8"/>
    <w:rsid w:val="009F7D9B"/>
    <w:rsid w:val="009F7EB8"/>
    <w:rsid w:val="00A00D75"/>
    <w:rsid w:val="00A00F75"/>
    <w:rsid w:val="00A0151F"/>
    <w:rsid w:val="00A01DC6"/>
    <w:rsid w:val="00A02F4B"/>
    <w:rsid w:val="00A0302A"/>
    <w:rsid w:val="00A059A3"/>
    <w:rsid w:val="00A05B90"/>
    <w:rsid w:val="00A06381"/>
    <w:rsid w:val="00A067A2"/>
    <w:rsid w:val="00A06F80"/>
    <w:rsid w:val="00A0708C"/>
    <w:rsid w:val="00A07E8F"/>
    <w:rsid w:val="00A112BA"/>
    <w:rsid w:val="00A11745"/>
    <w:rsid w:val="00A12737"/>
    <w:rsid w:val="00A12CD3"/>
    <w:rsid w:val="00A14513"/>
    <w:rsid w:val="00A1463A"/>
    <w:rsid w:val="00A16C64"/>
    <w:rsid w:val="00A17581"/>
    <w:rsid w:val="00A210C7"/>
    <w:rsid w:val="00A21992"/>
    <w:rsid w:val="00A22DD5"/>
    <w:rsid w:val="00A23861"/>
    <w:rsid w:val="00A26ECC"/>
    <w:rsid w:val="00A27B27"/>
    <w:rsid w:val="00A315CF"/>
    <w:rsid w:val="00A31E47"/>
    <w:rsid w:val="00A32297"/>
    <w:rsid w:val="00A32324"/>
    <w:rsid w:val="00A3342A"/>
    <w:rsid w:val="00A335A1"/>
    <w:rsid w:val="00A33AF6"/>
    <w:rsid w:val="00A40B1B"/>
    <w:rsid w:val="00A40C14"/>
    <w:rsid w:val="00A416B6"/>
    <w:rsid w:val="00A425A6"/>
    <w:rsid w:val="00A43676"/>
    <w:rsid w:val="00A446B0"/>
    <w:rsid w:val="00A44ADF"/>
    <w:rsid w:val="00A451D0"/>
    <w:rsid w:val="00A462FB"/>
    <w:rsid w:val="00A46D3F"/>
    <w:rsid w:val="00A506FB"/>
    <w:rsid w:val="00A50DB4"/>
    <w:rsid w:val="00A50F1D"/>
    <w:rsid w:val="00A51E99"/>
    <w:rsid w:val="00A52F45"/>
    <w:rsid w:val="00A5362B"/>
    <w:rsid w:val="00A53A5F"/>
    <w:rsid w:val="00A554F2"/>
    <w:rsid w:val="00A55A2D"/>
    <w:rsid w:val="00A56A1C"/>
    <w:rsid w:val="00A56B14"/>
    <w:rsid w:val="00A571FF"/>
    <w:rsid w:val="00A60013"/>
    <w:rsid w:val="00A618D6"/>
    <w:rsid w:val="00A61CD0"/>
    <w:rsid w:val="00A6302F"/>
    <w:rsid w:val="00A65AB4"/>
    <w:rsid w:val="00A65CB4"/>
    <w:rsid w:val="00A67013"/>
    <w:rsid w:val="00A67DF4"/>
    <w:rsid w:val="00A67F71"/>
    <w:rsid w:val="00A701C5"/>
    <w:rsid w:val="00A7029C"/>
    <w:rsid w:val="00A70AEC"/>
    <w:rsid w:val="00A72070"/>
    <w:rsid w:val="00A7283B"/>
    <w:rsid w:val="00A7336E"/>
    <w:rsid w:val="00A735BF"/>
    <w:rsid w:val="00A743D0"/>
    <w:rsid w:val="00A74903"/>
    <w:rsid w:val="00A755D2"/>
    <w:rsid w:val="00A75F07"/>
    <w:rsid w:val="00A81CE9"/>
    <w:rsid w:val="00A83EF6"/>
    <w:rsid w:val="00A90E41"/>
    <w:rsid w:val="00A91C33"/>
    <w:rsid w:val="00A92249"/>
    <w:rsid w:val="00A958EE"/>
    <w:rsid w:val="00AA0447"/>
    <w:rsid w:val="00AA0E3F"/>
    <w:rsid w:val="00AA1A0B"/>
    <w:rsid w:val="00AA250F"/>
    <w:rsid w:val="00AA2BAE"/>
    <w:rsid w:val="00AA43F3"/>
    <w:rsid w:val="00AA4D90"/>
    <w:rsid w:val="00AA5A56"/>
    <w:rsid w:val="00AA6174"/>
    <w:rsid w:val="00AB03DD"/>
    <w:rsid w:val="00AB125E"/>
    <w:rsid w:val="00AB1C97"/>
    <w:rsid w:val="00AB49AA"/>
    <w:rsid w:val="00AB4BEF"/>
    <w:rsid w:val="00AB4FF5"/>
    <w:rsid w:val="00AB50B0"/>
    <w:rsid w:val="00AB563A"/>
    <w:rsid w:val="00AB5B0D"/>
    <w:rsid w:val="00AB6646"/>
    <w:rsid w:val="00AB7404"/>
    <w:rsid w:val="00AB7785"/>
    <w:rsid w:val="00AC0CB7"/>
    <w:rsid w:val="00AC1B81"/>
    <w:rsid w:val="00AC21BD"/>
    <w:rsid w:val="00AC2600"/>
    <w:rsid w:val="00AC2B17"/>
    <w:rsid w:val="00AC4FAD"/>
    <w:rsid w:val="00AC60AE"/>
    <w:rsid w:val="00AC6378"/>
    <w:rsid w:val="00AC68B7"/>
    <w:rsid w:val="00AD092D"/>
    <w:rsid w:val="00AD2689"/>
    <w:rsid w:val="00AD3A7F"/>
    <w:rsid w:val="00AD423A"/>
    <w:rsid w:val="00AD5A09"/>
    <w:rsid w:val="00AD5B47"/>
    <w:rsid w:val="00AD6350"/>
    <w:rsid w:val="00AD6645"/>
    <w:rsid w:val="00AD6BEF"/>
    <w:rsid w:val="00AE0CC5"/>
    <w:rsid w:val="00AE110E"/>
    <w:rsid w:val="00AE11E0"/>
    <w:rsid w:val="00AE1A00"/>
    <w:rsid w:val="00AE2108"/>
    <w:rsid w:val="00AE21EF"/>
    <w:rsid w:val="00AE24F1"/>
    <w:rsid w:val="00AE34CC"/>
    <w:rsid w:val="00AE6077"/>
    <w:rsid w:val="00AE6D1B"/>
    <w:rsid w:val="00AE7A0F"/>
    <w:rsid w:val="00AF1CCC"/>
    <w:rsid w:val="00AF2CD7"/>
    <w:rsid w:val="00AF2DB0"/>
    <w:rsid w:val="00AF5D05"/>
    <w:rsid w:val="00AF5E38"/>
    <w:rsid w:val="00AF776E"/>
    <w:rsid w:val="00B00391"/>
    <w:rsid w:val="00B03BC0"/>
    <w:rsid w:val="00B04D7D"/>
    <w:rsid w:val="00B04FB1"/>
    <w:rsid w:val="00B0793A"/>
    <w:rsid w:val="00B11272"/>
    <w:rsid w:val="00B11ADB"/>
    <w:rsid w:val="00B12704"/>
    <w:rsid w:val="00B12FC2"/>
    <w:rsid w:val="00B133AB"/>
    <w:rsid w:val="00B148AA"/>
    <w:rsid w:val="00B14D15"/>
    <w:rsid w:val="00B14E55"/>
    <w:rsid w:val="00B15E7B"/>
    <w:rsid w:val="00B16088"/>
    <w:rsid w:val="00B16501"/>
    <w:rsid w:val="00B17F68"/>
    <w:rsid w:val="00B21B86"/>
    <w:rsid w:val="00B21D7A"/>
    <w:rsid w:val="00B22576"/>
    <w:rsid w:val="00B233E8"/>
    <w:rsid w:val="00B23BAB"/>
    <w:rsid w:val="00B23C19"/>
    <w:rsid w:val="00B23F55"/>
    <w:rsid w:val="00B25299"/>
    <w:rsid w:val="00B25333"/>
    <w:rsid w:val="00B25E9E"/>
    <w:rsid w:val="00B30D55"/>
    <w:rsid w:val="00B3370D"/>
    <w:rsid w:val="00B3583B"/>
    <w:rsid w:val="00B370B6"/>
    <w:rsid w:val="00B406D8"/>
    <w:rsid w:val="00B41443"/>
    <w:rsid w:val="00B41AB2"/>
    <w:rsid w:val="00B4267E"/>
    <w:rsid w:val="00B42865"/>
    <w:rsid w:val="00B45D39"/>
    <w:rsid w:val="00B46036"/>
    <w:rsid w:val="00B4706B"/>
    <w:rsid w:val="00B50DAE"/>
    <w:rsid w:val="00B52189"/>
    <w:rsid w:val="00B53A2F"/>
    <w:rsid w:val="00B53C0A"/>
    <w:rsid w:val="00B540DE"/>
    <w:rsid w:val="00B55542"/>
    <w:rsid w:val="00B569C5"/>
    <w:rsid w:val="00B6125D"/>
    <w:rsid w:val="00B6181D"/>
    <w:rsid w:val="00B6436B"/>
    <w:rsid w:val="00B65688"/>
    <w:rsid w:val="00B66580"/>
    <w:rsid w:val="00B668D4"/>
    <w:rsid w:val="00B67F34"/>
    <w:rsid w:val="00B71630"/>
    <w:rsid w:val="00B743F1"/>
    <w:rsid w:val="00B8036D"/>
    <w:rsid w:val="00B81D18"/>
    <w:rsid w:val="00B8206E"/>
    <w:rsid w:val="00B82825"/>
    <w:rsid w:val="00B83253"/>
    <w:rsid w:val="00B869CC"/>
    <w:rsid w:val="00B86D91"/>
    <w:rsid w:val="00B875BC"/>
    <w:rsid w:val="00B91163"/>
    <w:rsid w:val="00B92F8F"/>
    <w:rsid w:val="00B932DE"/>
    <w:rsid w:val="00B9572E"/>
    <w:rsid w:val="00B964E3"/>
    <w:rsid w:val="00B96BFA"/>
    <w:rsid w:val="00B97004"/>
    <w:rsid w:val="00BA01D2"/>
    <w:rsid w:val="00BA04BF"/>
    <w:rsid w:val="00BA05EC"/>
    <w:rsid w:val="00BA18D6"/>
    <w:rsid w:val="00BA3DBF"/>
    <w:rsid w:val="00BA4234"/>
    <w:rsid w:val="00BA4BD5"/>
    <w:rsid w:val="00BA5C74"/>
    <w:rsid w:val="00BA6EE2"/>
    <w:rsid w:val="00BA775F"/>
    <w:rsid w:val="00BA77DB"/>
    <w:rsid w:val="00BA7DEA"/>
    <w:rsid w:val="00BB0CC8"/>
    <w:rsid w:val="00BB1344"/>
    <w:rsid w:val="00BB148D"/>
    <w:rsid w:val="00BB2991"/>
    <w:rsid w:val="00BB3009"/>
    <w:rsid w:val="00BB33AA"/>
    <w:rsid w:val="00BB443B"/>
    <w:rsid w:val="00BB4BF4"/>
    <w:rsid w:val="00BB6698"/>
    <w:rsid w:val="00BC0412"/>
    <w:rsid w:val="00BC0DAF"/>
    <w:rsid w:val="00BC4BCD"/>
    <w:rsid w:val="00BC5EAC"/>
    <w:rsid w:val="00BC6DA9"/>
    <w:rsid w:val="00BD18CC"/>
    <w:rsid w:val="00BD3333"/>
    <w:rsid w:val="00BD46A4"/>
    <w:rsid w:val="00BD4B64"/>
    <w:rsid w:val="00BD4C3D"/>
    <w:rsid w:val="00BE0631"/>
    <w:rsid w:val="00BE07D4"/>
    <w:rsid w:val="00BE0917"/>
    <w:rsid w:val="00BE278E"/>
    <w:rsid w:val="00BE3B8B"/>
    <w:rsid w:val="00BE46D8"/>
    <w:rsid w:val="00BE558B"/>
    <w:rsid w:val="00BE6220"/>
    <w:rsid w:val="00BE761C"/>
    <w:rsid w:val="00BE7F69"/>
    <w:rsid w:val="00BF0213"/>
    <w:rsid w:val="00BF1753"/>
    <w:rsid w:val="00BF2DB3"/>
    <w:rsid w:val="00BF34A0"/>
    <w:rsid w:val="00BF36E2"/>
    <w:rsid w:val="00BF44AD"/>
    <w:rsid w:val="00BF5810"/>
    <w:rsid w:val="00BF64A0"/>
    <w:rsid w:val="00BF6564"/>
    <w:rsid w:val="00BF746C"/>
    <w:rsid w:val="00C00ECD"/>
    <w:rsid w:val="00C012B9"/>
    <w:rsid w:val="00C02617"/>
    <w:rsid w:val="00C0281B"/>
    <w:rsid w:val="00C02F21"/>
    <w:rsid w:val="00C036E5"/>
    <w:rsid w:val="00C0430B"/>
    <w:rsid w:val="00C04FF8"/>
    <w:rsid w:val="00C0505F"/>
    <w:rsid w:val="00C056A2"/>
    <w:rsid w:val="00C06771"/>
    <w:rsid w:val="00C07A41"/>
    <w:rsid w:val="00C10114"/>
    <w:rsid w:val="00C10B42"/>
    <w:rsid w:val="00C156AC"/>
    <w:rsid w:val="00C1655E"/>
    <w:rsid w:val="00C21879"/>
    <w:rsid w:val="00C21C61"/>
    <w:rsid w:val="00C22652"/>
    <w:rsid w:val="00C23070"/>
    <w:rsid w:val="00C25A6F"/>
    <w:rsid w:val="00C30106"/>
    <w:rsid w:val="00C30F23"/>
    <w:rsid w:val="00C31B49"/>
    <w:rsid w:val="00C320C6"/>
    <w:rsid w:val="00C34E47"/>
    <w:rsid w:val="00C35958"/>
    <w:rsid w:val="00C36248"/>
    <w:rsid w:val="00C37D17"/>
    <w:rsid w:val="00C40D21"/>
    <w:rsid w:val="00C428A9"/>
    <w:rsid w:val="00C43303"/>
    <w:rsid w:val="00C4358E"/>
    <w:rsid w:val="00C43844"/>
    <w:rsid w:val="00C44AC2"/>
    <w:rsid w:val="00C4558A"/>
    <w:rsid w:val="00C45E0F"/>
    <w:rsid w:val="00C46CE1"/>
    <w:rsid w:val="00C50C3A"/>
    <w:rsid w:val="00C50C73"/>
    <w:rsid w:val="00C54241"/>
    <w:rsid w:val="00C57C83"/>
    <w:rsid w:val="00C601AD"/>
    <w:rsid w:val="00C602AA"/>
    <w:rsid w:val="00C61FF1"/>
    <w:rsid w:val="00C62663"/>
    <w:rsid w:val="00C6497F"/>
    <w:rsid w:val="00C6526E"/>
    <w:rsid w:val="00C658E4"/>
    <w:rsid w:val="00C65F6D"/>
    <w:rsid w:val="00C67C7A"/>
    <w:rsid w:val="00C713A8"/>
    <w:rsid w:val="00C727E9"/>
    <w:rsid w:val="00C72F4A"/>
    <w:rsid w:val="00C736E5"/>
    <w:rsid w:val="00C7516A"/>
    <w:rsid w:val="00C77082"/>
    <w:rsid w:val="00C7727E"/>
    <w:rsid w:val="00C804B3"/>
    <w:rsid w:val="00C81F5E"/>
    <w:rsid w:val="00C835F5"/>
    <w:rsid w:val="00C861BA"/>
    <w:rsid w:val="00C8698B"/>
    <w:rsid w:val="00C87058"/>
    <w:rsid w:val="00C8788B"/>
    <w:rsid w:val="00C87AD3"/>
    <w:rsid w:val="00C90E72"/>
    <w:rsid w:val="00C90FA6"/>
    <w:rsid w:val="00C929C7"/>
    <w:rsid w:val="00C92C45"/>
    <w:rsid w:val="00C9305F"/>
    <w:rsid w:val="00C93EF0"/>
    <w:rsid w:val="00C940FF"/>
    <w:rsid w:val="00C9538F"/>
    <w:rsid w:val="00C95F6B"/>
    <w:rsid w:val="00C9694F"/>
    <w:rsid w:val="00C971B2"/>
    <w:rsid w:val="00CA2260"/>
    <w:rsid w:val="00CA4FA0"/>
    <w:rsid w:val="00CA634F"/>
    <w:rsid w:val="00CA6A80"/>
    <w:rsid w:val="00CB16CD"/>
    <w:rsid w:val="00CB1997"/>
    <w:rsid w:val="00CB20FC"/>
    <w:rsid w:val="00CB228F"/>
    <w:rsid w:val="00CB26A1"/>
    <w:rsid w:val="00CB29BF"/>
    <w:rsid w:val="00CB29F1"/>
    <w:rsid w:val="00CB5C11"/>
    <w:rsid w:val="00CB5D46"/>
    <w:rsid w:val="00CB678C"/>
    <w:rsid w:val="00CC226A"/>
    <w:rsid w:val="00CC2D3B"/>
    <w:rsid w:val="00CC2F98"/>
    <w:rsid w:val="00CC361E"/>
    <w:rsid w:val="00CC449D"/>
    <w:rsid w:val="00CC4826"/>
    <w:rsid w:val="00CC574C"/>
    <w:rsid w:val="00CC5F3E"/>
    <w:rsid w:val="00CC6876"/>
    <w:rsid w:val="00CD07FB"/>
    <w:rsid w:val="00CD0B04"/>
    <w:rsid w:val="00CD1683"/>
    <w:rsid w:val="00CD2544"/>
    <w:rsid w:val="00CD53B6"/>
    <w:rsid w:val="00CD59DB"/>
    <w:rsid w:val="00CD5FAA"/>
    <w:rsid w:val="00CD6068"/>
    <w:rsid w:val="00CD6E14"/>
    <w:rsid w:val="00CD7183"/>
    <w:rsid w:val="00CE001D"/>
    <w:rsid w:val="00CE0A8B"/>
    <w:rsid w:val="00CE0EA4"/>
    <w:rsid w:val="00CE113C"/>
    <w:rsid w:val="00CE3775"/>
    <w:rsid w:val="00CE6CB3"/>
    <w:rsid w:val="00CE7F2B"/>
    <w:rsid w:val="00CF0AC8"/>
    <w:rsid w:val="00CF30D4"/>
    <w:rsid w:val="00CF3595"/>
    <w:rsid w:val="00CF3A5D"/>
    <w:rsid w:val="00CF518D"/>
    <w:rsid w:val="00CF631C"/>
    <w:rsid w:val="00CF63E1"/>
    <w:rsid w:val="00CF6A5E"/>
    <w:rsid w:val="00D03AF1"/>
    <w:rsid w:val="00D03F94"/>
    <w:rsid w:val="00D04399"/>
    <w:rsid w:val="00D057DA"/>
    <w:rsid w:val="00D06660"/>
    <w:rsid w:val="00D10319"/>
    <w:rsid w:val="00D10EF2"/>
    <w:rsid w:val="00D11DC9"/>
    <w:rsid w:val="00D13989"/>
    <w:rsid w:val="00D139FD"/>
    <w:rsid w:val="00D13EC7"/>
    <w:rsid w:val="00D14380"/>
    <w:rsid w:val="00D14C7F"/>
    <w:rsid w:val="00D14CBF"/>
    <w:rsid w:val="00D15B5D"/>
    <w:rsid w:val="00D1775B"/>
    <w:rsid w:val="00D17978"/>
    <w:rsid w:val="00D20959"/>
    <w:rsid w:val="00D23BDE"/>
    <w:rsid w:val="00D262F2"/>
    <w:rsid w:val="00D274D5"/>
    <w:rsid w:val="00D2753A"/>
    <w:rsid w:val="00D27733"/>
    <w:rsid w:val="00D27AA0"/>
    <w:rsid w:val="00D27B85"/>
    <w:rsid w:val="00D30663"/>
    <w:rsid w:val="00D30AA7"/>
    <w:rsid w:val="00D31979"/>
    <w:rsid w:val="00D3199C"/>
    <w:rsid w:val="00D32A80"/>
    <w:rsid w:val="00D33A46"/>
    <w:rsid w:val="00D33EE5"/>
    <w:rsid w:val="00D3494E"/>
    <w:rsid w:val="00D34A8B"/>
    <w:rsid w:val="00D34E73"/>
    <w:rsid w:val="00D3662D"/>
    <w:rsid w:val="00D41880"/>
    <w:rsid w:val="00D45175"/>
    <w:rsid w:val="00D452A6"/>
    <w:rsid w:val="00D51778"/>
    <w:rsid w:val="00D52E10"/>
    <w:rsid w:val="00D53717"/>
    <w:rsid w:val="00D5398E"/>
    <w:rsid w:val="00D553F2"/>
    <w:rsid w:val="00D567DC"/>
    <w:rsid w:val="00D577DD"/>
    <w:rsid w:val="00D62383"/>
    <w:rsid w:val="00D635EB"/>
    <w:rsid w:val="00D64307"/>
    <w:rsid w:val="00D6474F"/>
    <w:rsid w:val="00D64D7E"/>
    <w:rsid w:val="00D71B51"/>
    <w:rsid w:val="00D71C32"/>
    <w:rsid w:val="00D723AD"/>
    <w:rsid w:val="00D72EE7"/>
    <w:rsid w:val="00D73E5E"/>
    <w:rsid w:val="00D740F0"/>
    <w:rsid w:val="00D746FB"/>
    <w:rsid w:val="00D752DE"/>
    <w:rsid w:val="00D75E6D"/>
    <w:rsid w:val="00D772B1"/>
    <w:rsid w:val="00D776A2"/>
    <w:rsid w:val="00D77C8F"/>
    <w:rsid w:val="00D80D82"/>
    <w:rsid w:val="00D80EA9"/>
    <w:rsid w:val="00D81D47"/>
    <w:rsid w:val="00D81DAE"/>
    <w:rsid w:val="00D82974"/>
    <w:rsid w:val="00D82F99"/>
    <w:rsid w:val="00D82FEC"/>
    <w:rsid w:val="00D85D7B"/>
    <w:rsid w:val="00D868D8"/>
    <w:rsid w:val="00D879F7"/>
    <w:rsid w:val="00D905D8"/>
    <w:rsid w:val="00D90FA3"/>
    <w:rsid w:val="00D91A5E"/>
    <w:rsid w:val="00D92048"/>
    <w:rsid w:val="00D92CD1"/>
    <w:rsid w:val="00D938A5"/>
    <w:rsid w:val="00D9750F"/>
    <w:rsid w:val="00D97D33"/>
    <w:rsid w:val="00DA250B"/>
    <w:rsid w:val="00DA31CE"/>
    <w:rsid w:val="00DA6890"/>
    <w:rsid w:val="00DA6D82"/>
    <w:rsid w:val="00DA7278"/>
    <w:rsid w:val="00DA7DAD"/>
    <w:rsid w:val="00DB0B11"/>
    <w:rsid w:val="00DB3B54"/>
    <w:rsid w:val="00DB41C9"/>
    <w:rsid w:val="00DB612F"/>
    <w:rsid w:val="00DB66B1"/>
    <w:rsid w:val="00DB68A4"/>
    <w:rsid w:val="00DB6EF7"/>
    <w:rsid w:val="00DB753D"/>
    <w:rsid w:val="00DC0A7A"/>
    <w:rsid w:val="00DC0C48"/>
    <w:rsid w:val="00DC18B3"/>
    <w:rsid w:val="00DC1911"/>
    <w:rsid w:val="00DC1A85"/>
    <w:rsid w:val="00DC1F6B"/>
    <w:rsid w:val="00DC4A42"/>
    <w:rsid w:val="00DC5652"/>
    <w:rsid w:val="00DC7606"/>
    <w:rsid w:val="00DD0987"/>
    <w:rsid w:val="00DD17C4"/>
    <w:rsid w:val="00DD355D"/>
    <w:rsid w:val="00DD3837"/>
    <w:rsid w:val="00DD468E"/>
    <w:rsid w:val="00DD4FEA"/>
    <w:rsid w:val="00DD5223"/>
    <w:rsid w:val="00DD774D"/>
    <w:rsid w:val="00DE1BBD"/>
    <w:rsid w:val="00DE1BEA"/>
    <w:rsid w:val="00DE2417"/>
    <w:rsid w:val="00DE276F"/>
    <w:rsid w:val="00DE35A5"/>
    <w:rsid w:val="00DE3731"/>
    <w:rsid w:val="00DE5070"/>
    <w:rsid w:val="00DE5EF3"/>
    <w:rsid w:val="00DE651D"/>
    <w:rsid w:val="00DE68DA"/>
    <w:rsid w:val="00DE6911"/>
    <w:rsid w:val="00DE6DB6"/>
    <w:rsid w:val="00DE6FA5"/>
    <w:rsid w:val="00DE7BEC"/>
    <w:rsid w:val="00DF00B4"/>
    <w:rsid w:val="00DF01F6"/>
    <w:rsid w:val="00DF16CB"/>
    <w:rsid w:val="00DF20E9"/>
    <w:rsid w:val="00DF2BC4"/>
    <w:rsid w:val="00DF4035"/>
    <w:rsid w:val="00DF55F9"/>
    <w:rsid w:val="00DF7F7C"/>
    <w:rsid w:val="00E01B77"/>
    <w:rsid w:val="00E02D62"/>
    <w:rsid w:val="00E03F44"/>
    <w:rsid w:val="00E067BD"/>
    <w:rsid w:val="00E0696A"/>
    <w:rsid w:val="00E10653"/>
    <w:rsid w:val="00E1074E"/>
    <w:rsid w:val="00E11B90"/>
    <w:rsid w:val="00E12706"/>
    <w:rsid w:val="00E163F8"/>
    <w:rsid w:val="00E17E88"/>
    <w:rsid w:val="00E203B5"/>
    <w:rsid w:val="00E23268"/>
    <w:rsid w:val="00E23C47"/>
    <w:rsid w:val="00E23E18"/>
    <w:rsid w:val="00E27FC5"/>
    <w:rsid w:val="00E30EC7"/>
    <w:rsid w:val="00E313BC"/>
    <w:rsid w:val="00E31BC5"/>
    <w:rsid w:val="00E336EA"/>
    <w:rsid w:val="00E35FAF"/>
    <w:rsid w:val="00E36E8C"/>
    <w:rsid w:val="00E37088"/>
    <w:rsid w:val="00E377D0"/>
    <w:rsid w:val="00E404D7"/>
    <w:rsid w:val="00E4073D"/>
    <w:rsid w:val="00E41231"/>
    <w:rsid w:val="00E41B1C"/>
    <w:rsid w:val="00E441D8"/>
    <w:rsid w:val="00E46368"/>
    <w:rsid w:val="00E502F1"/>
    <w:rsid w:val="00E508F7"/>
    <w:rsid w:val="00E50BE5"/>
    <w:rsid w:val="00E511BC"/>
    <w:rsid w:val="00E51956"/>
    <w:rsid w:val="00E548AE"/>
    <w:rsid w:val="00E55C44"/>
    <w:rsid w:val="00E56080"/>
    <w:rsid w:val="00E5697D"/>
    <w:rsid w:val="00E56CD6"/>
    <w:rsid w:val="00E5742F"/>
    <w:rsid w:val="00E57E8E"/>
    <w:rsid w:val="00E57EA7"/>
    <w:rsid w:val="00E622E4"/>
    <w:rsid w:val="00E62440"/>
    <w:rsid w:val="00E62AFE"/>
    <w:rsid w:val="00E62EFC"/>
    <w:rsid w:val="00E62FE5"/>
    <w:rsid w:val="00E63EEA"/>
    <w:rsid w:val="00E64630"/>
    <w:rsid w:val="00E6483E"/>
    <w:rsid w:val="00E65256"/>
    <w:rsid w:val="00E65C2E"/>
    <w:rsid w:val="00E66D56"/>
    <w:rsid w:val="00E672E5"/>
    <w:rsid w:val="00E6783D"/>
    <w:rsid w:val="00E67AE2"/>
    <w:rsid w:val="00E70110"/>
    <w:rsid w:val="00E70510"/>
    <w:rsid w:val="00E70BFE"/>
    <w:rsid w:val="00E72232"/>
    <w:rsid w:val="00E72803"/>
    <w:rsid w:val="00E728F0"/>
    <w:rsid w:val="00E7308E"/>
    <w:rsid w:val="00E7404A"/>
    <w:rsid w:val="00E746D2"/>
    <w:rsid w:val="00E7604B"/>
    <w:rsid w:val="00E76E5A"/>
    <w:rsid w:val="00E770B4"/>
    <w:rsid w:val="00E77888"/>
    <w:rsid w:val="00E77C16"/>
    <w:rsid w:val="00E77EF4"/>
    <w:rsid w:val="00E80944"/>
    <w:rsid w:val="00E81F68"/>
    <w:rsid w:val="00E83D0D"/>
    <w:rsid w:val="00E83D18"/>
    <w:rsid w:val="00E84831"/>
    <w:rsid w:val="00E85556"/>
    <w:rsid w:val="00E85A07"/>
    <w:rsid w:val="00E9056C"/>
    <w:rsid w:val="00E90757"/>
    <w:rsid w:val="00E90D82"/>
    <w:rsid w:val="00E90EDE"/>
    <w:rsid w:val="00E91114"/>
    <w:rsid w:val="00E91580"/>
    <w:rsid w:val="00E9187E"/>
    <w:rsid w:val="00E92B04"/>
    <w:rsid w:val="00E92D54"/>
    <w:rsid w:val="00E947DF"/>
    <w:rsid w:val="00E94861"/>
    <w:rsid w:val="00E95509"/>
    <w:rsid w:val="00E95AA1"/>
    <w:rsid w:val="00E97071"/>
    <w:rsid w:val="00E976DE"/>
    <w:rsid w:val="00E97841"/>
    <w:rsid w:val="00EA2929"/>
    <w:rsid w:val="00EA3270"/>
    <w:rsid w:val="00EA45E4"/>
    <w:rsid w:val="00EA4F39"/>
    <w:rsid w:val="00EA609F"/>
    <w:rsid w:val="00EA6455"/>
    <w:rsid w:val="00EA68A5"/>
    <w:rsid w:val="00EA6F37"/>
    <w:rsid w:val="00EA79FB"/>
    <w:rsid w:val="00EB00C3"/>
    <w:rsid w:val="00EB0A6B"/>
    <w:rsid w:val="00EB0D78"/>
    <w:rsid w:val="00EB2F7C"/>
    <w:rsid w:val="00EB3898"/>
    <w:rsid w:val="00EB45CD"/>
    <w:rsid w:val="00EB4AD8"/>
    <w:rsid w:val="00EB5BD2"/>
    <w:rsid w:val="00EB64FD"/>
    <w:rsid w:val="00EB6BFF"/>
    <w:rsid w:val="00EB7734"/>
    <w:rsid w:val="00EB7A0E"/>
    <w:rsid w:val="00EC3224"/>
    <w:rsid w:val="00EC37D7"/>
    <w:rsid w:val="00EC3A62"/>
    <w:rsid w:val="00EC4AF2"/>
    <w:rsid w:val="00EC5398"/>
    <w:rsid w:val="00EC5701"/>
    <w:rsid w:val="00EC621D"/>
    <w:rsid w:val="00EC6750"/>
    <w:rsid w:val="00EC783B"/>
    <w:rsid w:val="00ED033C"/>
    <w:rsid w:val="00ED0AAC"/>
    <w:rsid w:val="00ED0E88"/>
    <w:rsid w:val="00ED122D"/>
    <w:rsid w:val="00ED26FE"/>
    <w:rsid w:val="00ED40D0"/>
    <w:rsid w:val="00ED44F7"/>
    <w:rsid w:val="00ED7792"/>
    <w:rsid w:val="00EE0174"/>
    <w:rsid w:val="00EE16EC"/>
    <w:rsid w:val="00EE184C"/>
    <w:rsid w:val="00EE26AE"/>
    <w:rsid w:val="00EE3036"/>
    <w:rsid w:val="00EE3102"/>
    <w:rsid w:val="00EE38AB"/>
    <w:rsid w:val="00EE38C7"/>
    <w:rsid w:val="00EE3ACA"/>
    <w:rsid w:val="00EE4062"/>
    <w:rsid w:val="00EE4946"/>
    <w:rsid w:val="00EE4B67"/>
    <w:rsid w:val="00EE5B80"/>
    <w:rsid w:val="00EE6512"/>
    <w:rsid w:val="00EE7195"/>
    <w:rsid w:val="00EF01CD"/>
    <w:rsid w:val="00EF1C1E"/>
    <w:rsid w:val="00EF32E8"/>
    <w:rsid w:val="00EF38A1"/>
    <w:rsid w:val="00EF3925"/>
    <w:rsid w:val="00EF4218"/>
    <w:rsid w:val="00EF4F8F"/>
    <w:rsid w:val="00EF67AB"/>
    <w:rsid w:val="00EF6D92"/>
    <w:rsid w:val="00EF7057"/>
    <w:rsid w:val="00EF70E6"/>
    <w:rsid w:val="00F00872"/>
    <w:rsid w:val="00F00D9D"/>
    <w:rsid w:val="00F00EA8"/>
    <w:rsid w:val="00F03B1C"/>
    <w:rsid w:val="00F071FB"/>
    <w:rsid w:val="00F074AA"/>
    <w:rsid w:val="00F07724"/>
    <w:rsid w:val="00F07786"/>
    <w:rsid w:val="00F12075"/>
    <w:rsid w:val="00F12A69"/>
    <w:rsid w:val="00F13A76"/>
    <w:rsid w:val="00F14DF2"/>
    <w:rsid w:val="00F157C6"/>
    <w:rsid w:val="00F15854"/>
    <w:rsid w:val="00F20146"/>
    <w:rsid w:val="00F24800"/>
    <w:rsid w:val="00F248E8"/>
    <w:rsid w:val="00F25419"/>
    <w:rsid w:val="00F257DA"/>
    <w:rsid w:val="00F25CE8"/>
    <w:rsid w:val="00F272EF"/>
    <w:rsid w:val="00F27BAC"/>
    <w:rsid w:val="00F3050A"/>
    <w:rsid w:val="00F3095B"/>
    <w:rsid w:val="00F30E42"/>
    <w:rsid w:val="00F32255"/>
    <w:rsid w:val="00F32BE5"/>
    <w:rsid w:val="00F33C72"/>
    <w:rsid w:val="00F340DD"/>
    <w:rsid w:val="00F34A4C"/>
    <w:rsid w:val="00F35BE9"/>
    <w:rsid w:val="00F36438"/>
    <w:rsid w:val="00F36A14"/>
    <w:rsid w:val="00F41137"/>
    <w:rsid w:val="00F41628"/>
    <w:rsid w:val="00F43EA1"/>
    <w:rsid w:val="00F47B38"/>
    <w:rsid w:val="00F515CF"/>
    <w:rsid w:val="00F51801"/>
    <w:rsid w:val="00F51822"/>
    <w:rsid w:val="00F520B7"/>
    <w:rsid w:val="00F521D8"/>
    <w:rsid w:val="00F5242D"/>
    <w:rsid w:val="00F52F73"/>
    <w:rsid w:val="00F53201"/>
    <w:rsid w:val="00F55A69"/>
    <w:rsid w:val="00F569F5"/>
    <w:rsid w:val="00F60562"/>
    <w:rsid w:val="00F62906"/>
    <w:rsid w:val="00F649FC"/>
    <w:rsid w:val="00F656BD"/>
    <w:rsid w:val="00F663DC"/>
    <w:rsid w:val="00F67C95"/>
    <w:rsid w:val="00F67FB5"/>
    <w:rsid w:val="00F720E8"/>
    <w:rsid w:val="00F729C0"/>
    <w:rsid w:val="00F7375A"/>
    <w:rsid w:val="00F74053"/>
    <w:rsid w:val="00F75013"/>
    <w:rsid w:val="00F754E9"/>
    <w:rsid w:val="00F77CFD"/>
    <w:rsid w:val="00F802F4"/>
    <w:rsid w:val="00F811F9"/>
    <w:rsid w:val="00F81C30"/>
    <w:rsid w:val="00F82BA7"/>
    <w:rsid w:val="00F84B92"/>
    <w:rsid w:val="00F861C8"/>
    <w:rsid w:val="00F8631D"/>
    <w:rsid w:val="00F87935"/>
    <w:rsid w:val="00F9098E"/>
    <w:rsid w:val="00F91D5E"/>
    <w:rsid w:val="00F92030"/>
    <w:rsid w:val="00F9220C"/>
    <w:rsid w:val="00F929B0"/>
    <w:rsid w:val="00F95EF6"/>
    <w:rsid w:val="00F9637D"/>
    <w:rsid w:val="00F96CF2"/>
    <w:rsid w:val="00F97A5F"/>
    <w:rsid w:val="00FA055E"/>
    <w:rsid w:val="00FA0E56"/>
    <w:rsid w:val="00FA1B05"/>
    <w:rsid w:val="00FA254D"/>
    <w:rsid w:val="00FA39F9"/>
    <w:rsid w:val="00FA4650"/>
    <w:rsid w:val="00FA4B3D"/>
    <w:rsid w:val="00FA558B"/>
    <w:rsid w:val="00FA666B"/>
    <w:rsid w:val="00FA6A70"/>
    <w:rsid w:val="00FB08D4"/>
    <w:rsid w:val="00FB0BE8"/>
    <w:rsid w:val="00FB0ECA"/>
    <w:rsid w:val="00FB29DA"/>
    <w:rsid w:val="00FB2B22"/>
    <w:rsid w:val="00FB3C76"/>
    <w:rsid w:val="00FB41E6"/>
    <w:rsid w:val="00FB43A6"/>
    <w:rsid w:val="00FB45E9"/>
    <w:rsid w:val="00FB6014"/>
    <w:rsid w:val="00FC08ED"/>
    <w:rsid w:val="00FC1109"/>
    <w:rsid w:val="00FC17A7"/>
    <w:rsid w:val="00FC1986"/>
    <w:rsid w:val="00FC22F6"/>
    <w:rsid w:val="00FC23B0"/>
    <w:rsid w:val="00FC2FA7"/>
    <w:rsid w:val="00FC32BF"/>
    <w:rsid w:val="00FC3F5E"/>
    <w:rsid w:val="00FC491F"/>
    <w:rsid w:val="00FC579E"/>
    <w:rsid w:val="00FC616F"/>
    <w:rsid w:val="00FC6D25"/>
    <w:rsid w:val="00FD017E"/>
    <w:rsid w:val="00FD0432"/>
    <w:rsid w:val="00FD16C1"/>
    <w:rsid w:val="00FD1E3F"/>
    <w:rsid w:val="00FD3427"/>
    <w:rsid w:val="00FD3BE1"/>
    <w:rsid w:val="00FD6092"/>
    <w:rsid w:val="00FD63CE"/>
    <w:rsid w:val="00FD6BE9"/>
    <w:rsid w:val="00FD7AB2"/>
    <w:rsid w:val="00FD7E9B"/>
    <w:rsid w:val="00FE0264"/>
    <w:rsid w:val="00FE0630"/>
    <w:rsid w:val="00FE0D5D"/>
    <w:rsid w:val="00FE333A"/>
    <w:rsid w:val="00FE392A"/>
    <w:rsid w:val="00FE3EBE"/>
    <w:rsid w:val="00FE43D3"/>
    <w:rsid w:val="00FE455C"/>
    <w:rsid w:val="00FE4649"/>
    <w:rsid w:val="00FE525A"/>
    <w:rsid w:val="00FE597A"/>
    <w:rsid w:val="00FE5AF9"/>
    <w:rsid w:val="00FF0753"/>
    <w:rsid w:val="00FF2FAA"/>
    <w:rsid w:val="00FF3433"/>
    <w:rsid w:val="00FF5088"/>
    <w:rsid w:val="00FF63AD"/>
    <w:rsid w:val="00FF75CD"/>
    <w:rsid w:val="00FF78DF"/>
    <w:rsid w:val="00FF79B9"/>
    <w:rsid w:val="00FF7B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7"/>
    <o:shapelayout v:ext="edit">
      <o:idmap v:ext="edit" data="1"/>
    </o:shapelayout>
  </w:shapeDefaults>
  <w:decimalSymbol w:val=","/>
  <w:listSeparator w:val=";"/>
  <w15:docId w15:val="{A2E2574C-046B-46AE-A2AF-66A57BC9A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569B"/>
    <w:pPr>
      <w:spacing w:after="200" w:line="276" w:lineRule="auto"/>
    </w:pPr>
    <w:rPr>
      <w:sz w:val="24"/>
      <w:szCs w:val="24"/>
      <w:lang w:eastAsia="en-US"/>
    </w:rPr>
  </w:style>
  <w:style w:type="paragraph" w:styleId="Nagwek1">
    <w:name w:val="heading 1"/>
    <w:aliases w:val="Znak4"/>
    <w:basedOn w:val="Normalny"/>
    <w:next w:val="Normalny"/>
    <w:link w:val="Nagwek1Znak"/>
    <w:qFormat/>
    <w:rsid w:val="001D40E0"/>
    <w:pPr>
      <w:keepNext/>
      <w:tabs>
        <w:tab w:val="num" w:pos="0"/>
      </w:tabs>
      <w:suppressAutoHyphens/>
      <w:spacing w:after="0" w:line="240" w:lineRule="auto"/>
      <w:ind w:left="540" w:hanging="540"/>
      <w:jc w:val="center"/>
      <w:outlineLvl w:val="0"/>
    </w:pPr>
    <w:rPr>
      <w:rFonts w:asciiTheme="minorHAnsi" w:eastAsia="Times New Roman" w:hAnsiTheme="minorHAnsi" w:cs="Arial Narrow"/>
      <w:b/>
      <w:bCs/>
      <w:sz w:val="32"/>
      <w:szCs w:val="22"/>
      <w:lang w:eastAsia="zh-CN"/>
    </w:rPr>
  </w:style>
  <w:style w:type="paragraph" w:styleId="Nagwek2">
    <w:name w:val="heading 2"/>
    <w:basedOn w:val="Normalny"/>
    <w:next w:val="Normalny"/>
    <w:link w:val="Nagwek2Znak"/>
    <w:qFormat/>
    <w:rsid w:val="001D40E0"/>
    <w:pPr>
      <w:keepNext/>
      <w:tabs>
        <w:tab w:val="num" w:pos="0"/>
      </w:tabs>
      <w:suppressAutoHyphens/>
      <w:spacing w:after="0" w:line="240" w:lineRule="auto"/>
      <w:ind w:left="576" w:hanging="576"/>
      <w:jc w:val="center"/>
      <w:outlineLvl w:val="1"/>
    </w:pPr>
    <w:rPr>
      <w:rFonts w:asciiTheme="minorHAnsi" w:eastAsia="Times New Roman" w:hAnsiTheme="minorHAnsi" w:cs="Arial Narrow"/>
      <w:b/>
      <w:bCs/>
      <w:sz w:val="28"/>
      <w:szCs w:val="21"/>
      <w:lang w:eastAsia="zh-CN"/>
    </w:rPr>
  </w:style>
  <w:style w:type="paragraph" w:styleId="Nagwek3">
    <w:name w:val="heading 3"/>
    <w:aliases w:val="Znak3, Znak3"/>
    <w:basedOn w:val="Normalny"/>
    <w:next w:val="Normalny"/>
    <w:link w:val="Nagwek3Znak"/>
    <w:qFormat/>
    <w:rsid w:val="00584560"/>
    <w:pPr>
      <w:keepNext/>
      <w:numPr>
        <w:numId w:val="4"/>
      </w:numPr>
      <w:suppressAutoHyphens/>
      <w:spacing w:after="0" w:line="240" w:lineRule="auto"/>
      <w:outlineLvl w:val="2"/>
    </w:pPr>
    <w:rPr>
      <w:rFonts w:asciiTheme="minorHAnsi" w:eastAsia="Times New Roman" w:hAnsiTheme="minorHAnsi" w:cs="Arial Narrow"/>
      <w:iCs/>
      <w:color w:val="000000"/>
      <w:szCs w:val="20"/>
      <w:u w:val="single"/>
      <w:lang w:eastAsia="zh-CN"/>
    </w:rPr>
  </w:style>
  <w:style w:type="paragraph" w:styleId="Nagwek4">
    <w:name w:val="heading 4"/>
    <w:basedOn w:val="Normalny"/>
    <w:next w:val="Normalny"/>
    <w:link w:val="Nagwek4Znak"/>
    <w:qFormat/>
    <w:rsid w:val="00CB1997"/>
    <w:pPr>
      <w:keepNext/>
      <w:tabs>
        <w:tab w:val="num" w:pos="0"/>
      </w:tabs>
      <w:suppressAutoHyphens/>
      <w:spacing w:after="0" w:line="240" w:lineRule="auto"/>
      <w:ind w:firstLine="708"/>
      <w:outlineLvl w:val="3"/>
    </w:pPr>
    <w:rPr>
      <w:rFonts w:ascii="Arial Narrow" w:eastAsia="Times New Roman" w:hAnsi="Arial Narrow" w:cs="Arial Narrow"/>
      <w:i/>
      <w:iCs/>
      <w:sz w:val="20"/>
      <w:szCs w:val="20"/>
      <w:lang w:eastAsia="zh-CN"/>
    </w:rPr>
  </w:style>
  <w:style w:type="paragraph" w:styleId="Nagwek5">
    <w:name w:val="heading 5"/>
    <w:basedOn w:val="Normalny"/>
    <w:next w:val="Normalny"/>
    <w:link w:val="Nagwek5Znak"/>
    <w:qFormat/>
    <w:rsid w:val="00CB1997"/>
    <w:pPr>
      <w:keepNext/>
      <w:tabs>
        <w:tab w:val="num" w:pos="0"/>
      </w:tabs>
      <w:suppressAutoHyphens/>
      <w:spacing w:after="0" w:line="240" w:lineRule="auto"/>
      <w:ind w:left="1008" w:hanging="1008"/>
      <w:outlineLvl w:val="4"/>
    </w:pPr>
    <w:rPr>
      <w:rFonts w:ascii="Arial Narrow" w:eastAsia="Times New Roman" w:hAnsi="Arial Narrow" w:cs="Arial Narrow"/>
      <w:i/>
      <w:iCs/>
      <w:sz w:val="18"/>
      <w:szCs w:val="18"/>
      <w:lang w:eastAsia="zh-CN"/>
    </w:rPr>
  </w:style>
  <w:style w:type="paragraph" w:styleId="Nagwek6">
    <w:name w:val="heading 6"/>
    <w:basedOn w:val="Normalny"/>
    <w:next w:val="Normalny"/>
    <w:link w:val="Nagwek6Znak"/>
    <w:qFormat/>
    <w:rsid w:val="000E6649"/>
    <w:pPr>
      <w:spacing w:before="240" w:after="60" w:line="240" w:lineRule="auto"/>
      <w:outlineLvl w:val="5"/>
    </w:pPr>
    <w:rPr>
      <w:b/>
      <w:bCs/>
      <w:sz w:val="22"/>
      <w:szCs w:val="22"/>
      <w:lang w:eastAsia="pl-PL"/>
    </w:rPr>
  </w:style>
  <w:style w:type="paragraph" w:styleId="Nagwek7">
    <w:name w:val="heading 7"/>
    <w:basedOn w:val="Normalny"/>
    <w:next w:val="Normalny"/>
    <w:link w:val="Nagwek7Znak"/>
    <w:qFormat/>
    <w:rsid w:val="006E6C8F"/>
    <w:pPr>
      <w:keepNext/>
      <w:keepLines/>
      <w:spacing w:before="200" w:after="0"/>
      <w:outlineLvl w:val="6"/>
    </w:pPr>
    <w:rPr>
      <w:rFonts w:ascii="Cambria" w:eastAsia="Times New Roman" w:hAnsi="Cambria" w:cs="Cambria"/>
      <w:i/>
      <w:iCs/>
      <w:color w:val="404040"/>
    </w:rPr>
  </w:style>
  <w:style w:type="paragraph" w:styleId="Nagwek8">
    <w:name w:val="heading 8"/>
    <w:basedOn w:val="Normalny"/>
    <w:next w:val="Normalny"/>
    <w:link w:val="Nagwek8Znak"/>
    <w:qFormat/>
    <w:rsid w:val="00CB1997"/>
    <w:pPr>
      <w:keepNext/>
      <w:tabs>
        <w:tab w:val="num" w:pos="0"/>
      </w:tabs>
      <w:suppressAutoHyphens/>
      <w:spacing w:after="0" w:line="240" w:lineRule="auto"/>
      <w:ind w:firstLine="360"/>
      <w:jc w:val="both"/>
      <w:outlineLvl w:val="7"/>
    </w:pPr>
    <w:rPr>
      <w:rFonts w:ascii="Arial Narrow" w:eastAsia="Times New Roman" w:hAnsi="Arial Narrow" w:cs="Arial Narrow"/>
      <w:b/>
      <w:bCs/>
      <w:sz w:val="20"/>
      <w:szCs w:val="20"/>
      <w:lang w:eastAsia="zh-CN"/>
    </w:rPr>
  </w:style>
  <w:style w:type="paragraph" w:styleId="Nagwek9">
    <w:name w:val="heading 9"/>
    <w:basedOn w:val="Normalny"/>
    <w:next w:val="Normalny"/>
    <w:link w:val="Nagwek9Znak"/>
    <w:qFormat/>
    <w:rsid w:val="00CB1997"/>
    <w:pPr>
      <w:keepNext/>
      <w:tabs>
        <w:tab w:val="num" w:pos="0"/>
      </w:tabs>
      <w:suppressAutoHyphens/>
      <w:spacing w:after="0" w:line="240" w:lineRule="auto"/>
      <w:ind w:left="1584" w:hanging="1584"/>
      <w:outlineLvl w:val="8"/>
    </w:pPr>
    <w:rPr>
      <w:rFonts w:ascii="Arial Narrow" w:eastAsia="Times New Roman" w:hAnsi="Arial Narrow" w:cs="Arial Narrow"/>
      <w:i/>
      <w:iCs/>
      <w:color w:val="000000"/>
      <w:sz w:val="18"/>
      <w:szCs w:val="18"/>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4 Znak1"/>
    <w:basedOn w:val="Domylnaczcionkaakapitu"/>
    <w:link w:val="Nagwek1"/>
    <w:rsid w:val="001D40E0"/>
    <w:rPr>
      <w:rFonts w:asciiTheme="minorHAnsi" w:eastAsia="Times New Roman" w:hAnsiTheme="minorHAnsi" w:cs="Arial Narrow"/>
      <w:b/>
      <w:bCs/>
      <w:sz w:val="32"/>
      <w:lang w:eastAsia="zh-CN"/>
    </w:rPr>
  </w:style>
  <w:style w:type="character" w:customStyle="1" w:styleId="Nagwek2Znak">
    <w:name w:val="Nagłówek 2 Znak"/>
    <w:basedOn w:val="Domylnaczcionkaakapitu"/>
    <w:link w:val="Nagwek2"/>
    <w:rsid w:val="001D40E0"/>
    <w:rPr>
      <w:rFonts w:asciiTheme="minorHAnsi" w:eastAsia="Times New Roman" w:hAnsiTheme="minorHAnsi" w:cs="Arial Narrow"/>
      <w:b/>
      <w:bCs/>
      <w:sz w:val="28"/>
      <w:szCs w:val="21"/>
      <w:lang w:eastAsia="zh-CN"/>
    </w:rPr>
  </w:style>
  <w:style w:type="character" w:customStyle="1" w:styleId="Nagwek3Znak">
    <w:name w:val="Nagłówek 3 Znak"/>
    <w:aliases w:val="Znak3 Znak1, Znak3 Znak1"/>
    <w:basedOn w:val="Domylnaczcionkaakapitu"/>
    <w:link w:val="Nagwek3"/>
    <w:rsid w:val="00584560"/>
    <w:rPr>
      <w:rFonts w:asciiTheme="minorHAnsi" w:eastAsia="Times New Roman" w:hAnsiTheme="minorHAnsi" w:cs="Arial Narrow"/>
      <w:iCs/>
      <w:color w:val="000000"/>
      <w:sz w:val="24"/>
      <w:szCs w:val="20"/>
      <w:u w:val="single"/>
      <w:lang w:eastAsia="zh-CN"/>
    </w:rPr>
  </w:style>
  <w:style w:type="character" w:customStyle="1" w:styleId="Nagwek4Znak">
    <w:name w:val="Nagłówek 4 Znak"/>
    <w:basedOn w:val="Domylnaczcionkaakapitu"/>
    <w:link w:val="Nagwek4"/>
    <w:rsid w:val="00CB1997"/>
    <w:rPr>
      <w:rFonts w:ascii="Arial Narrow" w:hAnsi="Arial Narrow" w:cs="Arial Narrow"/>
      <w:i/>
      <w:iCs/>
      <w:sz w:val="24"/>
      <w:szCs w:val="24"/>
      <w:lang w:eastAsia="zh-CN"/>
    </w:rPr>
  </w:style>
  <w:style w:type="character" w:customStyle="1" w:styleId="Nagwek5Znak">
    <w:name w:val="Nagłówek 5 Znak"/>
    <w:basedOn w:val="Domylnaczcionkaakapitu"/>
    <w:link w:val="Nagwek5"/>
    <w:rsid w:val="00CB1997"/>
    <w:rPr>
      <w:rFonts w:ascii="Arial Narrow" w:hAnsi="Arial Narrow" w:cs="Arial Narrow"/>
      <w:i/>
      <w:iCs/>
      <w:sz w:val="24"/>
      <w:szCs w:val="24"/>
      <w:lang w:eastAsia="zh-CN"/>
    </w:rPr>
  </w:style>
  <w:style w:type="character" w:customStyle="1" w:styleId="Nagwek6Znak">
    <w:name w:val="Nagłówek 6 Znak"/>
    <w:basedOn w:val="Domylnaczcionkaakapitu"/>
    <w:link w:val="Nagwek6"/>
    <w:rsid w:val="000E6649"/>
    <w:rPr>
      <w:rFonts w:ascii="Times New Roman" w:hAnsi="Times New Roman" w:cs="Times New Roman"/>
      <w:b/>
      <w:bCs/>
      <w:sz w:val="22"/>
      <w:szCs w:val="22"/>
      <w:lang w:eastAsia="pl-PL"/>
    </w:rPr>
  </w:style>
  <w:style w:type="character" w:customStyle="1" w:styleId="Nagwek7Znak">
    <w:name w:val="Nagłówek 7 Znak"/>
    <w:basedOn w:val="Domylnaczcionkaakapitu"/>
    <w:link w:val="Nagwek7"/>
    <w:rsid w:val="006E6C8F"/>
    <w:rPr>
      <w:rFonts w:ascii="Cambria" w:hAnsi="Cambria" w:cs="Cambria"/>
      <w:i/>
      <w:iCs/>
      <w:color w:val="404040"/>
      <w:sz w:val="24"/>
      <w:szCs w:val="24"/>
      <w:lang w:eastAsia="en-US"/>
    </w:rPr>
  </w:style>
  <w:style w:type="character" w:customStyle="1" w:styleId="Nagwek8Znak">
    <w:name w:val="Nagłówek 8 Znak"/>
    <w:basedOn w:val="Domylnaczcionkaakapitu"/>
    <w:link w:val="Nagwek8"/>
    <w:rsid w:val="00CB1997"/>
    <w:rPr>
      <w:rFonts w:ascii="Arial Narrow" w:hAnsi="Arial Narrow" w:cs="Arial Narrow"/>
      <w:b/>
      <w:bCs/>
      <w:lang w:eastAsia="zh-CN"/>
    </w:rPr>
  </w:style>
  <w:style w:type="character" w:customStyle="1" w:styleId="Nagwek9Znak">
    <w:name w:val="Nagłówek 9 Znak"/>
    <w:basedOn w:val="Domylnaczcionkaakapitu"/>
    <w:link w:val="Nagwek9"/>
    <w:rsid w:val="00CB1997"/>
    <w:rPr>
      <w:rFonts w:ascii="Arial Narrow" w:hAnsi="Arial Narrow" w:cs="Arial Narrow"/>
      <w:i/>
      <w:iCs/>
      <w:color w:val="000000"/>
      <w:sz w:val="24"/>
      <w:szCs w:val="24"/>
      <w:lang w:eastAsia="zh-CN"/>
    </w:rPr>
  </w:style>
  <w:style w:type="character" w:styleId="Hipercze">
    <w:name w:val="Hyperlink"/>
    <w:basedOn w:val="Domylnaczcionkaakapitu"/>
    <w:uiPriority w:val="99"/>
    <w:rsid w:val="00DB612F"/>
    <w:rPr>
      <w:color w:val="0000FF"/>
      <w:u w:val="single"/>
    </w:rPr>
  </w:style>
  <w:style w:type="paragraph" w:styleId="Akapitzlist">
    <w:name w:val="List Paragraph"/>
    <w:aliases w:val="Akapit z listą BS,CW_Lista"/>
    <w:basedOn w:val="Normalny"/>
    <w:link w:val="AkapitzlistZnak"/>
    <w:uiPriority w:val="34"/>
    <w:qFormat/>
    <w:rsid w:val="00654A0F"/>
    <w:pPr>
      <w:ind w:left="720"/>
    </w:pPr>
  </w:style>
  <w:style w:type="paragraph" w:styleId="Nagwek">
    <w:name w:val="header"/>
    <w:aliases w:val="Nagłówek strony"/>
    <w:basedOn w:val="Normalny"/>
    <w:link w:val="NagwekZnak"/>
    <w:rsid w:val="00954C32"/>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54C32"/>
  </w:style>
  <w:style w:type="paragraph" w:styleId="Stopka">
    <w:name w:val="footer"/>
    <w:basedOn w:val="Normalny"/>
    <w:link w:val="StopkaZnak"/>
    <w:uiPriority w:val="99"/>
    <w:rsid w:val="00954C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4C32"/>
  </w:style>
  <w:style w:type="paragraph" w:styleId="Tekstpodstawowywcity">
    <w:name w:val="Body Text Indent"/>
    <w:basedOn w:val="Normalny"/>
    <w:link w:val="TekstpodstawowywcityZnak"/>
    <w:rsid w:val="000E6649"/>
    <w:pPr>
      <w:spacing w:after="0" w:line="240" w:lineRule="auto"/>
      <w:ind w:left="142"/>
    </w:pPr>
    <w:rPr>
      <w:sz w:val="20"/>
      <w:szCs w:val="20"/>
      <w:lang w:eastAsia="pl-PL"/>
    </w:rPr>
  </w:style>
  <w:style w:type="character" w:customStyle="1" w:styleId="TekstpodstawowywcityZnak">
    <w:name w:val="Tekst podstawowy wcięty Znak"/>
    <w:basedOn w:val="Domylnaczcionkaakapitu"/>
    <w:link w:val="Tekstpodstawowywcity"/>
    <w:rsid w:val="000E6649"/>
    <w:rPr>
      <w:rFonts w:ascii="Times New Roman" w:hAnsi="Times New Roman" w:cs="Times New Roman"/>
      <w:lang w:eastAsia="pl-PL"/>
    </w:rPr>
  </w:style>
  <w:style w:type="paragraph" w:styleId="Podtytu">
    <w:name w:val="Subtitle"/>
    <w:basedOn w:val="Normalny"/>
    <w:link w:val="PodtytuZnak"/>
    <w:qFormat/>
    <w:rsid w:val="000E6649"/>
    <w:pPr>
      <w:spacing w:after="60" w:line="240" w:lineRule="auto"/>
      <w:jc w:val="center"/>
      <w:outlineLvl w:val="1"/>
    </w:pPr>
    <w:rPr>
      <w:rFonts w:ascii="Courier New" w:hAnsi="Courier New" w:cs="Courier New"/>
      <w:sz w:val="20"/>
      <w:szCs w:val="20"/>
      <w:lang w:eastAsia="pl-PL"/>
    </w:rPr>
  </w:style>
  <w:style w:type="character" w:customStyle="1" w:styleId="PodtytuZnak">
    <w:name w:val="Podtytuł Znak"/>
    <w:basedOn w:val="Domylnaczcionkaakapitu"/>
    <w:link w:val="Podtytu"/>
    <w:uiPriority w:val="11"/>
    <w:rsid w:val="000E6649"/>
    <w:rPr>
      <w:rFonts w:ascii="Courier New" w:hAnsi="Courier New" w:cs="Courier New"/>
      <w:lang w:eastAsia="pl-PL"/>
    </w:rPr>
  </w:style>
  <w:style w:type="paragraph" w:customStyle="1" w:styleId="tyt">
    <w:name w:val="tyt"/>
    <w:basedOn w:val="Normalny"/>
    <w:uiPriority w:val="99"/>
    <w:rsid w:val="000E6649"/>
    <w:pPr>
      <w:keepNext/>
      <w:spacing w:before="60" w:after="60" w:line="240" w:lineRule="auto"/>
      <w:jc w:val="center"/>
    </w:pPr>
    <w:rPr>
      <w:rFonts w:ascii="Times New Roman" w:eastAsia="Times New Roman" w:hAnsi="Times New Roman" w:cs="Times New Roman"/>
      <w:b/>
      <w:bCs/>
      <w:lang w:eastAsia="pl-PL"/>
    </w:rPr>
  </w:style>
  <w:style w:type="paragraph" w:styleId="Tekstpodstawowy">
    <w:name w:val="Body Text"/>
    <w:basedOn w:val="Normalny"/>
    <w:link w:val="TekstpodstawowyZnak"/>
    <w:rsid w:val="003833EC"/>
    <w:pPr>
      <w:spacing w:after="120"/>
    </w:pPr>
  </w:style>
  <w:style w:type="character" w:customStyle="1" w:styleId="TekstpodstawowyZnak">
    <w:name w:val="Tekst podstawowy Znak"/>
    <w:basedOn w:val="Domylnaczcionkaakapitu"/>
    <w:link w:val="Tekstpodstawowy"/>
    <w:rsid w:val="003833EC"/>
  </w:style>
  <w:style w:type="paragraph" w:styleId="Tekstdymka">
    <w:name w:val="Balloon Text"/>
    <w:basedOn w:val="Normalny"/>
    <w:link w:val="TekstdymkaZnak"/>
    <w:rsid w:val="00327BB1"/>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rsid w:val="00327BB1"/>
    <w:rPr>
      <w:rFonts w:ascii="Tahoma" w:hAnsi="Tahoma" w:cs="Tahoma"/>
      <w:sz w:val="16"/>
      <w:szCs w:val="16"/>
    </w:rPr>
  </w:style>
  <w:style w:type="character" w:styleId="Odwoaniedokomentarza">
    <w:name w:val="annotation reference"/>
    <w:basedOn w:val="Domylnaczcionkaakapitu"/>
    <w:rsid w:val="002F6DE1"/>
    <w:rPr>
      <w:sz w:val="16"/>
      <w:szCs w:val="16"/>
    </w:rPr>
  </w:style>
  <w:style w:type="paragraph" w:styleId="Tekstkomentarza">
    <w:name w:val="annotation text"/>
    <w:basedOn w:val="Normalny"/>
    <w:link w:val="TekstkomentarzaZnak"/>
    <w:rsid w:val="002F6DE1"/>
    <w:pPr>
      <w:spacing w:line="240" w:lineRule="auto"/>
    </w:pPr>
    <w:rPr>
      <w:sz w:val="20"/>
      <w:szCs w:val="20"/>
      <w:lang w:eastAsia="pl-PL"/>
    </w:rPr>
  </w:style>
  <w:style w:type="character" w:customStyle="1" w:styleId="TekstkomentarzaZnak">
    <w:name w:val="Tekst komentarza Znak"/>
    <w:basedOn w:val="Domylnaczcionkaakapitu"/>
    <w:link w:val="Tekstkomentarza"/>
    <w:rsid w:val="002F6DE1"/>
    <w:rPr>
      <w:sz w:val="20"/>
      <w:szCs w:val="20"/>
    </w:rPr>
  </w:style>
  <w:style w:type="paragraph" w:styleId="Tematkomentarza">
    <w:name w:val="annotation subject"/>
    <w:basedOn w:val="Tekstkomentarza"/>
    <w:next w:val="Tekstkomentarza"/>
    <w:link w:val="TematkomentarzaZnak"/>
    <w:rsid w:val="002F6DE1"/>
    <w:rPr>
      <w:b/>
      <w:bCs/>
    </w:rPr>
  </w:style>
  <w:style w:type="character" w:customStyle="1" w:styleId="TematkomentarzaZnak">
    <w:name w:val="Temat komentarza Znak"/>
    <w:basedOn w:val="TekstkomentarzaZnak"/>
    <w:link w:val="Tematkomentarza"/>
    <w:rsid w:val="002F6DE1"/>
    <w:rPr>
      <w:b/>
      <w:bCs/>
      <w:sz w:val="20"/>
      <w:szCs w:val="20"/>
    </w:rPr>
  </w:style>
  <w:style w:type="paragraph" w:customStyle="1" w:styleId="Znak">
    <w:name w:val="Znak"/>
    <w:basedOn w:val="Normalny"/>
    <w:uiPriority w:val="99"/>
    <w:rsid w:val="005F33A9"/>
    <w:pPr>
      <w:tabs>
        <w:tab w:val="num" w:pos="360"/>
        <w:tab w:val="left" w:pos="709"/>
      </w:tabs>
      <w:spacing w:after="0" w:line="240" w:lineRule="auto"/>
      <w:ind w:left="360" w:hanging="360"/>
    </w:pPr>
    <w:rPr>
      <w:rFonts w:ascii="Tahoma" w:hAnsi="Tahoma" w:cs="Tahoma"/>
      <w:lang w:eastAsia="pl-PL"/>
    </w:rPr>
  </w:style>
  <w:style w:type="paragraph" w:styleId="Tytu">
    <w:name w:val="Title"/>
    <w:basedOn w:val="Normalny"/>
    <w:link w:val="TytuZnak"/>
    <w:qFormat/>
    <w:rsid w:val="00753556"/>
    <w:pPr>
      <w:widowControl w:val="0"/>
      <w:autoSpaceDE w:val="0"/>
      <w:autoSpaceDN w:val="0"/>
      <w:adjustRightInd w:val="0"/>
      <w:spacing w:after="0" w:line="240" w:lineRule="auto"/>
      <w:jc w:val="center"/>
    </w:pPr>
    <w:rPr>
      <w:rFonts w:ascii="Cambria" w:hAnsi="Cambria" w:cs="Cambria"/>
      <w:b/>
      <w:bCs/>
      <w:kern w:val="28"/>
      <w:sz w:val="32"/>
      <w:szCs w:val="32"/>
    </w:rPr>
  </w:style>
  <w:style w:type="character" w:customStyle="1" w:styleId="TytuZnak">
    <w:name w:val="Tytuł Znak"/>
    <w:basedOn w:val="Domylnaczcionkaakapitu"/>
    <w:link w:val="Tytu"/>
    <w:rsid w:val="00EF32E8"/>
    <w:rPr>
      <w:rFonts w:ascii="Cambria" w:hAnsi="Cambria" w:cs="Cambria"/>
      <w:b/>
      <w:bCs/>
      <w:kern w:val="28"/>
      <w:sz w:val="32"/>
      <w:szCs w:val="32"/>
      <w:lang w:eastAsia="en-US"/>
    </w:rPr>
  </w:style>
  <w:style w:type="paragraph" w:customStyle="1" w:styleId="ust">
    <w:name w:val="ust"/>
    <w:uiPriority w:val="99"/>
    <w:rsid w:val="00FE43D3"/>
    <w:pPr>
      <w:spacing w:before="60" w:after="60"/>
      <w:ind w:left="426" w:hanging="284"/>
      <w:jc w:val="both"/>
    </w:pPr>
    <w:rPr>
      <w:sz w:val="24"/>
      <w:szCs w:val="24"/>
    </w:rPr>
  </w:style>
  <w:style w:type="paragraph" w:customStyle="1" w:styleId="pkt">
    <w:name w:val="pkt"/>
    <w:basedOn w:val="Normalny"/>
    <w:rsid w:val="00B67F34"/>
    <w:pPr>
      <w:spacing w:before="60" w:after="60" w:line="240" w:lineRule="auto"/>
      <w:ind w:left="851" w:hanging="295"/>
      <w:jc w:val="both"/>
    </w:pPr>
    <w:rPr>
      <w:lang w:eastAsia="pl-PL"/>
    </w:rPr>
  </w:style>
  <w:style w:type="paragraph" w:styleId="Listanumerowana2">
    <w:name w:val="List Number 2"/>
    <w:basedOn w:val="Normalny"/>
    <w:uiPriority w:val="99"/>
    <w:rsid w:val="00B67F34"/>
    <w:pPr>
      <w:widowControl w:val="0"/>
      <w:spacing w:after="0" w:line="360" w:lineRule="auto"/>
      <w:ind w:left="284"/>
    </w:pPr>
    <w:rPr>
      <w:kern w:val="16"/>
      <w:lang w:eastAsia="pl-PL"/>
    </w:rPr>
  </w:style>
  <w:style w:type="paragraph" w:styleId="Lista">
    <w:name w:val="List"/>
    <w:basedOn w:val="Normalny"/>
    <w:rsid w:val="005F15C2"/>
    <w:pPr>
      <w:ind w:left="283" w:hanging="283"/>
    </w:pPr>
  </w:style>
  <w:style w:type="paragraph" w:styleId="Lista2">
    <w:name w:val="List 2"/>
    <w:basedOn w:val="Normalny"/>
    <w:uiPriority w:val="99"/>
    <w:rsid w:val="005F15C2"/>
    <w:pPr>
      <w:spacing w:after="0" w:line="240" w:lineRule="auto"/>
      <w:ind w:left="566" w:hanging="283"/>
    </w:pPr>
    <w:rPr>
      <w:lang w:eastAsia="pl-PL"/>
    </w:rPr>
  </w:style>
  <w:style w:type="paragraph" w:customStyle="1" w:styleId="tekst">
    <w:name w:val="tekst"/>
    <w:basedOn w:val="Normalny"/>
    <w:rsid w:val="001818DF"/>
    <w:pPr>
      <w:suppressLineNumbers/>
      <w:spacing w:before="60" w:after="60" w:line="240" w:lineRule="auto"/>
      <w:jc w:val="both"/>
    </w:pPr>
    <w:rPr>
      <w:lang w:eastAsia="pl-PL"/>
    </w:rPr>
  </w:style>
  <w:style w:type="paragraph" w:customStyle="1" w:styleId="WW-Tekstpodstawowy3">
    <w:name w:val="WW-Tekst podstawowy 3"/>
    <w:basedOn w:val="Normalny"/>
    <w:uiPriority w:val="99"/>
    <w:rsid w:val="00CB228F"/>
    <w:pPr>
      <w:tabs>
        <w:tab w:val="right" w:pos="9000"/>
      </w:tabs>
      <w:spacing w:after="0" w:line="240" w:lineRule="auto"/>
    </w:pPr>
    <w:rPr>
      <w:rFonts w:ascii="Times New Roman" w:eastAsia="Times New Roman" w:hAnsi="Times New Roman" w:cs="Times New Roman"/>
      <w:sz w:val="20"/>
      <w:szCs w:val="20"/>
    </w:rPr>
  </w:style>
  <w:style w:type="paragraph" w:customStyle="1" w:styleId="WW-Tekstpodstawowy31">
    <w:name w:val="WW-Tekst podstawowy 31"/>
    <w:basedOn w:val="Normalny"/>
    <w:uiPriority w:val="99"/>
    <w:rsid w:val="00590C4C"/>
    <w:pPr>
      <w:widowControl w:val="0"/>
      <w:suppressAutoHyphens/>
      <w:overflowPunct w:val="0"/>
      <w:autoSpaceDE w:val="0"/>
      <w:spacing w:after="0" w:line="240" w:lineRule="auto"/>
      <w:jc w:val="both"/>
      <w:textAlignment w:val="baseline"/>
    </w:pPr>
    <w:rPr>
      <w:rFonts w:ascii="Arial Narrow" w:eastAsia="Times New Roman" w:hAnsi="Arial Narrow" w:cs="Arial Narrow"/>
      <w:sz w:val="18"/>
      <w:szCs w:val="18"/>
    </w:rPr>
  </w:style>
  <w:style w:type="paragraph" w:customStyle="1" w:styleId="NumberList">
    <w:name w:val="Number List"/>
    <w:uiPriority w:val="99"/>
    <w:rsid w:val="00CB1997"/>
    <w:pPr>
      <w:suppressAutoHyphens/>
      <w:ind w:left="432"/>
      <w:jc w:val="both"/>
    </w:pPr>
    <w:rPr>
      <w:rFonts w:ascii="Times New Roman" w:eastAsia="Times New Roman" w:hAnsi="Times New Roman" w:cs="Times New Roman"/>
      <w:color w:val="000000"/>
      <w:sz w:val="24"/>
      <w:szCs w:val="24"/>
      <w:lang w:val="cs-CZ" w:eastAsia="zh-CN"/>
    </w:rPr>
  </w:style>
  <w:style w:type="paragraph" w:customStyle="1" w:styleId="NormalnyWeb1">
    <w:name w:val="Normalny (Web)1"/>
    <w:basedOn w:val="Normalny"/>
    <w:uiPriority w:val="99"/>
    <w:rsid w:val="00CB1997"/>
    <w:pPr>
      <w:spacing w:before="100" w:after="100" w:line="240" w:lineRule="auto"/>
    </w:pPr>
    <w:rPr>
      <w:rFonts w:ascii="Times New Roman" w:eastAsia="Times New Roman" w:hAnsi="Times New Roman" w:cs="Times New Roman"/>
    </w:rPr>
  </w:style>
  <w:style w:type="paragraph" w:customStyle="1" w:styleId="Styl1">
    <w:name w:val="Styl1"/>
    <w:basedOn w:val="Normalny"/>
    <w:rsid w:val="00EE16EC"/>
    <w:pPr>
      <w:spacing w:after="0" w:line="240" w:lineRule="auto"/>
    </w:pPr>
    <w:rPr>
      <w:rFonts w:eastAsia="Times New Roman"/>
      <w:lang w:eastAsia="pl-PL"/>
    </w:rPr>
  </w:style>
  <w:style w:type="character" w:styleId="Uwydatnienie">
    <w:name w:val="Emphasis"/>
    <w:basedOn w:val="Domylnaczcionkaakapitu"/>
    <w:uiPriority w:val="99"/>
    <w:qFormat/>
    <w:rsid w:val="00EE16EC"/>
    <w:rPr>
      <w:rFonts w:ascii="Arial" w:hAnsi="Arial" w:cs="Arial"/>
      <w:b/>
      <w:bCs/>
      <w:spacing w:val="-10"/>
      <w:sz w:val="18"/>
      <w:szCs w:val="18"/>
    </w:rPr>
  </w:style>
  <w:style w:type="paragraph" w:styleId="Spistreci1">
    <w:name w:val="toc 1"/>
    <w:aliases w:val="Rozdziały,moje"/>
    <w:basedOn w:val="Normalny"/>
    <w:next w:val="Normalny"/>
    <w:autoRedefine/>
    <w:unhideWhenUsed/>
    <w:qFormat/>
    <w:rsid w:val="00F81C30"/>
    <w:pPr>
      <w:tabs>
        <w:tab w:val="right" w:leader="dot" w:pos="9062"/>
      </w:tabs>
      <w:spacing w:before="120" w:after="120" w:line="240" w:lineRule="auto"/>
    </w:pPr>
    <w:rPr>
      <w:rFonts w:asciiTheme="minorHAnsi" w:hAnsiTheme="minorHAnsi"/>
      <w:b/>
      <w:bCs/>
      <w:caps/>
      <w:sz w:val="20"/>
      <w:szCs w:val="20"/>
    </w:rPr>
  </w:style>
  <w:style w:type="paragraph" w:styleId="Spistreci2">
    <w:name w:val="toc 2"/>
    <w:basedOn w:val="Normalny"/>
    <w:next w:val="Normalny"/>
    <w:autoRedefine/>
    <w:unhideWhenUsed/>
    <w:qFormat/>
    <w:rsid w:val="00F81C30"/>
    <w:pPr>
      <w:tabs>
        <w:tab w:val="right" w:leader="dot" w:pos="9062"/>
      </w:tabs>
      <w:spacing w:after="0" w:line="240" w:lineRule="auto"/>
      <w:ind w:left="240"/>
    </w:pPr>
    <w:rPr>
      <w:rFonts w:asciiTheme="minorHAnsi" w:hAnsiTheme="minorHAnsi"/>
      <w:smallCaps/>
      <w:sz w:val="20"/>
      <w:szCs w:val="20"/>
    </w:rPr>
  </w:style>
  <w:style w:type="paragraph" w:styleId="Spistreci3">
    <w:name w:val="toc 3"/>
    <w:basedOn w:val="Normalny"/>
    <w:next w:val="Normalny"/>
    <w:autoRedefine/>
    <w:unhideWhenUsed/>
    <w:qFormat/>
    <w:rsid w:val="00F9220C"/>
    <w:pPr>
      <w:spacing w:after="0"/>
      <w:ind w:left="480"/>
    </w:pPr>
    <w:rPr>
      <w:rFonts w:asciiTheme="minorHAnsi" w:hAnsiTheme="minorHAnsi"/>
      <w:i/>
      <w:iCs/>
      <w:sz w:val="20"/>
      <w:szCs w:val="20"/>
    </w:rPr>
  </w:style>
  <w:style w:type="paragraph" w:styleId="Spistreci4">
    <w:name w:val="toc 4"/>
    <w:basedOn w:val="Normalny"/>
    <w:next w:val="Normalny"/>
    <w:autoRedefine/>
    <w:unhideWhenUsed/>
    <w:rsid w:val="00F9220C"/>
    <w:pPr>
      <w:spacing w:after="0"/>
      <w:ind w:left="720"/>
    </w:pPr>
    <w:rPr>
      <w:rFonts w:asciiTheme="minorHAnsi" w:hAnsiTheme="minorHAnsi"/>
      <w:sz w:val="18"/>
      <w:szCs w:val="18"/>
    </w:rPr>
  </w:style>
  <w:style w:type="paragraph" w:styleId="Spistreci5">
    <w:name w:val="toc 5"/>
    <w:basedOn w:val="Normalny"/>
    <w:next w:val="Normalny"/>
    <w:autoRedefine/>
    <w:uiPriority w:val="39"/>
    <w:unhideWhenUsed/>
    <w:rsid w:val="00F9220C"/>
    <w:pPr>
      <w:spacing w:after="0"/>
      <w:ind w:left="960"/>
    </w:pPr>
    <w:rPr>
      <w:rFonts w:asciiTheme="minorHAnsi" w:hAnsiTheme="minorHAnsi"/>
      <w:sz w:val="18"/>
      <w:szCs w:val="18"/>
    </w:rPr>
  </w:style>
  <w:style w:type="paragraph" w:styleId="Spistreci6">
    <w:name w:val="toc 6"/>
    <w:basedOn w:val="Normalny"/>
    <w:next w:val="Normalny"/>
    <w:autoRedefine/>
    <w:uiPriority w:val="39"/>
    <w:unhideWhenUsed/>
    <w:rsid w:val="00F9220C"/>
    <w:pPr>
      <w:spacing w:after="0"/>
      <w:ind w:left="1200"/>
    </w:pPr>
    <w:rPr>
      <w:rFonts w:asciiTheme="minorHAnsi" w:hAnsiTheme="minorHAnsi"/>
      <w:sz w:val="18"/>
      <w:szCs w:val="18"/>
    </w:rPr>
  </w:style>
  <w:style w:type="paragraph" w:styleId="Spistreci7">
    <w:name w:val="toc 7"/>
    <w:basedOn w:val="Normalny"/>
    <w:next w:val="Normalny"/>
    <w:autoRedefine/>
    <w:uiPriority w:val="39"/>
    <w:unhideWhenUsed/>
    <w:rsid w:val="00F9220C"/>
    <w:pPr>
      <w:spacing w:after="0"/>
      <w:ind w:left="1440"/>
    </w:pPr>
    <w:rPr>
      <w:rFonts w:asciiTheme="minorHAnsi" w:hAnsiTheme="minorHAnsi"/>
      <w:sz w:val="18"/>
      <w:szCs w:val="18"/>
    </w:rPr>
  </w:style>
  <w:style w:type="paragraph" w:styleId="Spistreci8">
    <w:name w:val="toc 8"/>
    <w:basedOn w:val="Normalny"/>
    <w:next w:val="Normalny"/>
    <w:autoRedefine/>
    <w:uiPriority w:val="39"/>
    <w:unhideWhenUsed/>
    <w:rsid w:val="00F9220C"/>
    <w:pPr>
      <w:spacing w:after="0"/>
      <w:ind w:left="1680"/>
    </w:pPr>
    <w:rPr>
      <w:rFonts w:asciiTheme="minorHAnsi" w:hAnsiTheme="minorHAnsi"/>
      <w:sz w:val="18"/>
      <w:szCs w:val="18"/>
    </w:rPr>
  </w:style>
  <w:style w:type="paragraph" w:styleId="Spistreci9">
    <w:name w:val="toc 9"/>
    <w:basedOn w:val="Normalny"/>
    <w:next w:val="Normalny"/>
    <w:autoRedefine/>
    <w:uiPriority w:val="39"/>
    <w:unhideWhenUsed/>
    <w:rsid w:val="00F9220C"/>
    <w:pPr>
      <w:spacing w:after="0"/>
      <w:ind w:left="1920"/>
    </w:pPr>
    <w:rPr>
      <w:rFonts w:asciiTheme="minorHAnsi" w:hAnsiTheme="minorHAnsi"/>
      <w:sz w:val="18"/>
      <w:szCs w:val="18"/>
    </w:rPr>
  </w:style>
  <w:style w:type="paragraph" w:styleId="Nagwekspisutreci">
    <w:name w:val="TOC Heading"/>
    <w:basedOn w:val="Nagwek1"/>
    <w:next w:val="Normalny"/>
    <w:uiPriority w:val="39"/>
    <w:semiHidden/>
    <w:unhideWhenUsed/>
    <w:qFormat/>
    <w:rsid w:val="00082652"/>
    <w:pPr>
      <w:keepLines/>
      <w:tabs>
        <w:tab w:val="clear" w:pos="0"/>
      </w:tabs>
      <w:suppressAutoHyphens w:val="0"/>
      <w:spacing w:before="480" w:line="276" w:lineRule="auto"/>
      <w:ind w:left="0" w:firstLine="0"/>
      <w:jc w:val="left"/>
      <w:outlineLvl w:val="9"/>
    </w:pPr>
    <w:rPr>
      <w:rFonts w:asciiTheme="majorHAnsi" w:eastAsiaTheme="majorEastAsia" w:hAnsiTheme="majorHAnsi" w:cstheme="majorBidi"/>
      <w:color w:val="365F91" w:themeColor="accent1" w:themeShade="BF"/>
      <w:sz w:val="28"/>
      <w:szCs w:val="28"/>
      <w:lang w:eastAsia="pl-PL"/>
    </w:rPr>
  </w:style>
  <w:style w:type="paragraph" w:styleId="Bezodstpw">
    <w:name w:val="No Spacing"/>
    <w:link w:val="BezodstpwZnak"/>
    <w:uiPriority w:val="1"/>
    <w:qFormat/>
    <w:rsid w:val="006762D3"/>
    <w:rPr>
      <w:rFonts w:asciiTheme="minorHAnsi" w:eastAsiaTheme="minorEastAsia" w:hAnsiTheme="minorHAnsi" w:cstheme="minorBidi"/>
    </w:rPr>
  </w:style>
  <w:style w:type="character" w:customStyle="1" w:styleId="BezodstpwZnak">
    <w:name w:val="Bez odstępów Znak"/>
    <w:basedOn w:val="Domylnaczcionkaakapitu"/>
    <w:link w:val="Bezodstpw"/>
    <w:uiPriority w:val="1"/>
    <w:rsid w:val="006762D3"/>
    <w:rPr>
      <w:rFonts w:asciiTheme="minorHAnsi" w:eastAsiaTheme="minorEastAsia" w:hAnsiTheme="minorHAnsi" w:cstheme="minorBidi"/>
    </w:rPr>
  </w:style>
  <w:style w:type="paragraph" w:customStyle="1" w:styleId="Default">
    <w:name w:val="Default"/>
    <w:rsid w:val="00371D97"/>
    <w:pPr>
      <w:autoSpaceDE w:val="0"/>
      <w:autoSpaceDN w:val="0"/>
      <w:adjustRightInd w:val="0"/>
    </w:pPr>
    <w:rPr>
      <w:rFonts w:ascii="Calibri" w:hAnsi="Calibri" w:cs="Calibri"/>
      <w:color w:val="000000"/>
      <w:sz w:val="24"/>
      <w:szCs w:val="24"/>
    </w:rPr>
  </w:style>
  <w:style w:type="table" w:styleId="Tabela-Siatka">
    <w:name w:val="Table Grid"/>
    <w:basedOn w:val="Standardowy"/>
    <w:uiPriority w:val="59"/>
    <w:rsid w:val="005D587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482427"/>
    <w:pPr>
      <w:spacing w:after="120"/>
    </w:pPr>
    <w:rPr>
      <w:sz w:val="16"/>
      <w:szCs w:val="16"/>
    </w:rPr>
  </w:style>
  <w:style w:type="character" w:customStyle="1" w:styleId="Tekstpodstawowy3Znak">
    <w:name w:val="Tekst podstawowy 3 Znak"/>
    <w:basedOn w:val="Domylnaczcionkaakapitu"/>
    <w:link w:val="Tekstpodstawowy3"/>
    <w:rsid w:val="00482427"/>
    <w:rPr>
      <w:sz w:val="16"/>
      <w:szCs w:val="16"/>
      <w:lang w:eastAsia="en-US"/>
    </w:rPr>
  </w:style>
  <w:style w:type="paragraph" w:styleId="Tekstpodstawowywcity2">
    <w:name w:val="Body Text Indent 2"/>
    <w:basedOn w:val="Normalny"/>
    <w:link w:val="Tekstpodstawowywcity2Znak"/>
    <w:rsid w:val="002D674B"/>
    <w:pPr>
      <w:spacing w:after="120" w:line="480" w:lineRule="auto"/>
      <w:ind w:left="283"/>
    </w:pPr>
    <w:rPr>
      <w:rFonts w:ascii="Times New Roman" w:eastAsia="Times New Roman" w:hAnsi="Times New Roman" w:cs="Times New Roman"/>
    </w:rPr>
  </w:style>
  <w:style w:type="character" w:customStyle="1" w:styleId="Tekstpodstawowywcity2Znak">
    <w:name w:val="Tekst podstawowy wcięty 2 Znak"/>
    <w:basedOn w:val="Domylnaczcionkaakapitu"/>
    <w:link w:val="Tekstpodstawowywcity2"/>
    <w:rsid w:val="002D674B"/>
    <w:rPr>
      <w:rFonts w:ascii="Times New Roman" w:eastAsia="Times New Roman" w:hAnsi="Times New Roman" w:cs="Times New Roman"/>
      <w:sz w:val="24"/>
      <w:szCs w:val="24"/>
    </w:rPr>
  </w:style>
  <w:style w:type="paragraph" w:styleId="Tekstpodstawowywcity3">
    <w:name w:val="Body Text Indent 3"/>
    <w:basedOn w:val="Normalny"/>
    <w:link w:val="Tekstpodstawowywcity3Znak"/>
    <w:rsid w:val="000D4C8B"/>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0D4C8B"/>
    <w:rPr>
      <w:rFonts w:ascii="Times New Roman" w:eastAsia="Times New Roman" w:hAnsi="Times New Roman" w:cs="Times New Roman"/>
      <w:sz w:val="16"/>
      <w:szCs w:val="16"/>
    </w:rPr>
  </w:style>
  <w:style w:type="paragraph" w:styleId="NormalnyWeb">
    <w:name w:val="Normal (Web)"/>
    <w:basedOn w:val="Normalny"/>
    <w:unhideWhenUsed/>
    <w:rsid w:val="00B743F1"/>
    <w:pPr>
      <w:spacing w:before="100" w:beforeAutospacing="1" w:after="100" w:afterAutospacing="1" w:line="240" w:lineRule="auto"/>
    </w:pPr>
    <w:rPr>
      <w:rFonts w:ascii="Times New Roman" w:eastAsia="Times New Roman" w:hAnsi="Times New Roman" w:cs="Times New Roman"/>
      <w:lang w:eastAsia="pl-PL"/>
    </w:rPr>
  </w:style>
  <w:style w:type="character" w:customStyle="1" w:styleId="WW8Num1z0">
    <w:name w:val="WW8Num1z0"/>
    <w:rsid w:val="00852E0B"/>
    <w:rPr>
      <w:rFonts w:ascii="Symbol" w:hAnsi="Symbol" w:cs="Symbol" w:hint="default"/>
    </w:rPr>
  </w:style>
  <w:style w:type="character" w:customStyle="1" w:styleId="WW8Num1z1">
    <w:name w:val="WW8Num1z1"/>
    <w:rsid w:val="00852E0B"/>
    <w:rPr>
      <w:rFonts w:ascii="Times New Roman" w:hAnsi="Times New Roman" w:cs="Times New Roman" w:hint="default"/>
    </w:rPr>
  </w:style>
  <w:style w:type="character" w:customStyle="1" w:styleId="WW8Num1z2">
    <w:name w:val="WW8Num1z2"/>
    <w:rsid w:val="00852E0B"/>
  </w:style>
  <w:style w:type="character" w:customStyle="1" w:styleId="WW8Num1z3">
    <w:name w:val="WW8Num1z3"/>
    <w:rsid w:val="00852E0B"/>
  </w:style>
  <w:style w:type="character" w:customStyle="1" w:styleId="WW8Num1z4">
    <w:name w:val="WW8Num1z4"/>
    <w:rsid w:val="00852E0B"/>
  </w:style>
  <w:style w:type="character" w:customStyle="1" w:styleId="WW8Num1z5">
    <w:name w:val="WW8Num1z5"/>
    <w:rsid w:val="00852E0B"/>
  </w:style>
  <w:style w:type="character" w:customStyle="1" w:styleId="WW8Num1z6">
    <w:name w:val="WW8Num1z6"/>
    <w:rsid w:val="00852E0B"/>
  </w:style>
  <w:style w:type="character" w:customStyle="1" w:styleId="WW8Num1z7">
    <w:name w:val="WW8Num1z7"/>
    <w:rsid w:val="00852E0B"/>
  </w:style>
  <w:style w:type="character" w:customStyle="1" w:styleId="WW8Num1z8">
    <w:name w:val="WW8Num1z8"/>
    <w:rsid w:val="00852E0B"/>
  </w:style>
  <w:style w:type="character" w:customStyle="1" w:styleId="WW8Num2z0">
    <w:name w:val="WW8Num2z0"/>
    <w:rsid w:val="00852E0B"/>
    <w:rPr>
      <w:rFonts w:ascii="Symbol" w:hAnsi="Symbol" w:cs="Symbol" w:hint="default"/>
      <w:lang w:val="pl-PL"/>
    </w:rPr>
  </w:style>
  <w:style w:type="character" w:customStyle="1" w:styleId="WW8Num3z0">
    <w:name w:val="WW8Num3z0"/>
    <w:rsid w:val="00852E0B"/>
    <w:rPr>
      <w:rFonts w:eastAsia="Calibri"/>
      <w:b w:val="0"/>
    </w:rPr>
  </w:style>
  <w:style w:type="character" w:customStyle="1" w:styleId="WW8Num3z1">
    <w:name w:val="WW8Num3z1"/>
    <w:rsid w:val="00852E0B"/>
    <w:rPr>
      <w:rFonts w:ascii="Courier New" w:hAnsi="Courier New" w:cs="Courier New" w:hint="default"/>
    </w:rPr>
  </w:style>
  <w:style w:type="character" w:customStyle="1" w:styleId="WW8Num3z5">
    <w:name w:val="WW8Num3z5"/>
    <w:rsid w:val="00852E0B"/>
    <w:rPr>
      <w:rFonts w:ascii="Wingdings" w:hAnsi="Wingdings" w:cs="Wingdings" w:hint="default"/>
    </w:rPr>
  </w:style>
  <w:style w:type="character" w:customStyle="1" w:styleId="WW8Num4z0">
    <w:name w:val="WW8Num4z0"/>
    <w:rsid w:val="00852E0B"/>
    <w:rPr>
      <w:rFonts w:eastAsia="Calibri"/>
      <w:b/>
    </w:rPr>
  </w:style>
  <w:style w:type="character" w:customStyle="1" w:styleId="WW8Num5z0">
    <w:name w:val="WW8Num5z0"/>
    <w:rsid w:val="00852E0B"/>
    <w:rPr>
      <w:b/>
      <w:bCs/>
    </w:rPr>
  </w:style>
  <w:style w:type="character" w:customStyle="1" w:styleId="WW8Num6z0">
    <w:name w:val="WW8Num6z0"/>
    <w:rsid w:val="00852E0B"/>
    <w:rPr>
      <w:rFonts w:hint="default"/>
      <w:b w:val="0"/>
      <w:bCs/>
      <w:i w:val="0"/>
      <w:szCs w:val="20"/>
    </w:rPr>
  </w:style>
  <w:style w:type="character" w:customStyle="1" w:styleId="WW8Num7z0">
    <w:name w:val="WW8Num7z0"/>
    <w:rsid w:val="00852E0B"/>
    <w:rPr>
      <w:rFonts w:hint="default"/>
      <w:b w:val="0"/>
      <w:bCs/>
      <w:i w:val="0"/>
      <w:sz w:val="20"/>
    </w:rPr>
  </w:style>
  <w:style w:type="character" w:customStyle="1" w:styleId="WW8Num8z0">
    <w:name w:val="WW8Num8z0"/>
    <w:rsid w:val="00852E0B"/>
    <w:rPr>
      <w:rFonts w:hint="default"/>
      <w:b w:val="0"/>
      <w:i w:val="0"/>
      <w:sz w:val="20"/>
    </w:rPr>
  </w:style>
  <w:style w:type="character" w:customStyle="1" w:styleId="WW8Num9z0">
    <w:name w:val="WW8Num9z0"/>
    <w:rsid w:val="00852E0B"/>
    <w:rPr>
      <w:rFonts w:ascii="Times New Roman" w:hAnsi="Times New Roman" w:cs="Times New Roman" w:hint="default"/>
      <w:b/>
      <w:color w:val="000000"/>
      <w:sz w:val="24"/>
      <w:szCs w:val="20"/>
    </w:rPr>
  </w:style>
  <w:style w:type="character" w:customStyle="1" w:styleId="WW8Num10z0">
    <w:name w:val="WW8Num10z0"/>
    <w:rsid w:val="00852E0B"/>
    <w:rPr>
      <w:b w:val="0"/>
    </w:rPr>
  </w:style>
  <w:style w:type="character" w:customStyle="1" w:styleId="WW8Num11z0">
    <w:name w:val="WW8Num11z0"/>
    <w:rsid w:val="00852E0B"/>
  </w:style>
  <w:style w:type="character" w:customStyle="1" w:styleId="WW8Num12z0">
    <w:name w:val="WW8Num12z0"/>
    <w:rsid w:val="00852E0B"/>
    <w:rPr>
      <w:b w:val="0"/>
    </w:rPr>
  </w:style>
  <w:style w:type="character" w:customStyle="1" w:styleId="WW8Num13z0">
    <w:name w:val="WW8Num13z0"/>
    <w:rsid w:val="00852E0B"/>
    <w:rPr>
      <w:rFonts w:hint="default"/>
    </w:rPr>
  </w:style>
  <w:style w:type="character" w:customStyle="1" w:styleId="WW8Num13z1">
    <w:name w:val="WW8Num13z1"/>
    <w:rsid w:val="00852E0B"/>
    <w:rPr>
      <w:b/>
      <w:bCs/>
      <w:color w:val="auto"/>
    </w:rPr>
  </w:style>
  <w:style w:type="character" w:customStyle="1" w:styleId="WW8Num13z2">
    <w:name w:val="WW8Num13z2"/>
    <w:rsid w:val="00852E0B"/>
  </w:style>
  <w:style w:type="character" w:customStyle="1" w:styleId="WW8Num13z3">
    <w:name w:val="WW8Num13z3"/>
    <w:rsid w:val="00852E0B"/>
  </w:style>
  <w:style w:type="character" w:customStyle="1" w:styleId="WW8Num13z4">
    <w:name w:val="WW8Num13z4"/>
    <w:rsid w:val="00852E0B"/>
  </w:style>
  <w:style w:type="character" w:customStyle="1" w:styleId="WW8Num13z5">
    <w:name w:val="WW8Num13z5"/>
    <w:rsid w:val="00852E0B"/>
  </w:style>
  <w:style w:type="character" w:customStyle="1" w:styleId="WW8Num13z6">
    <w:name w:val="WW8Num13z6"/>
    <w:rsid w:val="00852E0B"/>
  </w:style>
  <w:style w:type="character" w:customStyle="1" w:styleId="WW8Num13z7">
    <w:name w:val="WW8Num13z7"/>
    <w:rsid w:val="00852E0B"/>
  </w:style>
  <w:style w:type="character" w:customStyle="1" w:styleId="WW8Num13z8">
    <w:name w:val="WW8Num13z8"/>
    <w:rsid w:val="00852E0B"/>
  </w:style>
  <w:style w:type="character" w:customStyle="1" w:styleId="WW8Num14z0">
    <w:name w:val="WW8Num14z0"/>
    <w:rsid w:val="00852E0B"/>
    <w:rPr>
      <w:vertAlign w:val="superscript"/>
    </w:rPr>
  </w:style>
  <w:style w:type="character" w:customStyle="1" w:styleId="WW8Num15z0">
    <w:name w:val="WW8Num15z0"/>
    <w:rsid w:val="00852E0B"/>
    <w:rPr>
      <w:rFonts w:ascii="Times New Roman" w:hAnsi="Times New Roman" w:cs="Times New Roman" w:hint="default"/>
      <w:bCs/>
    </w:rPr>
  </w:style>
  <w:style w:type="character" w:customStyle="1" w:styleId="WW8Num15z1">
    <w:name w:val="WW8Num15z1"/>
    <w:rsid w:val="00852E0B"/>
  </w:style>
  <w:style w:type="character" w:customStyle="1" w:styleId="WW8Num15z2">
    <w:name w:val="WW8Num15z2"/>
    <w:rsid w:val="00852E0B"/>
  </w:style>
  <w:style w:type="character" w:customStyle="1" w:styleId="WW8Num15z3">
    <w:name w:val="WW8Num15z3"/>
    <w:rsid w:val="00852E0B"/>
  </w:style>
  <w:style w:type="character" w:customStyle="1" w:styleId="WW8Num15z4">
    <w:name w:val="WW8Num15z4"/>
    <w:rsid w:val="00852E0B"/>
  </w:style>
  <w:style w:type="character" w:customStyle="1" w:styleId="WW8Num15z5">
    <w:name w:val="WW8Num15z5"/>
    <w:rsid w:val="00852E0B"/>
  </w:style>
  <w:style w:type="character" w:customStyle="1" w:styleId="WW8Num15z6">
    <w:name w:val="WW8Num15z6"/>
    <w:rsid w:val="00852E0B"/>
  </w:style>
  <w:style w:type="character" w:customStyle="1" w:styleId="WW8Num15z7">
    <w:name w:val="WW8Num15z7"/>
    <w:rsid w:val="00852E0B"/>
  </w:style>
  <w:style w:type="character" w:customStyle="1" w:styleId="WW8Num15z8">
    <w:name w:val="WW8Num15z8"/>
    <w:rsid w:val="00852E0B"/>
  </w:style>
  <w:style w:type="character" w:customStyle="1" w:styleId="WW8Num16z0">
    <w:name w:val="WW8Num16z0"/>
    <w:rsid w:val="00852E0B"/>
    <w:rPr>
      <w:rFonts w:ascii="Symbol" w:hAnsi="Symbol" w:cs="Symbol"/>
      <w:vertAlign w:val="superscript"/>
    </w:rPr>
  </w:style>
  <w:style w:type="character" w:customStyle="1" w:styleId="WW8Num17z0">
    <w:name w:val="WW8Num17z0"/>
    <w:rsid w:val="00852E0B"/>
    <w:rPr>
      <w:b w:val="0"/>
      <w:bCs/>
    </w:rPr>
  </w:style>
  <w:style w:type="character" w:customStyle="1" w:styleId="WW8Num18z0">
    <w:name w:val="WW8Num18z0"/>
    <w:rsid w:val="00852E0B"/>
    <w:rPr>
      <w:rFonts w:ascii="Symbol" w:hAnsi="Symbol" w:cs="Symbol"/>
      <w:b w:val="0"/>
      <w:i w:val="0"/>
    </w:rPr>
  </w:style>
  <w:style w:type="character" w:customStyle="1" w:styleId="WW8Num19z0">
    <w:name w:val="WW8Num19z0"/>
    <w:rsid w:val="00852E0B"/>
    <w:rPr>
      <w:rFonts w:ascii="Symbol" w:hAnsi="Symbol" w:cs="Symbol" w:hint="default"/>
      <w:bCs/>
      <w:color w:val="000000"/>
      <w:szCs w:val="20"/>
    </w:rPr>
  </w:style>
  <w:style w:type="character" w:customStyle="1" w:styleId="WW8Num20z0">
    <w:name w:val="WW8Num20z0"/>
    <w:rsid w:val="00852E0B"/>
    <w:rPr>
      <w:rFonts w:hint="default"/>
      <w:b/>
      <w:color w:val="000000"/>
    </w:rPr>
  </w:style>
  <w:style w:type="character" w:customStyle="1" w:styleId="WW8Num21z0">
    <w:name w:val="WW8Num21z0"/>
    <w:rsid w:val="00852E0B"/>
    <w:rPr>
      <w:rFonts w:hint="default"/>
      <w:b w:val="0"/>
      <w:bCs/>
      <w:color w:val="000000"/>
    </w:rPr>
  </w:style>
  <w:style w:type="character" w:customStyle="1" w:styleId="WW8Num22z0">
    <w:name w:val="WW8Num22z0"/>
    <w:rsid w:val="00852E0B"/>
    <w:rPr>
      <w:rFonts w:hint="default"/>
    </w:rPr>
  </w:style>
  <w:style w:type="character" w:customStyle="1" w:styleId="WW8Num23z0">
    <w:name w:val="WW8Num23z0"/>
    <w:rsid w:val="00852E0B"/>
    <w:rPr>
      <w:rFonts w:hint="default"/>
      <w:b w:val="0"/>
      <w:i w:val="0"/>
      <w:color w:val="000000"/>
    </w:rPr>
  </w:style>
  <w:style w:type="character" w:customStyle="1" w:styleId="WW8Num23z1">
    <w:name w:val="WW8Num23z1"/>
    <w:rsid w:val="00852E0B"/>
  </w:style>
  <w:style w:type="character" w:customStyle="1" w:styleId="WW8Num23z2">
    <w:name w:val="WW8Num23z2"/>
    <w:rsid w:val="00852E0B"/>
  </w:style>
  <w:style w:type="character" w:customStyle="1" w:styleId="WW8Num23z3">
    <w:name w:val="WW8Num23z3"/>
    <w:rsid w:val="00852E0B"/>
  </w:style>
  <w:style w:type="character" w:customStyle="1" w:styleId="WW8Num23z4">
    <w:name w:val="WW8Num23z4"/>
    <w:rsid w:val="00852E0B"/>
  </w:style>
  <w:style w:type="character" w:customStyle="1" w:styleId="WW8Num23z5">
    <w:name w:val="WW8Num23z5"/>
    <w:rsid w:val="00852E0B"/>
  </w:style>
  <w:style w:type="character" w:customStyle="1" w:styleId="WW8Num23z6">
    <w:name w:val="WW8Num23z6"/>
    <w:rsid w:val="00852E0B"/>
  </w:style>
  <w:style w:type="character" w:customStyle="1" w:styleId="WW8Num23z7">
    <w:name w:val="WW8Num23z7"/>
    <w:rsid w:val="00852E0B"/>
  </w:style>
  <w:style w:type="character" w:customStyle="1" w:styleId="WW8Num23z8">
    <w:name w:val="WW8Num23z8"/>
    <w:rsid w:val="00852E0B"/>
  </w:style>
  <w:style w:type="character" w:customStyle="1" w:styleId="WW8Num24z0">
    <w:name w:val="WW8Num24z0"/>
    <w:rsid w:val="00852E0B"/>
    <w:rPr>
      <w:rFonts w:hint="default"/>
      <w:b w:val="0"/>
      <w:i w:val="0"/>
    </w:rPr>
  </w:style>
  <w:style w:type="character" w:customStyle="1" w:styleId="WW8Num25z0">
    <w:name w:val="WW8Num25z0"/>
    <w:rsid w:val="00852E0B"/>
    <w:rPr>
      <w:rFonts w:hint="default"/>
      <w:b w:val="0"/>
    </w:rPr>
  </w:style>
  <w:style w:type="character" w:customStyle="1" w:styleId="WW8Num25z1">
    <w:name w:val="WW8Num25z1"/>
    <w:rsid w:val="00852E0B"/>
    <w:rPr>
      <w:rFonts w:eastAsia="Calibri" w:hint="default"/>
      <w:b/>
      <w:iCs/>
      <w:color w:val="auto"/>
      <w:szCs w:val="20"/>
    </w:rPr>
  </w:style>
  <w:style w:type="character" w:customStyle="1" w:styleId="WW8Num26z0">
    <w:name w:val="WW8Num26z0"/>
    <w:rsid w:val="00852E0B"/>
    <w:rPr>
      <w:rFonts w:hint="default"/>
      <w:b w:val="0"/>
      <w:bCs/>
      <w:i w:val="0"/>
    </w:rPr>
  </w:style>
  <w:style w:type="character" w:customStyle="1" w:styleId="WW8Num27z0">
    <w:name w:val="WW8Num27z0"/>
    <w:rsid w:val="00852E0B"/>
    <w:rPr>
      <w:rFonts w:hint="default"/>
      <w:b w:val="0"/>
      <w:i w:val="0"/>
      <w:color w:val="auto"/>
    </w:rPr>
  </w:style>
  <w:style w:type="character" w:customStyle="1" w:styleId="WW8Num28z0">
    <w:name w:val="WW8Num28z0"/>
    <w:rsid w:val="00852E0B"/>
    <w:rPr>
      <w:b/>
      <w:bCs/>
      <w:color w:val="000000"/>
      <w:szCs w:val="20"/>
    </w:rPr>
  </w:style>
  <w:style w:type="character" w:customStyle="1" w:styleId="WW8Num29z0">
    <w:name w:val="WW8Num29z0"/>
    <w:rsid w:val="00852E0B"/>
    <w:rPr>
      <w:rFonts w:cs="Times New Roman"/>
      <w:b w:val="0"/>
      <w:i w:val="0"/>
    </w:rPr>
  </w:style>
  <w:style w:type="character" w:customStyle="1" w:styleId="WW8Num30z0">
    <w:name w:val="WW8Num30z0"/>
    <w:rsid w:val="00852E0B"/>
    <w:rPr>
      <w:rFonts w:eastAsia="Calibri" w:hint="default"/>
    </w:rPr>
  </w:style>
  <w:style w:type="character" w:customStyle="1" w:styleId="WW8Num31z0">
    <w:name w:val="WW8Num31z0"/>
    <w:rsid w:val="00852E0B"/>
    <w:rPr>
      <w:rFonts w:hint="default"/>
      <w:b w:val="0"/>
      <w:i w:val="0"/>
    </w:rPr>
  </w:style>
  <w:style w:type="character" w:customStyle="1" w:styleId="WW8Num32z0">
    <w:name w:val="WW8Num32z0"/>
    <w:rsid w:val="00852E0B"/>
    <w:rPr>
      <w:rFonts w:hint="default"/>
      <w:b/>
      <w:bCs/>
      <w:color w:val="000000"/>
      <w:szCs w:val="20"/>
    </w:rPr>
  </w:style>
  <w:style w:type="character" w:customStyle="1" w:styleId="WW8Num33z0">
    <w:name w:val="WW8Num33z0"/>
    <w:rsid w:val="00852E0B"/>
    <w:rPr>
      <w:rFonts w:ascii="Symbol" w:hAnsi="Symbol" w:cs="Symbol" w:hint="default"/>
      <w:sz w:val="20"/>
      <w:szCs w:val="20"/>
    </w:rPr>
  </w:style>
  <w:style w:type="character" w:customStyle="1" w:styleId="WW8Num34z0">
    <w:name w:val="WW8Num34z0"/>
    <w:rsid w:val="00852E0B"/>
    <w:rPr>
      <w:rFonts w:hint="default"/>
      <w:b w:val="0"/>
      <w:i w:val="0"/>
    </w:rPr>
  </w:style>
  <w:style w:type="character" w:customStyle="1" w:styleId="WW8Num35z0">
    <w:name w:val="WW8Num35z0"/>
    <w:rsid w:val="00852E0B"/>
    <w:rPr>
      <w:b w:val="0"/>
      <w:bCs/>
      <w:color w:val="000000"/>
      <w:szCs w:val="20"/>
    </w:rPr>
  </w:style>
  <w:style w:type="character" w:customStyle="1" w:styleId="WW8Num36z0">
    <w:name w:val="WW8Num36z0"/>
    <w:rsid w:val="00852E0B"/>
    <w:rPr>
      <w:rFonts w:hint="default"/>
      <w:b w:val="0"/>
      <w:i w:val="0"/>
    </w:rPr>
  </w:style>
  <w:style w:type="character" w:customStyle="1" w:styleId="WW8Num37z0">
    <w:name w:val="WW8Num37z0"/>
    <w:rsid w:val="00852E0B"/>
  </w:style>
  <w:style w:type="character" w:customStyle="1" w:styleId="WW8Num38z0">
    <w:name w:val="WW8Num38z0"/>
    <w:rsid w:val="00852E0B"/>
    <w:rPr>
      <w:b w:val="0"/>
      <w:i w:val="0"/>
    </w:rPr>
  </w:style>
  <w:style w:type="character" w:customStyle="1" w:styleId="WW8Num39z0">
    <w:name w:val="WW8Num39z0"/>
    <w:rsid w:val="00852E0B"/>
    <w:rPr>
      <w:rFonts w:ascii="Symbol" w:hAnsi="Symbol" w:cs="Symbol" w:hint="default"/>
    </w:rPr>
  </w:style>
  <w:style w:type="character" w:customStyle="1" w:styleId="WW8Num39z1">
    <w:name w:val="WW8Num39z1"/>
    <w:rsid w:val="00852E0B"/>
    <w:rPr>
      <w:rFonts w:ascii="Courier New" w:hAnsi="Courier New" w:cs="Batang" w:hint="default"/>
    </w:rPr>
  </w:style>
  <w:style w:type="character" w:customStyle="1" w:styleId="WW8Num39z2">
    <w:name w:val="WW8Num39z2"/>
    <w:rsid w:val="00852E0B"/>
    <w:rPr>
      <w:rFonts w:ascii="Wingdings" w:hAnsi="Wingdings" w:cs="Wingdings" w:hint="default"/>
    </w:rPr>
  </w:style>
  <w:style w:type="character" w:customStyle="1" w:styleId="WW8Num40z0">
    <w:name w:val="WW8Num40z0"/>
    <w:rsid w:val="00852E0B"/>
    <w:rPr>
      <w:rFonts w:cs="Times New Roman"/>
    </w:rPr>
  </w:style>
  <w:style w:type="character" w:customStyle="1" w:styleId="WW8Num41z0">
    <w:name w:val="WW8Num41z0"/>
    <w:rsid w:val="00852E0B"/>
    <w:rPr>
      <w:rFonts w:ascii="Arial Narrow" w:hAnsi="Arial Narrow" w:cs="Arial" w:hint="default"/>
    </w:rPr>
  </w:style>
  <w:style w:type="character" w:customStyle="1" w:styleId="WW8Num42z0">
    <w:name w:val="WW8Num42z0"/>
    <w:rsid w:val="00852E0B"/>
    <w:rPr>
      <w:b/>
      <w:bCs/>
      <w:color w:val="FF0000"/>
      <w:lang w:val="en-US"/>
    </w:rPr>
  </w:style>
  <w:style w:type="character" w:customStyle="1" w:styleId="WW8Num42z1">
    <w:name w:val="WW8Num42z1"/>
    <w:rsid w:val="00852E0B"/>
  </w:style>
  <w:style w:type="character" w:customStyle="1" w:styleId="WW8Num42z2">
    <w:name w:val="WW8Num42z2"/>
    <w:rsid w:val="00852E0B"/>
  </w:style>
  <w:style w:type="character" w:customStyle="1" w:styleId="WW8Num42z3">
    <w:name w:val="WW8Num42z3"/>
    <w:rsid w:val="00852E0B"/>
  </w:style>
  <w:style w:type="character" w:customStyle="1" w:styleId="WW8Num42z4">
    <w:name w:val="WW8Num42z4"/>
    <w:rsid w:val="00852E0B"/>
  </w:style>
  <w:style w:type="character" w:customStyle="1" w:styleId="WW8Num42z5">
    <w:name w:val="WW8Num42z5"/>
    <w:rsid w:val="00852E0B"/>
  </w:style>
  <w:style w:type="character" w:customStyle="1" w:styleId="WW8Num42z6">
    <w:name w:val="WW8Num42z6"/>
    <w:rsid w:val="00852E0B"/>
  </w:style>
  <w:style w:type="character" w:customStyle="1" w:styleId="WW8Num42z7">
    <w:name w:val="WW8Num42z7"/>
    <w:rsid w:val="00852E0B"/>
  </w:style>
  <w:style w:type="character" w:customStyle="1" w:styleId="WW8Num42z8">
    <w:name w:val="WW8Num42z8"/>
    <w:rsid w:val="00852E0B"/>
  </w:style>
  <w:style w:type="character" w:customStyle="1" w:styleId="WW8Num43z0">
    <w:name w:val="WW8Num43z0"/>
    <w:rsid w:val="00852E0B"/>
    <w:rPr>
      <w:rFonts w:ascii="Symbol" w:hAnsi="Symbol" w:cs="Symbol" w:hint="default"/>
    </w:rPr>
  </w:style>
  <w:style w:type="character" w:customStyle="1" w:styleId="WW8Num44z0">
    <w:name w:val="WW8Num44z0"/>
    <w:rsid w:val="00852E0B"/>
    <w:rPr>
      <w:rFonts w:hint="default"/>
    </w:rPr>
  </w:style>
  <w:style w:type="character" w:customStyle="1" w:styleId="WW8Num45z0">
    <w:name w:val="WW8Num45z0"/>
    <w:rsid w:val="00852E0B"/>
    <w:rPr>
      <w:rFonts w:eastAsia="Calibri" w:cs="Times New Roman"/>
      <w:b/>
    </w:rPr>
  </w:style>
  <w:style w:type="character" w:customStyle="1" w:styleId="WW8Num46z0">
    <w:name w:val="WW8Num46z0"/>
    <w:rsid w:val="00852E0B"/>
    <w:rPr>
      <w:rFonts w:hint="default"/>
      <w:b w:val="0"/>
      <w:i w:val="0"/>
    </w:rPr>
  </w:style>
  <w:style w:type="character" w:customStyle="1" w:styleId="WW8Num47z0">
    <w:name w:val="WW8Num47z0"/>
    <w:rsid w:val="00852E0B"/>
    <w:rPr>
      <w:rFonts w:ascii="Times New Roman" w:eastAsia="Times New Roman" w:hAnsi="Times New Roman" w:cs="Times New Roman"/>
      <w:b w:val="0"/>
      <w:i w:val="0"/>
      <w:color w:val="auto"/>
    </w:rPr>
  </w:style>
  <w:style w:type="character" w:customStyle="1" w:styleId="WW8Num47z1">
    <w:name w:val="WW8Num47z1"/>
    <w:rsid w:val="00852E0B"/>
  </w:style>
  <w:style w:type="character" w:customStyle="1" w:styleId="WW8Num47z2">
    <w:name w:val="WW8Num47z2"/>
    <w:rsid w:val="00852E0B"/>
  </w:style>
  <w:style w:type="character" w:customStyle="1" w:styleId="WW8Num47z3">
    <w:name w:val="WW8Num47z3"/>
    <w:rsid w:val="00852E0B"/>
  </w:style>
  <w:style w:type="character" w:customStyle="1" w:styleId="WW8Num47z4">
    <w:name w:val="WW8Num47z4"/>
    <w:rsid w:val="00852E0B"/>
  </w:style>
  <w:style w:type="character" w:customStyle="1" w:styleId="WW8Num47z5">
    <w:name w:val="WW8Num47z5"/>
    <w:rsid w:val="00852E0B"/>
  </w:style>
  <w:style w:type="character" w:customStyle="1" w:styleId="WW8Num47z6">
    <w:name w:val="WW8Num47z6"/>
    <w:rsid w:val="00852E0B"/>
  </w:style>
  <w:style w:type="character" w:customStyle="1" w:styleId="WW8Num47z7">
    <w:name w:val="WW8Num47z7"/>
    <w:rsid w:val="00852E0B"/>
  </w:style>
  <w:style w:type="character" w:customStyle="1" w:styleId="WW8Num47z8">
    <w:name w:val="WW8Num47z8"/>
    <w:rsid w:val="00852E0B"/>
  </w:style>
  <w:style w:type="character" w:customStyle="1" w:styleId="WW8Num48z0">
    <w:name w:val="WW8Num48z0"/>
    <w:rsid w:val="00852E0B"/>
    <w:rPr>
      <w:rFonts w:ascii="Symbol" w:hAnsi="Symbol" w:cs="Symbol" w:hint="default"/>
      <w:b/>
      <w:bCs/>
      <w:color w:val="FF0000"/>
      <w:lang w:val="en-US"/>
    </w:rPr>
  </w:style>
  <w:style w:type="character" w:customStyle="1" w:styleId="WW8Num48z1">
    <w:name w:val="WW8Num48z1"/>
    <w:rsid w:val="00852E0B"/>
    <w:rPr>
      <w:rFonts w:ascii="Courier New" w:hAnsi="Courier New" w:cs="Batang" w:hint="default"/>
    </w:rPr>
  </w:style>
  <w:style w:type="character" w:customStyle="1" w:styleId="WW8Num48z2">
    <w:name w:val="WW8Num48z2"/>
    <w:rsid w:val="00852E0B"/>
    <w:rPr>
      <w:rFonts w:ascii="Wingdings" w:hAnsi="Wingdings" w:cs="Wingdings" w:hint="default"/>
    </w:rPr>
  </w:style>
  <w:style w:type="character" w:customStyle="1" w:styleId="WW8Num48z3">
    <w:name w:val="WW8Num48z3"/>
    <w:rsid w:val="00852E0B"/>
  </w:style>
  <w:style w:type="character" w:customStyle="1" w:styleId="WW8Num48z4">
    <w:name w:val="WW8Num48z4"/>
    <w:rsid w:val="00852E0B"/>
  </w:style>
  <w:style w:type="character" w:customStyle="1" w:styleId="WW8Num48z5">
    <w:name w:val="WW8Num48z5"/>
    <w:rsid w:val="00852E0B"/>
  </w:style>
  <w:style w:type="character" w:customStyle="1" w:styleId="WW8Num48z6">
    <w:name w:val="WW8Num48z6"/>
    <w:rsid w:val="00852E0B"/>
  </w:style>
  <w:style w:type="character" w:customStyle="1" w:styleId="WW8Num48z7">
    <w:name w:val="WW8Num48z7"/>
    <w:rsid w:val="00852E0B"/>
  </w:style>
  <w:style w:type="character" w:customStyle="1" w:styleId="WW8Num48z8">
    <w:name w:val="WW8Num48z8"/>
    <w:rsid w:val="00852E0B"/>
  </w:style>
  <w:style w:type="character" w:customStyle="1" w:styleId="WW8Num49z0">
    <w:name w:val="WW8Num49z0"/>
    <w:rsid w:val="00852E0B"/>
  </w:style>
  <w:style w:type="character" w:customStyle="1" w:styleId="WW8Num49z1">
    <w:name w:val="WW8Num49z1"/>
    <w:rsid w:val="00852E0B"/>
  </w:style>
  <w:style w:type="character" w:customStyle="1" w:styleId="WW8Num49z2">
    <w:name w:val="WW8Num49z2"/>
    <w:rsid w:val="00852E0B"/>
  </w:style>
  <w:style w:type="character" w:customStyle="1" w:styleId="WW8Num49z3">
    <w:name w:val="WW8Num49z3"/>
    <w:rsid w:val="00852E0B"/>
  </w:style>
  <w:style w:type="character" w:customStyle="1" w:styleId="WW8Num49z4">
    <w:name w:val="WW8Num49z4"/>
    <w:rsid w:val="00852E0B"/>
  </w:style>
  <w:style w:type="character" w:customStyle="1" w:styleId="WW8Num49z5">
    <w:name w:val="WW8Num49z5"/>
    <w:rsid w:val="00852E0B"/>
  </w:style>
  <w:style w:type="character" w:customStyle="1" w:styleId="WW8Num49z6">
    <w:name w:val="WW8Num49z6"/>
    <w:rsid w:val="00852E0B"/>
  </w:style>
  <w:style w:type="character" w:customStyle="1" w:styleId="WW8Num49z7">
    <w:name w:val="WW8Num49z7"/>
    <w:rsid w:val="00852E0B"/>
  </w:style>
  <w:style w:type="character" w:customStyle="1" w:styleId="WW8Num49z8">
    <w:name w:val="WW8Num49z8"/>
    <w:rsid w:val="00852E0B"/>
  </w:style>
  <w:style w:type="character" w:customStyle="1" w:styleId="WW8Num50z0">
    <w:name w:val="WW8Num50z0"/>
    <w:rsid w:val="00852E0B"/>
    <w:rPr>
      <w:rFonts w:hint="default"/>
    </w:rPr>
  </w:style>
  <w:style w:type="character" w:customStyle="1" w:styleId="WW8Num50z1">
    <w:name w:val="WW8Num50z1"/>
    <w:rsid w:val="00852E0B"/>
  </w:style>
  <w:style w:type="character" w:customStyle="1" w:styleId="WW8Num50z2">
    <w:name w:val="WW8Num50z2"/>
    <w:rsid w:val="00852E0B"/>
  </w:style>
  <w:style w:type="character" w:customStyle="1" w:styleId="WW8Num50z3">
    <w:name w:val="WW8Num50z3"/>
    <w:rsid w:val="00852E0B"/>
  </w:style>
  <w:style w:type="character" w:customStyle="1" w:styleId="WW8Num50z4">
    <w:name w:val="WW8Num50z4"/>
    <w:rsid w:val="00852E0B"/>
  </w:style>
  <w:style w:type="character" w:customStyle="1" w:styleId="WW8Num50z5">
    <w:name w:val="WW8Num50z5"/>
    <w:rsid w:val="00852E0B"/>
  </w:style>
  <w:style w:type="character" w:customStyle="1" w:styleId="WW8Num50z6">
    <w:name w:val="WW8Num50z6"/>
    <w:rsid w:val="00852E0B"/>
  </w:style>
  <w:style w:type="character" w:customStyle="1" w:styleId="WW8Num50z7">
    <w:name w:val="WW8Num50z7"/>
    <w:rsid w:val="00852E0B"/>
  </w:style>
  <w:style w:type="character" w:customStyle="1" w:styleId="WW8Num50z8">
    <w:name w:val="WW8Num50z8"/>
    <w:rsid w:val="00852E0B"/>
  </w:style>
  <w:style w:type="character" w:customStyle="1" w:styleId="WW8Num51z0">
    <w:name w:val="WW8Num51z0"/>
    <w:rsid w:val="00852E0B"/>
    <w:rPr>
      <w:rFonts w:eastAsia="Calibri" w:hint="default"/>
      <w:b/>
    </w:rPr>
  </w:style>
  <w:style w:type="character" w:customStyle="1" w:styleId="WW8Num51z1">
    <w:name w:val="WW8Num51z1"/>
    <w:rsid w:val="00852E0B"/>
  </w:style>
  <w:style w:type="character" w:customStyle="1" w:styleId="WW8Num51z2">
    <w:name w:val="WW8Num51z2"/>
    <w:rsid w:val="00852E0B"/>
  </w:style>
  <w:style w:type="character" w:customStyle="1" w:styleId="WW8Num51z3">
    <w:name w:val="WW8Num51z3"/>
    <w:rsid w:val="00852E0B"/>
  </w:style>
  <w:style w:type="character" w:customStyle="1" w:styleId="WW8Num51z4">
    <w:name w:val="WW8Num51z4"/>
    <w:rsid w:val="00852E0B"/>
  </w:style>
  <w:style w:type="character" w:customStyle="1" w:styleId="WW8Num51z5">
    <w:name w:val="WW8Num51z5"/>
    <w:rsid w:val="00852E0B"/>
  </w:style>
  <w:style w:type="character" w:customStyle="1" w:styleId="WW8Num51z6">
    <w:name w:val="WW8Num51z6"/>
    <w:rsid w:val="00852E0B"/>
  </w:style>
  <w:style w:type="character" w:customStyle="1" w:styleId="WW8Num51z7">
    <w:name w:val="WW8Num51z7"/>
    <w:rsid w:val="00852E0B"/>
  </w:style>
  <w:style w:type="character" w:customStyle="1" w:styleId="WW8Num51z8">
    <w:name w:val="WW8Num51z8"/>
    <w:rsid w:val="00852E0B"/>
  </w:style>
  <w:style w:type="character" w:customStyle="1" w:styleId="WW8Num52z0">
    <w:name w:val="WW8Num52z0"/>
    <w:rsid w:val="00852E0B"/>
    <w:rPr>
      <w:b/>
      <w:bCs/>
      <w:color w:val="FF0000"/>
    </w:rPr>
  </w:style>
  <w:style w:type="character" w:customStyle="1" w:styleId="WW8Num52z1">
    <w:name w:val="WW8Num52z1"/>
    <w:rsid w:val="00852E0B"/>
    <w:rPr>
      <w:rFonts w:hint="default"/>
    </w:rPr>
  </w:style>
  <w:style w:type="character" w:customStyle="1" w:styleId="WW8Num52z2">
    <w:name w:val="WW8Num52z2"/>
    <w:rsid w:val="00852E0B"/>
  </w:style>
  <w:style w:type="character" w:customStyle="1" w:styleId="WW8Num52z3">
    <w:name w:val="WW8Num52z3"/>
    <w:rsid w:val="00852E0B"/>
  </w:style>
  <w:style w:type="character" w:customStyle="1" w:styleId="WW8Num52z4">
    <w:name w:val="WW8Num52z4"/>
    <w:rsid w:val="00852E0B"/>
  </w:style>
  <w:style w:type="character" w:customStyle="1" w:styleId="WW8Num52z5">
    <w:name w:val="WW8Num52z5"/>
    <w:rsid w:val="00852E0B"/>
  </w:style>
  <w:style w:type="character" w:customStyle="1" w:styleId="WW8Num52z6">
    <w:name w:val="WW8Num52z6"/>
    <w:rsid w:val="00852E0B"/>
  </w:style>
  <w:style w:type="character" w:customStyle="1" w:styleId="WW8Num52z7">
    <w:name w:val="WW8Num52z7"/>
    <w:rsid w:val="00852E0B"/>
  </w:style>
  <w:style w:type="character" w:customStyle="1" w:styleId="WW8Num52z8">
    <w:name w:val="WW8Num52z8"/>
    <w:rsid w:val="00852E0B"/>
  </w:style>
  <w:style w:type="character" w:customStyle="1" w:styleId="WW8Num53z0">
    <w:name w:val="WW8Num53z0"/>
    <w:rsid w:val="00852E0B"/>
    <w:rPr>
      <w:rFonts w:hint="default"/>
      <w:b w:val="0"/>
      <w:bCs/>
      <w:i w:val="0"/>
    </w:rPr>
  </w:style>
  <w:style w:type="character" w:customStyle="1" w:styleId="WW8Num53z1">
    <w:name w:val="WW8Num53z1"/>
    <w:rsid w:val="00852E0B"/>
    <w:rPr>
      <w:rFonts w:ascii="Times New Roman" w:hAnsi="Times New Roman" w:cs="Times New Roman" w:hint="default"/>
      <w:b w:val="0"/>
      <w:i w:val="0"/>
      <w:sz w:val="24"/>
    </w:rPr>
  </w:style>
  <w:style w:type="character" w:customStyle="1" w:styleId="WW8Num53z2">
    <w:name w:val="WW8Num53z2"/>
    <w:rsid w:val="00852E0B"/>
  </w:style>
  <w:style w:type="character" w:customStyle="1" w:styleId="WW8Num53z3">
    <w:name w:val="WW8Num53z3"/>
    <w:rsid w:val="00852E0B"/>
  </w:style>
  <w:style w:type="character" w:customStyle="1" w:styleId="WW8Num53z4">
    <w:name w:val="WW8Num53z4"/>
    <w:rsid w:val="00852E0B"/>
  </w:style>
  <w:style w:type="character" w:customStyle="1" w:styleId="WW8Num53z5">
    <w:name w:val="WW8Num53z5"/>
    <w:rsid w:val="00852E0B"/>
  </w:style>
  <w:style w:type="character" w:customStyle="1" w:styleId="WW8Num53z6">
    <w:name w:val="WW8Num53z6"/>
    <w:rsid w:val="00852E0B"/>
  </w:style>
  <w:style w:type="character" w:customStyle="1" w:styleId="WW8Num53z7">
    <w:name w:val="WW8Num53z7"/>
    <w:rsid w:val="00852E0B"/>
  </w:style>
  <w:style w:type="character" w:customStyle="1" w:styleId="WW8Num53z8">
    <w:name w:val="WW8Num53z8"/>
    <w:rsid w:val="00852E0B"/>
  </w:style>
  <w:style w:type="character" w:customStyle="1" w:styleId="WW8Num54z0">
    <w:name w:val="WW8Num54z0"/>
    <w:rsid w:val="00852E0B"/>
  </w:style>
  <w:style w:type="character" w:customStyle="1" w:styleId="WW8Num54z1">
    <w:name w:val="WW8Num54z1"/>
    <w:rsid w:val="00852E0B"/>
  </w:style>
  <w:style w:type="character" w:customStyle="1" w:styleId="WW8Num54z2">
    <w:name w:val="WW8Num54z2"/>
    <w:rsid w:val="00852E0B"/>
  </w:style>
  <w:style w:type="character" w:customStyle="1" w:styleId="WW8Num54z3">
    <w:name w:val="WW8Num54z3"/>
    <w:rsid w:val="00852E0B"/>
  </w:style>
  <w:style w:type="character" w:customStyle="1" w:styleId="WW8Num54z4">
    <w:name w:val="WW8Num54z4"/>
    <w:rsid w:val="00852E0B"/>
  </w:style>
  <w:style w:type="character" w:customStyle="1" w:styleId="WW8Num54z5">
    <w:name w:val="WW8Num54z5"/>
    <w:rsid w:val="00852E0B"/>
  </w:style>
  <w:style w:type="character" w:customStyle="1" w:styleId="WW8Num54z6">
    <w:name w:val="WW8Num54z6"/>
    <w:rsid w:val="00852E0B"/>
  </w:style>
  <w:style w:type="character" w:customStyle="1" w:styleId="WW8Num54z7">
    <w:name w:val="WW8Num54z7"/>
    <w:rsid w:val="00852E0B"/>
  </w:style>
  <w:style w:type="character" w:customStyle="1" w:styleId="WW8Num54z8">
    <w:name w:val="WW8Num54z8"/>
    <w:rsid w:val="00852E0B"/>
  </w:style>
  <w:style w:type="character" w:customStyle="1" w:styleId="WW8Num55z0">
    <w:name w:val="WW8Num55z0"/>
    <w:rsid w:val="00852E0B"/>
    <w:rPr>
      <w:rFonts w:eastAsia="Calibri"/>
      <w:b/>
      <w:iCs/>
    </w:rPr>
  </w:style>
  <w:style w:type="character" w:customStyle="1" w:styleId="WW8Num55z1">
    <w:name w:val="WW8Num55z1"/>
    <w:rsid w:val="00852E0B"/>
    <w:rPr>
      <w:rFonts w:hint="default"/>
    </w:rPr>
  </w:style>
  <w:style w:type="character" w:customStyle="1" w:styleId="WW8Num55z2">
    <w:name w:val="WW8Num55z2"/>
    <w:rsid w:val="00852E0B"/>
  </w:style>
  <w:style w:type="character" w:customStyle="1" w:styleId="WW8Num55z3">
    <w:name w:val="WW8Num55z3"/>
    <w:rsid w:val="00852E0B"/>
  </w:style>
  <w:style w:type="character" w:customStyle="1" w:styleId="WW8Num55z4">
    <w:name w:val="WW8Num55z4"/>
    <w:rsid w:val="00852E0B"/>
  </w:style>
  <w:style w:type="character" w:customStyle="1" w:styleId="WW8Num55z5">
    <w:name w:val="WW8Num55z5"/>
    <w:rsid w:val="00852E0B"/>
  </w:style>
  <w:style w:type="character" w:customStyle="1" w:styleId="WW8Num55z6">
    <w:name w:val="WW8Num55z6"/>
    <w:rsid w:val="00852E0B"/>
  </w:style>
  <w:style w:type="character" w:customStyle="1" w:styleId="WW8Num55z7">
    <w:name w:val="WW8Num55z7"/>
    <w:rsid w:val="00852E0B"/>
  </w:style>
  <w:style w:type="character" w:customStyle="1" w:styleId="WW8Num55z8">
    <w:name w:val="WW8Num55z8"/>
    <w:rsid w:val="00852E0B"/>
  </w:style>
  <w:style w:type="character" w:customStyle="1" w:styleId="WW8Num56z0">
    <w:name w:val="WW8Num56z0"/>
    <w:rsid w:val="00852E0B"/>
    <w:rPr>
      <w:b/>
    </w:rPr>
  </w:style>
  <w:style w:type="character" w:customStyle="1" w:styleId="WW8Num56z1">
    <w:name w:val="WW8Num56z1"/>
    <w:rsid w:val="00852E0B"/>
  </w:style>
  <w:style w:type="character" w:customStyle="1" w:styleId="WW8Num56z2">
    <w:name w:val="WW8Num56z2"/>
    <w:rsid w:val="00852E0B"/>
  </w:style>
  <w:style w:type="character" w:customStyle="1" w:styleId="WW8Num56z3">
    <w:name w:val="WW8Num56z3"/>
    <w:rsid w:val="00852E0B"/>
  </w:style>
  <w:style w:type="character" w:customStyle="1" w:styleId="WW8Num56z4">
    <w:name w:val="WW8Num56z4"/>
    <w:rsid w:val="00852E0B"/>
  </w:style>
  <w:style w:type="character" w:customStyle="1" w:styleId="WW8Num56z5">
    <w:name w:val="WW8Num56z5"/>
    <w:rsid w:val="00852E0B"/>
  </w:style>
  <w:style w:type="character" w:customStyle="1" w:styleId="WW8Num56z6">
    <w:name w:val="WW8Num56z6"/>
    <w:rsid w:val="00852E0B"/>
  </w:style>
  <w:style w:type="character" w:customStyle="1" w:styleId="WW8Num56z7">
    <w:name w:val="WW8Num56z7"/>
    <w:rsid w:val="00852E0B"/>
  </w:style>
  <w:style w:type="character" w:customStyle="1" w:styleId="WW8Num56z8">
    <w:name w:val="WW8Num56z8"/>
    <w:rsid w:val="00852E0B"/>
  </w:style>
  <w:style w:type="character" w:customStyle="1" w:styleId="WW8Num57z0">
    <w:name w:val="WW8Num57z0"/>
    <w:rsid w:val="00852E0B"/>
  </w:style>
  <w:style w:type="character" w:customStyle="1" w:styleId="WW8Num57z1">
    <w:name w:val="WW8Num57z1"/>
    <w:rsid w:val="00852E0B"/>
  </w:style>
  <w:style w:type="character" w:customStyle="1" w:styleId="WW8Num57z2">
    <w:name w:val="WW8Num57z2"/>
    <w:rsid w:val="00852E0B"/>
  </w:style>
  <w:style w:type="character" w:customStyle="1" w:styleId="WW8Num57z3">
    <w:name w:val="WW8Num57z3"/>
    <w:rsid w:val="00852E0B"/>
  </w:style>
  <w:style w:type="character" w:customStyle="1" w:styleId="WW8Num57z4">
    <w:name w:val="WW8Num57z4"/>
    <w:rsid w:val="00852E0B"/>
  </w:style>
  <w:style w:type="character" w:customStyle="1" w:styleId="WW8Num57z5">
    <w:name w:val="WW8Num57z5"/>
    <w:rsid w:val="00852E0B"/>
  </w:style>
  <w:style w:type="character" w:customStyle="1" w:styleId="WW8Num57z6">
    <w:name w:val="WW8Num57z6"/>
    <w:rsid w:val="00852E0B"/>
  </w:style>
  <w:style w:type="character" w:customStyle="1" w:styleId="WW8Num57z7">
    <w:name w:val="WW8Num57z7"/>
    <w:rsid w:val="00852E0B"/>
  </w:style>
  <w:style w:type="character" w:customStyle="1" w:styleId="WW8Num57z8">
    <w:name w:val="WW8Num57z8"/>
    <w:rsid w:val="00852E0B"/>
  </w:style>
  <w:style w:type="character" w:customStyle="1" w:styleId="WW8Num58z0">
    <w:name w:val="WW8Num58z0"/>
    <w:rsid w:val="00852E0B"/>
    <w:rPr>
      <w:b/>
      <w:bCs/>
    </w:rPr>
  </w:style>
  <w:style w:type="character" w:customStyle="1" w:styleId="WW8Num58z1">
    <w:name w:val="WW8Num58z1"/>
    <w:rsid w:val="00852E0B"/>
  </w:style>
  <w:style w:type="character" w:customStyle="1" w:styleId="WW8Num58z2">
    <w:name w:val="WW8Num58z2"/>
    <w:rsid w:val="00852E0B"/>
  </w:style>
  <w:style w:type="character" w:customStyle="1" w:styleId="WW8Num58z3">
    <w:name w:val="WW8Num58z3"/>
    <w:rsid w:val="00852E0B"/>
  </w:style>
  <w:style w:type="character" w:customStyle="1" w:styleId="WW8Num58z4">
    <w:name w:val="WW8Num58z4"/>
    <w:rsid w:val="00852E0B"/>
  </w:style>
  <w:style w:type="character" w:customStyle="1" w:styleId="WW8Num58z5">
    <w:name w:val="WW8Num58z5"/>
    <w:rsid w:val="00852E0B"/>
  </w:style>
  <w:style w:type="character" w:customStyle="1" w:styleId="WW8Num58z6">
    <w:name w:val="WW8Num58z6"/>
    <w:rsid w:val="00852E0B"/>
  </w:style>
  <w:style w:type="character" w:customStyle="1" w:styleId="WW8Num58z7">
    <w:name w:val="WW8Num58z7"/>
    <w:rsid w:val="00852E0B"/>
  </w:style>
  <w:style w:type="character" w:customStyle="1" w:styleId="WW8Num58z8">
    <w:name w:val="WW8Num58z8"/>
    <w:rsid w:val="00852E0B"/>
  </w:style>
  <w:style w:type="character" w:customStyle="1" w:styleId="Domylnaczcionkaakapitu2">
    <w:name w:val="Domyślna czcionka akapitu2"/>
    <w:rsid w:val="00852E0B"/>
  </w:style>
  <w:style w:type="character" w:customStyle="1" w:styleId="WW8Num25z2">
    <w:name w:val="WW8Num25z2"/>
    <w:rsid w:val="00852E0B"/>
  </w:style>
  <w:style w:type="character" w:customStyle="1" w:styleId="WW8Num25z3">
    <w:name w:val="WW8Num25z3"/>
    <w:rsid w:val="00852E0B"/>
  </w:style>
  <w:style w:type="character" w:customStyle="1" w:styleId="WW8Num25z4">
    <w:name w:val="WW8Num25z4"/>
    <w:rsid w:val="00852E0B"/>
  </w:style>
  <w:style w:type="character" w:customStyle="1" w:styleId="WW8Num25z5">
    <w:name w:val="WW8Num25z5"/>
    <w:rsid w:val="00852E0B"/>
  </w:style>
  <w:style w:type="character" w:customStyle="1" w:styleId="WW8Num25z6">
    <w:name w:val="WW8Num25z6"/>
    <w:rsid w:val="00852E0B"/>
  </w:style>
  <w:style w:type="character" w:customStyle="1" w:styleId="WW8Num25z7">
    <w:name w:val="WW8Num25z7"/>
    <w:rsid w:val="00852E0B"/>
  </w:style>
  <w:style w:type="character" w:customStyle="1" w:styleId="WW8Num25z8">
    <w:name w:val="WW8Num25z8"/>
    <w:rsid w:val="00852E0B"/>
  </w:style>
  <w:style w:type="character" w:customStyle="1" w:styleId="WW8Num27z1">
    <w:name w:val="WW8Num27z1"/>
    <w:rsid w:val="00852E0B"/>
    <w:rPr>
      <w:rFonts w:eastAsia="Calibri" w:hint="default"/>
      <w:b/>
      <w:color w:val="00FF00"/>
      <w:szCs w:val="20"/>
    </w:rPr>
  </w:style>
  <w:style w:type="character" w:customStyle="1" w:styleId="WW8Num44z1">
    <w:name w:val="WW8Num44z1"/>
    <w:rsid w:val="00852E0B"/>
    <w:rPr>
      <w:rFonts w:ascii="Courier New" w:hAnsi="Courier New" w:cs="Batang" w:hint="default"/>
    </w:rPr>
  </w:style>
  <w:style w:type="character" w:customStyle="1" w:styleId="WW8Num44z2">
    <w:name w:val="WW8Num44z2"/>
    <w:rsid w:val="00852E0B"/>
    <w:rPr>
      <w:rFonts w:ascii="Wingdings" w:hAnsi="Wingdings" w:cs="Wingdings" w:hint="default"/>
    </w:rPr>
  </w:style>
  <w:style w:type="character" w:customStyle="1" w:styleId="WW8Num59z0">
    <w:name w:val="WW8Num59z0"/>
    <w:rsid w:val="00852E0B"/>
    <w:rPr>
      <w:rFonts w:hint="default"/>
      <w:b w:val="0"/>
      <w:bCs/>
      <w:i w:val="0"/>
    </w:rPr>
  </w:style>
  <w:style w:type="character" w:customStyle="1" w:styleId="WW8Num59z1">
    <w:name w:val="WW8Num59z1"/>
    <w:rsid w:val="00852E0B"/>
  </w:style>
  <w:style w:type="character" w:customStyle="1" w:styleId="WW8Num59z2">
    <w:name w:val="WW8Num59z2"/>
    <w:rsid w:val="00852E0B"/>
  </w:style>
  <w:style w:type="character" w:customStyle="1" w:styleId="WW8Num59z3">
    <w:name w:val="WW8Num59z3"/>
    <w:rsid w:val="00852E0B"/>
  </w:style>
  <w:style w:type="character" w:customStyle="1" w:styleId="WW8Num59z4">
    <w:name w:val="WW8Num59z4"/>
    <w:rsid w:val="00852E0B"/>
  </w:style>
  <w:style w:type="character" w:customStyle="1" w:styleId="WW8Num59z5">
    <w:name w:val="WW8Num59z5"/>
    <w:rsid w:val="00852E0B"/>
  </w:style>
  <w:style w:type="character" w:customStyle="1" w:styleId="WW8Num59z6">
    <w:name w:val="WW8Num59z6"/>
    <w:rsid w:val="00852E0B"/>
  </w:style>
  <w:style w:type="character" w:customStyle="1" w:styleId="WW8Num59z7">
    <w:name w:val="WW8Num59z7"/>
    <w:rsid w:val="00852E0B"/>
  </w:style>
  <w:style w:type="character" w:customStyle="1" w:styleId="WW8Num59z8">
    <w:name w:val="WW8Num59z8"/>
    <w:rsid w:val="00852E0B"/>
  </w:style>
  <w:style w:type="character" w:customStyle="1" w:styleId="WW8Num60z0">
    <w:name w:val="WW8Num60z0"/>
    <w:rsid w:val="00852E0B"/>
    <w:rPr>
      <w:rFonts w:hint="default"/>
      <w:b w:val="0"/>
      <w:i w:val="0"/>
    </w:rPr>
  </w:style>
  <w:style w:type="character" w:customStyle="1" w:styleId="WW8Num60z1">
    <w:name w:val="WW8Num60z1"/>
    <w:rsid w:val="00852E0B"/>
  </w:style>
  <w:style w:type="character" w:customStyle="1" w:styleId="WW8Num60z2">
    <w:name w:val="WW8Num60z2"/>
    <w:rsid w:val="00852E0B"/>
  </w:style>
  <w:style w:type="character" w:customStyle="1" w:styleId="WW8Num60z3">
    <w:name w:val="WW8Num60z3"/>
    <w:rsid w:val="00852E0B"/>
  </w:style>
  <w:style w:type="character" w:customStyle="1" w:styleId="WW8Num60z4">
    <w:name w:val="WW8Num60z4"/>
    <w:rsid w:val="00852E0B"/>
  </w:style>
  <w:style w:type="character" w:customStyle="1" w:styleId="WW8Num60z5">
    <w:name w:val="WW8Num60z5"/>
    <w:rsid w:val="00852E0B"/>
  </w:style>
  <w:style w:type="character" w:customStyle="1" w:styleId="WW8Num60z6">
    <w:name w:val="WW8Num60z6"/>
    <w:rsid w:val="00852E0B"/>
  </w:style>
  <w:style w:type="character" w:customStyle="1" w:styleId="WW8Num60z7">
    <w:name w:val="WW8Num60z7"/>
    <w:rsid w:val="00852E0B"/>
  </w:style>
  <w:style w:type="character" w:customStyle="1" w:styleId="WW8Num60z8">
    <w:name w:val="WW8Num60z8"/>
    <w:rsid w:val="00852E0B"/>
  </w:style>
  <w:style w:type="character" w:customStyle="1" w:styleId="WW8Num61z0">
    <w:name w:val="WW8Num61z0"/>
    <w:rsid w:val="00852E0B"/>
    <w:rPr>
      <w:iCs/>
    </w:rPr>
  </w:style>
  <w:style w:type="character" w:customStyle="1" w:styleId="WW8Num61z1">
    <w:name w:val="WW8Num61z1"/>
    <w:rsid w:val="00852E0B"/>
  </w:style>
  <w:style w:type="character" w:customStyle="1" w:styleId="WW8Num61z2">
    <w:name w:val="WW8Num61z2"/>
    <w:rsid w:val="00852E0B"/>
  </w:style>
  <w:style w:type="character" w:customStyle="1" w:styleId="WW8Num61z3">
    <w:name w:val="WW8Num61z3"/>
    <w:rsid w:val="00852E0B"/>
  </w:style>
  <w:style w:type="character" w:customStyle="1" w:styleId="WW8Num61z4">
    <w:name w:val="WW8Num61z4"/>
    <w:rsid w:val="00852E0B"/>
  </w:style>
  <w:style w:type="character" w:customStyle="1" w:styleId="WW8Num61z5">
    <w:name w:val="WW8Num61z5"/>
    <w:rsid w:val="00852E0B"/>
  </w:style>
  <w:style w:type="character" w:customStyle="1" w:styleId="WW8Num61z6">
    <w:name w:val="WW8Num61z6"/>
    <w:rsid w:val="00852E0B"/>
  </w:style>
  <w:style w:type="character" w:customStyle="1" w:styleId="WW8Num61z7">
    <w:name w:val="WW8Num61z7"/>
    <w:rsid w:val="00852E0B"/>
  </w:style>
  <w:style w:type="character" w:customStyle="1" w:styleId="WW8Num61z8">
    <w:name w:val="WW8Num61z8"/>
    <w:rsid w:val="00852E0B"/>
  </w:style>
  <w:style w:type="character" w:customStyle="1" w:styleId="WW8Num62z0">
    <w:name w:val="WW8Num62z0"/>
    <w:rsid w:val="00852E0B"/>
    <w:rPr>
      <w:rFonts w:hint="default"/>
      <w:b w:val="0"/>
      <w:i w:val="0"/>
    </w:rPr>
  </w:style>
  <w:style w:type="character" w:customStyle="1" w:styleId="WW8Num62z1">
    <w:name w:val="WW8Num62z1"/>
    <w:rsid w:val="00852E0B"/>
  </w:style>
  <w:style w:type="character" w:customStyle="1" w:styleId="WW8Num62z2">
    <w:name w:val="WW8Num62z2"/>
    <w:rsid w:val="00852E0B"/>
  </w:style>
  <w:style w:type="character" w:customStyle="1" w:styleId="WW8Num62z3">
    <w:name w:val="WW8Num62z3"/>
    <w:rsid w:val="00852E0B"/>
  </w:style>
  <w:style w:type="character" w:customStyle="1" w:styleId="WW8Num62z4">
    <w:name w:val="WW8Num62z4"/>
    <w:rsid w:val="00852E0B"/>
  </w:style>
  <w:style w:type="character" w:customStyle="1" w:styleId="WW8Num62z5">
    <w:name w:val="WW8Num62z5"/>
    <w:rsid w:val="00852E0B"/>
  </w:style>
  <w:style w:type="character" w:customStyle="1" w:styleId="WW8Num62z6">
    <w:name w:val="WW8Num62z6"/>
    <w:rsid w:val="00852E0B"/>
  </w:style>
  <w:style w:type="character" w:customStyle="1" w:styleId="WW8Num62z7">
    <w:name w:val="WW8Num62z7"/>
    <w:rsid w:val="00852E0B"/>
  </w:style>
  <w:style w:type="character" w:customStyle="1" w:styleId="WW8Num62z8">
    <w:name w:val="WW8Num62z8"/>
    <w:rsid w:val="00852E0B"/>
  </w:style>
  <w:style w:type="character" w:customStyle="1" w:styleId="WW8Num63z0">
    <w:name w:val="WW8Num63z0"/>
    <w:rsid w:val="00852E0B"/>
    <w:rPr>
      <w:rFonts w:hint="default"/>
    </w:rPr>
  </w:style>
  <w:style w:type="character" w:customStyle="1" w:styleId="WW8Num63z1">
    <w:name w:val="WW8Num63z1"/>
    <w:rsid w:val="00852E0B"/>
  </w:style>
  <w:style w:type="character" w:customStyle="1" w:styleId="WW8Num63z2">
    <w:name w:val="WW8Num63z2"/>
    <w:rsid w:val="00852E0B"/>
  </w:style>
  <w:style w:type="character" w:customStyle="1" w:styleId="WW8Num63z3">
    <w:name w:val="WW8Num63z3"/>
    <w:rsid w:val="00852E0B"/>
  </w:style>
  <w:style w:type="character" w:customStyle="1" w:styleId="WW8Num63z4">
    <w:name w:val="WW8Num63z4"/>
    <w:rsid w:val="00852E0B"/>
  </w:style>
  <w:style w:type="character" w:customStyle="1" w:styleId="WW8Num63z5">
    <w:name w:val="WW8Num63z5"/>
    <w:rsid w:val="00852E0B"/>
  </w:style>
  <w:style w:type="character" w:customStyle="1" w:styleId="WW8Num63z6">
    <w:name w:val="WW8Num63z6"/>
    <w:rsid w:val="00852E0B"/>
  </w:style>
  <w:style w:type="character" w:customStyle="1" w:styleId="WW8Num63z7">
    <w:name w:val="WW8Num63z7"/>
    <w:rsid w:val="00852E0B"/>
  </w:style>
  <w:style w:type="character" w:customStyle="1" w:styleId="WW8Num63z8">
    <w:name w:val="WW8Num63z8"/>
    <w:rsid w:val="00852E0B"/>
  </w:style>
  <w:style w:type="character" w:customStyle="1" w:styleId="WW8Num64z0">
    <w:name w:val="WW8Num64z0"/>
    <w:rsid w:val="00852E0B"/>
    <w:rPr>
      <w:rFonts w:hint="default"/>
      <w:b/>
      <w:bCs/>
    </w:rPr>
  </w:style>
  <w:style w:type="character" w:customStyle="1" w:styleId="WW8Num64z1">
    <w:name w:val="WW8Num64z1"/>
    <w:rsid w:val="00852E0B"/>
  </w:style>
  <w:style w:type="character" w:customStyle="1" w:styleId="WW8Num64z2">
    <w:name w:val="WW8Num64z2"/>
    <w:rsid w:val="00852E0B"/>
  </w:style>
  <w:style w:type="character" w:customStyle="1" w:styleId="WW8Num64z3">
    <w:name w:val="WW8Num64z3"/>
    <w:rsid w:val="00852E0B"/>
  </w:style>
  <w:style w:type="character" w:customStyle="1" w:styleId="WW8Num64z4">
    <w:name w:val="WW8Num64z4"/>
    <w:rsid w:val="00852E0B"/>
  </w:style>
  <w:style w:type="character" w:customStyle="1" w:styleId="WW8Num64z5">
    <w:name w:val="WW8Num64z5"/>
    <w:rsid w:val="00852E0B"/>
  </w:style>
  <w:style w:type="character" w:customStyle="1" w:styleId="WW8Num64z6">
    <w:name w:val="WW8Num64z6"/>
    <w:rsid w:val="00852E0B"/>
  </w:style>
  <w:style w:type="character" w:customStyle="1" w:styleId="WW8Num64z7">
    <w:name w:val="WW8Num64z7"/>
    <w:rsid w:val="00852E0B"/>
  </w:style>
  <w:style w:type="character" w:customStyle="1" w:styleId="WW8Num64z8">
    <w:name w:val="WW8Num64z8"/>
    <w:rsid w:val="00852E0B"/>
  </w:style>
  <w:style w:type="character" w:customStyle="1" w:styleId="WW8Num2z1">
    <w:name w:val="WW8Num2z1"/>
    <w:rsid w:val="00852E0B"/>
    <w:rPr>
      <w:rFonts w:ascii="Courier New" w:hAnsi="Courier New" w:cs="Courier New" w:hint="default"/>
    </w:rPr>
  </w:style>
  <w:style w:type="character" w:customStyle="1" w:styleId="WW8Num2z5">
    <w:name w:val="WW8Num2z5"/>
    <w:rsid w:val="00852E0B"/>
    <w:rPr>
      <w:rFonts w:ascii="Wingdings" w:hAnsi="Wingdings" w:cs="Wingdings" w:hint="default"/>
    </w:rPr>
  </w:style>
  <w:style w:type="character" w:customStyle="1" w:styleId="WW8Num12z1">
    <w:name w:val="WW8Num12z1"/>
    <w:rsid w:val="00852E0B"/>
    <w:rPr>
      <w:b/>
      <w:iCs/>
      <w:color w:val="auto"/>
    </w:rPr>
  </w:style>
  <w:style w:type="character" w:customStyle="1" w:styleId="WW8Num14z1">
    <w:name w:val="WW8Num14z1"/>
    <w:rsid w:val="00852E0B"/>
    <w:rPr>
      <w:b/>
      <w:bCs/>
      <w:color w:val="auto"/>
    </w:rPr>
  </w:style>
  <w:style w:type="character" w:customStyle="1" w:styleId="WW8Num14z2">
    <w:name w:val="WW8Num14z2"/>
    <w:rsid w:val="00852E0B"/>
  </w:style>
  <w:style w:type="character" w:customStyle="1" w:styleId="WW8Num14z3">
    <w:name w:val="WW8Num14z3"/>
    <w:rsid w:val="00852E0B"/>
  </w:style>
  <w:style w:type="character" w:customStyle="1" w:styleId="WW8Num14z4">
    <w:name w:val="WW8Num14z4"/>
    <w:rsid w:val="00852E0B"/>
  </w:style>
  <w:style w:type="character" w:customStyle="1" w:styleId="WW8Num14z5">
    <w:name w:val="WW8Num14z5"/>
    <w:rsid w:val="00852E0B"/>
  </w:style>
  <w:style w:type="character" w:customStyle="1" w:styleId="WW8Num14z6">
    <w:name w:val="WW8Num14z6"/>
    <w:rsid w:val="00852E0B"/>
  </w:style>
  <w:style w:type="character" w:customStyle="1" w:styleId="WW8Num14z7">
    <w:name w:val="WW8Num14z7"/>
    <w:rsid w:val="00852E0B"/>
  </w:style>
  <w:style w:type="character" w:customStyle="1" w:styleId="WW8Num14z8">
    <w:name w:val="WW8Num14z8"/>
    <w:rsid w:val="00852E0B"/>
  </w:style>
  <w:style w:type="character" w:customStyle="1" w:styleId="WW8Num17z1">
    <w:name w:val="WW8Num17z1"/>
    <w:rsid w:val="00852E0B"/>
  </w:style>
  <w:style w:type="character" w:customStyle="1" w:styleId="WW8Num17z2">
    <w:name w:val="WW8Num17z2"/>
    <w:rsid w:val="00852E0B"/>
  </w:style>
  <w:style w:type="character" w:customStyle="1" w:styleId="WW8Num17z3">
    <w:name w:val="WW8Num17z3"/>
    <w:rsid w:val="00852E0B"/>
  </w:style>
  <w:style w:type="character" w:customStyle="1" w:styleId="WW8Num17z4">
    <w:name w:val="WW8Num17z4"/>
    <w:rsid w:val="00852E0B"/>
  </w:style>
  <w:style w:type="character" w:customStyle="1" w:styleId="WW8Num17z5">
    <w:name w:val="WW8Num17z5"/>
    <w:rsid w:val="00852E0B"/>
  </w:style>
  <w:style w:type="character" w:customStyle="1" w:styleId="WW8Num17z6">
    <w:name w:val="WW8Num17z6"/>
    <w:rsid w:val="00852E0B"/>
  </w:style>
  <w:style w:type="character" w:customStyle="1" w:styleId="WW8Num17z7">
    <w:name w:val="WW8Num17z7"/>
    <w:rsid w:val="00852E0B"/>
  </w:style>
  <w:style w:type="character" w:customStyle="1" w:styleId="WW8Num17z8">
    <w:name w:val="WW8Num17z8"/>
    <w:rsid w:val="00852E0B"/>
  </w:style>
  <w:style w:type="character" w:customStyle="1" w:styleId="WW8Num19z2">
    <w:name w:val="WW8Num19z2"/>
    <w:rsid w:val="00852E0B"/>
  </w:style>
  <w:style w:type="character" w:customStyle="1" w:styleId="WW8Num19z3">
    <w:name w:val="WW8Num19z3"/>
    <w:rsid w:val="00852E0B"/>
  </w:style>
  <w:style w:type="character" w:customStyle="1" w:styleId="WW8Num19z4">
    <w:name w:val="WW8Num19z4"/>
    <w:rsid w:val="00852E0B"/>
  </w:style>
  <w:style w:type="character" w:customStyle="1" w:styleId="WW8Num19z5">
    <w:name w:val="WW8Num19z5"/>
    <w:rsid w:val="00852E0B"/>
  </w:style>
  <w:style w:type="character" w:customStyle="1" w:styleId="WW8Num19z6">
    <w:name w:val="WW8Num19z6"/>
    <w:rsid w:val="00852E0B"/>
  </w:style>
  <w:style w:type="character" w:customStyle="1" w:styleId="WW8Num19z7">
    <w:name w:val="WW8Num19z7"/>
    <w:rsid w:val="00852E0B"/>
  </w:style>
  <w:style w:type="character" w:customStyle="1" w:styleId="WW8Num19z8">
    <w:name w:val="WW8Num19z8"/>
    <w:rsid w:val="00852E0B"/>
  </w:style>
  <w:style w:type="character" w:customStyle="1" w:styleId="WW8Num20z1">
    <w:name w:val="WW8Num20z1"/>
    <w:rsid w:val="00852E0B"/>
    <w:rPr>
      <w:rFonts w:hint="default"/>
    </w:rPr>
  </w:style>
  <w:style w:type="character" w:customStyle="1" w:styleId="WW8Num20z2">
    <w:name w:val="WW8Num20z2"/>
    <w:rsid w:val="00852E0B"/>
  </w:style>
  <w:style w:type="character" w:customStyle="1" w:styleId="WW8Num20z3">
    <w:name w:val="WW8Num20z3"/>
    <w:rsid w:val="00852E0B"/>
  </w:style>
  <w:style w:type="character" w:customStyle="1" w:styleId="WW8Num20z4">
    <w:name w:val="WW8Num20z4"/>
    <w:rsid w:val="00852E0B"/>
  </w:style>
  <w:style w:type="character" w:customStyle="1" w:styleId="WW8Num20z5">
    <w:name w:val="WW8Num20z5"/>
    <w:rsid w:val="00852E0B"/>
  </w:style>
  <w:style w:type="character" w:customStyle="1" w:styleId="WW8Num20z6">
    <w:name w:val="WW8Num20z6"/>
    <w:rsid w:val="00852E0B"/>
  </w:style>
  <w:style w:type="character" w:customStyle="1" w:styleId="WW8Num20z7">
    <w:name w:val="WW8Num20z7"/>
    <w:rsid w:val="00852E0B"/>
  </w:style>
  <w:style w:type="character" w:customStyle="1" w:styleId="WW8Num20z8">
    <w:name w:val="WW8Num20z8"/>
    <w:rsid w:val="00852E0B"/>
  </w:style>
  <w:style w:type="character" w:customStyle="1" w:styleId="WW8Num21z1">
    <w:name w:val="WW8Num21z1"/>
    <w:rsid w:val="00852E0B"/>
  </w:style>
  <w:style w:type="character" w:customStyle="1" w:styleId="WW8Num21z2">
    <w:name w:val="WW8Num21z2"/>
    <w:rsid w:val="00852E0B"/>
  </w:style>
  <w:style w:type="character" w:customStyle="1" w:styleId="WW8Num21z3">
    <w:name w:val="WW8Num21z3"/>
    <w:rsid w:val="00852E0B"/>
  </w:style>
  <w:style w:type="character" w:customStyle="1" w:styleId="WW8Num21z4">
    <w:name w:val="WW8Num21z4"/>
    <w:rsid w:val="00852E0B"/>
  </w:style>
  <w:style w:type="character" w:customStyle="1" w:styleId="WW8Num21z5">
    <w:name w:val="WW8Num21z5"/>
    <w:rsid w:val="00852E0B"/>
  </w:style>
  <w:style w:type="character" w:customStyle="1" w:styleId="WW8Num21z6">
    <w:name w:val="WW8Num21z6"/>
    <w:rsid w:val="00852E0B"/>
  </w:style>
  <w:style w:type="character" w:customStyle="1" w:styleId="WW8Num21z7">
    <w:name w:val="WW8Num21z7"/>
    <w:rsid w:val="00852E0B"/>
  </w:style>
  <w:style w:type="character" w:customStyle="1" w:styleId="WW8Num21z8">
    <w:name w:val="WW8Num21z8"/>
    <w:rsid w:val="00852E0B"/>
  </w:style>
  <w:style w:type="character" w:customStyle="1" w:styleId="WW8Num22z1">
    <w:name w:val="WW8Num22z1"/>
    <w:rsid w:val="00852E0B"/>
  </w:style>
  <w:style w:type="character" w:customStyle="1" w:styleId="WW8Num22z2">
    <w:name w:val="WW8Num22z2"/>
    <w:rsid w:val="00852E0B"/>
  </w:style>
  <w:style w:type="character" w:customStyle="1" w:styleId="WW8Num22z3">
    <w:name w:val="WW8Num22z3"/>
    <w:rsid w:val="00852E0B"/>
  </w:style>
  <w:style w:type="character" w:customStyle="1" w:styleId="WW8Num22z4">
    <w:name w:val="WW8Num22z4"/>
    <w:rsid w:val="00852E0B"/>
  </w:style>
  <w:style w:type="character" w:customStyle="1" w:styleId="WW8Num22z5">
    <w:name w:val="WW8Num22z5"/>
    <w:rsid w:val="00852E0B"/>
  </w:style>
  <w:style w:type="character" w:customStyle="1" w:styleId="WW8Num22z6">
    <w:name w:val="WW8Num22z6"/>
    <w:rsid w:val="00852E0B"/>
  </w:style>
  <w:style w:type="character" w:customStyle="1" w:styleId="WW8Num22z7">
    <w:name w:val="WW8Num22z7"/>
    <w:rsid w:val="00852E0B"/>
  </w:style>
  <w:style w:type="character" w:customStyle="1" w:styleId="WW8Num22z8">
    <w:name w:val="WW8Num22z8"/>
    <w:rsid w:val="00852E0B"/>
  </w:style>
  <w:style w:type="character" w:customStyle="1" w:styleId="WW8Num24z1">
    <w:name w:val="WW8Num24z1"/>
    <w:rsid w:val="00852E0B"/>
  </w:style>
  <w:style w:type="character" w:customStyle="1" w:styleId="WW8Num24z2">
    <w:name w:val="WW8Num24z2"/>
    <w:rsid w:val="00852E0B"/>
  </w:style>
  <w:style w:type="character" w:customStyle="1" w:styleId="WW8Num24z3">
    <w:name w:val="WW8Num24z3"/>
    <w:rsid w:val="00852E0B"/>
  </w:style>
  <w:style w:type="character" w:customStyle="1" w:styleId="WW8Num24z4">
    <w:name w:val="WW8Num24z4"/>
    <w:rsid w:val="00852E0B"/>
  </w:style>
  <w:style w:type="character" w:customStyle="1" w:styleId="WW8Num24z5">
    <w:name w:val="WW8Num24z5"/>
    <w:rsid w:val="00852E0B"/>
  </w:style>
  <w:style w:type="character" w:customStyle="1" w:styleId="WW8Num24z6">
    <w:name w:val="WW8Num24z6"/>
    <w:rsid w:val="00852E0B"/>
  </w:style>
  <w:style w:type="character" w:customStyle="1" w:styleId="WW8Num24z7">
    <w:name w:val="WW8Num24z7"/>
    <w:rsid w:val="00852E0B"/>
  </w:style>
  <w:style w:type="character" w:customStyle="1" w:styleId="WW8Num24z8">
    <w:name w:val="WW8Num24z8"/>
    <w:rsid w:val="00852E0B"/>
  </w:style>
  <w:style w:type="character" w:customStyle="1" w:styleId="WW8Num26z1">
    <w:name w:val="WW8Num26z1"/>
    <w:rsid w:val="00852E0B"/>
  </w:style>
  <w:style w:type="character" w:customStyle="1" w:styleId="WW8Num26z2">
    <w:name w:val="WW8Num26z2"/>
    <w:rsid w:val="00852E0B"/>
  </w:style>
  <w:style w:type="character" w:customStyle="1" w:styleId="WW8Num26z3">
    <w:name w:val="WW8Num26z3"/>
    <w:rsid w:val="00852E0B"/>
  </w:style>
  <w:style w:type="character" w:customStyle="1" w:styleId="WW8Num26z4">
    <w:name w:val="WW8Num26z4"/>
    <w:rsid w:val="00852E0B"/>
  </w:style>
  <w:style w:type="character" w:customStyle="1" w:styleId="WW8Num26z5">
    <w:name w:val="WW8Num26z5"/>
    <w:rsid w:val="00852E0B"/>
  </w:style>
  <w:style w:type="character" w:customStyle="1" w:styleId="WW8Num26z6">
    <w:name w:val="WW8Num26z6"/>
    <w:rsid w:val="00852E0B"/>
  </w:style>
  <w:style w:type="character" w:customStyle="1" w:styleId="WW8Num26z7">
    <w:name w:val="WW8Num26z7"/>
    <w:rsid w:val="00852E0B"/>
  </w:style>
  <w:style w:type="character" w:customStyle="1" w:styleId="WW8Num26z8">
    <w:name w:val="WW8Num26z8"/>
    <w:rsid w:val="00852E0B"/>
  </w:style>
  <w:style w:type="character" w:customStyle="1" w:styleId="WW8Num27z2">
    <w:name w:val="WW8Num27z2"/>
    <w:rsid w:val="00852E0B"/>
  </w:style>
  <w:style w:type="character" w:customStyle="1" w:styleId="WW8Num27z3">
    <w:name w:val="WW8Num27z3"/>
    <w:rsid w:val="00852E0B"/>
  </w:style>
  <w:style w:type="character" w:customStyle="1" w:styleId="WW8Num27z4">
    <w:name w:val="WW8Num27z4"/>
    <w:rsid w:val="00852E0B"/>
  </w:style>
  <w:style w:type="character" w:customStyle="1" w:styleId="WW8Num27z5">
    <w:name w:val="WW8Num27z5"/>
    <w:rsid w:val="00852E0B"/>
  </w:style>
  <w:style w:type="character" w:customStyle="1" w:styleId="WW8Num27z6">
    <w:name w:val="WW8Num27z6"/>
    <w:rsid w:val="00852E0B"/>
  </w:style>
  <w:style w:type="character" w:customStyle="1" w:styleId="WW8Num27z7">
    <w:name w:val="WW8Num27z7"/>
    <w:rsid w:val="00852E0B"/>
  </w:style>
  <w:style w:type="character" w:customStyle="1" w:styleId="WW8Num27z8">
    <w:name w:val="WW8Num27z8"/>
    <w:rsid w:val="00852E0B"/>
  </w:style>
  <w:style w:type="character" w:customStyle="1" w:styleId="WW8Num28z1">
    <w:name w:val="WW8Num28z1"/>
    <w:rsid w:val="00852E0B"/>
  </w:style>
  <w:style w:type="character" w:customStyle="1" w:styleId="WW8Num28z2">
    <w:name w:val="WW8Num28z2"/>
    <w:rsid w:val="00852E0B"/>
  </w:style>
  <w:style w:type="character" w:customStyle="1" w:styleId="WW8Num28z3">
    <w:name w:val="WW8Num28z3"/>
    <w:rsid w:val="00852E0B"/>
  </w:style>
  <w:style w:type="character" w:customStyle="1" w:styleId="WW8Num28z4">
    <w:name w:val="WW8Num28z4"/>
    <w:rsid w:val="00852E0B"/>
  </w:style>
  <w:style w:type="character" w:customStyle="1" w:styleId="WW8Num28z5">
    <w:name w:val="WW8Num28z5"/>
    <w:rsid w:val="00852E0B"/>
  </w:style>
  <w:style w:type="character" w:customStyle="1" w:styleId="WW8Num28z6">
    <w:name w:val="WW8Num28z6"/>
    <w:rsid w:val="00852E0B"/>
  </w:style>
  <w:style w:type="character" w:customStyle="1" w:styleId="WW8Num28z7">
    <w:name w:val="WW8Num28z7"/>
    <w:rsid w:val="00852E0B"/>
  </w:style>
  <w:style w:type="character" w:customStyle="1" w:styleId="WW8Num28z8">
    <w:name w:val="WW8Num28z8"/>
    <w:rsid w:val="00852E0B"/>
  </w:style>
  <w:style w:type="character" w:customStyle="1" w:styleId="WW8Num29z1">
    <w:name w:val="WW8Num29z1"/>
    <w:rsid w:val="00852E0B"/>
    <w:rPr>
      <w:rFonts w:cs="Times New Roman"/>
    </w:rPr>
  </w:style>
  <w:style w:type="character" w:customStyle="1" w:styleId="WW8Num30z1">
    <w:name w:val="WW8Num30z1"/>
    <w:rsid w:val="00852E0B"/>
    <w:rPr>
      <w:rFonts w:eastAsia="Calibri" w:hint="default"/>
      <w:b/>
      <w:color w:val="00FF00"/>
      <w:szCs w:val="20"/>
    </w:rPr>
  </w:style>
  <w:style w:type="character" w:customStyle="1" w:styleId="WW8Num31z1">
    <w:name w:val="WW8Num31z1"/>
    <w:rsid w:val="00852E0B"/>
  </w:style>
  <w:style w:type="character" w:customStyle="1" w:styleId="WW8Num31z2">
    <w:name w:val="WW8Num31z2"/>
    <w:rsid w:val="00852E0B"/>
  </w:style>
  <w:style w:type="character" w:customStyle="1" w:styleId="WW8Num31z3">
    <w:name w:val="WW8Num31z3"/>
    <w:rsid w:val="00852E0B"/>
  </w:style>
  <w:style w:type="character" w:customStyle="1" w:styleId="WW8Num31z4">
    <w:name w:val="WW8Num31z4"/>
    <w:rsid w:val="00852E0B"/>
  </w:style>
  <w:style w:type="character" w:customStyle="1" w:styleId="WW8Num31z5">
    <w:name w:val="WW8Num31z5"/>
    <w:rsid w:val="00852E0B"/>
  </w:style>
  <w:style w:type="character" w:customStyle="1" w:styleId="WW8Num31z6">
    <w:name w:val="WW8Num31z6"/>
    <w:rsid w:val="00852E0B"/>
  </w:style>
  <w:style w:type="character" w:customStyle="1" w:styleId="WW8Num31z7">
    <w:name w:val="WW8Num31z7"/>
    <w:rsid w:val="00852E0B"/>
  </w:style>
  <w:style w:type="character" w:customStyle="1" w:styleId="WW8Num31z8">
    <w:name w:val="WW8Num31z8"/>
    <w:rsid w:val="00852E0B"/>
  </w:style>
  <w:style w:type="character" w:customStyle="1" w:styleId="WW8Num33z1">
    <w:name w:val="WW8Num33z1"/>
    <w:rsid w:val="00852E0B"/>
    <w:rPr>
      <w:rFonts w:ascii="Courier New" w:hAnsi="Courier New" w:cs="Courier New" w:hint="default"/>
    </w:rPr>
  </w:style>
  <w:style w:type="character" w:customStyle="1" w:styleId="WW8Num33z2">
    <w:name w:val="WW8Num33z2"/>
    <w:rsid w:val="00852E0B"/>
    <w:rPr>
      <w:rFonts w:ascii="Wingdings" w:hAnsi="Wingdings" w:cs="Wingdings" w:hint="default"/>
    </w:rPr>
  </w:style>
  <w:style w:type="character" w:customStyle="1" w:styleId="WW8Num34z1">
    <w:name w:val="WW8Num34z1"/>
    <w:rsid w:val="00852E0B"/>
  </w:style>
  <w:style w:type="character" w:customStyle="1" w:styleId="WW8Num34z2">
    <w:name w:val="WW8Num34z2"/>
    <w:rsid w:val="00852E0B"/>
  </w:style>
  <w:style w:type="character" w:customStyle="1" w:styleId="WW8Num34z3">
    <w:name w:val="WW8Num34z3"/>
    <w:rsid w:val="00852E0B"/>
  </w:style>
  <w:style w:type="character" w:customStyle="1" w:styleId="WW8Num34z4">
    <w:name w:val="WW8Num34z4"/>
    <w:rsid w:val="00852E0B"/>
  </w:style>
  <w:style w:type="character" w:customStyle="1" w:styleId="WW8Num34z5">
    <w:name w:val="WW8Num34z5"/>
    <w:rsid w:val="00852E0B"/>
  </w:style>
  <w:style w:type="character" w:customStyle="1" w:styleId="WW8Num34z6">
    <w:name w:val="WW8Num34z6"/>
    <w:rsid w:val="00852E0B"/>
  </w:style>
  <w:style w:type="character" w:customStyle="1" w:styleId="WW8Num34z7">
    <w:name w:val="WW8Num34z7"/>
    <w:rsid w:val="00852E0B"/>
  </w:style>
  <w:style w:type="character" w:customStyle="1" w:styleId="WW8Num34z8">
    <w:name w:val="WW8Num34z8"/>
    <w:rsid w:val="00852E0B"/>
  </w:style>
  <w:style w:type="character" w:customStyle="1" w:styleId="WW8Num35z1">
    <w:name w:val="WW8Num35z1"/>
    <w:rsid w:val="00852E0B"/>
  </w:style>
  <w:style w:type="character" w:customStyle="1" w:styleId="WW8Num35z2">
    <w:name w:val="WW8Num35z2"/>
    <w:rsid w:val="00852E0B"/>
  </w:style>
  <w:style w:type="character" w:customStyle="1" w:styleId="WW8Num35z3">
    <w:name w:val="WW8Num35z3"/>
    <w:rsid w:val="00852E0B"/>
  </w:style>
  <w:style w:type="character" w:customStyle="1" w:styleId="WW8Num35z4">
    <w:name w:val="WW8Num35z4"/>
    <w:rsid w:val="00852E0B"/>
  </w:style>
  <w:style w:type="character" w:customStyle="1" w:styleId="WW8Num35z5">
    <w:name w:val="WW8Num35z5"/>
    <w:rsid w:val="00852E0B"/>
  </w:style>
  <w:style w:type="character" w:customStyle="1" w:styleId="WW8Num35z6">
    <w:name w:val="WW8Num35z6"/>
    <w:rsid w:val="00852E0B"/>
  </w:style>
  <w:style w:type="character" w:customStyle="1" w:styleId="WW8Num35z7">
    <w:name w:val="WW8Num35z7"/>
    <w:rsid w:val="00852E0B"/>
  </w:style>
  <w:style w:type="character" w:customStyle="1" w:styleId="WW8Num35z8">
    <w:name w:val="WW8Num35z8"/>
    <w:rsid w:val="00852E0B"/>
  </w:style>
  <w:style w:type="character" w:customStyle="1" w:styleId="WW8Num36z1">
    <w:name w:val="WW8Num36z1"/>
    <w:rsid w:val="00852E0B"/>
    <w:rPr>
      <w:rFonts w:ascii="Times New Roman" w:eastAsia="Times New Roman" w:hAnsi="Times New Roman" w:cs="Times New Roman" w:hint="default"/>
    </w:rPr>
  </w:style>
  <w:style w:type="character" w:customStyle="1" w:styleId="WW8Num36z2">
    <w:name w:val="WW8Num36z2"/>
    <w:rsid w:val="00852E0B"/>
  </w:style>
  <w:style w:type="character" w:customStyle="1" w:styleId="WW8Num36z3">
    <w:name w:val="WW8Num36z3"/>
    <w:rsid w:val="00852E0B"/>
  </w:style>
  <w:style w:type="character" w:customStyle="1" w:styleId="WW8Num36z4">
    <w:name w:val="WW8Num36z4"/>
    <w:rsid w:val="00852E0B"/>
  </w:style>
  <w:style w:type="character" w:customStyle="1" w:styleId="WW8Num36z5">
    <w:name w:val="WW8Num36z5"/>
    <w:rsid w:val="00852E0B"/>
  </w:style>
  <w:style w:type="character" w:customStyle="1" w:styleId="WW8Num36z6">
    <w:name w:val="WW8Num36z6"/>
    <w:rsid w:val="00852E0B"/>
  </w:style>
  <w:style w:type="character" w:customStyle="1" w:styleId="WW8Num36z7">
    <w:name w:val="WW8Num36z7"/>
    <w:rsid w:val="00852E0B"/>
  </w:style>
  <w:style w:type="character" w:customStyle="1" w:styleId="WW8Num36z8">
    <w:name w:val="WW8Num36z8"/>
    <w:rsid w:val="00852E0B"/>
  </w:style>
  <w:style w:type="character" w:customStyle="1" w:styleId="WW8Num37z1">
    <w:name w:val="WW8Num37z1"/>
    <w:rsid w:val="00852E0B"/>
  </w:style>
  <w:style w:type="character" w:customStyle="1" w:styleId="WW8Num37z2">
    <w:name w:val="WW8Num37z2"/>
    <w:rsid w:val="00852E0B"/>
  </w:style>
  <w:style w:type="character" w:customStyle="1" w:styleId="WW8Num37z3">
    <w:name w:val="WW8Num37z3"/>
    <w:rsid w:val="00852E0B"/>
  </w:style>
  <w:style w:type="character" w:customStyle="1" w:styleId="WW8Num37z4">
    <w:name w:val="WW8Num37z4"/>
    <w:rsid w:val="00852E0B"/>
  </w:style>
  <w:style w:type="character" w:customStyle="1" w:styleId="WW8Num37z5">
    <w:name w:val="WW8Num37z5"/>
    <w:rsid w:val="00852E0B"/>
  </w:style>
  <w:style w:type="character" w:customStyle="1" w:styleId="WW8Num37z6">
    <w:name w:val="WW8Num37z6"/>
    <w:rsid w:val="00852E0B"/>
  </w:style>
  <w:style w:type="character" w:customStyle="1" w:styleId="WW8Num37z7">
    <w:name w:val="WW8Num37z7"/>
    <w:rsid w:val="00852E0B"/>
  </w:style>
  <w:style w:type="character" w:customStyle="1" w:styleId="WW8Num37z8">
    <w:name w:val="WW8Num37z8"/>
    <w:rsid w:val="00852E0B"/>
  </w:style>
  <w:style w:type="character" w:customStyle="1" w:styleId="WW8Num38z1">
    <w:name w:val="WW8Num38z1"/>
    <w:rsid w:val="00852E0B"/>
  </w:style>
  <w:style w:type="character" w:customStyle="1" w:styleId="WW8Num38z2">
    <w:name w:val="WW8Num38z2"/>
    <w:rsid w:val="00852E0B"/>
  </w:style>
  <w:style w:type="character" w:customStyle="1" w:styleId="WW8Num38z3">
    <w:name w:val="WW8Num38z3"/>
    <w:rsid w:val="00852E0B"/>
  </w:style>
  <w:style w:type="character" w:customStyle="1" w:styleId="WW8Num38z4">
    <w:name w:val="WW8Num38z4"/>
    <w:rsid w:val="00852E0B"/>
  </w:style>
  <w:style w:type="character" w:customStyle="1" w:styleId="WW8Num38z5">
    <w:name w:val="WW8Num38z5"/>
    <w:rsid w:val="00852E0B"/>
  </w:style>
  <w:style w:type="character" w:customStyle="1" w:styleId="WW8Num38z6">
    <w:name w:val="WW8Num38z6"/>
    <w:rsid w:val="00852E0B"/>
  </w:style>
  <w:style w:type="character" w:customStyle="1" w:styleId="WW8Num38z7">
    <w:name w:val="WW8Num38z7"/>
    <w:rsid w:val="00852E0B"/>
  </w:style>
  <w:style w:type="character" w:customStyle="1" w:styleId="WW8Num38z8">
    <w:name w:val="WW8Num38z8"/>
    <w:rsid w:val="00852E0B"/>
  </w:style>
  <w:style w:type="character" w:customStyle="1" w:styleId="WW8Num45z1">
    <w:name w:val="WW8Num45z1"/>
    <w:rsid w:val="00852E0B"/>
    <w:rPr>
      <w:rFonts w:cs="Times New Roman" w:hint="default"/>
    </w:rPr>
  </w:style>
  <w:style w:type="character" w:customStyle="1" w:styleId="WW8Num46z1">
    <w:name w:val="WW8Num46z1"/>
    <w:rsid w:val="00852E0B"/>
  </w:style>
  <w:style w:type="character" w:customStyle="1" w:styleId="WW8Num46z2">
    <w:name w:val="WW8Num46z2"/>
    <w:rsid w:val="00852E0B"/>
  </w:style>
  <w:style w:type="character" w:customStyle="1" w:styleId="WW8Num46z3">
    <w:name w:val="WW8Num46z3"/>
    <w:rsid w:val="00852E0B"/>
  </w:style>
  <w:style w:type="character" w:customStyle="1" w:styleId="WW8Num46z4">
    <w:name w:val="WW8Num46z4"/>
    <w:rsid w:val="00852E0B"/>
  </w:style>
  <w:style w:type="character" w:customStyle="1" w:styleId="WW8Num46z5">
    <w:name w:val="WW8Num46z5"/>
    <w:rsid w:val="00852E0B"/>
  </w:style>
  <w:style w:type="character" w:customStyle="1" w:styleId="WW8Num46z6">
    <w:name w:val="WW8Num46z6"/>
    <w:rsid w:val="00852E0B"/>
  </w:style>
  <w:style w:type="character" w:customStyle="1" w:styleId="WW8Num46z7">
    <w:name w:val="WW8Num46z7"/>
    <w:rsid w:val="00852E0B"/>
  </w:style>
  <w:style w:type="character" w:customStyle="1" w:styleId="WW8Num46z8">
    <w:name w:val="WW8Num46z8"/>
    <w:rsid w:val="00852E0B"/>
  </w:style>
  <w:style w:type="character" w:customStyle="1" w:styleId="Domylnaczcionkaakapitu1">
    <w:name w:val="Domyślna czcionka akapitu1"/>
    <w:rsid w:val="00852E0B"/>
  </w:style>
  <w:style w:type="character" w:customStyle="1" w:styleId="Tekstpodstawowy2Znak">
    <w:name w:val="Tekst podstawowy 2 Znak"/>
    <w:link w:val="Tekstpodstawowy2"/>
    <w:rsid w:val="00852E0B"/>
    <w:rPr>
      <w:i/>
      <w:iCs/>
      <w:sz w:val="24"/>
      <w:szCs w:val="24"/>
    </w:rPr>
  </w:style>
  <w:style w:type="character" w:customStyle="1" w:styleId="ZwykytekstZnak">
    <w:name w:val="Zwykły tekst Znak"/>
    <w:link w:val="Zwykytekst"/>
    <w:rsid w:val="00852E0B"/>
    <w:rPr>
      <w:rFonts w:ascii="Courier New" w:hAnsi="Courier New" w:cs="Courier New"/>
      <w:lang w:val="pl-PL" w:eastAsia="ar-SA" w:bidi="ar-SA"/>
    </w:rPr>
  </w:style>
  <w:style w:type="character" w:styleId="Numerstrony">
    <w:name w:val="page number"/>
    <w:basedOn w:val="Domylnaczcionkaakapitu1"/>
    <w:rsid w:val="00852E0B"/>
  </w:style>
  <w:style w:type="character" w:customStyle="1" w:styleId="PlainTextChar">
    <w:name w:val="Plain Text Char"/>
    <w:aliases w:val="Znak Char"/>
    <w:rsid w:val="00852E0B"/>
    <w:rPr>
      <w:rFonts w:ascii="Courier New" w:hAnsi="Courier New" w:cs="Courier New"/>
      <w:lang w:val="pl-PL" w:eastAsia="ar-SA" w:bidi="ar-SA"/>
    </w:rPr>
  </w:style>
  <w:style w:type="character" w:styleId="UyteHipercze">
    <w:name w:val="FollowedHyperlink"/>
    <w:uiPriority w:val="99"/>
    <w:rsid w:val="00852E0B"/>
    <w:rPr>
      <w:color w:val="800080"/>
      <w:u w:val="single"/>
    </w:rPr>
  </w:style>
  <w:style w:type="character" w:customStyle="1" w:styleId="Odwoaniedokomentarza1">
    <w:name w:val="Odwołanie do komentarza1"/>
    <w:rsid w:val="00852E0B"/>
    <w:rPr>
      <w:sz w:val="16"/>
      <w:szCs w:val="16"/>
    </w:rPr>
  </w:style>
  <w:style w:type="character" w:customStyle="1" w:styleId="Znak3Znak">
    <w:name w:val="Znak3 Znak"/>
    <w:aliases w:val=" Znak3 Znak,Znak3 Znak Znak Znak Znak,Nagłówek 3 Znak1,Znak3 Znak Znak Znak"/>
    <w:rsid w:val="00852E0B"/>
    <w:rPr>
      <w:rFonts w:ascii="Arial" w:hAnsi="Arial" w:cs="Arial"/>
      <w:b/>
      <w:bCs/>
      <w:sz w:val="26"/>
      <w:szCs w:val="26"/>
      <w:lang w:val="pl-PL" w:eastAsia="ar-SA" w:bidi="ar-SA"/>
    </w:rPr>
  </w:style>
  <w:style w:type="character" w:customStyle="1" w:styleId="Tekstpodstawowyzwciciem2Znak1">
    <w:name w:val="Tekst podstawowy z wcięciem 2 Znak1"/>
    <w:aliases w:val=" Znak Znak Znak Znak Znak1, Znak Znak Znak Znak Znak Znak,Znak Znak Znak Znak Znak3,Znak Znak Znak Znak Znak Znak"/>
    <w:link w:val="Tekstpodstawowyzwciciem2"/>
    <w:rsid w:val="00852E0B"/>
    <w:rPr>
      <w:rFonts w:ascii="Arial" w:hAnsi="Arial" w:cs="Arial"/>
      <w:sz w:val="24"/>
      <w:szCs w:val="24"/>
    </w:rPr>
  </w:style>
  <w:style w:type="character" w:customStyle="1" w:styleId="Tekstpodstawowyzwciciem2Znak">
    <w:name w:val="Tekst podstawowy z wcięciem 2 Znak"/>
    <w:aliases w:val="Znak Znak Znak Znak Znak2,Znak Znak Znak Znak Znak Znak1"/>
    <w:basedOn w:val="TekstpodstawowywcityZnak"/>
    <w:rsid w:val="00852E0B"/>
    <w:rPr>
      <w:rFonts w:ascii="Times New Roman" w:hAnsi="Times New Roman" w:cs="Times New Roman"/>
      <w:sz w:val="24"/>
      <w:szCs w:val="24"/>
      <w:lang w:eastAsia="pl-PL"/>
    </w:rPr>
  </w:style>
  <w:style w:type="character" w:customStyle="1" w:styleId="ZnakZnakZnakZnakZnak1">
    <w:name w:val="Znak Znak Znak Znak Znak1"/>
    <w:aliases w:val=" Znak Znak Znak Znak Znak Znak Znak"/>
    <w:rsid w:val="00852E0B"/>
    <w:rPr>
      <w:rFonts w:ascii="Arial" w:hAnsi="Arial" w:cs="Arial"/>
      <w:sz w:val="24"/>
      <w:szCs w:val="24"/>
      <w:lang w:val="pl-PL" w:eastAsia="ar-SA" w:bidi="ar-SA"/>
    </w:rPr>
  </w:style>
  <w:style w:type="character" w:customStyle="1" w:styleId="Styl4ZnakZnakZnak">
    <w:name w:val="Styl4 Znak Znak Znak"/>
    <w:rsid w:val="00852E0B"/>
    <w:rPr>
      <w:rFonts w:ascii="Arial" w:hAnsi="Arial" w:cs="Arial"/>
      <w:b/>
      <w:sz w:val="24"/>
      <w:szCs w:val="24"/>
      <w:u w:val="single"/>
      <w:lang w:val="pl-PL" w:eastAsia="ar-SA" w:bidi="ar-SA"/>
    </w:rPr>
  </w:style>
  <w:style w:type="character" w:customStyle="1" w:styleId="Styl5ZnakZnakZnak">
    <w:name w:val="Styl5 Znak Znak Znak"/>
    <w:rsid w:val="00852E0B"/>
    <w:rPr>
      <w:rFonts w:ascii="Arial" w:hAnsi="Arial" w:cs="Arial"/>
      <w:sz w:val="24"/>
      <w:szCs w:val="24"/>
      <w:lang w:val="pl-PL" w:eastAsia="ar-SA" w:bidi="ar-SA"/>
    </w:rPr>
  </w:style>
  <w:style w:type="character" w:customStyle="1" w:styleId="Znak0">
    <w:name w:val="Znak"/>
    <w:rsid w:val="00852E0B"/>
    <w:rPr>
      <w:rFonts w:ascii="Arial" w:hAnsi="Arial" w:cs="Arial"/>
      <w:sz w:val="24"/>
      <w:szCs w:val="24"/>
      <w:lang w:val="pl-PL" w:eastAsia="ar-SA" w:bidi="ar-SA"/>
    </w:rPr>
  </w:style>
  <w:style w:type="character" w:customStyle="1" w:styleId="Styl6ZnakZnak">
    <w:name w:val="Styl6 Znak Znak"/>
    <w:rsid w:val="00852E0B"/>
    <w:rPr>
      <w:rFonts w:ascii="Arial" w:hAnsi="Arial" w:cs="Arial"/>
      <w:sz w:val="24"/>
      <w:szCs w:val="24"/>
      <w:u w:val="single"/>
      <w:lang w:val="pl-PL" w:eastAsia="ar-SA" w:bidi="ar-SA"/>
    </w:rPr>
  </w:style>
  <w:style w:type="character" w:customStyle="1" w:styleId="Styl7ZnakZnakZnak">
    <w:name w:val="Styl7 Znak Znak Znak"/>
    <w:rsid w:val="00852E0B"/>
    <w:rPr>
      <w:rFonts w:ascii="Arial" w:hAnsi="Arial" w:cs="Arial"/>
      <w:sz w:val="24"/>
      <w:szCs w:val="24"/>
      <w:lang w:val="pl-PL" w:eastAsia="ar-SA" w:bidi="ar-SA"/>
    </w:rPr>
  </w:style>
  <w:style w:type="character" w:customStyle="1" w:styleId="Styl8ZnakZnak">
    <w:name w:val="Styl8 Znak Znak"/>
    <w:basedOn w:val="Domylnaczcionkaakapitu1"/>
    <w:rsid w:val="00852E0B"/>
  </w:style>
  <w:style w:type="character" w:customStyle="1" w:styleId="Styl10ZnakZnak">
    <w:name w:val="Styl10 Znak Znak"/>
    <w:rsid w:val="00852E0B"/>
    <w:rPr>
      <w:rFonts w:ascii="Arial" w:hAnsi="Arial" w:cs="Arial"/>
      <w:sz w:val="24"/>
      <w:szCs w:val="24"/>
      <w:lang w:val="pl-PL" w:eastAsia="ar-SA" w:bidi="ar-SA"/>
    </w:rPr>
  </w:style>
  <w:style w:type="character" w:customStyle="1" w:styleId="Styl3ZnakZnakZnak">
    <w:name w:val="Styl3 Znak Znak Znak"/>
    <w:basedOn w:val="Znak0"/>
    <w:rsid w:val="00852E0B"/>
    <w:rPr>
      <w:rFonts w:ascii="Arial" w:hAnsi="Arial" w:cs="Arial"/>
      <w:sz w:val="24"/>
      <w:szCs w:val="24"/>
      <w:lang w:val="pl-PL" w:eastAsia="ar-SA" w:bidi="ar-SA"/>
    </w:rPr>
  </w:style>
  <w:style w:type="character" w:customStyle="1" w:styleId="TekstpodstawowyzwciciemZnak">
    <w:name w:val="Tekst podstawowy z wcięciem Znak"/>
    <w:basedOn w:val="TekstpodstawowyZnak"/>
    <w:link w:val="Tekstpodstawowyzwciciem"/>
    <w:rsid w:val="00852E0B"/>
    <w:rPr>
      <w:sz w:val="24"/>
      <w:szCs w:val="24"/>
    </w:rPr>
  </w:style>
  <w:style w:type="character" w:customStyle="1" w:styleId="StylTekstpodstawowyzwciciemPierwszywiersz0cmInterliZnakZnakZnak">
    <w:name w:val="Styl Tekst podstawowy z wcięciem + Pierwszy wiersz:  0 cm Interli... Znak Znak Znak"/>
    <w:basedOn w:val="Znak0"/>
    <w:rsid w:val="00852E0B"/>
    <w:rPr>
      <w:rFonts w:ascii="Arial" w:hAnsi="Arial" w:cs="Arial"/>
      <w:sz w:val="24"/>
      <w:szCs w:val="24"/>
      <w:lang w:val="pl-PL" w:eastAsia="ar-SA" w:bidi="ar-SA"/>
    </w:rPr>
  </w:style>
  <w:style w:type="character" w:customStyle="1" w:styleId="StylTekstpodstawowyzwciciemPierwszywiersz0cmPo0ZnakZnakZnak">
    <w:name w:val="Styl Tekst podstawowy z wcięciem + Pierwszy wiersz:  0 cm Po:  0 ... Znak Znak Znak"/>
    <w:basedOn w:val="Znak0"/>
    <w:rsid w:val="00852E0B"/>
    <w:rPr>
      <w:rFonts w:ascii="Arial" w:hAnsi="Arial" w:cs="Arial"/>
      <w:sz w:val="24"/>
      <w:szCs w:val="24"/>
      <w:lang w:val="pl-PL" w:eastAsia="ar-SA" w:bidi="ar-SA"/>
    </w:rPr>
  </w:style>
  <w:style w:type="character" w:customStyle="1" w:styleId="Styl2ZnakZnakZnakZnak">
    <w:name w:val="Styl2 Znak Znak Znak Znak"/>
    <w:rsid w:val="00852E0B"/>
    <w:rPr>
      <w:rFonts w:ascii="Arial" w:hAnsi="Arial" w:cs="Arial"/>
      <w:sz w:val="24"/>
      <w:lang w:val="pl-PL" w:eastAsia="ar-SA" w:bidi="ar-SA"/>
    </w:rPr>
  </w:style>
  <w:style w:type="character" w:customStyle="1" w:styleId="Styl11ZnakZnak">
    <w:name w:val="Styl11 Znak Znak"/>
    <w:rsid w:val="00852E0B"/>
    <w:rPr>
      <w:rFonts w:ascii="Arial" w:hAnsi="Arial" w:cs="Arial"/>
      <w:sz w:val="24"/>
      <w:szCs w:val="24"/>
      <w:u w:val="single"/>
      <w:lang w:val="pl-PL" w:eastAsia="ar-SA" w:bidi="ar-SA"/>
    </w:rPr>
  </w:style>
  <w:style w:type="character" w:customStyle="1" w:styleId="Styl7Znak1">
    <w:name w:val="Styl7 Znak1"/>
    <w:rsid w:val="00852E0B"/>
    <w:rPr>
      <w:rFonts w:ascii="Arial" w:hAnsi="Arial" w:cs="Arial"/>
      <w:sz w:val="24"/>
      <w:lang w:val="pl-PL" w:eastAsia="ar-SA" w:bidi="ar-SA"/>
    </w:rPr>
  </w:style>
  <w:style w:type="character" w:customStyle="1" w:styleId="Standarda11ZnakZnak">
    <w:name w:val="Standard_a11 Znak Znak"/>
    <w:rsid w:val="00852E0B"/>
    <w:rPr>
      <w:rFonts w:ascii="Arial" w:hAnsi="Arial" w:cs="Arial"/>
      <w:sz w:val="22"/>
      <w:szCs w:val="24"/>
      <w:lang w:val="pl-PL" w:eastAsia="ar-SA" w:bidi="ar-SA"/>
    </w:rPr>
  </w:style>
  <w:style w:type="character" w:customStyle="1" w:styleId="Znak3ZnakZnak">
    <w:name w:val="Znak3 Znak Znak"/>
    <w:rsid w:val="00852E0B"/>
    <w:rPr>
      <w:rFonts w:ascii="Arial" w:hAnsi="Arial" w:cs="Arial"/>
      <w:i/>
      <w:spacing w:val="4"/>
      <w:sz w:val="28"/>
      <w:szCs w:val="28"/>
      <w:lang w:val="pl-PL" w:eastAsia="ar-SA" w:bidi="ar-SA"/>
    </w:rPr>
  </w:style>
  <w:style w:type="character" w:customStyle="1" w:styleId="NagwekwiadomociZnak">
    <w:name w:val="Nagłówek wiadomości Znak"/>
    <w:link w:val="Nagwekwiadomoci"/>
    <w:rsid w:val="00852E0B"/>
    <w:rPr>
      <w:sz w:val="24"/>
      <w:szCs w:val="24"/>
      <w:shd w:val="pct20" w:color="auto" w:fill="auto"/>
    </w:rPr>
  </w:style>
  <w:style w:type="character" w:customStyle="1" w:styleId="NagweknotatkiZnak">
    <w:name w:val="Nagłówek notatki Znak"/>
    <w:link w:val="Nagweknotatki"/>
    <w:rsid w:val="00852E0B"/>
    <w:rPr>
      <w:sz w:val="24"/>
      <w:szCs w:val="24"/>
    </w:rPr>
  </w:style>
  <w:style w:type="character" w:customStyle="1" w:styleId="biggertext">
    <w:name w:val="biggertext"/>
    <w:basedOn w:val="Domylnaczcionkaakapitu1"/>
    <w:rsid w:val="00852E0B"/>
  </w:style>
  <w:style w:type="character" w:customStyle="1" w:styleId="EquationCaption">
    <w:name w:val="_Equation Caption"/>
    <w:rsid w:val="00852E0B"/>
  </w:style>
  <w:style w:type="character" w:styleId="Pogrubienie">
    <w:name w:val="Strong"/>
    <w:uiPriority w:val="22"/>
    <w:qFormat/>
    <w:rsid w:val="00852E0B"/>
    <w:rPr>
      <w:b/>
      <w:bCs/>
    </w:rPr>
  </w:style>
  <w:style w:type="character" w:customStyle="1" w:styleId="Styl10ZnakZnakZnak">
    <w:name w:val="Styl10 Znak Znak Znak"/>
    <w:rsid w:val="00852E0B"/>
    <w:rPr>
      <w:rFonts w:ascii="Arial" w:hAnsi="Arial" w:cs="Arial"/>
      <w:sz w:val="24"/>
      <w:szCs w:val="24"/>
      <w:lang w:val="pl-PL" w:eastAsia="ar-SA" w:bidi="ar-SA"/>
    </w:rPr>
  </w:style>
  <w:style w:type="character" w:customStyle="1" w:styleId="Styl4ZnakZnakZnakZnakZnakZnakZnakZnakZnakZnakZnak">
    <w:name w:val="Styl4 Znak Znak Znak Znak Znak Znak Znak Znak Znak Znak Znak"/>
    <w:rsid w:val="00852E0B"/>
    <w:rPr>
      <w:rFonts w:ascii="Arial" w:hAnsi="Arial" w:cs="Arial"/>
      <w:b/>
      <w:sz w:val="24"/>
      <w:szCs w:val="24"/>
      <w:u w:val="single"/>
      <w:lang w:val="pl-PL" w:eastAsia="ar-SA" w:bidi="ar-SA"/>
    </w:rPr>
  </w:style>
  <w:style w:type="character" w:customStyle="1" w:styleId="Styl5ZnakZnakZnakZnak">
    <w:name w:val="Styl5 Znak Znak Znak Znak"/>
    <w:rsid w:val="00852E0B"/>
    <w:rPr>
      <w:rFonts w:ascii="Arial" w:hAnsi="Arial" w:cs="Arial"/>
      <w:sz w:val="24"/>
      <w:szCs w:val="24"/>
      <w:lang w:val="pl-PL" w:eastAsia="ar-SA" w:bidi="ar-SA"/>
    </w:rPr>
  </w:style>
  <w:style w:type="character" w:customStyle="1" w:styleId="Styl6ZnakZnakZnak">
    <w:name w:val="Styl6 Znak Znak Znak"/>
    <w:rsid w:val="00852E0B"/>
    <w:rPr>
      <w:rFonts w:ascii="Arial" w:hAnsi="Arial" w:cs="Arial"/>
      <w:sz w:val="24"/>
      <w:szCs w:val="24"/>
      <w:u w:val="single"/>
      <w:lang w:val="pl-PL" w:eastAsia="ar-SA" w:bidi="ar-SA"/>
    </w:rPr>
  </w:style>
  <w:style w:type="character" w:customStyle="1" w:styleId="StylTekstpodstawowywcityZlewej0cmZnakZnak">
    <w:name w:val="Styl Tekst podstawowy wcięty + Z lewej:  0 cm Znak Znak"/>
    <w:basedOn w:val="Znak0"/>
    <w:rsid w:val="00852E0B"/>
    <w:rPr>
      <w:rFonts w:ascii="Arial" w:hAnsi="Arial" w:cs="Arial"/>
      <w:sz w:val="24"/>
      <w:szCs w:val="24"/>
      <w:lang w:val="pl-PL" w:eastAsia="ar-SA" w:bidi="ar-SA"/>
    </w:rPr>
  </w:style>
  <w:style w:type="character" w:customStyle="1" w:styleId="Styl5ZnakZnakZnak1">
    <w:name w:val="Styl5 Znak Znak Znak1"/>
    <w:rsid w:val="00852E0B"/>
    <w:rPr>
      <w:rFonts w:ascii="Arial" w:hAnsi="Arial" w:cs="Arial"/>
      <w:sz w:val="24"/>
      <w:szCs w:val="24"/>
      <w:lang w:val="pl-PL" w:eastAsia="ar-SA" w:bidi="ar-SA"/>
    </w:rPr>
  </w:style>
  <w:style w:type="character" w:customStyle="1" w:styleId="Styl6ZnakZnak1">
    <w:name w:val="Styl6 Znak Znak1"/>
    <w:rsid w:val="00852E0B"/>
    <w:rPr>
      <w:rFonts w:ascii="Arial" w:hAnsi="Arial" w:cs="Arial"/>
      <w:sz w:val="24"/>
      <w:szCs w:val="24"/>
      <w:u w:val="single"/>
      <w:lang w:val="pl-PL" w:eastAsia="ar-SA" w:bidi="ar-SA"/>
    </w:rPr>
  </w:style>
  <w:style w:type="character" w:customStyle="1" w:styleId="Styl10ZnakZnak1">
    <w:name w:val="Styl10 Znak Znak1"/>
    <w:rsid w:val="00852E0B"/>
    <w:rPr>
      <w:rFonts w:ascii="Arial" w:hAnsi="Arial" w:cs="Arial"/>
      <w:sz w:val="24"/>
      <w:szCs w:val="24"/>
      <w:lang w:val="pl-PL" w:eastAsia="ar-SA" w:bidi="ar-SA"/>
    </w:rPr>
  </w:style>
  <w:style w:type="character" w:customStyle="1" w:styleId="StylTekstpodstawowyzwciciemPierwszywiersz0cmPo0ZnakZnakZnakZnak">
    <w:name w:val="Styl Tekst podstawowy z wcięciem + Pierwszy wiersz:  0 cm Po:  0 ... Znak Znak Znak Znak"/>
    <w:basedOn w:val="Znak0"/>
    <w:rsid w:val="00852E0B"/>
    <w:rPr>
      <w:rFonts w:ascii="Arial" w:hAnsi="Arial" w:cs="Arial"/>
      <w:sz w:val="24"/>
      <w:szCs w:val="24"/>
      <w:lang w:val="pl-PL" w:eastAsia="ar-SA" w:bidi="ar-SA"/>
    </w:rPr>
  </w:style>
  <w:style w:type="character" w:customStyle="1" w:styleId="Styl7ZnakZnakZnakZnak">
    <w:name w:val="Styl7 Znak Znak Znak Znak"/>
    <w:rsid w:val="00852E0B"/>
    <w:rPr>
      <w:rFonts w:ascii="Arial" w:hAnsi="Arial" w:cs="Arial"/>
      <w:sz w:val="24"/>
      <w:szCs w:val="24"/>
      <w:lang w:val="pl-PL" w:eastAsia="ar-SA" w:bidi="ar-SA"/>
    </w:rPr>
  </w:style>
  <w:style w:type="character" w:customStyle="1" w:styleId="Styl11ZnakZnakZnak">
    <w:name w:val="Styl11 Znak Znak Znak"/>
    <w:rsid w:val="00852E0B"/>
    <w:rPr>
      <w:rFonts w:ascii="Arial" w:hAnsi="Arial" w:cs="Arial"/>
      <w:sz w:val="24"/>
      <w:szCs w:val="24"/>
      <w:u w:val="single"/>
      <w:lang w:val="pl-PL" w:eastAsia="ar-SA" w:bidi="ar-SA"/>
    </w:rPr>
  </w:style>
  <w:style w:type="character" w:customStyle="1" w:styleId="TekstprzypisudolnegoZnak">
    <w:name w:val="Tekst przypisu dolnego Znak"/>
    <w:rsid w:val="00852E0B"/>
    <w:rPr>
      <w:lang w:val="fr-FR"/>
    </w:rPr>
  </w:style>
  <w:style w:type="character" w:customStyle="1" w:styleId="Znakiprzypiswdolnych">
    <w:name w:val="Znaki przypisów dolnych"/>
    <w:rsid w:val="00852E0B"/>
    <w:rPr>
      <w:vertAlign w:val="superscript"/>
    </w:rPr>
  </w:style>
  <w:style w:type="character" w:customStyle="1" w:styleId="TekstprzypisukocowegoZnak">
    <w:name w:val="Tekst przypisu końcowego Znak"/>
    <w:rsid w:val="00852E0B"/>
    <w:rPr>
      <w:rFonts w:ascii="Arial" w:hAnsi="Arial" w:cs="Arial"/>
    </w:rPr>
  </w:style>
  <w:style w:type="character" w:customStyle="1" w:styleId="Znakiprzypiswkocowych">
    <w:name w:val="Znaki przypisów końcowych"/>
    <w:rsid w:val="00852E0B"/>
    <w:rPr>
      <w:vertAlign w:val="superscript"/>
    </w:rPr>
  </w:style>
  <w:style w:type="character" w:customStyle="1" w:styleId="Nagwek1Znak1">
    <w:name w:val="Nagłówek 1 Znak1"/>
    <w:aliases w:val="Znak4 Znak"/>
    <w:rsid w:val="00852E0B"/>
    <w:rPr>
      <w:rFonts w:ascii="Cambria" w:eastAsia="Times New Roman" w:hAnsi="Cambria" w:cs="Times New Roman"/>
      <w:b/>
      <w:bCs/>
      <w:color w:val="365F91"/>
      <w:sz w:val="28"/>
      <w:szCs w:val="28"/>
    </w:rPr>
  </w:style>
  <w:style w:type="character" w:customStyle="1" w:styleId="Znak1">
    <w:name w:val="Znak1"/>
    <w:rsid w:val="00852E0B"/>
    <w:rPr>
      <w:rFonts w:ascii="Arial" w:hAnsi="Arial" w:cs="Arial" w:hint="default"/>
      <w:sz w:val="24"/>
      <w:szCs w:val="24"/>
      <w:lang w:val="pl-PL" w:eastAsia="ar-SA" w:bidi="ar-SA"/>
    </w:rPr>
  </w:style>
  <w:style w:type="character" w:customStyle="1" w:styleId="Znak3ZnakZnak1">
    <w:name w:val="Znak3 Znak Znak1"/>
    <w:rsid w:val="00852E0B"/>
    <w:rPr>
      <w:rFonts w:ascii="Arial" w:hAnsi="Arial" w:cs="Arial" w:hint="default"/>
      <w:i/>
      <w:iCs w:val="0"/>
      <w:spacing w:val="4"/>
      <w:sz w:val="28"/>
      <w:szCs w:val="28"/>
      <w:lang w:val="pl-PL" w:eastAsia="ar-SA" w:bidi="ar-SA"/>
    </w:rPr>
  </w:style>
  <w:style w:type="character" w:customStyle="1" w:styleId="MapadokumentuZnak">
    <w:name w:val="Mapa dokumentu Znak"/>
    <w:rsid w:val="00852E0B"/>
    <w:rPr>
      <w:rFonts w:ascii="Tahoma" w:hAnsi="Tahoma" w:cs="Tahoma"/>
      <w:shd w:val="clear" w:color="auto" w:fill="000080"/>
    </w:rPr>
  </w:style>
  <w:style w:type="character" w:customStyle="1" w:styleId="Heading1Char">
    <w:name w:val="Heading 1 Char"/>
    <w:rsid w:val="00852E0B"/>
    <w:rPr>
      <w:rFonts w:ascii="Times New Roman" w:hAnsi="Times New Roman" w:cs="Times New Roman"/>
      <w:i/>
      <w:sz w:val="20"/>
      <w:szCs w:val="20"/>
    </w:rPr>
  </w:style>
  <w:style w:type="character" w:customStyle="1" w:styleId="Heading2Char">
    <w:name w:val="Heading 2 Char"/>
    <w:rsid w:val="00852E0B"/>
    <w:rPr>
      <w:rFonts w:ascii="Times New Roman" w:hAnsi="Times New Roman" w:cs="Times New Roman"/>
      <w:b/>
      <w:color w:val="000000"/>
      <w:sz w:val="20"/>
      <w:szCs w:val="20"/>
    </w:rPr>
  </w:style>
  <w:style w:type="character" w:customStyle="1" w:styleId="Heading3Char">
    <w:name w:val="Heading 3 Char"/>
    <w:rsid w:val="00852E0B"/>
    <w:rPr>
      <w:rFonts w:ascii="Times New Roman" w:eastAsia="Times New Roman" w:hAnsi="Times New Roman" w:cs="Times New Roman"/>
      <w:i/>
      <w:sz w:val="20"/>
      <w:szCs w:val="20"/>
    </w:rPr>
  </w:style>
  <w:style w:type="character" w:customStyle="1" w:styleId="Heading4Char">
    <w:name w:val="Heading 4 Char"/>
    <w:rsid w:val="00852E0B"/>
    <w:rPr>
      <w:rFonts w:ascii="Times New Roman" w:hAnsi="Times New Roman" w:cs="Times New Roman"/>
      <w:b/>
      <w:color w:val="000000"/>
      <w:sz w:val="20"/>
      <w:szCs w:val="20"/>
    </w:rPr>
  </w:style>
  <w:style w:type="character" w:customStyle="1" w:styleId="Heading5Char">
    <w:name w:val="Heading 5 Char"/>
    <w:rsid w:val="00852E0B"/>
    <w:rPr>
      <w:rFonts w:ascii="Arial Narrow" w:hAnsi="Arial Narrow" w:cs="Times New Roman"/>
      <w:b/>
      <w:color w:val="000080"/>
      <w:sz w:val="20"/>
      <w:szCs w:val="20"/>
      <w:lang w:val="de-DE"/>
    </w:rPr>
  </w:style>
  <w:style w:type="character" w:customStyle="1" w:styleId="Heading6Char">
    <w:name w:val="Heading 6 Char"/>
    <w:rsid w:val="00852E0B"/>
    <w:rPr>
      <w:rFonts w:ascii="Times New Roman" w:hAnsi="Times New Roman" w:cs="Times New Roman"/>
      <w:b/>
      <w:i/>
      <w:sz w:val="20"/>
      <w:szCs w:val="20"/>
    </w:rPr>
  </w:style>
  <w:style w:type="character" w:customStyle="1" w:styleId="Heading7Char">
    <w:name w:val="Heading 7 Char"/>
    <w:rsid w:val="00852E0B"/>
    <w:rPr>
      <w:rFonts w:ascii="Arial" w:hAnsi="Arial" w:cs="Times New Roman"/>
      <w:b/>
      <w:sz w:val="20"/>
      <w:szCs w:val="20"/>
    </w:rPr>
  </w:style>
  <w:style w:type="character" w:customStyle="1" w:styleId="Heading8Char">
    <w:name w:val="Heading 8 Char"/>
    <w:rsid w:val="00852E0B"/>
    <w:rPr>
      <w:rFonts w:ascii="Arial Narrow" w:hAnsi="Arial Narrow" w:cs="Times New Roman"/>
      <w:b/>
      <w:color w:val="008080"/>
      <w:sz w:val="20"/>
      <w:szCs w:val="20"/>
    </w:rPr>
  </w:style>
  <w:style w:type="character" w:customStyle="1" w:styleId="Heading9Char">
    <w:name w:val="Heading 9 Char"/>
    <w:rsid w:val="00852E0B"/>
    <w:rPr>
      <w:rFonts w:ascii="Arial" w:hAnsi="Arial" w:cs="Times New Roman"/>
      <w:b/>
      <w:sz w:val="20"/>
      <w:szCs w:val="20"/>
    </w:rPr>
  </w:style>
  <w:style w:type="character" w:customStyle="1" w:styleId="TitleChar">
    <w:name w:val="Title Char"/>
    <w:rsid w:val="00852E0B"/>
    <w:rPr>
      <w:rFonts w:ascii="Times New Roman" w:hAnsi="Times New Roman" w:cs="Times New Roman"/>
      <w:b/>
      <w:sz w:val="20"/>
      <w:szCs w:val="20"/>
    </w:rPr>
  </w:style>
  <w:style w:type="character" w:customStyle="1" w:styleId="BodyTextChar">
    <w:name w:val="Body Text Char"/>
    <w:rsid w:val="00852E0B"/>
    <w:rPr>
      <w:rFonts w:ascii="Times New Roman" w:hAnsi="Times New Roman" w:cs="Times New Roman"/>
      <w:sz w:val="20"/>
      <w:szCs w:val="20"/>
    </w:rPr>
  </w:style>
  <w:style w:type="character" w:customStyle="1" w:styleId="BodyText3Char">
    <w:name w:val="Body Text 3 Char"/>
    <w:rsid w:val="00852E0B"/>
    <w:rPr>
      <w:rFonts w:ascii="Times New Roman" w:hAnsi="Times New Roman" w:cs="Times New Roman"/>
      <w:sz w:val="20"/>
      <w:szCs w:val="20"/>
    </w:rPr>
  </w:style>
  <w:style w:type="character" w:customStyle="1" w:styleId="BodyText2Char">
    <w:name w:val="Body Text 2 Char"/>
    <w:rsid w:val="00852E0B"/>
    <w:rPr>
      <w:rFonts w:ascii="Times New Roman" w:hAnsi="Times New Roman" w:cs="Times New Roman"/>
      <w:i/>
      <w:sz w:val="20"/>
      <w:szCs w:val="20"/>
    </w:rPr>
  </w:style>
  <w:style w:type="character" w:customStyle="1" w:styleId="HeaderChar">
    <w:name w:val="Header Char"/>
    <w:rsid w:val="00852E0B"/>
    <w:rPr>
      <w:rFonts w:ascii="Times New Roman" w:hAnsi="Times New Roman" w:cs="Times New Roman"/>
      <w:sz w:val="20"/>
      <w:szCs w:val="20"/>
    </w:rPr>
  </w:style>
  <w:style w:type="character" w:customStyle="1" w:styleId="BodyTextIndentChar">
    <w:name w:val="Body Text Indent Char"/>
    <w:rsid w:val="00852E0B"/>
    <w:rPr>
      <w:rFonts w:ascii="Times New Roman" w:hAnsi="Times New Roman" w:cs="Times New Roman"/>
      <w:sz w:val="20"/>
      <w:szCs w:val="20"/>
    </w:rPr>
  </w:style>
  <w:style w:type="character" w:customStyle="1" w:styleId="FooterChar">
    <w:name w:val="Footer Char"/>
    <w:rsid w:val="00852E0B"/>
    <w:rPr>
      <w:rFonts w:ascii="Times New Roman" w:hAnsi="Times New Roman" w:cs="Times New Roman"/>
      <w:sz w:val="20"/>
      <w:szCs w:val="20"/>
    </w:rPr>
  </w:style>
  <w:style w:type="character" w:customStyle="1" w:styleId="BodyTextIndent2Char">
    <w:name w:val="Body Text Indent 2 Char"/>
    <w:rsid w:val="00852E0B"/>
    <w:rPr>
      <w:rFonts w:ascii="Times New Roman" w:hAnsi="Times New Roman" w:cs="Times New Roman"/>
      <w:b/>
      <w:color w:val="000000"/>
      <w:sz w:val="20"/>
      <w:szCs w:val="20"/>
    </w:rPr>
  </w:style>
  <w:style w:type="character" w:customStyle="1" w:styleId="BodyTextIndent3Char">
    <w:name w:val="Body Text Indent 3 Char"/>
    <w:rsid w:val="00852E0B"/>
    <w:rPr>
      <w:rFonts w:ascii="Times New Roman" w:hAnsi="Times New Roman" w:cs="Times New Roman"/>
      <w:bCs/>
      <w:color w:val="000000"/>
      <w:sz w:val="20"/>
      <w:szCs w:val="20"/>
    </w:rPr>
  </w:style>
  <w:style w:type="character" w:customStyle="1" w:styleId="longtext">
    <w:name w:val="longtext"/>
    <w:rsid w:val="00852E0B"/>
  </w:style>
  <w:style w:type="character" w:customStyle="1" w:styleId="WW-Znakiprzypiswdolnych">
    <w:name w:val="WW-Znaki przypisów dolnych"/>
    <w:rsid w:val="00852E0B"/>
    <w:rPr>
      <w:vertAlign w:val="superscript"/>
    </w:rPr>
  </w:style>
  <w:style w:type="character" w:customStyle="1" w:styleId="Odwoanieprzypisudolnego1">
    <w:name w:val="Odwołanie przypisu dolnego1"/>
    <w:rsid w:val="00852E0B"/>
    <w:rPr>
      <w:vertAlign w:val="superscript"/>
    </w:rPr>
  </w:style>
  <w:style w:type="character" w:customStyle="1" w:styleId="Odwoanieprzypisukocowego1">
    <w:name w:val="Odwołanie przypisu końcowego1"/>
    <w:rsid w:val="00852E0B"/>
    <w:rPr>
      <w:vertAlign w:val="superscript"/>
    </w:rPr>
  </w:style>
  <w:style w:type="character" w:customStyle="1" w:styleId="Znakinumeracji">
    <w:name w:val="Znaki numeracji"/>
    <w:rsid w:val="00852E0B"/>
  </w:style>
  <w:style w:type="character" w:styleId="Odwoanieprzypisudolnego">
    <w:name w:val="footnote reference"/>
    <w:rsid w:val="00852E0B"/>
    <w:rPr>
      <w:vertAlign w:val="superscript"/>
    </w:rPr>
  </w:style>
  <w:style w:type="character" w:styleId="Odwoanieprzypisukocowego">
    <w:name w:val="endnote reference"/>
    <w:rsid w:val="00852E0B"/>
    <w:rPr>
      <w:vertAlign w:val="superscript"/>
    </w:rPr>
  </w:style>
  <w:style w:type="paragraph" w:customStyle="1" w:styleId="Nagwek20">
    <w:name w:val="Nagłówek2"/>
    <w:basedOn w:val="Normalny"/>
    <w:next w:val="Tekstpodstawowy"/>
    <w:rsid w:val="00852E0B"/>
    <w:pPr>
      <w:keepNext/>
      <w:suppressAutoHyphens/>
      <w:spacing w:before="240" w:after="120" w:line="240" w:lineRule="auto"/>
    </w:pPr>
    <w:rPr>
      <w:rFonts w:eastAsia="Microsoft YaHei" w:cs="Mangal"/>
      <w:sz w:val="28"/>
      <w:szCs w:val="28"/>
      <w:lang w:eastAsia="ar-SA"/>
    </w:rPr>
  </w:style>
  <w:style w:type="paragraph" w:customStyle="1" w:styleId="Podpis2">
    <w:name w:val="Podpis2"/>
    <w:basedOn w:val="Normalny"/>
    <w:rsid w:val="00852E0B"/>
    <w:pPr>
      <w:suppressLineNumbers/>
      <w:suppressAutoHyphens/>
      <w:spacing w:before="120" w:after="120" w:line="240" w:lineRule="auto"/>
    </w:pPr>
    <w:rPr>
      <w:rFonts w:ascii="Times New Roman" w:eastAsia="Times New Roman" w:hAnsi="Times New Roman" w:cs="Mangal"/>
      <w:i/>
      <w:iCs/>
      <w:lang w:eastAsia="ar-SA"/>
    </w:rPr>
  </w:style>
  <w:style w:type="paragraph" w:customStyle="1" w:styleId="Indeks">
    <w:name w:val="Indeks"/>
    <w:basedOn w:val="Normalny"/>
    <w:rsid w:val="00852E0B"/>
    <w:pPr>
      <w:suppressLineNumbers/>
      <w:suppressAutoHyphens/>
      <w:overflowPunct w:val="0"/>
      <w:autoSpaceDE w:val="0"/>
      <w:spacing w:after="0" w:line="240" w:lineRule="auto"/>
      <w:textAlignment w:val="baseline"/>
    </w:pPr>
    <w:rPr>
      <w:rFonts w:ascii="Times New Roman" w:eastAsia="Times New Roman" w:hAnsi="Times New Roman" w:cs="Times New Roman"/>
      <w:szCs w:val="20"/>
      <w:lang w:eastAsia="ar-SA"/>
    </w:rPr>
  </w:style>
  <w:style w:type="paragraph" w:customStyle="1" w:styleId="Nagwek10">
    <w:name w:val="Nagłówek1"/>
    <w:basedOn w:val="Normalny"/>
    <w:next w:val="Tekstpodstawowy"/>
    <w:rsid w:val="00852E0B"/>
    <w:pPr>
      <w:keepNext/>
      <w:suppressAutoHyphens/>
      <w:spacing w:before="240" w:after="120" w:line="240" w:lineRule="auto"/>
    </w:pPr>
    <w:rPr>
      <w:rFonts w:eastAsia="Microsoft YaHei" w:cs="Mangal"/>
      <w:sz w:val="28"/>
      <w:szCs w:val="28"/>
      <w:lang w:eastAsia="ar-SA"/>
    </w:rPr>
  </w:style>
  <w:style w:type="paragraph" w:customStyle="1" w:styleId="Podpis1">
    <w:name w:val="Podpis1"/>
    <w:basedOn w:val="Normalny"/>
    <w:rsid w:val="00852E0B"/>
    <w:pPr>
      <w:suppressLineNumbers/>
      <w:suppressAutoHyphens/>
      <w:spacing w:before="120" w:after="120" w:line="240" w:lineRule="auto"/>
    </w:pPr>
    <w:rPr>
      <w:rFonts w:ascii="Times New Roman" w:eastAsia="Times New Roman" w:hAnsi="Times New Roman" w:cs="Mangal"/>
      <w:i/>
      <w:iCs/>
      <w:lang w:eastAsia="ar-SA"/>
    </w:rPr>
  </w:style>
  <w:style w:type="paragraph" w:customStyle="1" w:styleId="Tekstpodstawowy22">
    <w:name w:val="Tekst podstawowy 22"/>
    <w:basedOn w:val="Normalny"/>
    <w:rsid w:val="00852E0B"/>
    <w:pPr>
      <w:suppressAutoHyphens/>
      <w:spacing w:after="0" w:line="240" w:lineRule="auto"/>
      <w:jc w:val="center"/>
    </w:pPr>
    <w:rPr>
      <w:rFonts w:ascii="Times New Roman" w:eastAsia="Times New Roman" w:hAnsi="Times New Roman" w:cs="Times New Roman"/>
      <w:i/>
      <w:iCs/>
      <w:lang w:eastAsia="ar-SA"/>
    </w:rPr>
  </w:style>
  <w:style w:type="paragraph" w:customStyle="1" w:styleId="Zwykytekst2">
    <w:name w:val="Zwykły tekst2"/>
    <w:basedOn w:val="Normalny"/>
    <w:rsid w:val="00852E0B"/>
    <w:pPr>
      <w:suppressAutoHyphens/>
      <w:spacing w:after="0" w:line="240" w:lineRule="auto"/>
    </w:pPr>
    <w:rPr>
      <w:rFonts w:ascii="Courier New" w:eastAsia="Times New Roman" w:hAnsi="Courier New" w:cs="Courier New"/>
      <w:sz w:val="20"/>
      <w:szCs w:val="20"/>
      <w:lang w:eastAsia="ar-SA"/>
    </w:rPr>
  </w:style>
  <w:style w:type="paragraph" w:customStyle="1" w:styleId="Lista31">
    <w:name w:val="Lista 31"/>
    <w:basedOn w:val="Normalny"/>
    <w:rsid w:val="00852E0B"/>
    <w:pPr>
      <w:suppressAutoHyphens/>
      <w:spacing w:after="0" w:line="240" w:lineRule="auto"/>
      <w:ind w:left="849" w:hanging="283"/>
    </w:pPr>
    <w:rPr>
      <w:rFonts w:ascii="Times New Roman" w:eastAsia="Times New Roman" w:hAnsi="Times New Roman" w:cs="Times New Roman"/>
      <w:lang w:eastAsia="ar-SA"/>
    </w:rPr>
  </w:style>
  <w:style w:type="paragraph" w:customStyle="1" w:styleId="Lista41">
    <w:name w:val="Lista 41"/>
    <w:basedOn w:val="Normalny"/>
    <w:rsid w:val="00852E0B"/>
    <w:pPr>
      <w:suppressAutoHyphens/>
      <w:spacing w:after="0" w:line="240" w:lineRule="auto"/>
      <w:ind w:left="1132" w:hanging="283"/>
    </w:pPr>
    <w:rPr>
      <w:rFonts w:ascii="Times New Roman" w:eastAsia="Times New Roman" w:hAnsi="Times New Roman" w:cs="Times New Roman"/>
      <w:lang w:eastAsia="ar-SA"/>
    </w:rPr>
  </w:style>
  <w:style w:type="paragraph" w:customStyle="1" w:styleId="pkt1">
    <w:name w:val="pkt1"/>
    <w:basedOn w:val="Normalny"/>
    <w:rsid w:val="00852E0B"/>
    <w:pPr>
      <w:suppressAutoHyphens/>
      <w:spacing w:before="60" w:after="60" w:line="240" w:lineRule="auto"/>
      <w:ind w:left="850" w:hanging="425"/>
      <w:jc w:val="both"/>
    </w:pPr>
    <w:rPr>
      <w:rFonts w:ascii="Times New Roman" w:eastAsia="Times New Roman" w:hAnsi="Times New Roman" w:cs="Times New Roman"/>
      <w:lang w:eastAsia="ar-SA"/>
    </w:rPr>
  </w:style>
  <w:style w:type="paragraph" w:customStyle="1" w:styleId="font5">
    <w:name w:val="font5"/>
    <w:basedOn w:val="Normalny"/>
    <w:rsid w:val="00852E0B"/>
    <w:pPr>
      <w:suppressAutoHyphens/>
      <w:spacing w:before="280" w:after="280" w:line="240" w:lineRule="auto"/>
    </w:pPr>
    <w:rPr>
      <w:rFonts w:ascii="Czcionka tekstu podstawowego" w:eastAsia="Times New Roman" w:hAnsi="Czcionka tekstu podstawowego" w:cs="Czcionka tekstu podstawowego"/>
      <w:sz w:val="18"/>
      <w:szCs w:val="18"/>
      <w:lang w:eastAsia="ar-SA"/>
    </w:rPr>
  </w:style>
  <w:style w:type="paragraph" w:customStyle="1" w:styleId="xl65">
    <w:name w:val="xl65"/>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b/>
      <w:bCs/>
      <w:sz w:val="18"/>
      <w:szCs w:val="18"/>
      <w:lang w:eastAsia="ar-SA"/>
    </w:rPr>
  </w:style>
  <w:style w:type="paragraph" w:customStyle="1" w:styleId="xl66">
    <w:name w:val="xl66"/>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b/>
      <w:bCs/>
      <w:sz w:val="18"/>
      <w:szCs w:val="18"/>
      <w:lang w:eastAsia="ar-SA"/>
    </w:rPr>
  </w:style>
  <w:style w:type="paragraph" w:customStyle="1" w:styleId="xl67">
    <w:name w:val="xl67"/>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b/>
      <w:bCs/>
      <w:sz w:val="18"/>
      <w:szCs w:val="18"/>
      <w:lang w:eastAsia="ar-SA"/>
    </w:rPr>
  </w:style>
  <w:style w:type="paragraph" w:customStyle="1" w:styleId="xl68">
    <w:name w:val="xl68"/>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b/>
      <w:bCs/>
      <w:sz w:val="18"/>
      <w:szCs w:val="18"/>
      <w:lang w:eastAsia="ar-SA"/>
    </w:rPr>
  </w:style>
  <w:style w:type="paragraph" w:customStyle="1" w:styleId="xl69">
    <w:name w:val="xl69"/>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eastAsia="Times New Roman"/>
      <w:sz w:val="18"/>
      <w:szCs w:val="18"/>
      <w:lang w:eastAsia="ar-SA"/>
    </w:rPr>
  </w:style>
  <w:style w:type="paragraph" w:customStyle="1" w:styleId="xl70">
    <w:name w:val="xl70"/>
    <w:basedOn w:val="Normalny"/>
    <w:rsid w:val="00852E0B"/>
    <w:pPr>
      <w:pBdr>
        <w:top w:val="single" w:sz="4" w:space="0" w:color="000000"/>
        <w:left w:val="single" w:sz="4" w:space="7" w:color="000000"/>
        <w:bottom w:val="single" w:sz="4" w:space="0" w:color="000000"/>
        <w:right w:val="single" w:sz="4" w:space="0" w:color="000000"/>
      </w:pBdr>
      <w:suppressAutoHyphens/>
      <w:spacing w:before="280" w:after="280" w:line="240" w:lineRule="auto"/>
      <w:textAlignment w:val="top"/>
    </w:pPr>
    <w:rPr>
      <w:rFonts w:eastAsia="Times New Roman"/>
      <w:sz w:val="18"/>
      <w:szCs w:val="18"/>
      <w:lang w:eastAsia="ar-SA"/>
    </w:rPr>
  </w:style>
  <w:style w:type="paragraph" w:customStyle="1" w:styleId="xl71">
    <w:name w:val="xl71"/>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eastAsia="Times New Roman"/>
      <w:sz w:val="18"/>
      <w:szCs w:val="18"/>
      <w:lang w:eastAsia="ar-SA"/>
    </w:rPr>
  </w:style>
  <w:style w:type="paragraph" w:customStyle="1" w:styleId="xl72">
    <w:name w:val="xl72"/>
    <w:basedOn w:val="Normalny"/>
    <w:rsid w:val="00852E0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top"/>
    </w:pPr>
    <w:rPr>
      <w:rFonts w:eastAsia="Times New Roman"/>
      <w:sz w:val="18"/>
      <w:szCs w:val="18"/>
      <w:lang w:eastAsia="ar-SA"/>
    </w:rPr>
  </w:style>
  <w:style w:type="paragraph" w:customStyle="1" w:styleId="xl73">
    <w:name w:val="xl73"/>
    <w:basedOn w:val="Normalny"/>
    <w:rsid w:val="00852E0B"/>
    <w:pPr>
      <w:pBdr>
        <w:top w:val="single" w:sz="4" w:space="0" w:color="000000"/>
        <w:left w:val="single" w:sz="4" w:space="7" w:color="000000"/>
        <w:bottom w:val="single" w:sz="4" w:space="0" w:color="000000"/>
        <w:right w:val="single" w:sz="4" w:space="0" w:color="000000"/>
      </w:pBdr>
      <w:shd w:val="clear" w:color="auto" w:fill="FFFFFF"/>
      <w:suppressAutoHyphens/>
      <w:spacing w:before="280" w:after="280" w:line="240" w:lineRule="auto"/>
      <w:textAlignment w:val="top"/>
    </w:pPr>
    <w:rPr>
      <w:rFonts w:eastAsia="Times New Roman"/>
      <w:sz w:val="18"/>
      <w:szCs w:val="18"/>
      <w:lang w:eastAsia="ar-SA"/>
    </w:rPr>
  </w:style>
  <w:style w:type="paragraph" w:customStyle="1" w:styleId="xl74">
    <w:name w:val="xl74"/>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eastAsia="Times New Roman"/>
      <w:sz w:val="18"/>
      <w:szCs w:val="18"/>
      <w:lang w:eastAsia="ar-SA"/>
    </w:rPr>
  </w:style>
  <w:style w:type="paragraph" w:customStyle="1" w:styleId="xl75">
    <w:name w:val="xl75"/>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sz w:val="18"/>
      <w:szCs w:val="18"/>
      <w:lang w:eastAsia="ar-SA"/>
    </w:rPr>
  </w:style>
  <w:style w:type="paragraph" w:customStyle="1" w:styleId="xl76">
    <w:name w:val="xl76"/>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sz w:val="18"/>
      <w:szCs w:val="18"/>
      <w:lang w:eastAsia="ar-SA"/>
    </w:rPr>
  </w:style>
  <w:style w:type="paragraph" w:customStyle="1" w:styleId="xl77">
    <w:name w:val="xl77"/>
    <w:basedOn w:val="Normalny"/>
    <w:rsid w:val="00852E0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eastAsia="Times New Roman"/>
      <w:sz w:val="18"/>
      <w:szCs w:val="18"/>
      <w:lang w:eastAsia="ar-SA"/>
    </w:rPr>
  </w:style>
  <w:style w:type="paragraph" w:customStyle="1" w:styleId="xl78">
    <w:name w:val="xl78"/>
    <w:basedOn w:val="Normalny"/>
    <w:rsid w:val="00852E0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eastAsia="Times New Roman"/>
      <w:sz w:val="18"/>
      <w:szCs w:val="18"/>
      <w:lang w:eastAsia="ar-SA"/>
    </w:rPr>
  </w:style>
  <w:style w:type="paragraph" w:customStyle="1" w:styleId="xl79">
    <w:name w:val="xl79"/>
    <w:basedOn w:val="Normalny"/>
    <w:rsid w:val="00852E0B"/>
    <w:pPr>
      <w:suppressAutoHyphens/>
      <w:spacing w:before="280" w:after="280" w:line="240" w:lineRule="auto"/>
      <w:jc w:val="center"/>
    </w:pPr>
    <w:rPr>
      <w:rFonts w:eastAsia="Times New Roman"/>
      <w:sz w:val="18"/>
      <w:szCs w:val="18"/>
      <w:lang w:eastAsia="ar-SA"/>
    </w:rPr>
  </w:style>
  <w:style w:type="paragraph" w:customStyle="1" w:styleId="xl80">
    <w:name w:val="xl80"/>
    <w:basedOn w:val="Normalny"/>
    <w:rsid w:val="00852E0B"/>
    <w:pPr>
      <w:suppressAutoHyphens/>
      <w:spacing w:before="280" w:after="280" w:line="240" w:lineRule="auto"/>
    </w:pPr>
    <w:rPr>
      <w:rFonts w:eastAsia="Times New Roman"/>
      <w:sz w:val="18"/>
      <w:szCs w:val="18"/>
      <w:lang w:eastAsia="ar-SA"/>
    </w:rPr>
  </w:style>
  <w:style w:type="paragraph" w:customStyle="1" w:styleId="xl81">
    <w:name w:val="xl81"/>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b/>
      <w:bCs/>
      <w:sz w:val="18"/>
      <w:szCs w:val="18"/>
      <w:lang w:eastAsia="ar-SA"/>
    </w:rPr>
  </w:style>
  <w:style w:type="paragraph" w:customStyle="1" w:styleId="xl82">
    <w:name w:val="xl82"/>
    <w:basedOn w:val="Normalny"/>
    <w:rsid w:val="00852E0B"/>
    <w:pPr>
      <w:suppressAutoHyphens/>
      <w:spacing w:before="280" w:after="280" w:line="240" w:lineRule="auto"/>
      <w:jc w:val="center"/>
    </w:pPr>
    <w:rPr>
      <w:rFonts w:eastAsia="Times New Roman"/>
      <w:sz w:val="18"/>
      <w:szCs w:val="18"/>
      <w:lang w:eastAsia="ar-SA"/>
    </w:rPr>
  </w:style>
  <w:style w:type="paragraph" w:customStyle="1" w:styleId="xl83">
    <w:name w:val="xl83"/>
    <w:basedOn w:val="Normalny"/>
    <w:rsid w:val="00852E0B"/>
    <w:pPr>
      <w:suppressAutoHyphens/>
      <w:spacing w:before="280" w:after="280" w:line="240" w:lineRule="auto"/>
      <w:jc w:val="center"/>
    </w:pPr>
    <w:rPr>
      <w:rFonts w:ascii="Times New Roman" w:eastAsia="Times New Roman" w:hAnsi="Times New Roman" w:cs="Times New Roman"/>
      <w:lang w:eastAsia="ar-SA"/>
    </w:rPr>
  </w:style>
  <w:style w:type="paragraph" w:customStyle="1" w:styleId="xl84">
    <w:name w:val="xl84"/>
    <w:basedOn w:val="Normalny"/>
    <w:rsid w:val="00852E0B"/>
    <w:pPr>
      <w:pBdr>
        <w:top w:val="single" w:sz="4" w:space="0" w:color="000000"/>
        <w:left w:val="single" w:sz="4" w:space="7" w:color="000000"/>
        <w:bottom w:val="single" w:sz="4" w:space="0" w:color="000000"/>
        <w:right w:val="single" w:sz="4" w:space="0" w:color="000000"/>
      </w:pBdr>
      <w:suppressAutoHyphens/>
      <w:spacing w:before="280" w:after="280" w:line="240" w:lineRule="auto"/>
      <w:textAlignment w:val="center"/>
    </w:pPr>
    <w:rPr>
      <w:rFonts w:eastAsia="Times New Roman"/>
      <w:b/>
      <w:bCs/>
      <w:sz w:val="18"/>
      <w:szCs w:val="18"/>
      <w:lang w:eastAsia="ar-SA"/>
    </w:rPr>
  </w:style>
  <w:style w:type="paragraph" w:customStyle="1" w:styleId="xl85">
    <w:name w:val="xl85"/>
    <w:basedOn w:val="Normalny"/>
    <w:rsid w:val="00852E0B"/>
    <w:pPr>
      <w:pBdr>
        <w:left w:val="single" w:sz="4" w:space="7" w:color="000000"/>
        <w:right w:val="single" w:sz="4" w:space="0" w:color="000000"/>
      </w:pBdr>
      <w:suppressAutoHyphens/>
      <w:spacing w:before="280" w:after="280" w:line="240" w:lineRule="auto"/>
      <w:textAlignment w:val="top"/>
    </w:pPr>
    <w:rPr>
      <w:rFonts w:eastAsia="Times New Roman"/>
      <w:sz w:val="18"/>
      <w:szCs w:val="18"/>
      <w:lang w:eastAsia="ar-SA"/>
    </w:rPr>
  </w:style>
  <w:style w:type="paragraph" w:customStyle="1" w:styleId="xl86">
    <w:name w:val="xl86"/>
    <w:basedOn w:val="Normalny"/>
    <w:rsid w:val="00852E0B"/>
    <w:pPr>
      <w:pBdr>
        <w:top w:val="single" w:sz="4" w:space="0" w:color="000000"/>
      </w:pBdr>
      <w:suppressAutoHyphens/>
      <w:spacing w:before="280" w:after="280" w:line="240" w:lineRule="auto"/>
      <w:textAlignment w:val="top"/>
    </w:pPr>
    <w:rPr>
      <w:rFonts w:eastAsia="Times New Roman"/>
      <w:b/>
      <w:bCs/>
      <w:sz w:val="18"/>
      <w:szCs w:val="18"/>
      <w:lang w:eastAsia="ar-SA"/>
    </w:rPr>
  </w:style>
  <w:style w:type="paragraph" w:customStyle="1" w:styleId="xl87">
    <w:name w:val="xl87"/>
    <w:basedOn w:val="Normalny"/>
    <w:rsid w:val="00852E0B"/>
    <w:pPr>
      <w:suppressAutoHyphens/>
      <w:spacing w:before="280" w:after="280" w:line="240" w:lineRule="auto"/>
    </w:pPr>
    <w:rPr>
      <w:rFonts w:ascii="Times New Roman" w:eastAsia="Times New Roman" w:hAnsi="Times New Roman" w:cs="Times New Roman"/>
      <w:lang w:eastAsia="ar-SA"/>
    </w:rPr>
  </w:style>
  <w:style w:type="paragraph" w:customStyle="1" w:styleId="1arial12">
    <w:name w:val="1 arial 12"/>
    <w:basedOn w:val="Normalny"/>
    <w:rsid w:val="00852E0B"/>
    <w:pPr>
      <w:keepNext/>
      <w:suppressAutoHyphens/>
      <w:spacing w:before="280" w:after="280" w:line="240" w:lineRule="auto"/>
      <w:jc w:val="both"/>
    </w:pPr>
    <w:rPr>
      <w:rFonts w:eastAsia="Symbol"/>
      <w:szCs w:val="20"/>
      <w:lang w:eastAsia="ar-SA"/>
    </w:rPr>
  </w:style>
  <w:style w:type="paragraph" w:customStyle="1" w:styleId="11">
    <w:name w:val="1.1"/>
    <w:basedOn w:val="Normalny"/>
    <w:rsid w:val="00852E0B"/>
    <w:pPr>
      <w:keepNext/>
      <w:suppressAutoHyphens/>
      <w:spacing w:before="280" w:after="280" w:line="240" w:lineRule="auto"/>
      <w:ind w:left="170"/>
      <w:jc w:val="both"/>
    </w:pPr>
    <w:rPr>
      <w:rFonts w:eastAsia="Symbol"/>
      <w:szCs w:val="20"/>
      <w:lang w:eastAsia="ar-SA"/>
    </w:rPr>
  </w:style>
  <w:style w:type="paragraph" w:customStyle="1" w:styleId="123">
    <w:name w:val="1.2.3"/>
    <w:basedOn w:val="Normalny"/>
    <w:rsid w:val="00852E0B"/>
    <w:pPr>
      <w:suppressAutoHyphens/>
      <w:spacing w:before="280" w:after="280" w:line="240" w:lineRule="auto"/>
      <w:ind w:left="340"/>
      <w:jc w:val="both"/>
    </w:pPr>
    <w:rPr>
      <w:rFonts w:eastAsia="Symbol"/>
      <w:szCs w:val="20"/>
      <w:lang w:eastAsia="ar-SA"/>
    </w:rPr>
  </w:style>
  <w:style w:type="paragraph" w:customStyle="1" w:styleId="1234">
    <w:name w:val="1.2.3.4"/>
    <w:basedOn w:val="Normalny"/>
    <w:rsid w:val="00852E0B"/>
    <w:pPr>
      <w:suppressAutoHyphens/>
      <w:spacing w:before="280" w:after="280" w:line="240" w:lineRule="auto"/>
      <w:ind w:left="510"/>
      <w:jc w:val="both"/>
    </w:pPr>
    <w:rPr>
      <w:rFonts w:eastAsia="Symbol"/>
      <w:szCs w:val="20"/>
      <w:lang w:eastAsia="ar-SA"/>
    </w:rPr>
  </w:style>
  <w:style w:type="paragraph" w:customStyle="1" w:styleId="12345">
    <w:name w:val="1.2.3.4.5"/>
    <w:basedOn w:val="Normalny"/>
    <w:rsid w:val="00852E0B"/>
    <w:pPr>
      <w:suppressAutoHyphens/>
      <w:spacing w:before="280" w:after="280" w:line="240" w:lineRule="auto"/>
      <w:ind w:left="680"/>
      <w:jc w:val="both"/>
    </w:pPr>
    <w:rPr>
      <w:rFonts w:eastAsia="Symbol"/>
      <w:szCs w:val="20"/>
      <w:lang w:eastAsia="ar-SA"/>
    </w:rPr>
  </w:style>
  <w:style w:type="paragraph" w:customStyle="1" w:styleId="123456">
    <w:name w:val="1.2.3.4.5.6"/>
    <w:basedOn w:val="Normalny"/>
    <w:rsid w:val="00852E0B"/>
    <w:pPr>
      <w:suppressAutoHyphens/>
      <w:spacing w:before="280" w:after="280" w:line="240" w:lineRule="auto"/>
      <w:ind w:left="851"/>
      <w:jc w:val="both"/>
    </w:pPr>
    <w:rPr>
      <w:rFonts w:eastAsia="Symbol"/>
      <w:szCs w:val="20"/>
      <w:lang w:eastAsia="ar-SA"/>
    </w:rPr>
  </w:style>
  <w:style w:type="paragraph" w:customStyle="1" w:styleId="1234567">
    <w:name w:val="1.2.3.4.5.6.7"/>
    <w:basedOn w:val="Normalny"/>
    <w:rsid w:val="00852E0B"/>
    <w:pPr>
      <w:suppressAutoHyphens/>
      <w:spacing w:before="280" w:after="280" w:line="240" w:lineRule="auto"/>
      <w:ind w:left="1021"/>
      <w:jc w:val="both"/>
    </w:pPr>
    <w:rPr>
      <w:rFonts w:eastAsia="Symbol"/>
      <w:szCs w:val="20"/>
      <w:lang w:eastAsia="ar-SA"/>
    </w:rPr>
  </w:style>
  <w:style w:type="paragraph" w:customStyle="1" w:styleId="12345678">
    <w:name w:val="1.2.3.4.5.6.7.8"/>
    <w:basedOn w:val="Normalny"/>
    <w:rsid w:val="00852E0B"/>
    <w:pPr>
      <w:suppressAutoHyphens/>
      <w:spacing w:before="280" w:after="280" w:line="240" w:lineRule="auto"/>
      <w:ind w:left="1191"/>
      <w:jc w:val="both"/>
    </w:pPr>
    <w:rPr>
      <w:rFonts w:eastAsia="Symbol"/>
      <w:szCs w:val="20"/>
      <w:lang w:eastAsia="ar-SA"/>
    </w:rPr>
  </w:style>
  <w:style w:type="paragraph" w:customStyle="1" w:styleId="123456789">
    <w:name w:val="1.2.3.4.5.6.7.8.9"/>
    <w:basedOn w:val="Normalny"/>
    <w:rsid w:val="00852E0B"/>
    <w:pPr>
      <w:suppressAutoHyphens/>
      <w:spacing w:before="280" w:after="280" w:line="240" w:lineRule="auto"/>
      <w:ind w:left="1361"/>
      <w:jc w:val="both"/>
    </w:pPr>
    <w:rPr>
      <w:rFonts w:eastAsia="Symbol"/>
      <w:szCs w:val="20"/>
      <w:lang w:eastAsia="ar-SA"/>
    </w:rPr>
  </w:style>
  <w:style w:type="paragraph" w:customStyle="1" w:styleId="Styl5">
    <w:name w:val="Styl5"/>
    <w:basedOn w:val="Normalny"/>
    <w:rsid w:val="00852E0B"/>
    <w:pPr>
      <w:tabs>
        <w:tab w:val="left" w:pos="720"/>
      </w:tabs>
      <w:suppressAutoHyphens/>
      <w:spacing w:after="0" w:line="240" w:lineRule="auto"/>
      <w:ind w:left="720" w:hanging="360"/>
      <w:jc w:val="both"/>
    </w:pPr>
    <w:rPr>
      <w:rFonts w:eastAsia="Times New Roman"/>
      <w:lang w:eastAsia="ar-SA"/>
    </w:rPr>
  </w:style>
  <w:style w:type="paragraph" w:customStyle="1" w:styleId="Tekstpodstawowy32">
    <w:name w:val="Tekst podstawowy 32"/>
    <w:basedOn w:val="Normalny"/>
    <w:rsid w:val="00852E0B"/>
    <w:pPr>
      <w:suppressAutoHyphens/>
      <w:spacing w:after="120" w:line="240" w:lineRule="auto"/>
    </w:pPr>
    <w:rPr>
      <w:rFonts w:eastAsia="Times New Roman"/>
      <w:sz w:val="16"/>
      <w:szCs w:val="16"/>
      <w:lang w:eastAsia="ar-SA"/>
    </w:rPr>
  </w:style>
  <w:style w:type="paragraph" w:customStyle="1" w:styleId="Tekstpodstawowywcity22">
    <w:name w:val="Tekst podstawowy wcięty 22"/>
    <w:basedOn w:val="Normalny"/>
    <w:rsid w:val="00852E0B"/>
    <w:pPr>
      <w:suppressAutoHyphens/>
      <w:spacing w:after="120" w:line="480" w:lineRule="auto"/>
      <w:ind w:left="283"/>
    </w:pPr>
    <w:rPr>
      <w:rFonts w:eastAsia="Times New Roman"/>
      <w:szCs w:val="20"/>
      <w:lang w:eastAsia="ar-SA"/>
    </w:rPr>
  </w:style>
  <w:style w:type="paragraph" w:customStyle="1" w:styleId="NA">
    <w:name w:val="N/A"/>
    <w:basedOn w:val="Normalny"/>
    <w:rsid w:val="00852E0B"/>
    <w:pPr>
      <w:tabs>
        <w:tab w:val="left" w:pos="-720"/>
        <w:tab w:val="left" w:pos="0"/>
        <w:tab w:val="left" w:pos="9000"/>
        <w:tab w:val="right" w:pos="9360"/>
      </w:tabs>
      <w:suppressAutoHyphens/>
      <w:spacing w:after="0" w:line="360" w:lineRule="auto"/>
      <w:ind w:firstLine="30"/>
    </w:pPr>
    <w:rPr>
      <w:rFonts w:eastAsia="Times New Roman"/>
      <w:sz w:val="22"/>
      <w:szCs w:val="20"/>
      <w:lang w:val="en-US" w:eastAsia="ar-SA"/>
    </w:rPr>
  </w:style>
  <w:style w:type="paragraph" w:customStyle="1" w:styleId="Standardowy1">
    <w:name w:val="Standardowy1"/>
    <w:rsid w:val="00852E0B"/>
    <w:pPr>
      <w:widowControl w:val="0"/>
      <w:suppressAutoHyphens/>
      <w:overflowPunct w:val="0"/>
      <w:autoSpaceDE w:val="0"/>
      <w:textAlignment w:val="baseline"/>
    </w:pPr>
    <w:rPr>
      <w:rFonts w:ascii="Times New Roman" w:eastAsia="Times New Roman" w:hAnsi="Times New Roman" w:cs="Times New Roman"/>
      <w:sz w:val="20"/>
      <w:szCs w:val="20"/>
      <w:lang w:eastAsia="ar-SA"/>
    </w:rPr>
  </w:style>
  <w:style w:type="paragraph" w:customStyle="1" w:styleId="Tekstpodstawowyzwciciem21">
    <w:name w:val="Tekst podstawowy z wcięciem 21"/>
    <w:basedOn w:val="Normalny"/>
    <w:rsid w:val="00852E0B"/>
    <w:pPr>
      <w:suppressAutoHyphens/>
      <w:spacing w:after="0" w:line="240" w:lineRule="auto"/>
      <w:jc w:val="both"/>
    </w:pPr>
    <w:rPr>
      <w:rFonts w:eastAsia="Times New Roman"/>
      <w:lang w:eastAsia="ar-SA"/>
    </w:rPr>
  </w:style>
  <w:style w:type="paragraph" w:customStyle="1" w:styleId="StylInterlinia15wiersza">
    <w:name w:val="Styl Interlinia:  15 wiersza"/>
    <w:basedOn w:val="Normalny"/>
    <w:rsid w:val="00852E0B"/>
    <w:pPr>
      <w:suppressAutoHyphens/>
      <w:spacing w:after="0" w:line="240" w:lineRule="auto"/>
      <w:jc w:val="both"/>
    </w:pPr>
    <w:rPr>
      <w:rFonts w:eastAsia="Times New Roman"/>
      <w:szCs w:val="20"/>
      <w:lang w:eastAsia="ar-SA"/>
    </w:rPr>
  </w:style>
  <w:style w:type="paragraph" w:customStyle="1" w:styleId="Styl4ZnakZnak">
    <w:name w:val="Styl4 Znak Znak"/>
    <w:basedOn w:val="Normalny"/>
    <w:rsid w:val="00852E0B"/>
    <w:pPr>
      <w:suppressAutoHyphens/>
      <w:spacing w:after="0" w:line="240" w:lineRule="auto"/>
      <w:jc w:val="both"/>
    </w:pPr>
    <w:rPr>
      <w:rFonts w:eastAsia="Times New Roman"/>
      <w:b/>
      <w:u w:val="single"/>
      <w:lang w:eastAsia="ar-SA"/>
    </w:rPr>
  </w:style>
  <w:style w:type="paragraph" w:customStyle="1" w:styleId="Styl5ZnakZnak">
    <w:name w:val="Styl5 Znak Znak"/>
    <w:basedOn w:val="Normalny"/>
    <w:rsid w:val="00852E0B"/>
    <w:pPr>
      <w:suppressAutoHyphens/>
      <w:spacing w:after="0" w:line="240" w:lineRule="auto"/>
      <w:jc w:val="both"/>
    </w:pPr>
    <w:rPr>
      <w:rFonts w:eastAsia="Times New Roman"/>
      <w:lang w:eastAsia="ar-SA"/>
    </w:rPr>
  </w:style>
  <w:style w:type="paragraph" w:customStyle="1" w:styleId="Styl4Znak">
    <w:name w:val="Styl4 Znak"/>
    <w:basedOn w:val="Normalny"/>
    <w:rsid w:val="00852E0B"/>
    <w:pPr>
      <w:suppressAutoHyphens/>
      <w:spacing w:after="0" w:line="240" w:lineRule="auto"/>
      <w:jc w:val="both"/>
    </w:pPr>
    <w:rPr>
      <w:rFonts w:eastAsia="Times New Roman"/>
      <w:b/>
      <w:u w:val="single"/>
      <w:lang w:eastAsia="ar-SA"/>
    </w:rPr>
  </w:style>
  <w:style w:type="paragraph" w:customStyle="1" w:styleId="Styl6Znak">
    <w:name w:val="Styl6 Znak"/>
    <w:basedOn w:val="Normalny"/>
    <w:rsid w:val="00852E0B"/>
    <w:pPr>
      <w:suppressAutoHyphens/>
      <w:spacing w:before="120" w:after="0" w:line="240" w:lineRule="auto"/>
      <w:jc w:val="both"/>
    </w:pPr>
    <w:rPr>
      <w:rFonts w:eastAsia="Times New Roman"/>
      <w:u w:val="single"/>
      <w:lang w:eastAsia="ar-SA"/>
    </w:rPr>
  </w:style>
  <w:style w:type="paragraph" w:customStyle="1" w:styleId="Styl7ZnakZnak">
    <w:name w:val="Styl7 Znak Znak"/>
    <w:basedOn w:val="Normalny"/>
    <w:rsid w:val="00852E0B"/>
    <w:pPr>
      <w:numPr>
        <w:numId w:val="6"/>
      </w:numPr>
      <w:suppressAutoHyphens/>
      <w:spacing w:after="0" w:line="240" w:lineRule="auto"/>
      <w:ind w:left="0" w:firstLine="0"/>
      <w:jc w:val="both"/>
    </w:pPr>
    <w:rPr>
      <w:rFonts w:eastAsia="Times New Roman"/>
      <w:lang w:eastAsia="ar-SA"/>
    </w:rPr>
  </w:style>
  <w:style w:type="paragraph" w:customStyle="1" w:styleId="StylZlewej063cmInterlinia15wiersza">
    <w:name w:val="Styl Z lewej:  063 cm Interlinia:  15 wiersza"/>
    <w:basedOn w:val="Normalny"/>
    <w:rsid w:val="00852E0B"/>
    <w:pPr>
      <w:suppressAutoHyphens/>
      <w:spacing w:after="0" w:line="240" w:lineRule="auto"/>
      <w:ind w:left="360"/>
      <w:jc w:val="both"/>
    </w:pPr>
    <w:rPr>
      <w:rFonts w:eastAsia="Times New Roman"/>
      <w:szCs w:val="20"/>
      <w:lang w:eastAsia="ar-SA"/>
    </w:rPr>
  </w:style>
  <w:style w:type="paragraph" w:customStyle="1" w:styleId="Styl6">
    <w:name w:val="Styl6"/>
    <w:basedOn w:val="Normalny"/>
    <w:rsid w:val="00852E0B"/>
    <w:pPr>
      <w:numPr>
        <w:numId w:val="23"/>
      </w:numPr>
      <w:suppressAutoHyphens/>
      <w:spacing w:before="120" w:after="0" w:line="240" w:lineRule="auto"/>
      <w:jc w:val="both"/>
    </w:pPr>
    <w:rPr>
      <w:rFonts w:eastAsia="Times New Roman"/>
      <w:u w:val="single"/>
      <w:lang w:eastAsia="ar-SA"/>
    </w:rPr>
  </w:style>
  <w:style w:type="paragraph" w:customStyle="1" w:styleId="Styl8Znak">
    <w:name w:val="Styl8 Znak"/>
    <w:basedOn w:val="Normalny"/>
    <w:rsid w:val="00852E0B"/>
    <w:pPr>
      <w:tabs>
        <w:tab w:val="left" w:leader="dot" w:pos="5245"/>
        <w:tab w:val="left" w:leader="dot" w:pos="7938"/>
      </w:tabs>
      <w:suppressAutoHyphens/>
      <w:spacing w:after="0" w:line="240" w:lineRule="auto"/>
      <w:jc w:val="both"/>
    </w:pPr>
    <w:rPr>
      <w:rFonts w:eastAsia="Times New Roman"/>
      <w:lang w:eastAsia="ar-SA"/>
    </w:rPr>
  </w:style>
  <w:style w:type="paragraph" w:customStyle="1" w:styleId="Styl7Znak">
    <w:name w:val="Styl7 Znak"/>
    <w:basedOn w:val="Normalny"/>
    <w:rsid w:val="00852E0B"/>
    <w:pPr>
      <w:numPr>
        <w:numId w:val="11"/>
      </w:numPr>
      <w:tabs>
        <w:tab w:val="left" w:pos="357"/>
      </w:tabs>
      <w:suppressAutoHyphens/>
      <w:spacing w:after="0" w:line="240" w:lineRule="auto"/>
      <w:jc w:val="both"/>
    </w:pPr>
    <w:rPr>
      <w:rFonts w:eastAsia="Times New Roman"/>
      <w:lang w:eastAsia="ar-SA"/>
    </w:rPr>
  </w:style>
  <w:style w:type="paragraph" w:customStyle="1" w:styleId="Styl10Znak">
    <w:name w:val="Styl10 Znak"/>
    <w:basedOn w:val="Normalny"/>
    <w:rsid w:val="00852E0B"/>
    <w:pPr>
      <w:numPr>
        <w:numId w:val="12"/>
      </w:numPr>
      <w:tabs>
        <w:tab w:val="left" w:leader="dot" w:pos="7230"/>
      </w:tabs>
      <w:suppressAutoHyphens/>
      <w:spacing w:after="0" w:line="240" w:lineRule="auto"/>
      <w:jc w:val="both"/>
    </w:pPr>
    <w:rPr>
      <w:rFonts w:eastAsia="Times New Roman"/>
      <w:lang w:eastAsia="ar-SA"/>
    </w:rPr>
  </w:style>
  <w:style w:type="paragraph" w:customStyle="1" w:styleId="StylZlewej063cmInterlinia15wiersza1">
    <w:name w:val="Styl Z lewej:  063 cm Interlinia:  15 wiersza1"/>
    <w:basedOn w:val="Normalny"/>
    <w:rsid w:val="00852E0B"/>
    <w:pPr>
      <w:suppressAutoHyphens/>
      <w:spacing w:after="0" w:line="240" w:lineRule="auto"/>
      <w:ind w:left="357"/>
      <w:jc w:val="both"/>
    </w:pPr>
    <w:rPr>
      <w:rFonts w:eastAsia="Times New Roman"/>
      <w:szCs w:val="20"/>
      <w:lang w:eastAsia="ar-SA"/>
    </w:rPr>
  </w:style>
  <w:style w:type="paragraph" w:customStyle="1" w:styleId="Styl3ZnakZnak">
    <w:name w:val="Styl3 Znak Znak"/>
    <w:basedOn w:val="Nagwek5"/>
    <w:rsid w:val="00852E0B"/>
    <w:pPr>
      <w:keepNext w:val="0"/>
      <w:tabs>
        <w:tab w:val="clear" w:pos="0"/>
      </w:tabs>
      <w:spacing w:line="312" w:lineRule="auto"/>
      <w:ind w:left="0" w:right="72" w:firstLine="0"/>
      <w:jc w:val="both"/>
    </w:pPr>
    <w:rPr>
      <w:rFonts w:ascii="Arial" w:hAnsi="Arial" w:cs="Arial"/>
      <w:b/>
      <w:i w:val="0"/>
      <w:iCs w:val="0"/>
      <w:sz w:val="22"/>
      <w:szCs w:val="24"/>
      <w:lang w:eastAsia="ar-SA"/>
    </w:rPr>
  </w:style>
  <w:style w:type="paragraph" w:customStyle="1" w:styleId="Styl9">
    <w:name w:val="Styl9"/>
    <w:basedOn w:val="Normalny"/>
    <w:rsid w:val="00852E0B"/>
    <w:pPr>
      <w:numPr>
        <w:numId w:val="17"/>
      </w:numPr>
      <w:tabs>
        <w:tab w:val="left" w:pos="1985"/>
        <w:tab w:val="left" w:leader="dot" w:pos="5245"/>
        <w:tab w:val="left" w:leader="dot" w:pos="7230"/>
      </w:tabs>
      <w:suppressAutoHyphens/>
      <w:spacing w:after="0" w:line="240" w:lineRule="auto"/>
      <w:ind w:left="0" w:firstLine="0"/>
      <w:jc w:val="both"/>
    </w:pPr>
    <w:rPr>
      <w:rFonts w:eastAsia="Times New Roman"/>
      <w:lang w:eastAsia="ar-SA"/>
    </w:rPr>
  </w:style>
  <w:style w:type="paragraph" w:customStyle="1" w:styleId="Styl5Znak">
    <w:name w:val="Styl5 Znak"/>
    <w:basedOn w:val="Normalny"/>
    <w:rsid w:val="00852E0B"/>
    <w:pPr>
      <w:suppressAutoHyphens/>
      <w:spacing w:after="0" w:line="240" w:lineRule="auto"/>
      <w:jc w:val="both"/>
    </w:pPr>
    <w:rPr>
      <w:rFonts w:eastAsia="Times New Roman"/>
      <w:lang w:eastAsia="ar-SA"/>
    </w:rPr>
  </w:style>
  <w:style w:type="paragraph" w:customStyle="1" w:styleId="StylTekstpodstawowyzwciciem2Przed6pt">
    <w:name w:val="Styl Tekst podstawowy z wcięciem 2 + Przed:  6 pt"/>
    <w:basedOn w:val="Tekstpodstawowyzwciciem21"/>
    <w:rsid w:val="00852E0B"/>
  </w:style>
  <w:style w:type="paragraph" w:customStyle="1" w:styleId="Styl10">
    <w:name w:val="Styl10"/>
    <w:basedOn w:val="Normalny"/>
    <w:rsid w:val="00852E0B"/>
    <w:pPr>
      <w:tabs>
        <w:tab w:val="left" w:pos="360"/>
        <w:tab w:val="left" w:leader="dot" w:pos="7230"/>
      </w:tabs>
      <w:suppressAutoHyphens/>
      <w:spacing w:after="0" w:line="240" w:lineRule="auto"/>
      <w:ind w:left="360" w:hanging="360"/>
      <w:jc w:val="both"/>
    </w:pPr>
    <w:rPr>
      <w:rFonts w:eastAsia="Times New Roman"/>
      <w:lang w:eastAsia="ar-SA"/>
    </w:rPr>
  </w:style>
  <w:style w:type="paragraph" w:customStyle="1" w:styleId="Tekstpodstawowyzwciciem1">
    <w:name w:val="Tekst podstawowy z wcięciem1"/>
    <w:basedOn w:val="Tekstpodstawowy"/>
    <w:rsid w:val="00852E0B"/>
    <w:pPr>
      <w:suppressAutoHyphens/>
      <w:spacing w:line="240" w:lineRule="auto"/>
      <w:ind w:firstLine="210"/>
    </w:pPr>
    <w:rPr>
      <w:rFonts w:ascii="Times New Roman" w:eastAsia="Times New Roman" w:hAnsi="Times New Roman" w:cs="Times New Roman"/>
      <w:lang w:eastAsia="ar-SA"/>
    </w:rPr>
  </w:style>
  <w:style w:type="paragraph" w:customStyle="1" w:styleId="StylTekstpodstawowyzwciciemPierwszywiersz0cmInterliZnakZnak">
    <w:name w:val="Styl Tekst podstawowy z wcięciem + Pierwszy wiersz:  0 cm Interli... Znak Znak"/>
    <w:basedOn w:val="Tekstpodstawowyzwciciem1"/>
    <w:rsid w:val="00852E0B"/>
    <w:pPr>
      <w:ind w:firstLine="0"/>
      <w:jc w:val="both"/>
    </w:pPr>
    <w:rPr>
      <w:rFonts w:ascii="Arial" w:hAnsi="Arial" w:cs="Arial"/>
      <w:szCs w:val="20"/>
    </w:rPr>
  </w:style>
  <w:style w:type="paragraph" w:customStyle="1" w:styleId="StylTekstpodstawowyzwciciemInterlinia15wiersza">
    <w:name w:val="Styl Tekst podstawowy z wcięciem + Interlinia:  15 wiersza"/>
    <w:basedOn w:val="Tekstpodstawowyzwciciem1"/>
    <w:rsid w:val="00852E0B"/>
    <w:pPr>
      <w:jc w:val="both"/>
    </w:pPr>
    <w:rPr>
      <w:rFonts w:ascii="Arial" w:hAnsi="Arial" w:cs="Arial"/>
      <w:szCs w:val="20"/>
    </w:rPr>
  </w:style>
  <w:style w:type="paragraph" w:customStyle="1" w:styleId="tab">
    <w:name w:val="tab"/>
    <w:basedOn w:val="Normalny"/>
    <w:rsid w:val="00852E0B"/>
    <w:pPr>
      <w:suppressAutoHyphens/>
      <w:overflowPunct w:val="0"/>
      <w:autoSpaceDE w:val="0"/>
      <w:spacing w:before="60" w:after="60" w:line="240" w:lineRule="auto"/>
      <w:textAlignment w:val="baseline"/>
    </w:pPr>
    <w:rPr>
      <w:rFonts w:eastAsia="Times New Roman"/>
      <w:spacing w:val="-3"/>
      <w:sz w:val="22"/>
      <w:szCs w:val="20"/>
      <w:lang w:eastAsia="ar-SA"/>
    </w:rPr>
  </w:style>
  <w:style w:type="paragraph" w:customStyle="1" w:styleId="Styl2">
    <w:name w:val="Styl2"/>
    <w:basedOn w:val="Nagwek4"/>
    <w:rsid w:val="00852E0B"/>
    <w:pPr>
      <w:keepNext w:val="0"/>
      <w:numPr>
        <w:ilvl w:val="3"/>
        <w:numId w:val="1"/>
      </w:numPr>
      <w:tabs>
        <w:tab w:val="left" w:pos="1276"/>
      </w:tabs>
      <w:spacing w:after="120"/>
      <w:ind w:left="1276" w:hanging="1135"/>
    </w:pPr>
    <w:rPr>
      <w:rFonts w:ascii="Arial" w:hAnsi="Arial" w:cs="Arial"/>
      <w:b/>
      <w:bCs/>
      <w:i w:val="0"/>
      <w:iCs w:val="0"/>
      <w:sz w:val="24"/>
      <w:szCs w:val="24"/>
      <w:lang w:eastAsia="ar-SA"/>
    </w:rPr>
  </w:style>
  <w:style w:type="paragraph" w:customStyle="1" w:styleId="Tekstpodstawowy21">
    <w:name w:val="Tekst podstawowy 21"/>
    <w:basedOn w:val="Normalny"/>
    <w:rsid w:val="00852E0B"/>
    <w:pPr>
      <w:suppressAutoHyphens/>
      <w:spacing w:before="120" w:after="0" w:line="240" w:lineRule="auto"/>
      <w:ind w:left="1134" w:hanging="283"/>
      <w:jc w:val="both"/>
    </w:pPr>
    <w:rPr>
      <w:rFonts w:ascii="Times New Roman" w:eastAsia="Times New Roman" w:hAnsi="Times New Roman" w:cs="Times New Roman"/>
      <w:lang w:eastAsia="ar-SA"/>
    </w:rPr>
  </w:style>
  <w:style w:type="paragraph" w:customStyle="1" w:styleId="StylTekstpodstawowyzwciciemPierwszywiersz0cmPo0ZnakZnak">
    <w:name w:val="Styl Tekst podstawowy z wcięciem + Pierwszy wiersz:  0 cm Po:  0 ... Znak Znak"/>
    <w:basedOn w:val="Tekstpodstawowyzwciciem1"/>
    <w:rsid w:val="00852E0B"/>
    <w:pPr>
      <w:spacing w:after="0"/>
      <w:ind w:firstLine="0"/>
      <w:jc w:val="both"/>
    </w:pPr>
    <w:rPr>
      <w:rFonts w:ascii="Arial" w:hAnsi="Arial" w:cs="Arial"/>
      <w:b/>
    </w:rPr>
  </w:style>
  <w:style w:type="paragraph" w:customStyle="1" w:styleId="StylTekstpodstawowyzwciciemPierwszywiersz0cmPo0Znak">
    <w:name w:val="Styl Tekst podstawowy z wcięciem + Pierwszy wiersz:  0 cm Po:  0 ... Znak"/>
    <w:basedOn w:val="Tekstpodstawowyzwciciem1"/>
    <w:rsid w:val="00852E0B"/>
    <w:pPr>
      <w:spacing w:after="0"/>
      <w:ind w:firstLine="0"/>
      <w:jc w:val="both"/>
    </w:pPr>
    <w:rPr>
      <w:rFonts w:ascii="Arial" w:hAnsi="Arial" w:cs="Arial"/>
      <w:szCs w:val="20"/>
    </w:rPr>
  </w:style>
  <w:style w:type="paragraph" w:customStyle="1" w:styleId="Styl3">
    <w:name w:val="Styl3"/>
    <w:basedOn w:val="Nagwek5"/>
    <w:rsid w:val="00852E0B"/>
    <w:pPr>
      <w:keepNext w:val="0"/>
      <w:tabs>
        <w:tab w:val="left" w:pos="0"/>
        <w:tab w:val="left" w:pos="1560"/>
      </w:tabs>
      <w:spacing w:before="120" w:after="120" w:line="312" w:lineRule="auto"/>
      <w:ind w:left="0" w:firstLine="0"/>
    </w:pPr>
    <w:rPr>
      <w:rFonts w:ascii="Arial" w:hAnsi="Arial" w:cs="Arial"/>
      <w:i w:val="0"/>
      <w:iCs w:val="0"/>
      <w:sz w:val="22"/>
      <w:szCs w:val="24"/>
      <w:u w:val="single"/>
      <w:lang w:eastAsia="ar-SA"/>
    </w:rPr>
  </w:style>
  <w:style w:type="paragraph" w:customStyle="1" w:styleId="StylTekstpodstawowyzwciciemPierwszywiersz0cmInterliZnak">
    <w:name w:val="Styl Tekst podstawowy z wcięciem + Pierwszy wiersz:  0 cm Interli... Znak"/>
    <w:basedOn w:val="Tekstpodstawowyzwciciem1"/>
    <w:rsid w:val="00852E0B"/>
    <w:pPr>
      <w:numPr>
        <w:numId w:val="20"/>
      </w:numPr>
      <w:spacing w:after="0" w:line="312" w:lineRule="auto"/>
      <w:jc w:val="both"/>
    </w:pPr>
    <w:rPr>
      <w:rFonts w:ascii="Arial" w:hAnsi="Arial" w:cs="Arial"/>
      <w:sz w:val="22"/>
    </w:rPr>
  </w:style>
  <w:style w:type="paragraph" w:customStyle="1" w:styleId="StylTekstpodstawowyzwciciemPierwszywiersz0cmInterli">
    <w:name w:val="Styl Tekst podstawowy z wcięciem + Pierwszy wiersz:  0 cm Interli..."/>
    <w:basedOn w:val="Tekstpodstawowyzwciciem1"/>
    <w:rsid w:val="00852E0B"/>
    <w:pPr>
      <w:spacing w:after="0" w:line="312" w:lineRule="auto"/>
      <w:ind w:firstLine="0"/>
      <w:jc w:val="both"/>
    </w:pPr>
    <w:rPr>
      <w:rFonts w:ascii="Arial" w:hAnsi="Arial" w:cs="Arial"/>
      <w:b/>
      <w:sz w:val="22"/>
    </w:rPr>
  </w:style>
  <w:style w:type="paragraph" w:customStyle="1" w:styleId="Styl13">
    <w:name w:val="Styl13"/>
    <w:basedOn w:val="Normalny"/>
    <w:rsid w:val="00852E0B"/>
    <w:pPr>
      <w:numPr>
        <w:numId w:val="21"/>
      </w:numPr>
      <w:suppressAutoHyphens/>
      <w:spacing w:after="0" w:line="240" w:lineRule="auto"/>
      <w:jc w:val="both"/>
    </w:pPr>
    <w:rPr>
      <w:rFonts w:eastAsia="Times New Roman"/>
      <w:lang w:eastAsia="ar-SA"/>
    </w:rPr>
  </w:style>
  <w:style w:type="paragraph" w:customStyle="1" w:styleId="Styl2ZnakZnakZnak">
    <w:name w:val="Styl2 Znak Znak Znak"/>
    <w:basedOn w:val="Normalny"/>
    <w:rsid w:val="00852E0B"/>
    <w:pPr>
      <w:tabs>
        <w:tab w:val="left" w:pos="709"/>
        <w:tab w:val="left" w:pos="5670"/>
      </w:tabs>
      <w:suppressAutoHyphens/>
      <w:spacing w:after="0" w:line="240" w:lineRule="auto"/>
      <w:jc w:val="both"/>
    </w:pPr>
    <w:rPr>
      <w:rFonts w:eastAsia="Times New Roman"/>
      <w:szCs w:val="20"/>
      <w:lang w:eastAsia="ar-SA"/>
    </w:rPr>
  </w:style>
  <w:style w:type="paragraph" w:customStyle="1" w:styleId="Styl3Znak">
    <w:name w:val="Styl3 Znak"/>
    <w:basedOn w:val="Normalny"/>
    <w:rsid w:val="00852E0B"/>
    <w:pPr>
      <w:numPr>
        <w:numId w:val="9"/>
      </w:numPr>
      <w:tabs>
        <w:tab w:val="left" w:pos="993"/>
        <w:tab w:val="left" w:pos="1701"/>
      </w:tabs>
      <w:suppressAutoHyphens/>
      <w:spacing w:after="0" w:line="312" w:lineRule="auto"/>
      <w:ind w:left="0" w:firstLine="0"/>
      <w:jc w:val="both"/>
    </w:pPr>
    <w:rPr>
      <w:rFonts w:eastAsia="Times New Roman"/>
      <w:sz w:val="22"/>
      <w:lang w:eastAsia="ar-SA"/>
    </w:rPr>
  </w:style>
  <w:style w:type="paragraph" w:customStyle="1" w:styleId="Styl11Znak">
    <w:name w:val="Styl11 Znak"/>
    <w:basedOn w:val="Styl3Znak"/>
    <w:rsid w:val="00852E0B"/>
    <w:rPr>
      <w:u w:val="single"/>
    </w:rPr>
  </w:style>
  <w:style w:type="paragraph" w:customStyle="1" w:styleId="Styl2ZnakZnak">
    <w:name w:val="Styl2 Znak Znak"/>
    <w:basedOn w:val="Normalny"/>
    <w:rsid w:val="00852E0B"/>
    <w:pPr>
      <w:tabs>
        <w:tab w:val="left" w:pos="5220"/>
      </w:tabs>
      <w:suppressAutoHyphens/>
      <w:spacing w:after="0" w:line="312" w:lineRule="auto"/>
      <w:jc w:val="both"/>
    </w:pPr>
    <w:rPr>
      <w:rFonts w:eastAsia="Times New Roman"/>
      <w:b/>
      <w:i/>
      <w:sz w:val="22"/>
      <w:lang w:eastAsia="ar-SA"/>
    </w:rPr>
  </w:style>
  <w:style w:type="paragraph" w:customStyle="1" w:styleId="StylStyl112ptNieKursywa">
    <w:name w:val="Styl Styl1 + 12 pt Nie Kursywa"/>
    <w:basedOn w:val="Nagwek4"/>
    <w:rsid w:val="00852E0B"/>
    <w:pPr>
      <w:keepNext w:val="0"/>
      <w:numPr>
        <w:numId w:val="18"/>
      </w:numPr>
      <w:tabs>
        <w:tab w:val="left" w:pos="1701"/>
        <w:tab w:val="left" w:pos="1843"/>
        <w:tab w:val="left" w:pos="3906"/>
      </w:tabs>
      <w:spacing w:after="120"/>
      <w:ind w:left="1560" w:hanging="709"/>
    </w:pPr>
    <w:rPr>
      <w:rFonts w:ascii="Arial" w:hAnsi="Arial" w:cs="Arial"/>
      <w:b/>
      <w:bCs/>
      <w:i w:val="0"/>
      <w:iCs w:val="0"/>
      <w:sz w:val="24"/>
      <w:szCs w:val="24"/>
      <w:lang w:eastAsia="ar-SA"/>
    </w:rPr>
  </w:style>
  <w:style w:type="paragraph" w:customStyle="1" w:styleId="Styl12">
    <w:name w:val="Styl12"/>
    <w:basedOn w:val="Styl3Znak"/>
    <w:rsid w:val="00852E0B"/>
    <w:pPr>
      <w:tabs>
        <w:tab w:val="left" w:leader="dot" w:pos="6237"/>
      </w:tabs>
      <w:ind w:left="284"/>
    </w:pPr>
  </w:style>
  <w:style w:type="paragraph" w:customStyle="1" w:styleId="Standarda11Znak">
    <w:name w:val="Standard_a11 Znak"/>
    <w:basedOn w:val="Normalny"/>
    <w:rsid w:val="00852E0B"/>
    <w:pPr>
      <w:numPr>
        <w:numId w:val="10"/>
      </w:numPr>
      <w:suppressAutoHyphens/>
      <w:overflowPunct w:val="0"/>
      <w:autoSpaceDE w:val="0"/>
      <w:spacing w:after="60" w:line="312" w:lineRule="auto"/>
      <w:ind w:left="0" w:firstLine="0"/>
      <w:jc w:val="both"/>
      <w:textAlignment w:val="baseline"/>
    </w:pPr>
    <w:rPr>
      <w:rFonts w:eastAsia="Times New Roman"/>
      <w:sz w:val="22"/>
      <w:lang w:eastAsia="ar-SA"/>
    </w:rPr>
  </w:style>
  <w:style w:type="paragraph" w:customStyle="1" w:styleId="Styl7">
    <w:name w:val="Styl7"/>
    <w:basedOn w:val="Normalny"/>
    <w:rsid w:val="00852E0B"/>
    <w:pPr>
      <w:numPr>
        <w:numId w:val="15"/>
      </w:numPr>
      <w:tabs>
        <w:tab w:val="left" w:pos="6804"/>
      </w:tabs>
      <w:suppressAutoHyphens/>
      <w:spacing w:after="0" w:line="312" w:lineRule="auto"/>
      <w:jc w:val="both"/>
    </w:pPr>
    <w:rPr>
      <w:rFonts w:eastAsia="Times New Roman"/>
      <w:sz w:val="22"/>
      <w:lang w:eastAsia="ar-SA"/>
    </w:rPr>
  </w:style>
  <w:style w:type="paragraph" w:customStyle="1" w:styleId="Nagwekwiadomoci1">
    <w:name w:val="Nagłówek wiadomości1"/>
    <w:basedOn w:val="Normalny"/>
    <w:rsid w:val="00852E0B"/>
    <w:pPr>
      <w:numPr>
        <w:numId w:val="13"/>
      </w:numPr>
      <w:pBdr>
        <w:top w:val="single" w:sz="4" w:space="1" w:color="000000"/>
        <w:left w:val="single" w:sz="4" w:space="1" w:color="000000"/>
        <w:bottom w:val="single" w:sz="4" w:space="1" w:color="000000"/>
        <w:right w:val="single" w:sz="4" w:space="1" w:color="000000"/>
      </w:pBdr>
      <w:shd w:val="clear" w:color="auto" w:fill="CCCCCC"/>
      <w:suppressAutoHyphens/>
      <w:spacing w:after="0" w:line="240" w:lineRule="auto"/>
      <w:ind w:left="1134" w:hanging="1134"/>
      <w:jc w:val="both"/>
    </w:pPr>
    <w:rPr>
      <w:rFonts w:eastAsia="Times New Roman"/>
      <w:lang w:eastAsia="ar-SA"/>
    </w:rPr>
  </w:style>
  <w:style w:type="paragraph" w:customStyle="1" w:styleId="Nagweknotatki1">
    <w:name w:val="Nagłówek notatki1"/>
    <w:basedOn w:val="Normalny"/>
    <w:next w:val="Normalny"/>
    <w:rsid w:val="00852E0B"/>
    <w:pPr>
      <w:numPr>
        <w:numId w:val="25"/>
      </w:numPr>
      <w:suppressAutoHyphens/>
      <w:spacing w:after="0" w:line="240" w:lineRule="auto"/>
      <w:ind w:left="0" w:firstLine="0"/>
      <w:jc w:val="both"/>
    </w:pPr>
    <w:rPr>
      <w:rFonts w:eastAsia="Times New Roman"/>
      <w:lang w:eastAsia="ar-SA"/>
    </w:rPr>
  </w:style>
  <w:style w:type="paragraph" w:customStyle="1" w:styleId="Tekstpodstawowywcity32">
    <w:name w:val="Tekst podstawowy wcięty 32"/>
    <w:basedOn w:val="Normalny"/>
    <w:rsid w:val="00852E0B"/>
    <w:pPr>
      <w:suppressAutoHyphens/>
      <w:spacing w:after="0" w:line="312" w:lineRule="auto"/>
      <w:ind w:left="360"/>
      <w:jc w:val="both"/>
    </w:pPr>
    <w:rPr>
      <w:rFonts w:eastAsia="Times New Roman"/>
      <w:sz w:val="22"/>
      <w:lang w:eastAsia="ar-SA"/>
    </w:rPr>
  </w:style>
  <w:style w:type="paragraph" w:customStyle="1" w:styleId="Styl8">
    <w:name w:val="Styl8"/>
    <w:basedOn w:val="Normalny"/>
    <w:rsid w:val="00852E0B"/>
    <w:pPr>
      <w:tabs>
        <w:tab w:val="left" w:leader="dot" w:pos="5245"/>
        <w:tab w:val="left" w:leader="dot" w:pos="7938"/>
      </w:tabs>
      <w:suppressAutoHyphens/>
      <w:spacing w:after="0" w:line="240" w:lineRule="auto"/>
      <w:jc w:val="both"/>
    </w:pPr>
    <w:rPr>
      <w:rFonts w:eastAsia="Times New Roman"/>
      <w:lang w:eastAsia="ar-SA"/>
    </w:rPr>
  </w:style>
  <w:style w:type="paragraph" w:customStyle="1" w:styleId="StylTekstpodstawowyzwciciemPierwszywiersz0cmPo0">
    <w:name w:val="Styl Tekst podstawowy z wcięciem + Pierwszy wiersz:  0 cm Po:  0 ..."/>
    <w:basedOn w:val="Tekstpodstawowyzwciciem1"/>
    <w:rsid w:val="00852E0B"/>
    <w:pPr>
      <w:spacing w:after="0"/>
      <w:ind w:firstLine="0"/>
      <w:jc w:val="both"/>
    </w:pPr>
    <w:rPr>
      <w:rFonts w:ascii="Arial" w:hAnsi="Arial" w:cs="Arial"/>
    </w:rPr>
  </w:style>
  <w:style w:type="paragraph" w:customStyle="1" w:styleId="Tekstpodst1">
    <w:name w:val="Tekst podst_1"/>
    <w:basedOn w:val="Normalny"/>
    <w:rsid w:val="00852E0B"/>
    <w:pPr>
      <w:suppressAutoHyphens/>
      <w:spacing w:before="120" w:after="0" w:line="240" w:lineRule="auto"/>
      <w:jc w:val="both"/>
    </w:pPr>
    <w:rPr>
      <w:rFonts w:ascii="Times New Roman" w:eastAsia="Times New Roman" w:hAnsi="Times New Roman" w:cs="Times New Roman"/>
      <w:lang w:eastAsia="ar-SA"/>
    </w:rPr>
  </w:style>
  <w:style w:type="paragraph" w:customStyle="1" w:styleId="Styl4">
    <w:name w:val="Styl4"/>
    <w:basedOn w:val="Normalny"/>
    <w:rsid w:val="00852E0B"/>
    <w:pPr>
      <w:numPr>
        <w:numId w:val="22"/>
      </w:numPr>
      <w:suppressAutoHyphens/>
      <w:spacing w:after="0" w:line="240" w:lineRule="auto"/>
      <w:jc w:val="both"/>
    </w:pPr>
    <w:rPr>
      <w:rFonts w:eastAsia="Times New Roman"/>
      <w:b/>
      <w:u w:val="single"/>
      <w:lang w:eastAsia="ar-SA"/>
    </w:rPr>
  </w:style>
  <w:style w:type="paragraph" w:customStyle="1" w:styleId="Styl4ZnakZnakZnakZnakZnakZnakZnakZnakZnakZnak">
    <w:name w:val="Styl4 Znak Znak Znak Znak Znak Znak Znak Znak Znak Znak"/>
    <w:basedOn w:val="Normalny"/>
    <w:rsid w:val="00852E0B"/>
    <w:pPr>
      <w:suppressAutoHyphens/>
      <w:spacing w:after="0" w:line="240" w:lineRule="auto"/>
      <w:jc w:val="both"/>
    </w:pPr>
    <w:rPr>
      <w:rFonts w:eastAsia="Times New Roman"/>
      <w:b/>
      <w:u w:val="single"/>
      <w:lang w:eastAsia="ar-SA"/>
    </w:rPr>
  </w:style>
  <w:style w:type="paragraph" w:customStyle="1" w:styleId="Listanumerycznaznawiasem">
    <w:name w:val="Lista numeryczna z nawiasem"/>
    <w:basedOn w:val="Normalny"/>
    <w:rsid w:val="00852E0B"/>
    <w:pPr>
      <w:tabs>
        <w:tab w:val="left" w:pos="360"/>
      </w:tabs>
      <w:suppressAutoHyphens/>
      <w:spacing w:after="20" w:line="264" w:lineRule="auto"/>
      <w:ind w:left="360" w:hanging="360"/>
      <w:jc w:val="both"/>
    </w:pPr>
    <w:rPr>
      <w:rFonts w:eastAsia="Times New Roman"/>
      <w:color w:val="000000"/>
      <w:sz w:val="20"/>
      <w:lang w:eastAsia="ar-SA"/>
    </w:rPr>
  </w:style>
  <w:style w:type="paragraph" w:customStyle="1" w:styleId="tre">
    <w:name w:val="treść"/>
    <w:basedOn w:val="Normalny"/>
    <w:rsid w:val="00852E0B"/>
    <w:pPr>
      <w:suppressAutoHyphens/>
      <w:spacing w:after="0" w:line="240" w:lineRule="auto"/>
      <w:jc w:val="both"/>
    </w:pPr>
    <w:rPr>
      <w:rFonts w:ascii="Times New Roman" w:eastAsia="Times New Roman" w:hAnsi="Times New Roman" w:cs="Times New Roman"/>
      <w:lang w:eastAsia="ar-SA"/>
    </w:rPr>
  </w:style>
  <w:style w:type="paragraph" w:customStyle="1" w:styleId="Dots">
    <w:name w:val="Dots"/>
    <w:basedOn w:val="Normalny"/>
    <w:rsid w:val="00852E0B"/>
    <w:pPr>
      <w:tabs>
        <w:tab w:val="left" w:pos="907"/>
        <w:tab w:val="left" w:pos="1814"/>
        <w:tab w:val="left" w:pos="2722"/>
        <w:tab w:val="left" w:pos="3629"/>
        <w:tab w:val="left" w:pos="4536"/>
        <w:tab w:val="left" w:pos="5443"/>
        <w:tab w:val="left" w:pos="6350"/>
        <w:tab w:val="left" w:leader="dot" w:pos="6804"/>
        <w:tab w:val="left" w:pos="7258"/>
        <w:tab w:val="left" w:pos="8165"/>
        <w:tab w:val="left" w:pos="9072"/>
      </w:tabs>
      <w:suppressAutoHyphens/>
      <w:spacing w:before="60" w:after="60" w:line="240" w:lineRule="auto"/>
    </w:pPr>
    <w:rPr>
      <w:rFonts w:ascii="Times New Roman" w:eastAsia="Times New Roman" w:hAnsi="Times New Roman" w:cs="Times New Roman"/>
      <w:lang w:eastAsia="ar-SA"/>
    </w:rPr>
  </w:style>
  <w:style w:type="paragraph" w:customStyle="1" w:styleId="wyliczany">
    <w:name w:val="wyliczany"/>
    <w:basedOn w:val="Normalny"/>
    <w:rsid w:val="00852E0B"/>
    <w:pPr>
      <w:keepLines/>
      <w:tabs>
        <w:tab w:val="left" w:pos="-720"/>
        <w:tab w:val="left" w:pos="567"/>
        <w:tab w:val="left" w:pos="993"/>
      </w:tabs>
      <w:suppressAutoHyphens/>
      <w:spacing w:before="120" w:after="40"/>
    </w:pPr>
    <w:rPr>
      <w:rFonts w:eastAsia="Times New Roman"/>
      <w:sz w:val="22"/>
      <w:szCs w:val="20"/>
      <w:lang w:eastAsia="ar-SA"/>
    </w:rPr>
  </w:style>
  <w:style w:type="paragraph" w:customStyle="1" w:styleId="abc">
    <w:name w:val="abc"/>
    <w:basedOn w:val="Normalny"/>
    <w:rsid w:val="00852E0B"/>
    <w:pPr>
      <w:numPr>
        <w:numId w:val="26"/>
      </w:numPr>
      <w:tabs>
        <w:tab w:val="left" w:pos="-720"/>
        <w:tab w:val="left" w:pos="567"/>
        <w:tab w:val="left" w:pos="993"/>
      </w:tabs>
      <w:suppressAutoHyphens/>
      <w:spacing w:before="120" w:after="0" w:line="360" w:lineRule="auto"/>
      <w:ind w:left="567" w:hanging="567"/>
      <w:jc w:val="both"/>
    </w:pPr>
    <w:rPr>
      <w:rFonts w:eastAsia="Times New Roman"/>
      <w:sz w:val="22"/>
      <w:szCs w:val="20"/>
      <w:lang w:eastAsia="ar-SA"/>
    </w:rPr>
  </w:style>
  <w:style w:type="paragraph" w:customStyle="1" w:styleId="Wcicienormalne1">
    <w:name w:val="Wcięcie normalne1"/>
    <w:basedOn w:val="Normalny"/>
    <w:rsid w:val="00852E0B"/>
    <w:pPr>
      <w:numPr>
        <w:numId w:val="14"/>
      </w:numPr>
      <w:suppressAutoHyphens/>
      <w:spacing w:after="0" w:line="360" w:lineRule="auto"/>
      <w:ind w:left="708" w:firstLine="0"/>
      <w:jc w:val="both"/>
    </w:pPr>
    <w:rPr>
      <w:rFonts w:eastAsia="Times New Roman"/>
      <w:szCs w:val="20"/>
      <w:lang w:eastAsia="ar-SA"/>
    </w:rPr>
  </w:style>
  <w:style w:type="paragraph" w:customStyle="1" w:styleId="Listapunktowana1">
    <w:name w:val="Lista punktowana1"/>
    <w:basedOn w:val="Normalny"/>
    <w:rsid w:val="00852E0B"/>
    <w:pPr>
      <w:numPr>
        <w:numId w:val="24"/>
      </w:numPr>
      <w:tabs>
        <w:tab w:val="left" w:pos="-720"/>
      </w:tabs>
      <w:suppressAutoHyphens/>
      <w:spacing w:after="0" w:line="360" w:lineRule="auto"/>
    </w:pPr>
    <w:rPr>
      <w:rFonts w:eastAsia="Times New Roman"/>
      <w:sz w:val="22"/>
      <w:szCs w:val="20"/>
      <w:lang w:eastAsia="ar-SA"/>
    </w:rPr>
  </w:style>
  <w:style w:type="paragraph" w:customStyle="1" w:styleId="wielopoz">
    <w:name w:val="wielopoz"/>
    <w:basedOn w:val="Normalny"/>
    <w:rsid w:val="00852E0B"/>
    <w:pPr>
      <w:keepLines/>
      <w:numPr>
        <w:numId w:val="27"/>
      </w:numPr>
      <w:tabs>
        <w:tab w:val="left" w:pos="-720"/>
        <w:tab w:val="left" w:pos="0"/>
      </w:tabs>
      <w:suppressAutoHyphens/>
      <w:spacing w:after="0" w:line="288" w:lineRule="auto"/>
    </w:pPr>
    <w:rPr>
      <w:rFonts w:eastAsia="Times New Roman"/>
      <w:spacing w:val="-3"/>
      <w:sz w:val="22"/>
      <w:szCs w:val="20"/>
      <w:lang w:eastAsia="ar-SA"/>
    </w:rPr>
  </w:style>
  <w:style w:type="paragraph" w:customStyle="1" w:styleId="13">
    <w:name w:val="13"/>
    <w:basedOn w:val="Nagwek3"/>
    <w:rsid w:val="00852E0B"/>
    <w:pPr>
      <w:numPr>
        <w:numId w:val="0"/>
      </w:numPr>
      <w:tabs>
        <w:tab w:val="left" w:pos="900"/>
      </w:tabs>
      <w:overflowPunct w:val="0"/>
      <w:autoSpaceDE w:val="0"/>
      <w:spacing w:line="312" w:lineRule="auto"/>
      <w:ind w:left="851" w:hanging="851"/>
      <w:jc w:val="both"/>
      <w:textAlignment w:val="baseline"/>
    </w:pPr>
    <w:rPr>
      <w:rFonts w:ascii="Times New Roman" w:hAnsi="Times New Roman" w:cs="Times New Roman"/>
      <w:b/>
      <w:i/>
      <w:iCs w:val="0"/>
      <w:color w:val="auto"/>
      <w:spacing w:val="20"/>
      <w:sz w:val="22"/>
      <w:szCs w:val="24"/>
      <w:u w:val="none"/>
      <w:lang w:eastAsia="ar-SA"/>
    </w:rPr>
  </w:style>
  <w:style w:type="paragraph" w:customStyle="1" w:styleId="tabela">
    <w:name w:val="tabela"/>
    <w:basedOn w:val="Nagwek3"/>
    <w:rsid w:val="00852E0B"/>
    <w:pPr>
      <w:numPr>
        <w:numId w:val="19"/>
      </w:numPr>
      <w:tabs>
        <w:tab w:val="left" w:pos="900"/>
      </w:tabs>
      <w:overflowPunct w:val="0"/>
      <w:autoSpaceDE w:val="0"/>
      <w:spacing w:before="60" w:line="312" w:lineRule="auto"/>
      <w:ind w:left="993" w:hanging="993"/>
      <w:jc w:val="center"/>
      <w:textAlignment w:val="baseline"/>
    </w:pPr>
    <w:rPr>
      <w:rFonts w:ascii="Times New Roman" w:hAnsi="Times New Roman" w:cs="Times New Roman"/>
      <w:b/>
      <w:i/>
      <w:iCs w:val="0"/>
      <w:color w:val="auto"/>
      <w:spacing w:val="20"/>
      <w:sz w:val="20"/>
      <w:szCs w:val="24"/>
      <w:u w:val="none"/>
      <w:lang w:eastAsia="ar-SA"/>
    </w:rPr>
  </w:style>
  <w:style w:type="paragraph" w:customStyle="1" w:styleId="nagtab">
    <w:name w:val="nag_tab"/>
    <w:basedOn w:val="Normalny"/>
    <w:next w:val="Normalny"/>
    <w:rsid w:val="00852E0B"/>
    <w:pPr>
      <w:tabs>
        <w:tab w:val="left" w:pos="-720"/>
      </w:tabs>
      <w:suppressAutoHyphens/>
      <w:overflowPunct w:val="0"/>
      <w:autoSpaceDE w:val="0"/>
      <w:spacing w:before="60" w:after="60" w:line="240" w:lineRule="auto"/>
      <w:jc w:val="center"/>
      <w:textAlignment w:val="baseline"/>
    </w:pPr>
    <w:rPr>
      <w:rFonts w:eastAsia="Times New Roman"/>
      <w:b/>
      <w:spacing w:val="-3"/>
      <w:szCs w:val="20"/>
      <w:lang w:eastAsia="ar-SA"/>
    </w:rPr>
  </w:style>
  <w:style w:type="paragraph" w:customStyle="1" w:styleId="tabnma">
    <w:name w:val="tab_n_ma"/>
    <w:basedOn w:val="Normalny"/>
    <w:rsid w:val="00852E0B"/>
    <w:pPr>
      <w:suppressAutoHyphens/>
      <w:overflowPunct w:val="0"/>
      <w:autoSpaceDE w:val="0"/>
      <w:spacing w:before="60" w:after="60" w:line="264" w:lineRule="auto"/>
      <w:jc w:val="center"/>
      <w:textAlignment w:val="baseline"/>
    </w:pPr>
    <w:rPr>
      <w:rFonts w:eastAsia="Times New Roman"/>
      <w:b/>
      <w:sz w:val="16"/>
      <w:szCs w:val="20"/>
      <w:lang w:eastAsia="ar-SA"/>
    </w:rPr>
  </w:style>
  <w:style w:type="paragraph" w:customStyle="1" w:styleId="tabmal">
    <w:name w:val="tab_mal"/>
    <w:basedOn w:val="Normalny"/>
    <w:rsid w:val="00852E0B"/>
    <w:pPr>
      <w:suppressAutoHyphens/>
      <w:overflowPunct w:val="0"/>
      <w:autoSpaceDE w:val="0"/>
      <w:spacing w:before="60" w:after="60" w:line="264" w:lineRule="auto"/>
      <w:textAlignment w:val="baseline"/>
    </w:pPr>
    <w:rPr>
      <w:rFonts w:eastAsia="Times New Roman"/>
      <w:sz w:val="14"/>
      <w:szCs w:val="20"/>
      <w:lang w:eastAsia="ar-SA"/>
    </w:rPr>
  </w:style>
  <w:style w:type="paragraph" w:customStyle="1" w:styleId="kursywa">
    <w:name w:val="kursywa"/>
    <w:basedOn w:val="Normalny"/>
    <w:rsid w:val="00852E0B"/>
    <w:pPr>
      <w:keepNext/>
      <w:numPr>
        <w:numId w:val="2"/>
      </w:numPr>
      <w:suppressAutoHyphens/>
      <w:overflowPunct w:val="0"/>
      <w:autoSpaceDE w:val="0"/>
      <w:spacing w:before="120" w:after="60" w:line="312" w:lineRule="auto"/>
      <w:jc w:val="both"/>
      <w:textAlignment w:val="baseline"/>
    </w:pPr>
    <w:rPr>
      <w:rFonts w:eastAsia="Times New Roman"/>
      <w:i/>
      <w:szCs w:val="20"/>
      <w:lang w:eastAsia="ar-SA"/>
    </w:rPr>
  </w:style>
  <w:style w:type="paragraph" w:customStyle="1" w:styleId="wyltab">
    <w:name w:val="wyl_tab"/>
    <w:basedOn w:val="tab"/>
    <w:rsid w:val="00852E0B"/>
    <w:pPr>
      <w:numPr>
        <w:numId w:val="28"/>
      </w:numPr>
      <w:spacing w:before="0" w:after="0"/>
      <w:ind w:left="930" w:hanging="284"/>
    </w:pPr>
  </w:style>
  <w:style w:type="paragraph" w:customStyle="1" w:styleId="nagopis">
    <w:name w:val="nag_opis"/>
    <w:basedOn w:val="nagtab"/>
    <w:rsid w:val="00852E0B"/>
    <w:pPr>
      <w:jc w:val="left"/>
    </w:pPr>
  </w:style>
  <w:style w:type="paragraph" w:customStyle="1" w:styleId="wyliczcof">
    <w:name w:val="wylicz_cof"/>
    <w:basedOn w:val="wyliczany"/>
    <w:rsid w:val="00852E0B"/>
    <w:pPr>
      <w:numPr>
        <w:numId w:val="29"/>
      </w:numPr>
      <w:tabs>
        <w:tab w:val="clear" w:pos="567"/>
        <w:tab w:val="clear" w:pos="993"/>
      </w:tabs>
      <w:suppressAutoHyphens w:val="0"/>
      <w:overflowPunct w:val="0"/>
      <w:autoSpaceDE w:val="0"/>
      <w:spacing w:before="0" w:after="60" w:line="288" w:lineRule="auto"/>
      <w:textAlignment w:val="baseline"/>
    </w:pPr>
    <w:rPr>
      <w:sz w:val="24"/>
    </w:rPr>
  </w:style>
  <w:style w:type="paragraph" w:customStyle="1" w:styleId="Standarda11">
    <w:name w:val="Standard_a11"/>
    <w:basedOn w:val="Normalny"/>
    <w:rsid w:val="00852E0B"/>
    <w:pPr>
      <w:suppressAutoHyphens/>
      <w:overflowPunct w:val="0"/>
      <w:autoSpaceDE w:val="0"/>
      <w:spacing w:after="60" w:line="312" w:lineRule="auto"/>
      <w:jc w:val="both"/>
      <w:textAlignment w:val="baseline"/>
    </w:pPr>
    <w:rPr>
      <w:rFonts w:eastAsia="Times New Roman"/>
      <w:sz w:val="22"/>
      <w:lang w:eastAsia="ar-SA"/>
    </w:rPr>
  </w:style>
  <w:style w:type="paragraph" w:customStyle="1" w:styleId="StylTekstpodstawowywcityZlewej0cmZnak">
    <w:name w:val="Styl Tekst podstawowy wcięty + Z lewej:  0 cm Znak"/>
    <w:basedOn w:val="Tekstpodstawowywcity"/>
    <w:rsid w:val="00852E0B"/>
    <w:pPr>
      <w:suppressAutoHyphens/>
      <w:spacing w:after="120"/>
      <w:ind w:left="283"/>
    </w:pPr>
    <w:rPr>
      <w:rFonts w:ascii="Times New Roman" w:eastAsia="Times New Roman" w:hAnsi="Times New Roman" w:cs="Times New Roman"/>
      <w:sz w:val="24"/>
      <w:szCs w:val="24"/>
      <w:lang w:eastAsia="ar-SA"/>
    </w:rPr>
  </w:style>
  <w:style w:type="paragraph" w:customStyle="1" w:styleId="AkapitR">
    <w:name w:val="Akapit R"/>
    <w:basedOn w:val="Normalny"/>
    <w:rsid w:val="00852E0B"/>
    <w:pPr>
      <w:suppressAutoHyphens/>
      <w:spacing w:before="120" w:after="0" w:line="240" w:lineRule="auto"/>
      <w:jc w:val="both"/>
    </w:pPr>
    <w:rPr>
      <w:rFonts w:ascii="Trebuchet MS" w:eastAsia="Times New Roman" w:hAnsi="Trebuchet MS" w:cs="Trebuchet MS"/>
      <w:lang w:eastAsia="ar-SA"/>
    </w:rPr>
  </w:style>
  <w:style w:type="paragraph" w:customStyle="1" w:styleId="Pismo">
    <w:name w:val="Pismo"/>
    <w:basedOn w:val="Normalny"/>
    <w:rsid w:val="00852E0B"/>
    <w:pPr>
      <w:tabs>
        <w:tab w:val="left" w:pos="5670"/>
      </w:tabs>
      <w:suppressAutoHyphens/>
      <w:spacing w:after="0" w:line="360" w:lineRule="atLeast"/>
    </w:pPr>
    <w:rPr>
      <w:rFonts w:ascii="Times New Roman" w:eastAsia="Times New Roman" w:hAnsi="Times New Roman" w:cs="Times New Roman"/>
      <w:szCs w:val="20"/>
      <w:lang w:eastAsia="ar-SA"/>
    </w:rPr>
  </w:style>
  <w:style w:type="paragraph" w:customStyle="1" w:styleId="Styl16">
    <w:name w:val="Styl16"/>
    <w:basedOn w:val="Styl7"/>
    <w:rsid w:val="00852E0B"/>
    <w:pPr>
      <w:numPr>
        <w:numId w:val="0"/>
      </w:numPr>
      <w:tabs>
        <w:tab w:val="left" w:leader="dot" w:pos="6804"/>
      </w:tabs>
      <w:spacing w:line="240" w:lineRule="auto"/>
      <w:ind w:left="709"/>
    </w:pPr>
    <w:rPr>
      <w:sz w:val="24"/>
      <w:szCs w:val="20"/>
    </w:rPr>
  </w:style>
  <w:style w:type="paragraph" w:customStyle="1" w:styleId="znormal">
    <w:name w:val="z_normal"/>
    <w:rsid w:val="00852E0B"/>
    <w:pPr>
      <w:suppressAutoHyphens/>
      <w:autoSpaceDE w:val="0"/>
      <w:spacing w:line="360" w:lineRule="auto"/>
      <w:ind w:left="397"/>
      <w:jc w:val="both"/>
    </w:pPr>
    <w:rPr>
      <w:rFonts w:ascii="Times New Roman" w:eastAsia="Times New Roman" w:hAnsi="Times New Roman" w:cs="Times New Roman"/>
      <w:color w:val="000000"/>
      <w:szCs w:val="23"/>
      <w:lang w:eastAsia="ar-SA"/>
    </w:rPr>
  </w:style>
  <w:style w:type="paragraph" w:styleId="Tekstprzypisudolnego">
    <w:name w:val="footnote text"/>
    <w:basedOn w:val="Normalny"/>
    <w:link w:val="TekstprzypisudolnegoZnak1"/>
    <w:rsid w:val="00852E0B"/>
    <w:pPr>
      <w:suppressAutoHyphens/>
      <w:spacing w:after="0" w:line="240" w:lineRule="auto"/>
    </w:pPr>
    <w:rPr>
      <w:rFonts w:ascii="Times New Roman" w:eastAsia="Times New Roman" w:hAnsi="Times New Roman" w:cs="Times New Roman"/>
      <w:sz w:val="20"/>
      <w:szCs w:val="20"/>
      <w:lang w:val="fr-FR" w:eastAsia="ar-SA"/>
    </w:rPr>
  </w:style>
  <w:style w:type="character" w:customStyle="1" w:styleId="TekstprzypisudolnegoZnak1">
    <w:name w:val="Tekst przypisu dolnego Znak1"/>
    <w:basedOn w:val="Domylnaczcionkaakapitu"/>
    <w:link w:val="Tekstprzypisudolnego"/>
    <w:rsid w:val="00852E0B"/>
    <w:rPr>
      <w:rFonts w:ascii="Times New Roman" w:eastAsia="Times New Roman" w:hAnsi="Times New Roman" w:cs="Times New Roman"/>
      <w:sz w:val="20"/>
      <w:szCs w:val="20"/>
      <w:lang w:val="fr-FR" w:eastAsia="ar-SA"/>
    </w:rPr>
  </w:style>
  <w:style w:type="paragraph" w:customStyle="1" w:styleId="text">
    <w:name w:val="text"/>
    <w:rsid w:val="00852E0B"/>
    <w:pPr>
      <w:widowControl w:val="0"/>
      <w:suppressAutoHyphens/>
      <w:snapToGrid w:val="0"/>
      <w:spacing w:before="240" w:line="240" w:lineRule="exact"/>
      <w:jc w:val="both"/>
    </w:pPr>
    <w:rPr>
      <w:rFonts w:eastAsia="Times New Roman"/>
      <w:sz w:val="24"/>
      <w:szCs w:val="20"/>
      <w:lang w:val="cs-CZ" w:eastAsia="ar-SA"/>
    </w:rPr>
  </w:style>
  <w:style w:type="paragraph" w:customStyle="1" w:styleId="Tekstpodstawowy1">
    <w:name w:val="Tekst podstawowy1"/>
    <w:basedOn w:val="Normalny"/>
    <w:rsid w:val="00852E0B"/>
    <w:pPr>
      <w:keepLines/>
      <w:suppressAutoHyphens/>
      <w:spacing w:after="120" w:line="240" w:lineRule="auto"/>
      <w:jc w:val="both"/>
    </w:pPr>
    <w:rPr>
      <w:rFonts w:eastAsia="Times New Roman"/>
      <w:sz w:val="20"/>
      <w:szCs w:val="20"/>
      <w:lang w:eastAsia="ar-SA"/>
    </w:rPr>
  </w:style>
  <w:style w:type="paragraph" w:customStyle="1" w:styleId="Skrconyadreszwrotny">
    <w:name w:val="Skrócony adres zwrotny"/>
    <w:basedOn w:val="Normalny"/>
    <w:rsid w:val="00852E0B"/>
    <w:pPr>
      <w:suppressAutoHyphens/>
      <w:spacing w:after="0" w:line="240" w:lineRule="auto"/>
    </w:pPr>
    <w:rPr>
      <w:rFonts w:ascii="Times New Roman" w:eastAsia="Times New Roman" w:hAnsi="Times New Roman" w:cs="Times New Roman"/>
      <w:lang w:eastAsia="ar-SA"/>
    </w:rPr>
  </w:style>
  <w:style w:type="paragraph" w:customStyle="1" w:styleId="WW-Tekstpodstawowy2">
    <w:name w:val="WW-Tekst podstawowy 2"/>
    <w:basedOn w:val="Normalny"/>
    <w:rsid w:val="00852E0B"/>
    <w:pPr>
      <w:tabs>
        <w:tab w:val="left" w:pos="142"/>
      </w:tabs>
      <w:suppressAutoHyphens/>
      <w:spacing w:after="0" w:line="240" w:lineRule="auto"/>
      <w:jc w:val="both"/>
    </w:pPr>
    <w:rPr>
      <w:rFonts w:ascii="Times New Roman" w:eastAsia="Times New Roman" w:hAnsi="Times New Roman" w:cs="Times New Roman"/>
      <w:szCs w:val="20"/>
      <w:lang w:eastAsia="ar-SA"/>
    </w:rPr>
  </w:style>
  <w:style w:type="paragraph" w:customStyle="1" w:styleId="WW-Nagwekwykazurde">
    <w:name w:val="WW-Nagłówek wykazu źródeł"/>
    <w:basedOn w:val="Normalny"/>
    <w:next w:val="Normalny"/>
    <w:rsid w:val="00852E0B"/>
    <w:pPr>
      <w:tabs>
        <w:tab w:val="left" w:pos="9000"/>
        <w:tab w:val="right" w:pos="9360"/>
      </w:tabs>
      <w:suppressAutoHyphens/>
      <w:spacing w:after="0" w:line="240" w:lineRule="auto"/>
      <w:jc w:val="both"/>
    </w:pPr>
    <w:rPr>
      <w:rFonts w:ascii="Times New Roman" w:eastAsia="Times New Roman" w:hAnsi="Times New Roman" w:cs="Times New Roman"/>
      <w:szCs w:val="20"/>
      <w:lang w:val="en-US" w:eastAsia="ar-SA"/>
    </w:rPr>
  </w:style>
  <w:style w:type="paragraph" w:customStyle="1" w:styleId="WW-Tekstpodstawowywcity3">
    <w:name w:val="WW-Tekst podstawowy wcięty 3"/>
    <w:basedOn w:val="Normalny"/>
    <w:rsid w:val="00852E0B"/>
    <w:pPr>
      <w:suppressAutoHyphens/>
      <w:spacing w:before="120" w:after="0" w:line="240" w:lineRule="auto"/>
      <w:ind w:left="708"/>
      <w:jc w:val="both"/>
    </w:pPr>
    <w:rPr>
      <w:rFonts w:ascii="Times New Roman" w:eastAsia="Times New Roman" w:hAnsi="Times New Roman" w:cs="Times New Roman"/>
      <w:lang w:eastAsia="ar-SA"/>
    </w:rPr>
  </w:style>
  <w:style w:type="paragraph" w:customStyle="1" w:styleId="Document1">
    <w:name w:val="Document 1"/>
    <w:rsid w:val="00852E0B"/>
    <w:pPr>
      <w:keepNext/>
      <w:keepLines/>
      <w:suppressAutoHyphens/>
    </w:pPr>
    <w:rPr>
      <w:rFonts w:ascii="Times New Roman" w:eastAsia="Times New Roman" w:hAnsi="Times New Roman" w:cs="Times New Roman"/>
      <w:sz w:val="20"/>
      <w:szCs w:val="20"/>
      <w:lang w:val="en-US" w:eastAsia="ar-SA"/>
    </w:rPr>
  </w:style>
  <w:style w:type="paragraph" w:customStyle="1" w:styleId="ZnakZnak1ZnakZnakZnakZnak">
    <w:name w:val="Znak Znak1 Znak Znak Znak Znak"/>
    <w:basedOn w:val="Normalny"/>
    <w:rsid w:val="00852E0B"/>
    <w:pPr>
      <w:suppressAutoHyphens/>
      <w:spacing w:after="0" w:line="240" w:lineRule="auto"/>
    </w:pPr>
    <w:rPr>
      <w:rFonts w:eastAsia="Times New Roman"/>
      <w:lang w:eastAsia="ar-SA"/>
    </w:rPr>
  </w:style>
  <w:style w:type="paragraph" w:customStyle="1" w:styleId="ZnakZnak1Znak">
    <w:name w:val="Znak Znak1 Znak"/>
    <w:basedOn w:val="Normalny"/>
    <w:rsid w:val="00852E0B"/>
    <w:pPr>
      <w:suppressAutoHyphens/>
      <w:spacing w:after="0" w:line="240" w:lineRule="auto"/>
    </w:pPr>
    <w:rPr>
      <w:rFonts w:eastAsia="Times New Roman"/>
      <w:lang w:eastAsia="ar-SA"/>
    </w:rPr>
  </w:style>
  <w:style w:type="paragraph" w:styleId="Tekstprzypisukocowego">
    <w:name w:val="endnote text"/>
    <w:basedOn w:val="Normalny"/>
    <w:link w:val="TekstprzypisukocowegoZnak1"/>
    <w:rsid w:val="00852E0B"/>
    <w:pPr>
      <w:suppressAutoHyphens/>
      <w:spacing w:after="0" w:line="240" w:lineRule="auto"/>
    </w:pPr>
    <w:rPr>
      <w:rFonts w:eastAsia="Times New Roman"/>
      <w:sz w:val="20"/>
      <w:szCs w:val="20"/>
      <w:lang w:eastAsia="ar-SA"/>
    </w:rPr>
  </w:style>
  <w:style w:type="character" w:customStyle="1" w:styleId="TekstprzypisukocowegoZnak1">
    <w:name w:val="Tekst przypisu końcowego Znak1"/>
    <w:basedOn w:val="Domylnaczcionkaakapitu"/>
    <w:link w:val="Tekstprzypisukocowego"/>
    <w:rsid w:val="00852E0B"/>
    <w:rPr>
      <w:rFonts w:eastAsia="Times New Roman"/>
      <w:sz w:val="20"/>
      <w:szCs w:val="20"/>
      <w:lang w:eastAsia="ar-SA"/>
    </w:rPr>
  </w:style>
  <w:style w:type="paragraph" w:customStyle="1" w:styleId="Tekstpodstawowy31">
    <w:name w:val="Tekst podstawowy 31"/>
    <w:rsid w:val="00852E0B"/>
    <w:pPr>
      <w:widowControl w:val="0"/>
      <w:suppressAutoHyphens/>
      <w:spacing w:after="120" w:line="276" w:lineRule="auto"/>
    </w:pPr>
    <w:rPr>
      <w:rFonts w:ascii="Calibri" w:eastAsia="Lucida Sans Unicode" w:hAnsi="Calibri" w:cs="font275"/>
      <w:kern w:val="1"/>
      <w:sz w:val="16"/>
      <w:szCs w:val="16"/>
      <w:lang w:eastAsia="ar-SA"/>
    </w:rPr>
  </w:style>
  <w:style w:type="paragraph" w:customStyle="1" w:styleId="xl22">
    <w:name w:val="xl22"/>
    <w:basedOn w:val="Normalny"/>
    <w:rsid w:val="00852E0B"/>
    <w:pPr>
      <w:pBdr>
        <w:top w:val="single" w:sz="4" w:space="0" w:color="000000"/>
        <w:left w:val="single" w:sz="4" w:space="0" w:color="000000"/>
        <w:bottom w:val="single" w:sz="4" w:space="0" w:color="000000"/>
        <w:right w:val="single" w:sz="4" w:space="6" w:color="000000"/>
      </w:pBdr>
      <w:suppressAutoHyphens/>
      <w:spacing w:before="280" w:after="280" w:line="240" w:lineRule="auto"/>
      <w:jc w:val="right"/>
      <w:textAlignment w:val="center"/>
    </w:pPr>
    <w:rPr>
      <w:rFonts w:eastAsia="Times New Roman"/>
      <w:lang w:eastAsia="ar-SA"/>
    </w:rPr>
  </w:style>
  <w:style w:type="paragraph" w:customStyle="1" w:styleId="xl23">
    <w:name w:val="xl23"/>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4">
    <w:name w:val="xl24"/>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5">
    <w:name w:val="xl25"/>
    <w:basedOn w:val="Normalny"/>
    <w:rsid w:val="00852E0B"/>
    <w:pPr>
      <w:pBdr>
        <w:top w:val="single" w:sz="4" w:space="0" w:color="000000"/>
        <w:left w:val="single" w:sz="4" w:space="6"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26">
    <w:name w:val="xl26"/>
    <w:basedOn w:val="Normalny"/>
    <w:rsid w:val="00852E0B"/>
    <w:pPr>
      <w:pBdr>
        <w:top w:val="single" w:sz="4" w:space="0" w:color="000000"/>
        <w:left w:val="single" w:sz="4" w:space="0" w:color="000000"/>
        <w:bottom w:val="single" w:sz="4" w:space="0" w:color="000000"/>
        <w:right w:val="single" w:sz="4" w:space="6" w:color="000000"/>
      </w:pBdr>
      <w:suppressAutoHyphens/>
      <w:spacing w:before="280" w:after="280" w:line="240" w:lineRule="auto"/>
      <w:jc w:val="right"/>
    </w:pPr>
    <w:rPr>
      <w:rFonts w:ascii="Times New Roman" w:eastAsia="Times New Roman" w:hAnsi="Times New Roman" w:cs="Times New Roman"/>
      <w:lang w:eastAsia="ar-SA"/>
    </w:rPr>
  </w:style>
  <w:style w:type="paragraph" w:customStyle="1" w:styleId="xl27">
    <w:name w:val="xl27"/>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eastAsia="Times New Roman"/>
      <w:lang w:eastAsia="ar-SA"/>
    </w:rPr>
  </w:style>
  <w:style w:type="paragraph" w:customStyle="1" w:styleId="xl28">
    <w:name w:val="xl28"/>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xl29">
    <w:name w:val="xl29"/>
    <w:basedOn w:val="Normalny"/>
    <w:rsid w:val="00852E0B"/>
    <w:pPr>
      <w:pBdr>
        <w:top w:val="single" w:sz="4" w:space="0" w:color="000000"/>
        <w:left w:val="single" w:sz="4" w:space="6" w:color="000000"/>
        <w:bottom w:val="single" w:sz="4" w:space="0" w:color="000000"/>
        <w:right w:val="single" w:sz="4" w:space="0" w:color="000000"/>
      </w:pBdr>
      <w:suppressAutoHyphens/>
      <w:spacing w:before="280" w:after="280" w:line="240" w:lineRule="auto"/>
      <w:textAlignment w:val="center"/>
    </w:pPr>
    <w:rPr>
      <w:rFonts w:eastAsia="Times New Roman"/>
      <w:lang w:eastAsia="ar-SA"/>
    </w:rPr>
  </w:style>
  <w:style w:type="paragraph" w:customStyle="1" w:styleId="xl30">
    <w:name w:val="xl30"/>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31">
    <w:name w:val="xl31"/>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32">
    <w:name w:val="xl32"/>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xl33">
    <w:name w:val="xl33"/>
    <w:basedOn w:val="Normalny"/>
    <w:rsid w:val="00852E0B"/>
    <w:pPr>
      <w:pBdr>
        <w:top w:val="single" w:sz="4" w:space="0" w:color="000000"/>
        <w:left w:val="single" w:sz="4" w:space="6"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34">
    <w:name w:val="xl34"/>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b/>
      <w:bCs/>
      <w:lang w:eastAsia="ar-SA"/>
    </w:rPr>
  </w:style>
  <w:style w:type="paragraph" w:customStyle="1" w:styleId="xl35">
    <w:name w:val="xl35"/>
    <w:basedOn w:val="Normalny"/>
    <w:rsid w:val="00852E0B"/>
    <w:pPr>
      <w:pBdr>
        <w:top w:val="single" w:sz="4" w:space="0" w:color="000000"/>
        <w:left w:val="single" w:sz="4" w:space="6"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36">
    <w:name w:val="xl36"/>
    <w:basedOn w:val="Normalny"/>
    <w:rsid w:val="00852E0B"/>
    <w:pPr>
      <w:pBdr>
        <w:top w:val="single" w:sz="4" w:space="0" w:color="000000"/>
        <w:left w:val="single" w:sz="4" w:space="6"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37">
    <w:name w:val="xl37"/>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38">
    <w:name w:val="xl38"/>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39">
    <w:name w:val="xl39"/>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40">
    <w:name w:val="xl40"/>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41">
    <w:name w:val="xl41"/>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Akapitzlist1">
    <w:name w:val="Akapit z listą1"/>
    <w:basedOn w:val="Normalny"/>
    <w:rsid w:val="00852E0B"/>
    <w:pPr>
      <w:suppressAutoHyphens/>
      <w:ind w:left="720"/>
    </w:pPr>
    <w:rPr>
      <w:rFonts w:ascii="Calibri" w:eastAsia="Times New Roman" w:hAnsi="Calibri" w:cs="Calibri"/>
      <w:sz w:val="22"/>
      <w:szCs w:val="22"/>
      <w:lang w:eastAsia="ar-SA"/>
    </w:rPr>
  </w:style>
  <w:style w:type="paragraph" w:customStyle="1" w:styleId="Tekstkomentarza1">
    <w:name w:val="Tekst komentarza1"/>
    <w:basedOn w:val="Normalny"/>
    <w:rsid w:val="00852E0B"/>
    <w:pPr>
      <w:suppressAutoHyphens/>
      <w:spacing w:after="0" w:line="240" w:lineRule="auto"/>
    </w:pPr>
    <w:rPr>
      <w:rFonts w:ascii="Times New Roman" w:eastAsia="Times New Roman" w:hAnsi="Times New Roman" w:cs="Times New Roman"/>
      <w:sz w:val="20"/>
      <w:szCs w:val="20"/>
      <w:lang w:eastAsia="ar-SA"/>
    </w:rPr>
  </w:style>
  <w:style w:type="paragraph" w:customStyle="1" w:styleId="Mapadokumentu1">
    <w:name w:val="Mapa dokumentu1"/>
    <w:basedOn w:val="Normalny"/>
    <w:rsid w:val="00852E0B"/>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aglwek2">
    <w:name w:val="Naglówek 2"/>
    <w:basedOn w:val="Normalny"/>
    <w:next w:val="Normalny"/>
    <w:rsid w:val="00852E0B"/>
    <w:pPr>
      <w:keepNext/>
      <w:widowControl w:val="0"/>
      <w:tabs>
        <w:tab w:val="left" w:pos="576"/>
      </w:tabs>
      <w:suppressAutoHyphens/>
      <w:overflowPunct w:val="0"/>
      <w:autoSpaceDE w:val="0"/>
      <w:spacing w:after="0" w:line="240" w:lineRule="auto"/>
      <w:ind w:left="576" w:hanging="576"/>
      <w:jc w:val="center"/>
      <w:textAlignment w:val="baseline"/>
    </w:pPr>
    <w:rPr>
      <w:rFonts w:eastAsia="Times New Roman"/>
      <w:b/>
      <w:sz w:val="28"/>
      <w:szCs w:val="20"/>
      <w:lang w:eastAsia="ar-SA"/>
    </w:rPr>
  </w:style>
  <w:style w:type="paragraph" w:customStyle="1" w:styleId="NaglNwek1">
    <w:name w:val="NaglNwek 1"/>
    <w:basedOn w:val="Normalny"/>
    <w:next w:val="Normalny"/>
    <w:rsid w:val="00852E0B"/>
    <w:pPr>
      <w:keepNext/>
      <w:suppressAutoHyphens/>
      <w:spacing w:after="0" w:line="360" w:lineRule="auto"/>
      <w:jc w:val="center"/>
    </w:pPr>
    <w:rPr>
      <w:rFonts w:eastAsia="Times New Roman"/>
      <w:b/>
      <w:color w:val="000000"/>
      <w:sz w:val="32"/>
      <w:szCs w:val="20"/>
      <w:lang w:eastAsia="ar-SA"/>
    </w:rPr>
  </w:style>
  <w:style w:type="paragraph" w:customStyle="1" w:styleId="Zwykytekst1">
    <w:name w:val="Zwykły tekst1"/>
    <w:basedOn w:val="Normalny"/>
    <w:rsid w:val="00852E0B"/>
    <w:pPr>
      <w:suppressAutoHyphens/>
      <w:spacing w:after="0" w:line="240" w:lineRule="auto"/>
    </w:pPr>
    <w:rPr>
      <w:rFonts w:ascii="Courier New" w:eastAsia="Times New Roman" w:hAnsi="Courier New" w:cs="Courier New"/>
      <w:sz w:val="20"/>
      <w:szCs w:val="20"/>
      <w:lang w:eastAsia="ar-SA"/>
    </w:rPr>
  </w:style>
  <w:style w:type="paragraph" w:customStyle="1" w:styleId="Kolorowalistaakcent12">
    <w:name w:val="Kolorowa lista — akcent 12"/>
    <w:basedOn w:val="Normalny"/>
    <w:rsid w:val="00852E0B"/>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Tekstpodstawowywcity21">
    <w:name w:val="Tekst podstawowy wcięty 21"/>
    <w:basedOn w:val="Normalny"/>
    <w:rsid w:val="00852E0B"/>
    <w:pPr>
      <w:suppressAutoHyphens/>
      <w:spacing w:after="0" w:line="240" w:lineRule="auto"/>
      <w:ind w:left="720"/>
      <w:jc w:val="both"/>
    </w:pPr>
    <w:rPr>
      <w:rFonts w:ascii="Times New Roman" w:hAnsi="Times New Roman" w:cs="Times New Roman"/>
      <w:szCs w:val="20"/>
      <w:lang w:eastAsia="ar-SA"/>
    </w:rPr>
  </w:style>
  <w:style w:type="paragraph" w:customStyle="1" w:styleId="Tekstpodstawowywcity31">
    <w:name w:val="Tekst podstawowy wcięty 31"/>
    <w:basedOn w:val="Normalny"/>
    <w:rsid w:val="00852E0B"/>
    <w:pPr>
      <w:suppressAutoHyphens/>
      <w:spacing w:after="0" w:line="240" w:lineRule="auto"/>
      <w:ind w:left="360"/>
      <w:jc w:val="both"/>
    </w:pPr>
    <w:rPr>
      <w:rFonts w:ascii="Bookman Old Style" w:hAnsi="Bookman Old Style" w:cs="Bookman Old Style"/>
      <w:b/>
      <w:szCs w:val="20"/>
      <w:lang w:eastAsia="ar-SA"/>
    </w:rPr>
  </w:style>
  <w:style w:type="paragraph" w:customStyle="1" w:styleId="Tekstpodstawowy310">
    <w:name w:val="Tekst podstawowy 31"/>
    <w:basedOn w:val="Normalny"/>
    <w:rsid w:val="00852E0B"/>
    <w:pPr>
      <w:suppressAutoHyphens/>
      <w:spacing w:after="0" w:line="240" w:lineRule="auto"/>
    </w:pPr>
    <w:rPr>
      <w:rFonts w:ascii="Times New Roman" w:hAnsi="Times New Roman" w:cs="Times New Roman"/>
      <w:szCs w:val="20"/>
      <w:lang w:eastAsia="ar-SA"/>
    </w:rPr>
  </w:style>
  <w:style w:type="paragraph" w:customStyle="1" w:styleId="Tekstpodstawowy210">
    <w:name w:val="Tekst podstawowy 21"/>
    <w:basedOn w:val="Normalny"/>
    <w:rsid w:val="00852E0B"/>
    <w:pPr>
      <w:suppressAutoHyphens/>
      <w:spacing w:after="0" w:line="60" w:lineRule="atLeast"/>
      <w:ind w:left="360"/>
    </w:pPr>
    <w:rPr>
      <w:rFonts w:ascii="Times New Roman" w:hAnsi="Times New Roman" w:cs="Times New Roman"/>
      <w:sz w:val="20"/>
      <w:szCs w:val="20"/>
      <w:lang w:eastAsia="ar-SA"/>
    </w:rPr>
  </w:style>
  <w:style w:type="paragraph" w:customStyle="1" w:styleId="Zwykytekst11">
    <w:name w:val="Zwykły tekst11"/>
    <w:basedOn w:val="Normalny"/>
    <w:rsid w:val="00852E0B"/>
    <w:pPr>
      <w:suppressAutoHyphens/>
      <w:spacing w:after="0" w:line="240" w:lineRule="auto"/>
    </w:pPr>
    <w:rPr>
      <w:rFonts w:ascii="Courier New" w:hAnsi="Courier New" w:cs="Courier New"/>
      <w:sz w:val="20"/>
      <w:szCs w:val="20"/>
      <w:lang w:eastAsia="ar-SA"/>
    </w:rPr>
  </w:style>
  <w:style w:type="paragraph" w:customStyle="1" w:styleId="Kolorowalistaakcent11">
    <w:name w:val="Kolorowa lista — akcent 11"/>
    <w:basedOn w:val="Normalny"/>
    <w:rsid w:val="00852E0B"/>
    <w:pPr>
      <w:suppressAutoHyphens/>
      <w:spacing w:after="0" w:line="240" w:lineRule="auto"/>
      <w:ind w:left="708"/>
    </w:pPr>
    <w:rPr>
      <w:rFonts w:ascii="Times New Roman" w:hAnsi="Times New Roman" w:cs="Times New Roman"/>
      <w:sz w:val="20"/>
      <w:szCs w:val="20"/>
      <w:lang w:eastAsia="ar-SA"/>
    </w:rPr>
  </w:style>
  <w:style w:type="paragraph" w:styleId="Poprawka">
    <w:name w:val="Revision"/>
    <w:rsid w:val="00852E0B"/>
    <w:pPr>
      <w:suppressAutoHyphens/>
    </w:pPr>
    <w:rPr>
      <w:rFonts w:ascii="Times New Roman" w:eastAsia="Times New Roman" w:hAnsi="Times New Roman" w:cs="Times New Roman"/>
      <w:sz w:val="20"/>
      <w:szCs w:val="20"/>
      <w:lang w:eastAsia="ar-SA"/>
    </w:rPr>
  </w:style>
  <w:style w:type="paragraph" w:customStyle="1" w:styleId="Legenda1">
    <w:name w:val="Legenda1"/>
    <w:basedOn w:val="Normalny"/>
    <w:next w:val="Normalny"/>
    <w:rsid w:val="00852E0B"/>
    <w:pPr>
      <w:suppressAutoHyphens/>
      <w:spacing w:after="0" w:line="240" w:lineRule="auto"/>
    </w:pPr>
    <w:rPr>
      <w:rFonts w:ascii="Times New Roman" w:eastAsia="Times New Roman" w:hAnsi="Times New Roman" w:cs="Times New Roman"/>
      <w:b/>
      <w:szCs w:val="20"/>
      <w:lang w:eastAsia="ar-SA"/>
    </w:rPr>
  </w:style>
  <w:style w:type="paragraph" w:customStyle="1" w:styleId="font6">
    <w:name w:val="font6"/>
    <w:basedOn w:val="Normalny"/>
    <w:rsid w:val="00852E0B"/>
    <w:pPr>
      <w:suppressAutoHyphens/>
      <w:spacing w:before="280" w:after="280" w:line="240" w:lineRule="auto"/>
    </w:pPr>
    <w:rPr>
      <w:rFonts w:eastAsia="Times New Roman"/>
      <w:b/>
      <w:bCs/>
      <w:sz w:val="20"/>
      <w:szCs w:val="20"/>
      <w:lang w:eastAsia="ar-SA"/>
    </w:rPr>
  </w:style>
  <w:style w:type="paragraph" w:customStyle="1" w:styleId="Zawartotabeli">
    <w:name w:val="Zawartość tabeli"/>
    <w:basedOn w:val="Normalny"/>
    <w:rsid w:val="00852E0B"/>
    <w:pPr>
      <w:suppressLineNumbers/>
      <w:suppressAutoHyphens/>
      <w:spacing w:after="0" w:line="240" w:lineRule="auto"/>
    </w:pPr>
    <w:rPr>
      <w:rFonts w:ascii="Times New Roman" w:eastAsia="Times New Roman" w:hAnsi="Times New Roman" w:cs="Times New Roman"/>
      <w:lang w:eastAsia="ar-SA"/>
    </w:rPr>
  </w:style>
  <w:style w:type="paragraph" w:customStyle="1" w:styleId="Nagwektabeli">
    <w:name w:val="Nagłówek tabeli"/>
    <w:basedOn w:val="Zawartotabeli"/>
    <w:rsid w:val="00852E0B"/>
    <w:pPr>
      <w:jc w:val="center"/>
    </w:pPr>
    <w:rPr>
      <w:b/>
      <w:bCs/>
    </w:rPr>
  </w:style>
  <w:style w:type="paragraph" w:customStyle="1" w:styleId="Zawartoramki">
    <w:name w:val="Zawartość ramki"/>
    <w:basedOn w:val="Tekstpodstawowy"/>
    <w:rsid w:val="00852E0B"/>
    <w:pPr>
      <w:suppressAutoHyphens/>
      <w:spacing w:line="240" w:lineRule="auto"/>
    </w:pPr>
    <w:rPr>
      <w:rFonts w:ascii="Times New Roman" w:eastAsia="Times New Roman" w:hAnsi="Times New Roman" w:cs="Times New Roman"/>
      <w:lang w:eastAsia="ar-SA"/>
    </w:rPr>
  </w:style>
  <w:style w:type="numbering" w:customStyle="1" w:styleId="WW8Num1">
    <w:name w:val="WW8Num1"/>
    <w:basedOn w:val="Bezlisty"/>
    <w:rsid w:val="00852E0B"/>
    <w:pPr>
      <w:numPr>
        <w:numId w:val="35"/>
      </w:numPr>
    </w:pPr>
  </w:style>
  <w:style w:type="paragraph" w:customStyle="1" w:styleId="xl63">
    <w:name w:val="xl63"/>
    <w:basedOn w:val="Normalny"/>
    <w:rsid w:val="00C60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pl-PL"/>
    </w:rPr>
  </w:style>
  <w:style w:type="paragraph" w:customStyle="1" w:styleId="xl64">
    <w:name w:val="xl64"/>
    <w:basedOn w:val="Normalny"/>
    <w:rsid w:val="00C60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pl-PL"/>
    </w:rPr>
  </w:style>
  <w:style w:type="paragraph" w:styleId="Nagweknotatki">
    <w:name w:val="Note Heading"/>
    <w:basedOn w:val="Normalny"/>
    <w:next w:val="Normalny"/>
    <w:link w:val="NagweknotatkiZnak"/>
    <w:rsid w:val="008C49E5"/>
    <w:pPr>
      <w:numPr>
        <w:numId w:val="43"/>
      </w:numPr>
      <w:spacing w:after="0" w:line="240" w:lineRule="auto"/>
      <w:ind w:left="0" w:firstLine="0"/>
      <w:jc w:val="both"/>
    </w:pPr>
    <w:rPr>
      <w:lang w:eastAsia="pl-PL"/>
    </w:rPr>
  </w:style>
  <w:style w:type="character" w:customStyle="1" w:styleId="NagweknotatkiZnak1">
    <w:name w:val="Nagłówek notatki Znak1"/>
    <w:basedOn w:val="Domylnaczcionkaakapitu"/>
    <w:uiPriority w:val="99"/>
    <w:semiHidden/>
    <w:rsid w:val="008C49E5"/>
    <w:rPr>
      <w:sz w:val="24"/>
      <w:szCs w:val="24"/>
      <w:lang w:eastAsia="en-US"/>
    </w:rPr>
  </w:style>
  <w:style w:type="paragraph" w:styleId="Listapunktowana">
    <w:name w:val="List Bullet"/>
    <w:basedOn w:val="Normalny"/>
    <w:autoRedefine/>
    <w:rsid w:val="008C49E5"/>
    <w:pPr>
      <w:numPr>
        <w:numId w:val="42"/>
      </w:numPr>
      <w:tabs>
        <w:tab w:val="left" w:pos="-720"/>
      </w:tabs>
      <w:suppressAutoHyphens/>
      <w:spacing w:after="0" w:line="360" w:lineRule="auto"/>
    </w:pPr>
    <w:rPr>
      <w:rFonts w:eastAsia="Times New Roman" w:cs="Times New Roman"/>
      <w:sz w:val="22"/>
      <w:szCs w:val="20"/>
      <w:lang w:eastAsia="pl-PL"/>
    </w:rPr>
  </w:style>
  <w:style w:type="paragraph" w:customStyle="1" w:styleId="Akapitzlist2">
    <w:name w:val="Akapit z listą2"/>
    <w:basedOn w:val="Normalny"/>
    <w:rsid w:val="008C49E5"/>
    <w:pPr>
      <w:ind w:left="720"/>
      <w:contextualSpacing/>
    </w:pPr>
    <w:rPr>
      <w:rFonts w:ascii="Calibri" w:eastAsia="Times New Roman" w:hAnsi="Calibri" w:cs="Times New Roman"/>
      <w:sz w:val="22"/>
      <w:szCs w:val="22"/>
    </w:rPr>
  </w:style>
  <w:style w:type="paragraph" w:customStyle="1" w:styleId="xl88">
    <w:name w:val="xl88"/>
    <w:basedOn w:val="Normalny"/>
    <w:rsid w:val="007B49C5"/>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89">
    <w:name w:val="xl89"/>
    <w:basedOn w:val="Normalny"/>
    <w:rsid w:val="007B49C5"/>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90">
    <w:name w:val="xl90"/>
    <w:basedOn w:val="Normalny"/>
    <w:rsid w:val="007B49C5"/>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91">
    <w:name w:val="xl91"/>
    <w:basedOn w:val="Normalny"/>
    <w:rsid w:val="007B4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pl-PL"/>
    </w:rPr>
  </w:style>
  <w:style w:type="paragraph" w:customStyle="1" w:styleId="xl92">
    <w:name w:val="xl92"/>
    <w:basedOn w:val="Normalny"/>
    <w:rsid w:val="007B4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pl-PL"/>
    </w:rPr>
  </w:style>
  <w:style w:type="paragraph" w:customStyle="1" w:styleId="xl93">
    <w:name w:val="xl93"/>
    <w:basedOn w:val="Normalny"/>
    <w:rsid w:val="007B4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pl-PL"/>
    </w:rPr>
  </w:style>
  <w:style w:type="paragraph" w:customStyle="1" w:styleId="xl94">
    <w:name w:val="xl94"/>
    <w:basedOn w:val="Normalny"/>
    <w:rsid w:val="007B49C5"/>
    <w:pPr>
      <w:spacing w:before="100" w:beforeAutospacing="1" w:after="100" w:afterAutospacing="1" w:line="240" w:lineRule="auto"/>
      <w:textAlignment w:val="center"/>
    </w:pPr>
    <w:rPr>
      <w:rFonts w:eastAsia="Times New Roman"/>
      <w:color w:val="000000"/>
      <w:sz w:val="16"/>
      <w:szCs w:val="16"/>
      <w:lang w:eastAsia="pl-PL"/>
    </w:rPr>
  </w:style>
  <w:style w:type="paragraph" w:customStyle="1" w:styleId="xl95">
    <w:name w:val="xl95"/>
    <w:basedOn w:val="Normalny"/>
    <w:rsid w:val="007B4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pl-PL"/>
    </w:rPr>
  </w:style>
  <w:style w:type="paragraph" w:customStyle="1" w:styleId="xl96">
    <w:name w:val="xl96"/>
    <w:basedOn w:val="Normalny"/>
    <w:rsid w:val="007B49C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pl-PL"/>
    </w:rPr>
  </w:style>
  <w:style w:type="paragraph" w:customStyle="1" w:styleId="xl97">
    <w:name w:val="xl97"/>
    <w:basedOn w:val="Normalny"/>
    <w:rsid w:val="007B49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6"/>
      <w:szCs w:val="16"/>
      <w:lang w:eastAsia="pl-PL"/>
    </w:rPr>
  </w:style>
  <w:style w:type="paragraph" w:customStyle="1" w:styleId="xl98">
    <w:name w:val="xl98"/>
    <w:basedOn w:val="Normalny"/>
    <w:rsid w:val="007B49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6"/>
      <w:szCs w:val="16"/>
      <w:lang w:eastAsia="pl-PL"/>
    </w:rPr>
  </w:style>
  <w:style w:type="paragraph" w:customStyle="1" w:styleId="xl99">
    <w:name w:val="xl99"/>
    <w:basedOn w:val="Normalny"/>
    <w:rsid w:val="007B49C5"/>
    <w:pPr>
      <w:shd w:val="clear" w:color="000000" w:fill="FFFFFF"/>
      <w:spacing w:before="100" w:beforeAutospacing="1" w:after="100" w:afterAutospacing="1" w:line="240" w:lineRule="auto"/>
      <w:textAlignment w:val="center"/>
    </w:pPr>
    <w:rPr>
      <w:rFonts w:eastAsia="Times New Roman"/>
      <w:color w:val="000000"/>
      <w:sz w:val="16"/>
      <w:szCs w:val="16"/>
      <w:lang w:eastAsia="pl-PL"/>
    </w:rPr>
  </w:style>
  <w:style w:type="paragraph" w:customStyle="1" w:styleId="xl100">
    <w:name w:val="xl100"/>
    <w:basedOn w:val="Normalny"/>
    <w:rsid w:val="007B49C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101">
    <w:name w:val="xl101"/>
    <w:basedOn w:val="Normalny"/>
    <w:rsid w:val="007B49C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102">
    <w:name w:val="xl102"/>
    <w:basedOn w:val="Normalny"/>
    <w:rsid w:val="007B49C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103">
    <w:name w:val="xl103"/>
    <w:basedOn w:val="Normalny"/>
    <w:rsid w:val="007B49C5"/>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104">
    <w:name w:val="xl104"/>
    <w:basedOn w:val="Normalny"/>
    <w:rsid w:val="007B49C5"/>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105">
    <w:name w:val="xl105"/>
    <w:basedOn w:val="Normalny"/>
    <w:rsid w:val="007B49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06">
    <w:name w:val="xl106"/>
    <w:basedOn w:val="Normalny"/>
    <w:rsid w:val="007B49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07">
    <w:name w:val="xl107"/>
    <w:basedOn w:val="Normalny"/>
    <w:rsid w:val="007B49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08">
    <w:name w:val="xl108"/>
    <w:basedOn w:val="Normalny"/>
    <w:rsid w:val="007B49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09">
    <w:name w:val="xl109"/>
    <w:basedOn w:val="Normalny"/>
    <w:rsid w:val="007B49C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10">
    <w:name w:val="xl110"/>
    <w:basedOn w:val="Normalny"/>
    <w:rsid w:val="007B49C5"/>
    <w:pPr>
      <w:shd w:val="clear" w:color="000000" w:fill="FFFFFF"/>
      <w:spacing w:before="100" w:beforeAutospacing="1" w:after="100" w:afterAutospacing="1" w:line="240" w:lineRule="auto"/>
    </w:pPr>
    <w:rPr>
      <w:rFonts w:ascii="Times New Roman" w:eastAsia="Times New Roman" w:hAnsi="Times New Roman" w:cs="Times New Roman"/>
      <w:lang w:eastAsia="pl-PL"/>
    </w:rPr>
  </w:style>
  <w:style w:type="paragraph" w:customStyle="1" w:styleId="xl111">
    <w:name w:val="xl111"/>
    <w:basedOn w:val="Normalny"/>
    <w:rsid w:val="007B49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112">
    <w:name w:val="xl112"/>
    <w:basedOn w:val="Normalny"/>
    <w:rsid w:val="007B4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13">
    <w:name w:val="xl113"/>
    <w:basedOn w:val="Normalny"/>
    <w:rsid w:val="007B4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14">
    <w:name w:val="xl114"/>
    <w:basedOn w:val="Normalny"/>
    <w:rsid w:val="007B4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15">
    <w:name w:val="xl115"/>
    <w:basedOn w:val="Normalny"/>
    <w:rsid w:val="007B49C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16">
    <w:name w:val="xl116"/>
    <w:basedOn w:val="Normalny"/>
    <w:rsid w:val="007B49C5"/>
    <w:pPr>
      <w:spacing w:before="100" w:beforeAutospacing="1" w:after="100" w:afterAutospacing="1" w:line="240" w:lineRule="auto"/>
    </w:pPr>
    <w:rPr>
      <w:rFonts w:ascii="Times New Roman" w:eastAsia="Times New Roman" w:hAnsi="Times New Roman" w:cs="Times New Roman"/>
      <w:color w:val="222222"/>
      <w:sz w:val="20"/>
      <w:szCs w:val="20"/>
      <w:lang w:eastAsia="pl-PL"/>
    </w:rPr>
  </w:style>
  <w:style w:type="paragraph" w:customStyle="1" w:styleId="xl117">
    <w:name w:val="xl117"/>
    <w:basedOn w:val="Normalny"/>
    <w:rsid w:val="007B4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18">
    <w:name w:val="xl118"/>
    <w:basedOn w:val="Normalny"/>
    <w:rsid w:val="007B4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19">
    <w:name w:val="xl119"/>
    <w:basedOn w:val="Normalny"/>
    <w:rsid w:val="007B49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20">
    <w:name w:val="xl120"/>
    <w:basedOn w:val="Normalny"/>
    <w:rsid w:val="007B49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121">
    <w:name w:val="xl121"/>
    <w:basedOn w:val="Normalny"/>
    <w:rsid w:val="007B49C5"/>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22">
    <w:name w:val="xl122"/>
    <w:basedOn w:val="Normalny"/>
    <w:rsid w:val="007B49C5"/>
    <w:pP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123">
    <w:name w:val="xl123"/>
    <w:basedOn w:val="Normalny"/>
    <w:rsid w:val="007B49C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24">
    <w:name w:val="xl124"/>
    <w:basedOn w:val="Normalny"/>
    <w:rsid w:val="007B49C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25">
    <w:name w:val="xl125"/>
    <w:basedOn w:val="Normalny"/>
    <w:rsid w:val="007B49C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26">
    <w:name w:val="xl126"/>
    <w:basedOn w:val="Normalny"/>
    <w:rsid w:val="007B49C5"/>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27">
    <w:name w:val="xl127"/>
    <w:basedOn w:val="Normalny"/>
    <w:rsid w:val="007B49C5"/>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28">
    <w:name w:val="xl128"/>
    <w:basedOn w:val="Normalny"/>
    <w:rsid w:val="007B49C5"/>
    <w:pPr>
      <w:pBdr>
        <w:top w:val="single" w:sz="8" w:space="0" w:color="auto"/>
        <w:lef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29">
    <w:name w:val="xl129"/>
    <w:basedOn w:val="Normalny"/>
    <w:rsid w:val="007B49C5"/>
    <w:pPr>
      <w:pBdr>
        <w:top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30">
    <w:name w:val="xl130"/>
    <w:basedOn w:val="Normalny"/>
    <w:rsid w:val="007B49C5"/>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31">
    <w:name w:val="xl131"/>
    <w:basedOn w:val="Normalny"/>
    <w:rsid w:val="007B49C5"/>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32">
    <w:name w:val="xl132"/>
    <w:basedOn w:val="Normalny"/>
    <w:rsid w:val="007B49C5"/>
    <w:pPr>
      <w:pBdr>
        <w:left w:val="single" w:sz="8"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33">
    <w:name w:val="xl133"/>
    <w:basedOn w:val="Normalny"/>
    <w:rsid w:val="007B49C5"/>
    <w:pPr>
      <w:pBdr>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34">
    <w:name w:val="xl134"/>
    <w:basedOn w:val="Normalny"/>
    <w:rsid w:val="007B49C5"/>
    <w:pPr>
      <w:pBdr>
        <w:lef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35">
    <w:name w:val="xl135"/>
    <w:basedOn w:val="Normalny"/>
    <w:rsid w:val="007B49C5"/>
    <w:pPr>
      <w:pBdr>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422231"/>
    <w:pPr>
      <w:spacing w:after="0" w:line="240" w:lineRule="auto"/>
      <w:jc w:val="center"/>
    </w:pPr>
    <w:rPr>
      <w:i/>
      <w:iCs/>
      <w:lang w:eastAsia="pl-PL"/>
    </w:rPr>
  </w:style>
  <w:style w:type="character" w:customStyle="1" w:styleId="Tekstpodstawowy2Znak1">
    <w:name w:val="Tekst podstawowy 2 Znak1"/>
    <w:basedOn w:val="Domylnaczcionkaakapitu"/>
    <w:uiPriority w:val="99"/>
    <w:semiHidden/>
    <w:rsid w:val="00422231"/>
    <w:rPr>
      <w:sz w:val="24"/>
      <w:szCs w:val="24"/>
      <w:lang w:eastAsia="en-US"/>
    </w:rPr>
  </w:style>
  <w:style w:type="paragraph" w:styleId="Zwykytekst">
    <w:name w:val="Plain Text"/>
    <w:basedOn w:val="Normalny"/>
    <w:link w:val="ZwykytekstZnak"/>
    <w:rsid w:val="00422231"/>
    <w:pPr>
      <w:spacing w:after="0" w:line="240" w:lineRule="auto"/>
    </w:pPr>
    <w:rPr>
      <w:rFonts w:ascii="Courier New" w:hAnsi="Courier New" w:cs="Courier New"/>
      <w:sz w:val="22"/>
      <w:szCs w:val="22"/>
      <w:lang w:eastAsia="ar-SA"/>
    </w:rPr>
  </w:style>
  <w:style w:type="character" w:customStyle="1" w:styleId="ZwykytekstZnak1">
    <w:name w:val="Zwykły tekst Znak1"/>
    <w:basedOn w:val="Domylnaczcionkaakapitu"/>
    <w:uiPriority w:val="99"/>
    <w:semiHidden/>
    <w:rsid w:val="00422231"/>
    <w:rPr>
      <w:rFonts w:ascii="Consolas" w:hAnsi="Consolas"/>
      <w:sz w:val="21"/>
      <w:szCs w:val="21"/>
      <w:lang w:eastAsia="en-US"/>
    </w:rPr>
  </w:style>
  <w:style w:type="paragraph" w:styleId="Lista3">
    <w:name w:val="List 3"/>
    <w:basedOn w:val="Normalny"/>
    <w:rsid w:val="00422231"/>
    <w:pPr>
      <w:spacing w:after="0" w:line="240" w:lineRule="auto"/>
      <w:ind w:left="849" w:hanging="283"/>
    </w:pPr>
    <w:rPr>
      <w:rFonts w:ascii="Times New Roman" w:eastAsia="Times New Roman" w:hAnsi="Times New Roman" w:cs="Times New Roman"/>
      <w:lang w:eastAsia="pl-PL"/>
    </w:rPr>
  </w:style>
  <w:style w:type="paragraph" w:styleId="Lista4">
    <w:name w:val="List 4"/>
    <w:basedOn w:val="Normalny"/>
    <w:rsid w:val="00422231"/>
    <w:pPr>
      <w:spacing w:after="0" w:line="240" w:lineRule="auto"/>
      <w:ind w:left="1132" w:hanging="283"/>
    </w:pPr>
    <w:rPr>
      <w:rFonts w:ascii="Times New Roman" w:eastAsia="Times New Roman" w:hAnsi="Times New Roman" w:cs="Times New Roman"/>
      <w:lang w:eastAsia="pl-PL"/>
    </w:rPr>
  </w:style>
  <w:style w:type="paragraph" w:styleId="Tekstpodstawowyzwciciem2">
    <w:name w:val="Body Text First Indent 2"/>
    <w:aliases w:val=" Znak Znak Znak Znak, Znak Znak Znak Znak Znak,Znak Znak Znak Znak,Znak Znak Znak Znak Znak"/>
    <w:basedOn w:val="Normalny"/>
    <w:link w:val="Tekstpodstawowyzwciciem2Znak1"/>
    <w:rsid w:val="00422231"/>
    <w:pPr>
      <w:spacing w:after="0" w:line="240" w:lineRule="auto"/>
      <w:jc w:val="both"/>
    </w:pPr>
    <w:rPr>
      <w:lang w:eastAsia="pl-PL"/>
    </w:rPr>
  </w:style>
  <w:style w:type="character" w:customStyle="1" w:styleId="Tekstpodstawowyzwciciem2Znak2">
    <w:name w:val="Tekst podstawowy z wcięciem 2 Znak2"/>
    <w:basedOn w:val="TekstpodstawowywcityZnak"/>
    <w:uiPriority w:val="99"/>
    <w:semiHidden/>
    <w:rsid w:val="00422231"/>
    <w:rPr>
      <w:rFonts w:ascii="Times New Roman" w:hAnsi="Times New Roman" w:cs="Times New Roman"/>
      <w:sz w:val="24"/>
      <w:szCs w:val="24"/>
      <w:lang w:eastAsia="en-US"/>
    </w:rPr>
  </w:style>
  <w:style w:type="paragraph" w:styleId="Tekstpodstawowyzwciciem">
    <w:name w:val="Body Text First Indent"/>
    <w:basedOn w:val="Tekstpodstawowy"/>
    <w:link w:val="TekstpodstawowyzwciciemZnak"/>
    <w:rsid w:val="00422231"/>
    <w:pPr>
      <w:spacing w:line="240" w:lineRule="auto"/>
      <w:ind w:firstLine="210"/>
    </w:pPr>
    <w:rPr>
      <w:lang w:eastAsia="pl-PL"/>
    </w:rPr>
  </w:style>
  <w:style w:type="character" w:customStyle="1" w:styleId="TekstpodstawowyzwciciemZnak1">
    <w:name w:val="Tekst podstawowy z wcięciem Znak1"/>
    <w:basedOn w:val="TekstpodstawowyZnak"/>
    <w:uiPriority w:val="99"/>
    <w:semiHidden/>
    <w:rsid w:val="00422231"/>
    <w:rPr>
      <w:sz w:val="24"/>
      <w:szCs w:val="24"/>
      <w:lang w:eastAsia="en-US"/>
    </w:rPr>
  </w:style>
  <w:style w:type="paragraph" w:styleId="Nagwekwiadomoci">
    <w:name w:val="Message Header"/>
    <w:basedOn w:val="Normalny"/>
    <w:link w:val="NagwekwiadomociZnak"/>
    <w:rsid w:val="00422231"/>
    <w:pPr>
      <w:numPr>
        <w:numId w:val="45"/>
      </w:numPr>
      <w:pBdr>
        <w:top w:val="single" w:sz="6" w:space="1" w:color="auto"/>
        <w:left w:val="single" w:sz="6" w:space="1" w:color="auto"/>
        <w:bottom w:val="single" w:sz="6" w:space="1" w:color="auto"/>
        <w:right w:val="single" w:sz="6" w:space="1" w:color="auto"/>
      </w:pBdr>
      <w:shd w:val="pct20" w:color="auto" w:fill="auto"/>
      <w:tabs>
        <w:tab w:val="clear" w:pos="360"/>
      </w:tabs>
      <w:spacing w:after="0" w:line="240" w:lineRule="auto"/>
      <w:ind w:left="1134" w:hanging="1134"/>
      <w:jc w:val="both"/>
    </w:pPr>
    <w:rPr>
      <w:lang w:eastAsia="pl-PL"/>
    </w:rPr>
  </w:style>
  <w:style w:type="character" w:customStyle="1" w:styleId="NagwekwiadomociZnak1">
    <w:name w:val="Nagłówek wiadomości Znak1"/>
    <w:basedOn w:val="Domylnaczcionkaakapitu"/>
    <w:uiPriority w:val="99"/>
    <w:semiHidden/>
    <w:rsid w:val="00422231"/>
    <w:rPr>
      <w:rFonts w:asciiTheme="majorHAnsi" w:eastAsiaTheme="majorEastAsia" w:hAnsiTheme="majorHAnsi" w:cstheme="majorBidi"/>
      <w:sz w:val="24"/>
      <w:szCs w:val="24"/>
      <w:shd w:val="pct20" w:color="auto" w:fill="auto"/>
      <w:lang w:eastAsia="en-US"/>
    </w:rPr>
  </w:style>
  <w:style w:type="paragraph" w:styleId="Wcicienormalne">
    <w:name w:val="Normal Indent"/>
    <w:basedOn w:val="Normalny"/>
    <w:rsid w:val="00422231"/>
    <w:pPr>
      <w:numPr>
        <w:numId w:val="44"/>
      </w:numPr>
      <w:spacing w:after="0" w:line="360" w:lineRule="auto"/>
      <w:ind w:left="708" w:firstLine="0"/>
      <w:jc w:val="both"/>
    </w:pPr>
    <w:rPr>
      <w:rFonts w:eastAsia="Times New Roman" w:cs="Times New Roman"/>
      <w:szCs w:val="20"/>
      <w:lang w:eastAsia="pl-PL"/>
    </w:rPr>
  </w:style>
  <w:style w:type="numbering" w:customStyle="1" w:styleId="Bezlisty1">
    <w:name w:val="Bez listy1"/>
    <w:next w:val="Bezlisty"/>
    <w:uiPriority w:val="99"/>
    <w:semiHidden/>
    <w:unhideWhenUsed/>
    <w:rsid w:val="00422231"/>
  </w:style>
  <w:style w:type="paragraph" w:customStyle="1" w:styleId="kodwydz2">
    <w:name w:val="kod_wydz2"/>
    <w:basedOn w:val="Normalny"/>
    <w:rsid w:val="00E95AA1"/>
    <w:pPr>
      <w:spacing w:after="0" w:line="240" w:lineRule="auto"/>
    </w:pPr>
    <w:rPr>
      <w:rFonts w:ascii="Times New Roman" w:eastAsia="Times New Roman" w:hAnsi="Times New Roman" w:cs="Times New Roman"/>
      <w:lang w:eastAsia="pl-PL"/>
    </w:rPr>
  </w:style>
  <w:style w:type="paragraph" w:customStyle="1" w:styleId="Akapitzlist3">
    <w:name w:val="Akapit z listą3"/>
    <w:basedOn w:val="Normalny"/>
    <w:rsid w:val="00B52189"/>
    <w:pPr>
      <w:spacing w:after="0" w:line="240" w:lineRule="auto"/>
      <w:ind w:left="720"/>
      <w:contextualSpacing/>
    </w:pPr>
    <w:rPr>
      <w:rFonts w:ascii="Times New Roman" w:hAnsi="Times New Roman" w:cs="Times New Roman"/>
      <w:lang w:eastAsia="pl-PL"/>
    </w:rPr>
  </w:style>
  <w:style w:type="character" w:customStyle="1" w:styleId="AkapitzlistZnak">
    <w:name w:val="Akapit z listą Znak"/>
    <w:aliases w:val="Akapit z listą BS Znak,CW_Lista Znak"/>
    <w:link w:val="Akapitzlist"/>
    <w:uiPriority w:val="34"/>
    <w:qFormat/>
    <w:rsid w:val="001040DD"/>
    <w:rPr>
      <w:sz w:val="24"/>
      <w:szCs w:val="24"/>
      <w:lang w:eastAsia="en-US"/>
    </w:rPr>
  </w:style>
  <w:style w:type="paragraph" w:customStyle="1" w:styleId="Standard">
    <w:name w:val="Standard"/>
    <w:rsid w:val="005F49FC"/>
    <w:pPr>
      <w:widowControl w:val="0"/>
      <w:suppressAutoHyphens/>
      <w:autoSpaceDN w:val="0"/>
      <w:spacing w:after="200" w:line="276" w:lineRule="auto"/>
      <w:textAlignment w:val="baseline"/>
    </w:pPr>
    <w:rPr>
      <w:rFonts w:ascii="Times New Roman" w:hAnsi="Times New Roman" w:cs="Tahoma"/>
      <w:color w:val="000000"/>
      <w:kern w:val="3"/>
      <w:sz w:val="24"/>
      <w:szCs w:val="24"/>
      <w:lang w:val="en-US" w:eastAsia="en-US"/>
    </w:rPr>
  </w:style>
  <w:style w:type="paragraph" w:customStyle="1" w:styleId="xmsolistparagraph">
    <w:name w:val="x_msolistparagraph"/>
    <w:basedOn w:val="Normalny"/>
    <w:rsid w:val="004547FF"/>
    <w:pPr>
      <w:spacing w:before="100" w:beforeAutospacing="1" w:after="100" w:afterAutospacing="1" w:line="240" w:lineRule="auto"/>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0484">
      <w:bodyDiv w:val="1"/>
      <w:marLeft w:val="0"/>
      <w:marRight w:val="0"/>
      <w:marTop w:val="0"/>
      <w:marBottom w:val="0"/>
      <w:divBdr>
        <w:top w:val="none" w:sz="0" w:space="0" w:color="auto"/>
        <w:left w:val="none" w:sz="0" w:space="0" w:color="auto"/>
        <w:bottom w:val="none" w:sz="0" w:space="0" w:color="auto"/>
        <w:right w:val="none" w:sz="0" w:space="0" w:color="auto"/>
      </w:divBdr>
    </w:div>
    <w:div w:id="41946762">
      <w:bodyDiv w:val="1"/>
      <w:marLeft w:val="0"/>
      <w:marRight w:val="0"/>
      <w:marTop w:val="0"/>
      <w:marBottom w:val="0"/>
      <w:divBdr>
        <w:top w:val="none" w:sz="0" w:space="0" w:color="auto"/>
        <w:left w:val="none" w:sz="0" w:space="0" w:color="auto"/>
        <w:bottom w:val="none" w:sz="0" w:space="0" w:color="auto"/>
        <w:right w:val="none" w:sz="0" w:space="0" w:color="auto"/>
      </w:divBdr>
    </w:div>
    <w:div w:id="128473499">
      <w:bodyDiv w:val="1"/>
      <w:marLeft w:val="0"/>
      <w:marRight w:val="0"/>
      <w:marTop w:val="0"/>
      <w:marBottom w:val="0"/>
      <w:divBdr>
        <w:top w:val="none" w:sz="0" w:space="0" w:color="auto"/>
        <w:left w:val="none" w:sz="0" w:space="0" w:color="auto"/>
        <w:bottom w:val="none" w:sz="0" w:space="0" w:color="auto"/>
        <w:right w:val="none" w:sz="0" w:space="0" w:color="auto"/>
      </w:divBdr>
    </w:div>
    <w:div w:id="159201354">
      <w:bodyDiv w:val="1"/>
      <w:marLeft w:val="0"/>
      <w:marRight w:val="0"/>
      <w:marTop w:val="0"/>
      <w:marBottom w:val="0"/>
      <w:divBdr>
        <w:top w:val="none" w:sz="0" w:space="0" w:color="auto"/>
        <w:left w:val="none" w:sz="0" w:space="0" w:color="auto"/>
        <w:bottom w:val="none" w:sz="0" w:space="0" w:color="auto"/>
        <w:right w:val="none" w:sz="0" w:space="0" w:color="auto"/>
      </w:divBdr>
    </w:div>
    <w:div w:id="198056915">
      <w:marLeft w:val="0"/>
      <w:marRight w:val="0"/>
      <w:marTop w:val="0"/>
      <w:marBottom w:val="0"/>
      <w:divBdr>
        <w:top w:val="none" w:sz="0" w:space="0" w:color="auto"/>
        <w:left w:val="none" w:sz="0" w:space="0" w:color="auto"/>
        <w:bottom w:val="none" w:sz="0" w:space="0" w:color="auto"/>
        <w:right w:val="none" w:sz="0" w:space="0" w:color="auto"/>
      </w:divBdr>
    </w:div>
    <w:div w:id="198056916">
      <w:marLeft w:val="0"/>
      <w:marRight w:val="0"/>
      <w:marTop w:val="0"/>
      <w:marBottom w:val="0"/>
      <w:divBdr>
        <w:top w:val="none" w:sz="0" w:space="0" w:color="auto"/>
        <w:left w:val="none" w:sz="0" w:space="0" w:color="auto"/>
        <w:bottom w:val="none" w:sz="0" w:space="0" w:color="auto"/>
        <w:right w:val="none" w:sz="0" w:space="0" w:color="auto"/>
      </w:divBdr>
    </w:div>
    <w:div w:id="198056917">
      <w:marLeft w:val="0"/>
      <w:marRight w:val="0"/>
      <w:marTop w:val="0"/>
      <w:marBottom w:val="0"/>
      <w:divBdr>
        <w:top w:val="none" w:sz="0" w:space="0" w:color="auto"/>
        <w:left w:val="none" w:sz="0" w:space="0" w:color="auto"/>
        <w:bottom w:val="none" w:sz="0" w:space="0" w:color="auto"/>
        <w:right w:val="none" w:sz="0" w:space="0" w:color="auto"/>
      </w:divBdr>
    </w:div>
    <w:div w:id="198056918">
      <w:marLeft w:val="0"/>
      <w:marRight w:val="0"/>
      <w:marTop w:val="0"/>
      <w:marBottom w:val="0"/>
      <w:divBdr>
        <w:top w:val="none" w:sz="0" w:space="0" w:color="auto"/>
        <w:left w:val="none" w:sz="0" w:space="0" w:color="auto"/>
        <w:bottom w:val="none" w:sz="0" w:space="0" w:color="auto"/>
        <w:right w:val="none" w:sz="0" w:space="0" w:color="auto"/>
      </w:divBdr>
    </w:div>
    <w:div w:id="198056919">
      <w:marLeft w:val="0"/>
      <w:marRight w:val="0"/>
      <w:marTop w:val="0"/>
      <w:marBottom w:val="0"/>
      <w:divBdr>
        <w:top w:val="none" w:sz="0" w:space="0" w:color="auto"/>
        <w:left w:val="none" w:sz="0" w:space="0" w:color="auto"/>
        <w:bottom w:val="none" w:sz="0" w:space="0" w:color="auto"/>
        <w:right w:val="none" w:sz="0" w:space="0" w:color="auto"/>
      </w:divBdr>
    </w:div>
    <w:div w:id="198056920">
      <w:marLeft w:val="0"/>
      <w:marRight w:val="0"/>
      <w:marTop w:val="0"/>
      <w:marBottom w:val="0"/>
      <w:divBdr>
        <w:top w:val="none" w:sz="0" w:space="0" w:color="auto"/>
        <w:left w:val="none" w:sz="0" w:space="0" w:color="auto"/>
        <w:bottom w:val="none" w:sz="0" w:space="0" w:color="auto"/>
        <w:right w:val="none" w:sz="0" w:space="0" w:color="auto"/>
      </w:divBdr>
    </w:div>
    <w:div w:id="198056921">
      <w:marLeft w:val="0"/>
      <w:marRight w:val="0"/>
      <w:marTop w:val="0"/>
      <w:marBottom w:val="0"/>
      <w:divBdr>
        <w:top w:val="none" w:sz="0" w:space="0" w:color="auto"/>
        <w:left w:val="none" w:sz="0" w:space="0" w:color="auto"/>
        <w:bottom w:val="none" w:sz="0" w:space="0" w:color="auto"/>
        <w:right w:val="none" w:sz="0" w:space="0" w:color="auto"/>
      </w:divBdr>
    </w:div>
    <w:div w:id="198056922">
      <w:marLeft w:val="0"/>
      <w:marRight w:val="0"/>
      <w:marTop w:val="0"/>
      <w:marBottom w:val="0"/>
      <w:divBdr>
        <w:top w:val="none" w:sz="0" w:space="0" w:color="auto"/>
        <w:left w:val="none" w:sz="0" w:space="0" w:color="auto"/>
        <w:bottom w:val="none" w:sz="0" w:space="0" w:color="auto"/>
        <w:right w:val="none" w:sz="0" w:space="0" w:color="auto"/>
      </w:divBdr>
    </w:div>
    <w:div w:id="203097758">
      <w:bodyDiv w:val="1"/>
      <w:marLeft w:val="0"/>
      <w:marRight w:val="0"/>
      <w:marTop w:val="0"/>
      <w:marBottom w:val="0"/>
      <w:divBdr>
        <w:top w:val="none" w:sz="0" w:space="0" w:color="auto"/>
        <w:left w:val="none" w:sz="0" w:space="0" w:color="auto"/>
        <w:bottom w:val="none" w:sz="0" w:space="0" w:color="auto"/>
        <w:right w:val="none" w:sz="0" w:space="0" w:color="auto"/>
      </w:divBdr>
    </w:div>
    <w:div w:id="243760883">
      <w:bodyDiv w:val="1"/>
      <w:marLeft w:val="0"/>
      <w:marRight w:val="0"/>
      <w:marTop w:val="0"/>
      <w:marBottom w:val="0"/>
      <w:divBdr>
        <w:top w:val="none" w:sz="0" w:space="0" w:color="auto"/>
        <w:left w:val="none" w:sz="0" w:space="0" w:color="auto"/>
        <w:bottom w:val="none" w:sz="0" w:space="0" w:color="auto"/>
        <w:right w:val="none" w:sz="0" w:space="0" w:color="auto"/>
      </w:divBdr>
    </w:div>
    <w:div w:id="279845574">
      <w:bodyDiv w:val="1"/>
      <w:marLeft w:val="0"/>
      <w:marRight w:val="0"/>
      <w:marTop w:val="0"/>
      <w:marBottom w:val="0"/>
      <w:divBdr>
        <w:top w:val="none" w:sz="0" w:space="0" w:color="auto"/>
        <w:left w:val="none" w:sz="0" w:space="0" w:color="auto"/>
        <w:bottom w:val="none" w:sz="0" w:space="0" w:color="auto"/>
        <w:right w:val="none" w:sz="0" w:space="0" w:color="auto"/>
      </w:divBdr>
    </w:div>
    <w:div w:id="329989755">
      <w:bodyDiv w:val="1"/>
      <w:marLeft w:val="0"/>
      <w:marRight w:val="0"/>
      <w:marTop w:val="0"/>
      <w:marBottom w:val="0"/>
      <w:divBdr>
        <w:top w:val="none" w:sz="0" w:space="0" w:color="auto"/>
        <w:left w:val="none" w:sz="0" w:space="0" w:color="auto"/>
        <w:bottom w:val="none" w:sz="0" w:space="0" w:color="auto"/>
        <w:right w:val="none" w:sz="0" w:space="0" w:color="auto"/>
      </w:divBdr>
    </w:div>
    <w:div w:id="424112829">
      <w:bodyDiv w:val="1"/>
      <w:marLeft w:val="0"/>
      <w:marRight w:val="0"/>
      <w:marTop w:val="0"/>
      <w:marBottom w:val="0"/>
      <w:divBdr>
        <w:top w:val="none" w:sz="0" w:space="0" w:color="auto"/>
        <w:left w:val="none" w:sz="0" w:space="0" w:color="auto"/>
        <w:bottom w:val="none" w:sz="0" w:space="0" w:color="auto"/>
        <w:right w:val="none" w:sz="0" w:space="0" w:color="auto"/>
      </w:divBdr>
    </w:div>
    <w:div w:id="435908768">
      <w:bodyDiv w:val="1"/>
      <w:marLeft w:val="0"/>
      <w:marRight w:val="0"/>
      <w:marTop w:val="0"/>
      <w:marBottom w:val="0"/>
      <w:divBdr>
        <w:top w:val="none" w:sz="0" w:space="0" w:color="auto"/>
        <w:left w:val="none" w:sz="0" w:space="0" w:color="auto"/>
        <w:bottom w:val="none" w:sz="0" w:space="0" w:color="auto"/>
        <w:right w:val="none" w:sz="0" w:space="0" w:color="auto"/>
      </w:divBdr>
    </w:div>
    <w:div w:id="452670193">
      <w:bodyDiv w:val="1"/>
      <w:marLeft w:val="0"/>
      <w:marRight w:val="0"/>
      <w:marTop w:val="0"/>
      <w:marBottom w:val="0"/>
      <w:divBdr>
        <w:top w:val="none" w:sz="0" w:space="0" w:color="auto"/>
        <w:left w:val="none" w:sz="0" w:space="0" w:color="auto"/>
        <w:bottom w:val="none" w:sz="0" w:space="0" w:color="auto"/>
        <w:right w:val="none" w:sz="0" w:space="0" w:color="auto"/>
      </w:divBdr>
    </w:div>
    <w:div w:id="454298852">
      <w:bodyDiv w:val="1"/>
      <w:marLeft w:val="0"/>
      <w:marRight w:val="0"/>
      <w:marTop w:val="0"/>
      <w:marBottom w:val="0"/>
      <w:divBdr>
        <w:top w:val="none" w:sz="0" w:space="0" w:color="auto"/>
        <w:left w:val="none" w:sz="0" w:space="0" w:color="auto"/>
        <w:bottom w:val="none" w:sz="0" w:space="0" w:color="auto"/>
        <w:right w:val="none" w:sz="0" w:space="0" w:color="auto"/>
      </w:divBdr>
    </w:div>
    <w:div w:id="469594171">
      <w:bodyDiv w:val="1"/>
      <w:marLeft w:val="0"/>
      <w:marRight w:val="0"/>
      <w:marTop w:val="0"/>
      <w:marBottom w:val="0"/>
      <w:divBdr>
        <w:top w:val="none" w:sz="0" w:space="0" w:color="auto"/>
        <w:left w:val="none" w:sz="0" w:space="0" w:color="auto"/>
        <w:bottom w:val="none" w:sz="0" w:space="0" w:color="auto"/>
        <w:right w:val="none" w:sz="0" w:space="0" w:color="auto"/>
      </w:divBdr>
    </w:div>
    <w:div w:id="561908416">
      <w:bodyDiv w:val="1"/>
      <w:marLeft w:val="0"/>
      <w:marRight w:val="0"/>
      <w:marTop w:val="0"/>
      <w:marBottom w:val="0"/>
      <w:divBdr>
        <w:top w:val="none" w:sz="0" w:space="0" w:color="auto"/>
        <w:left w:val="none" w:sz="0" w:space="0" w:color="auto"/>
        <w:bottom w:val="none" w:sz="0" w:space="0" w:color="auto"/>
        <w:right w:val="none" w:sz="0" w:space="0" w:color="auto"/>
      </w:divBdr>
    </w:div>
    <w:div w:id="582295865">
      <w:bodyDiv w:val="1"/>
      <w:marLeft w:val="0"/>
      <w:marRight w:val="0"/>
      <w:marTop w:val="0"/>
      <w:marBottom w:val="0"/>
      <w:divBdr>
        <w:top w:val="none" w:sz="0" w:space="0" w:color="auto"/>
        <w:left w:val="none" w:sz="0" w:space="0" w:color="auto"/>
        <w:bottom w:val="none" w:sz="0" w:space="0" w:color="auto"/>
        <w:right w:val="none" w:sz="0" w:space="0" w:color="auto"/>
      </w:divBdr>
    </w:div>
    <w:div w:id="644971083">
      <w:bodyDiv w:val="1"/>
      <w:marLeft w:val="0"/>
      <w:marRight w:val="0"/>
      <w:marTop w:val="0"/>
      <w:marBottom w:val="0"/>
      <w:divBdr>
        <w:top w:val="none" w:sz="0" w:space="0" w:color="auto"/>
        <w:left w:val="none" w:sz="0" w:space="0" w:color="auto"/>
        <w:bottom w:val="none" w:sz="0" w:space="0" w:color="auto"/>
        <w:right w:val="none" w:sz="0" w:space="0" w:color="auto"/>
      </w:divBdr>
    </w:div>
    <w:div w:id="658192106">
      <w:bodyDiv w:val="1"/>
      <w:marLeft w:val="0"/>
      <w:marRight w:val="0"/>
      <w:marTop w:val="0"/>
      <w:marBottom w:val="0"/>
      <w:divBdr>
        <w:top w:val="none" w:sz="0" w:space="0" w:color="auto"/>
        <w:left w:val="none" w:sz="0" w:space="0" w:color="auto"/>
        <w:bottom w:val="none" w:sz="0" w:space="0" w:color="auto"/>
        <w:right w:val="none" w:sz="0" w:space="0" w:color="auto"/>
      </w:divBdr>
    </w:div>
    <w:div w:id="929897707">
      <w:bodyDiv w:val="1"/>
      <w:marLeft w:val="0"/>
      <w:marRight w:val="0"/>
      <w:marTop w:val="0"/>
      <w:marBottom w:val="0"/>
      <w:divBdr>
        <w:top w:val="none" w:sz="0" w:space="0" w:color="auto"/>
        <w:left w:val="none" w:sz="0" w:space="0" w:color="auto"/>
        <w:bottom w:val="none" w:sz="0" w:space="0" w:color="auto"/>
        <w:right w:val="none" w:sz="0" w:space="0" w:color="auto"/>
      </w:divBdr>
    </w:div>
    <w:div w:id="1017928156">
      <w:bodyDiv w:val="1"/>
      <w:marLeft w:val="0"/>
      <w:marRight w:val="0"/>
      <w:marTop w:val="0"/>
      <w:marBottom w:val="0"/>
      <w:divBdr>
        <w:top w:val="none" w:sz="0" w:space="0" w:color="auto"/>
        <w:left w:val="none" w:sz="0" w:space="0" w:color="auto"/>
        <w:bottom w:val="none" w:sz="0" w:space="0" w:color="auto"/>
        <w:right w:val="none" w:sz="0" w:space="0" w:color="auto"/>
      </w:divBdr>
    </w:div>
    <w:div w:id="1024987351">
      <w:bodyDiv w:val="1"/>
      <w:marLeft w:val="0"/>
      <w:marRight w:val="0"/>
      <w:marTop w:val="0"/>
      <w:marBottom w:val="0"/>
      <w:divBdr>
        <w:top w:val="none" w:sz="0" w:space="0" w:color="auto"/>
        <w:left w:val="none" w:sz="0" w:space="0" w:color="auto"/>
        <w:bottom w:val="none" w:sz="0" w:space="0" w:color="auto"/>
        <w:right w:val="none" w:sz="0" w:space="0" w:color="auto"/>
      </w:divBdr>
    </w:div>
    <w:div w:id="1101338452">
      <w:bodyDiv w:val="1"/>
      <w:marLeft w:val="0"/>
      <w:marRight w:val="0"/>
      <w:marTop w:val="0"/>
      <w:marBottom w:val="0"/>
      <w:divBdr>
        <w:top w:val="none" w:sz="0" w:space="0" w:color="auto"/>
        <w:left w:val="none" w:sz="0" w:space="0" w:color="auto"/>
        <w:bottom w:val="none" w:sz="0" w:space="0" w:color="auto"/>
        <w:right w:val="none" w:sz="0" w:space="0" w:color="auto"/>
      </w:divBdr>
    </w:div>
    <w:div w:id="1135757386">
      <w:bodyDiv w:val="1"/>
      <w:marLeft w:val="0"/>
      <w:marRight w:val="0"/>
      <w:marTop w:val="0"/>
      <w:marBottom w:val="0"/>
      <w:divBdr>
        <w:top w:val="none" w:sz="0" w:space="0" w:color="auto"/>
        <w:left w:val="none" w:sz="0" w:space="0" w:color="auto"/>
        <w:bottom w:val="none" w:sz="0" w:space="0" w:color="auto"/>
        <w:right w:val="none" w:sz="0" w:space="0" w:color="auto"/>
      </w:divBdr>
    </w:div>
    <w:div w:id="1189028073">
      <w:bodyDiv w:val="1"/>
      <w:marLeft w:val="0"/>
      <w:marRight w:val="0"/>
      <w:marTop w:val="0"/>
      <w:marBottom w:val="0"/>
      <w:divBdr>
        <w:top w:val="none" w:sz="0" w:space="0" w:color="auto"/>
        <w:left w:val="none" w:sz="0" w:space="0" w:color="auto"/>
        <w:bottom w:val="none" w:sz="0" w:space="0" w:color="auto"/>
        <w:right w:val="none" w:sz="0" w:space="0" w:color="auto"/>
      </w:divBdr>
    </w:div>
    <w:div w:id="1202283935">
      <w:bodyDiv w:val="1"/>
      <w:marLeft w:val="0"/>
      <w:marRight w:val="0"/>
      <w:marTop w:val="0"/>
      <w:marBottom w:val="0"/>
      <w:divBdr>
        <w:top w:val="none" w:sz="0" w:space="0" w:color="auto"/>
        <w:left w:val="none" w:sz="0" w:space="0" w:color="auto"/>
        <w:bottom w:val="none" w:sz="0" w:space="0" w:color="auto"/>
        <w:right w:val="none" w:sz="0" w:space="0" w:color="auto"/>
      </w:divBdr>
    </w:div>
    <w:div w:id="1210609894">
      <w:bodyDiv w:val="1"/>
      <w:marLeft w:val="0"/>
      <w:marRight w:val="0"/>
      <w:marTop w:val="0"/>
      <w:marBottom w:val="0"/>
      <w:divBdr>
        <w:top w:val="none" w:sz="0" w:space="0" w:color="auto"/>
        <w:left w:val="none" w:sz="0" w:space="0" w:color="auto"/>
        <w:bottom w:val="none" w:sz="0" w:space="0" w:color="auto"/>
        <w:right w:val="none" w:sz="0" w:space="0" w:color="auto"/>
      </w:divBdr>
    </w:div>
    <w:div w:id="1471745097">
      <w:bodyDiv w:val="1"/>
      <w:marLeft w:val="0"/>
      <w:marRight w:val="0"/>
      <w:marTop w:val="0"/>
      <w:marBottom w:val="0"/>
      <w:divBdr>
        <w:top w:val="none" w:sz="0" w:space="0" w:color="auto"/>
        <w:left w:val="none" w:sz="0" w:space="0" w:color="auto"/>
        <w:bottom w:val="none" w:sz="0" w:space="0" w:color="auto"/>
        <w:right w:val="none" w:sz="0" w:space="0" w:color="auto"/>
      </w:divBdr>
    </w:div>
    <w:div w:id="1492983651">
      <w:bodyDiv w:val="1"/>
      <w:marLeft w:val="0"/>
      <w:marRight w:val="0"/>
      <w:marTop w:val="0"/>
      <w:marBottom w:val="0"/>
      <w:divBdr>
        <w:top w:val="none" w:sz="0" w:space="0" w:color="auto"/>
        <w:left w:val="none" w:sz="0" w:space="0" w:color="auto"/>
        <w:bottom w:val="none" w:sz="0" w:space="0" w:color="auto"/>
        <w:right w:val="none" w:sz="0" w:space="0" w:color="auto"/>
      </w:divBdr>
    </w:div>
    <w:div w:id="1575163964">
      <w:bodyDiv w:val="1"/>
      <w:marLeft w:val="0"/>
      <w:marRight w:val="0"/>
      <w:marTop w:val="0"/>
      <w:marBottom w:val="0"/>
      <w:divBdr>
        <w:top w:val="none" w:sz="0" w:space="0" w:color="auto"/>
        <w:left w:val="none" w:sz="0" w:space="0" w:color="auto"/>
        <w:bottom w:val="none" w:sz="0" w:space="0" w:color="auto"/>
        <w:right w:val="none" w:sz="0" w:space="0" w:color="auto"/>
      </w:divBdr>
    </w:div>
    <w:div w:id="1751149424">
      <w:bodyDiv w:val="1"/>
      <w:marLeft w:val="0"/>
      <w:marRight w:val="0"/>
      <w:marTop w:val="0"/>
      <w:marBottom w:val="0"/>
      <w:divBdr>
        <w:top w:val="none" w:sz="0" w:space="0" w:color="auto"/>
        <w:left w:val="none" w:sz="0" w:space="0" w:color="auto"/>
        <w:bottom w:val="none" w:sz="0" w:space="0" w:color="auto"/>
        <w:right w:val="none" w:sz="0" w:space="0" w:color="auto"/>
      </w:divBdr>
    </w:div>
    <w:div w:id="1793595408">
      <w:bodyDiv w:val="1"/>
      <w:marLeft w:val="0"/>
      <w:marRight w:val="0"/>
      <w:marTop w:val="0"/>
      <w:marBottom w:val="0"/>
      <w:divBdr>
        <w:top w:val="none" w:sz="0" w:space="0" w:color="auto"/>
        <w:left w:val="none" w:sz="0" w:space="0" w:color="auto"/>
        <w:bottom w:val="none" w:sz="0" w:space="0" w:color="auto"/>
        <w:right w:val="none" w:sz="0" w:space="0" w:color="auto"/>
      </w:divBdr>
    </w:div>
    <w:div w:id="199252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omasz.napierala@up.poznan.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poznan.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agnieszka.nowak@up.poznan.pl" TargetMode="External"/><Relationship Id="rId4" Type="http://schemas.openxmlformats.org/officeDocument/2006/relationships/styles" Target="styles.xml"/><Relationship Id="rId9" Type="http://schemas.openxmlformats.org/officeDocument/2006/relationships/hyperlink" Target="http://www.up.poznan.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2016-05-13T00:00:00</PublishDate>
  <Abstract> SPECYFIKACJA ISTOTNYCH WARUNKOW ZAMÓWIENIA do postępowania prowadzonego w trybie PRZETARGU NIEOGRANICZONEGO o wartości zamówienia  przekraczającej kwoty określonej w przepisach wydanych na podstawie art. 11 ust.8 ustawy Prawo zamówień publicznych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C7978C-F8C0-4039-86F2-981C08F22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41</Pages>
  <Words>12890</Words>
  <Characters>77340</Characters>
  <Application>Microsoft Office Word</Application>
  <DocSecurity>0</DocSecurity>
  <Lines>644</Lines>
  <Paragraphs>180</Paragraphs>
  <ScaleCrop>false</ScaleCrop>
  <HeadingPairs>
    <vt:vector size="2" baseType="variant">
      <vt:variant>
        <vt:lpstr>Tytuł</vt:lpstr>
      </vt:variant>
      <vt:variant>
        <vt:i4>1</vt:i4>
      </vt:variant>
    </vt:vector>
  </HeadingPairs>
  <TitlesOfParts>
    <vt:vector size="1" baseType="lpstr">
      <vt:lpstr>Usługi ubezpieczenia mienia i OC Wojewódzkiego Szpitala Klinicznego im. Karola Marcinkowskiego w Zielonej Górze Sp. z o. o.</vt:lpstr>
    </vt:vector>
  </TitlesOfParts>
  <Company>Nazwa firmy</Company>
  <LinksUpToDate>false</LinksUpToDate>
  <CharactersWithSpaces>90050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Usługi ubezpieczenia mienia i OC Wojewódzkiego Szpitala Klinicznego im. Karola Marcinkowskiego w Zielonej Górze Sp. z o. o.</dc:title>
  <dc:subject>SIWZ</dc:subject>
  <dc:creator>Paulina Dobrzeniecka</dc:creator>
  <cp:lastModifiedBy>Agnieszka Nowak</cp:lastModifiedBy>
  <cp:revision>28</cp:revision>
  <cp:lastPrinted>2020-08-06T11:31:00Z</cp:lastPrinted>
  <dcterms:created xsi:type="dcterms:W3CDTF">2020-08-03T10:14:00Z</dcterms:created>
  <dcterms:modified xsi:type="dcterms:W3CDTF">2020-08-07T05:46:00Z</dcterms:modified>
</cp:coreProperties>
</file>