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E8" w:rsidRPr="00C175A9" w:rsidRDefault="00EE1DD9" w:rsidP="001251A9">
      <w:pPr>
        <w:pStyle w:val="Tytu"/>
        <w:rPr>
          <w:rFonts w:ascii="Times New Roman" w:hAnsi="Times New Roman" w:cs="Times New Roman"/>
          <w:sz w:val="24"/>
          <w:szCs w:val="24"/>
        </w:rPr>
      </w:pPr>
      <w:r w:rsidRPr="00C175A9">
        <w:rPr>
          <w:rFonts w:ascii="Times New Roman" w:hAnsi="Times New Roman" w:cs="Times New Roman"/>
          <w:sz w:val="24"/>
          <w:szCs w:val="24"/>
        </w:rPr>
        <w:t>S</w:t>
      </w:r>
      <w:r w:rsidR="003853E8" w:rsidRPr="00C175A9">
        <w:rPr>
          <w:rFonts w:ascii="Times New Roman" w:hAnsi="Times New Roman" w:cs="Times New Roman"/>
          <w:sz w:val="24"/>
          <w:szCs w:val="24"/>
        </w:rPr>
        <w:t>PECYFIKACJA</w:t>
      </w:r>
    </w:p>
    <w:p w:rsidR="003853E8" w:rsidRPr="00C175A9" w:rsidRDefault="003853E8" w:rsidP="001251A9">
      <w:pPr>
        <w:pStyle w:val="Tytu"/>
        <w:rPr>
          <w:rFonts w:ascii="Times New Roman" w:hAnsi="Times New Roman" w:cs="Times New Roman"/>
          <w:sz w:val="24"/>
          <w:szCs w:val="24"/>
        </w:rPr>
      </w:pPr>
      <w:r w:rsidRPr="00C175A9">
        <w:rPr>
          <w:rFonts w:ascii="Times New Roman" w:hAnsi="Times New Roman" w:cs="Times New Roman"/>
          <w:sz w:val="24"/>
          <w:szCs w:val="24"/>
        </w:rPr>
        <w:t>ISTOTNYCH WARUNKÓW ZAMÓWIENIA</w:t>
      </w:r>
    </w:p>
    <w:p w:rsidR="003853E8" w:rsidRPr="00C175A9" w:rsidRDefault="003853E8" w:rsidP="001251A9">
      <w:pPr>
        <w:jc w:val="center"/>
        <w:rPr>
          <w:rFonts w:ascii="Times New Roman" w:hAnsi="Times New Roman" w:cs="Times New Roman"/>
        </w:rPr>
      </w:pPr>
      <w:r w:rsidRPr="00C175A9">
        <w:rPr>
          <w:rFonts w:ascii="Times New Roman" w:hAnsi="Times New Roman" w:cs="Times New Roman"/>
        </w:rPr>
        <w:t>(zwana dalej w skrócie SIWZ)</w:t>
      </w:r>
    </w:p>
    <w:p w:rsidR="00D057DA" w:rsidRPr="00C175A9" w:rsidRDefault="006E5538" w:rsidP="00227AD2">
      <w:pPr>
        <w:tabs>
          <w:tab w:val="left" w:pos="3345"/>
        </w:tabs>
        <w:spacing w:line="360" w:lineRule="auto"/>
        <w:jc w:val="both"/>
        <w:rPr>
          <w:rFonts w:ascii="Times New Roman" w:hAnsi="Times New Roman" w:cs="Times New Roman"/>
          <w:b/>
          <w:spacing w:val="20"/>
        </w:rPr>
      </w:pPr>
      <w:r w:rsidRPr="00C175A9">
        <w:rPr>
          <w:rFonts w:ascii="Times New Roman" w:hAnsi="Times New Roman" w:cs="Times New Roman"/>
          <w:b/>
          <w:spacing w:val="20"/>
        </w:rPr>
        <w:tab/>
      </w:r>
    </w:p>
    <w:p w:rsidR="000974C2" w:rsidRDefault="00ED0E88" w:rsidP="000974C2">
      <w:pPr>
        <w:jc w:val="center"/>
        <w:rPr>
          <w:rFonts w:ascii="Times New Roman" w:hAnsi="Times New Roman" w:cs="Times New Roman"/>
          <w:b/>
          <w:color w:val="000000" w:themeColor="text1"/>
        </w:rPr>
      </w:pPr>
      <w:r w:rsidRPr="00C175A9">
        <w:rPr>
          <w:rFonts w:ascii="Times New Roman" w:eastAsia="Times New Roman" w:hAnsi="Times New Roman" w:cs="Times New Roman"/>
          <w:b/>
        </w:rPr>
        <w:t xml:space="preserve">Sukcesywna </w:t>
      </w:r>
      <w:r w:rsidR="00726F83">
        <w:rPr>
          <w:rFonts w:ascii="Times New Roman" w:eastAsia="Times New Roman" w:hAnsi="Times New Roman" w:cs="Times New Roman"/>
          <w:b/>
        </w:rPr>
        <w:t>standardowych odczynników chemicznych</w:t>
      </w:r>
      <w:r w:rsidR="00EB3521" w:rsidRPr="00C175A9">
        <w:rPr>
          <w:rFonts w:ascii="Times New Roman" w:hAnsi="Times New Roman" w:cs="Times New Roman"/>
          <w:b/>
        </w:rPr>
        <w:t xml:space="preserve"> dla jednostek organizacyjnych</w:t>
      </w:r>
      <w:r w:rsidR="00EB3521" w:rsidRPr="00C175A9">
        <w:rPr>
          <w:rFonts w:ascii="Times New Roman" w:hAnsi="Times New Roman" w:cs="Times New Roman"/>
          <w:b/>
          <w:color w:val="002060"/>
        </w:rPr>
        <w:t xml:space="preserve"> </w:t>
      </w:r>
      <w:r w:rsidR="00EB3521" w:rsidRPr="00C175A9">
        <w:rPr>
          <w:rFonts w:ascii="Times New Roman" w:hAnsi="Times New Roman" w:cs="Times New Roman"/>
          <w:b/>
        </w:rPr>
        <w:t>Uniwersytetu Przyrodni</w:t>
      </w:r>
      <w:r w:rsidR="001B2A7E" w:rsidRPr="00C175A9">
        <w:rPr>
          <w:rFonts w:ascii="Times New Roman" w:hAnsi="Times New Roman" w:cs="Times New Roman"/>
          <w:b/>
        </w:rPr>
        <w:t>czego w Poznaniu</w:t>
      </w:r>
    </w:p>
    <w:p w:rsidR="00ED0E88" w:rsidRPr="00C175A9" w:rsidRDefault="00ED0E88" w:rsidP="00227AD2">
      <w:pPr>
        <w:jc w:val="both"/>
        <w:rPr>
          <w:rFonts w:ascii="Times New Roman" w:hAnsi="Times New Roman" w:cs="Times New Roman"/>
        </w:rPr>
      </w:pPr>
    </w:p>
    <w:p w:rsidR="00ED0E88" w:rsidRPr="00C175A9" w:rsidRDefault="00ED0E88" w:rsidP="00227AD2">
      <w:pPr>
        <w:spacing w:after="0" w:line="240" w:lineRule="auto"/>
        <w:jc w:val="both"/>
        <w:rPr>
          <w:rFonts w:ascii="Times New Roman" w:eastAsia="Times New Roman" w:hAnsi="Times New Roman" w:cs="Times New Roman"/>
        </w:rPr>
      </w:pPr>
    </w:p>
    <w:p w:rsidR="00ED0E88" w:rsidRPr="00C175A9" w:rsidRDefault="00ED0E88" w:rsidP="001251A9">
      <w:pPr>
        <w:spacing w:after="0" w:line="240" w:lineRule="auto"/>
        <w:jc w:val="center"/>
        <w:rPr>
          <w:rFonts w:ascii="Times New Roman" w:eastAsia="Times New Roman" w:hAnsi="Times New Roman" w:cs="Times New Roman"/>
          <w:spacing w:val="20"/>
        </w:rPr>
      </w:pPr>
      <w:r w:rsidRPr="00C175A9">
        <w:rPr>
          <w:rFonts w:ascii="Times New Roman" w:eastAsia="Times New Roman" w:hAnsi="Times New Roman" w:cs="Times New Roman"/>
          <w:spacing w:val="20"/>
        </w:rPr>
        <w:t xml:space="preserve">(przetarg nieograniczony poniżej </w:t>
      </w:r>
      <w:r w:rsidR="00CF6CC9" w:rsidRPr="00C175A9">
        <w:rPr>
          <w:rFonts w:ascii="Times New Roman" w:hAnsi="Times New Roman" w:cs="Times New Roman"/>
          <w:iCs/>
        </w:rPr>
        <w:t>214</w:t>
      </w:r>
      <w:r w:rsidRPr="00C175A9">
        <w:rPr>
          <w:rFonts w:ascii="Times New Roman" w:hAnsi="Times New Roman" w:cs="Times New Roman"/>
          <w:iCs/>
        </w:rPr>
        <w:t xml:space="preserve"> 000 </w:t>
      </w:r>
      <w:r w:rsidRPr="00C175A9">
        <w:rPr>
          <w:rFonts w:ascii="Times New Roman" w:eastAsia="Times New Roman" w:hAnsi="Times New Roman" w:cs="Times New Roman"/>
          <w:spacing w:val="20"/>
        </w:rPr>
        <w:t>EURO)</w:t>
      </w:r>
    </w:p>
    <w:p w:rsidR="00ED0E88" w:rsidRPr="00C175A9" w:rsidRDefault="00ED0E88" w:rsidP="00227AD2">
      <w:pPr>
        <w:spacing w:after="0" w:line="240" w:lineRule="auto"/>
        <w:jc w:val="both"/>
        <w:rPr>
          <w:rFonts w:ascii="Times New Roman" w:eastAsia="Times New Roman" w:hAnsi="Times New Roman" w:cs="Times New Roman"/>
          <w:spacing w:val="20"/>
        </w:rPr>
      </w:pPr>
    </w:p>
    <w:p w:rsidR="00ED0E88" w:rsidRPr="00C175A9" w:rsidRDefault="00ED0E88" w:rsidP="00227AD2">
      <w:pPr>
        <w:spacing w:after="0" w:line="240" w:lineRule="auto"/>
        <w:jc w:val="both"/>
        <w:rPr>
          <w:rFonts w:ascii="Times New Roman" w:eastAsia="Times New Roman" w:hAnsi="Times New Roman" w:cs="Times New Roman"/>
          <w:spacing w:val="20"/>
        </w:rPr>
      </w:pPr>
    </w:p>
    <w:p w:rsidR="003B00DE" w:rsidRPr="00C175A9" w:rsidRDefault="00726F83" w:rsidP="00525CE7">
      <w:pPr>
        <w:jc w:val="center"/>
        <w:rPr>
          <w:rFonts w:ascii="Times New Roman" w:hAnsi="Times New Roman" w:cs="Times New Roman"/>
          <w:b/>
          <w:color w:val="0D0D0D"/>
        </w:rPr>
      </w:pPr>
      <w:r w:rsidRPr="00726F83">
        <w:rPr>
          <w:rFonts w:ascii="Times New Roman" w:hAnsi="Times New Roman" w:cs="Times New Roman"/>
        </w:rPr>
        <w:t>CPV:  33.69.63.00-8, 33.69.65.00-0</w:t>
      </w:r>
    </w:p>
    <w:p w:rsidR="003B00DE" w:rsidRPr="00C175A9" w:rsidRDefault="003B00DE" w:rsidP="00227AD2">
      <w:pPr>
        <w:pStyle w:val="Stopka"/>
        <w:tabs>
          <w:tab w:val="clear" w:pos="4536"/>
          <w:tab w:val="clear" w:pos="9072"/>
        </w:tabs>
        <w:jc w:val="both"/>
        <w:rPr>
          <w:rFonts w:ascii="Times New Roman" w:hAnsi="Times New Roman" w:cs="Times New Roman"/>
        </w:rPr>
      </w:pPr>
    </w:p>
    <w:p w:rsidR="00813AA1" w:rsidRDefault="00420B0C" w:rsidP="00813AA1">
      <w:pPr>
        <w:jc w:val="both"/>
        <w:rPr>
          <w:rFonts w:ascii="Times New Roman" w:hAnsi="Times New Roman" w:cs="Times New Roman"/>
        </w:rPr>
      </w:pPr>
      <w:r w:rsidRPr="00C175A9">
        <w:rPr>
          <w:rFonts w:ascii="Times New Roman" w:hAnsi="Times New Roman" w:cs="Times New Roman"/>
        </w:rPr>
        <w:t xml:space="preserve">Postępowanie o udzielenie zamówienia prowadzone jest w trybie </w:t>
      </w:r>
      <w:r w:rsidRPr="00C175A9">
        <w:rPr>
          <w:rFonts w:ascii="Times New Roman" w:hAnsi="Times New Roman" w:cs="Times New Roman"/>
          <w:b/>
        </w:rPr>
        <w:t>przetargu nieograniczonego</w:t>
      </w:r>
      <w:r w:rsidRPr="00C175A9">
        <w:rPr>
          <w:rFonts w:ascii="Times New Roman" w:hAnsi="Times New Roman" w:cs="Times New Roman"/>
        </w:rPr>
        <w:t xml:space="preserve"> na podstawie ustawy z dnia 29 stycznia 2004 roku Prawo Zamówień Publicznych (</w:t>
      </w:r>
      <w:r w:rsidR="00805306" w:rsidRPr="004A6E48">
        <w:rPr>
          <w:rFonts w:ascii="Times New Roman" w:hAnsi="Times New Roman" w:cs="Times New Roman"/>
        </w:rPr>
        <w:t>t.j.</w:t>
      </w:r>
      <w:r w:rsidR="00805306" w:rsidRPr="00C175A9">
        <w:rPr>
          <w:rFonts w:ascii="Times New Roman" w:hAnsi="Times New Roman" w:cs="Times New Roman"/>
        </w:rPr>
        <w:t xml:space="preserve"> </w:t>
      </w:r>
      <w:r w:rsidR="00EB3521" w:rsidRPr="00C175A9">
        <w:rPr>
          <w:rFonts w:ascii="Times New Roman" w:hAnsi="Times New Roman" w:cs="Times New Roman"/>
        </w:rPr>
        <w:t xml:space="preserve">Dz. U. z </w:t>
      </w:r>
    </w:p>
    <w:p w:rsidR="00813AA1" w:rsidRDefault="00813AA1" w:rsidP="00813AA1">
      <w:pPr>
        <w:jc w:val="both"/>
        <w:rPr>
          <w:rFonts w:ascii="Times New Roman" w:hAnsi="Times New Roman" w:cs="Times New Roman"/>
        </w:rPr>
      </w:pPr>
    </w:p>
    <w:p w:rsidR="00813AA1" w:rsidRDefault="00813AA1" w:rsidP="00813AA1">
      <w:pPr>
        <w:jc w:val="both"/>
        <w:rPr>
          <w:rFonts w:ascii="Times New Roman" w:hAnsi="Times New Roman" w:cs="Times New Roman"/>
        </w:rPr>
      </w:pPr>
    </w:p>
    <w:p w:rsidR="00813AA1" w:rsidRDefault="00813AA1" w:rsidP="00813AA1">
      <w:pPr>
        <w:jc w:val="both"/>
        <w:rPr>
          <w:rFonts w:ascii="Times New Roman" w:hAnsi="Times New Roman" w:cs="Times New Roman"/>
        </w:rPr>
      </w:pPr>
    </w:p>
    <w:p w:rsidR="00813AA1" w:rsidRDefault="00813AA1" w:rsidP="00813AA1">
      <w:pPr>
        <w:jc w:val="both"/>
        <w:rPr>
          <w:rFonts w:ascii="Times New Roman" w:hAnsi="Times New Roman" w:cs="Times New Roman"/>
        </w:rPr>
      </w:pPr>
    </w:p>
    <w:p w:rsidR="00813AA1" w:rsidRDefault="00813AA1" w:rsidP="00813AA1">
      <w:pPr>
        <w:jc w:val="both"/>
        <w:rPr>
          <w:rFonts w:ascii="Times New Roman" w:hAnsi="Times New Roman" w:cs="Times New Roman"/>
        </w:rPr>
      </w:pPr>
    </w:p>
    <w:p w:rsidR="00813AA1" w:rsidRPr="00813AA1" w:rsidRDefault="00813AA1" w:rsidP="00813AA1">
      <w:pPr>
        <w:spacing w:after="0" w:line="240" w:lineRule="auto"/>
        <w:ind w:left="4248" w:firstLine="708"/>
        <w:jc w:val="both"/>
        <w:rPr>
          <w:rFonts w:ascii="Times New Roman" w:hAnsi="Times New Roman" w:cs="Times New Roman"/>
          <w:b/>
          <w:color w:val="000000" w:themeColor="text1"/>
        </w:rPr>
      </w:pPr>
      <w:r w:rsidRPr="00813AA1">
        <w:rPr>
          <w:rFonts w:ascii="Times New Roman" w:hAnsi="Times New Roman" w:cs="Times New Roman"/>
          <w:b/>
          <w:color w:val="000000" w:themeColor="text1"/>
        </w:rPr>
        <w:t>ZATWIERDZIŁ</w:t>
      </w:r>
    </w:p>
    <w:p w:rsidR="00813AA1" w:rsidRPr="00813AA1" w:rsidRDefault="00813AA1" w:rsidP="00813AA1">
      <w:pPr>
        <w:spacing w:after="0" w:line="240" w:lineRule="auto"/>
        <w:ind w:left="4248" w:firstLine="7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813AA1">
        <w:rPr>
          <w:rFonts w:ascii="Times New Roman" w:hAnsi="Times New Roman" w:cs="Times New Roman"/>
          <w:b/>
          <w:color w:val="000000" w:themeColor="text1"/>
        </w:rPr>
        <w:t xml:space="preserve">KANCLERZ </w:t>
      </w:r>
    </w:p>
    <w:p w:rsidR="00813AA1" w:rsidRPr="00813AA1" w:rsidRDefault="00813AA1" w:rsidP="00813AA1">
      <w:pPr>
        <w:spacing w:after="0" w:line="240" w:lineRule="auto"/>
        <w:ind w:left="708" w:firstLine="7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813AA1">
        <w:rPr>
          <w:rFonts w:ascii="Times New Roman" w:hAnsi="Times New Roman" w:cs="Times New Roman"/>
          <w:b/>
          <w:color w:val="000000" w:themeColor="text1"/>
        </w:rPr>
        <w:t>UNIWERSYTETU PRZYRODNICZEGO W POZNANIU</w:t>
      </w:r>
    </w:p>
    <w:p w:rsidR="00813AA1" w:rsidRDefault="00813AA1" w:rsidP="00813AA1">
      <w:pPr>
        <w:spacing w:after="0" w:line="240" w:lineRule="auto"/>
        <w:jc w:val="both"/>
        <w:rPr>
          <w:rFonts w:ascii="Times New Roman" w:hAnsi="Times New Roman" w:cs="Times New Roman"/>
          <w:color w:val="000000" w:themeColor="text1"/>
        </w:rPr>
      </w:pPr>
    </w:p>
    <w:p w:rsidR="00813AA1" w:rsidRDefault="00813AA1" w:rsidP="00813AA1">
      <w:pPr>
        <w:spacing w:after="0" w:line="240" w:lineRule="auto"/>
        <w:jc w:val="both"/>
        <w:rPr>
          <w:rFonts w:ascii="Times New Roman" w:hAnsi="Times New Roman" w:cs="Times New Roman"/>
          <w:color w:val="000000" w:themeColor="text1"/>
        </w:rPr>
      </w:pPr>
    </w:p>
    <w:p w:rsidR="00813AA1" w:rsidRPr="00813AA1" w:rsidRDefault="00813AA1" w:rsidP="00813AA1">
      <w:pPr>
        <w:spacing w:after="0" w:line="240" w:lineRule="auto"/>
        <w:jc w:val="both"/>
        <w:rPr>
          <w:rFonts w:ascii="Times New Roman" w:hAnsi="Times New Roman" w:cs="Times New Roman"/>
          <w:b/>
          <w:color w:val="000000" w:themeColor="text1"/>
        </w:rPr>
      </w:pPr>
    </w:p>
    <w:p w:rsidR="00813AA1" w:rsidRPr="00813AA1" w:rsidRDefault="00813AA1" w:rsidP="00813AA1">
      <w:pPr>
        <w:spacing w:after="0" w:line="240" w:lineRule="auto"/>
        <w:jc w:val="both"/>
        <w:rPr>
          <w:rFonts w:ascii="Times New Roman" w:hAnsi="Times New Roman" w:cs="Times New Roman"/>
          <w:b/>
          <w:bCs/>
        </w:rPr>
      </w:pPr>
      <w:r>
        <w:rPr>
          <w:rFonts w:ascii="Times New Roman" w:hAnsi="Times New Roman" w:cs="Times New Roman"/>
          <w:b/>
          <w:color w:val="000000" w:themeColor="text1"/>
        </w:rPr>
        <w:t xml:space="preserve">                                                                           m</w:t>
      </w:r>
      <w:r w:rsidRPr="00813AA1">
        <w:rPr>
          <w:rFonts w:ascii="Times New Roman" w:hAnsi="Times New Roman" w:cs="Times New Roman"/>
          <w:b/>
          <w:color w:val="000000" w:themeColor="text1"/>
        </w:rPr>
        <w:t>gr inż. Marek Klimecki</w:t>
      </w:r>
    </w:p>
    <w:p w:rsidR="001251A9" w:rsidRPr="00C175A9" w:rsidRDefault="001251A9" w:rsidP="00227AD2">
      <w:pPr>
        <w:jc w:val="both"/>
        <w:rPr>
          <w:rFonts w:ascii="Times New Roman" w:hAnsi="Times New Roman" w:cs="Times New Roman"/>
          <w:bCs/>
        </w:rPr>
      </w:pPr>
    </w:p>
    <w:p w:rsidR="00813AA1" w:rsidRDefault="00DC6587" w:rsidP="00227AD2">
      <w:pPr>
        <w:jc w:val="both"/>
        <w:rPr>
          <w:rFonts w:ascii="Times New Roman" w:hAnsi="Times New Roman" w:cs="Times New Roman"/>
        </w:rPr>
      </w:pPr>
      <w:r w:rsidRPr="00C175A9">
        <w:rPr>
          <w:rFonts w:ascii="Times New Roman" w:hAnsi="Times New Roman" w:cs="Times New Roman"/>
        </w:rPr>
        <w:t xml:space="preserve">                        </w:t>
      </w:r>
    </w:p>
    <w:p w:rsidR="00813AA1" w:rsidRDefault="00813AA1" w:rsidP="00227AD2">
      <w:pPr>
        <w:jc w:val="both"/>
        <w:rPr>
          <w:rFonts w:ascii="Times New Roman" w:hAnsi="Times New Roman" w:cs="Times New Roman"/>
        </w:rPr>
      </w:pPr>
    </w:p>
    <w:p w:rsidR="00813AA1" w:rsidRDefault="00813AA1" w:rsidP="00227AD2">
      <w:pPr>
        <w:jc w:val="both"/>
        <w:rPr>
          <w:rFonts w:ascii="Times New Roman" w:hAnsi="Times New Roman" w:cs="Times New Roman"/>
        </w:rPr>
      </w:pPr>
    </w:p>
    <w:p w:rsidR="00257296" w:rsidRDefault="00DC6587" w:rsidP="00227AD2">
      <w:pPr>
        <w:jc w:val="both"/>
        <w:rPr>
          <w:rFonts w:ascii="Times New Roman" w:hAnsi="Times New Roman" w:cs="Times New Roman"/>
        </w:rPr>
      </w:pPr>
      <w:r w:rsidRPr="00C175A9">
        <w:rPr>
          <w:rFonts w:ascii="Times New Roman" w:hAnsi="Times New Roman" w:cs="Times New Roman"/>
        </w:rPr>
        <w:t xml:space="preserve">                                                                   </w:t>
      </w:r>
    </w:p>
    <w:p w:rsidR="000E0E37" w:rsidRPr="00C175A9" w:rsidRDefault="00DC6587" w:rsidP="00227AD2">
      <w:pPr>
        <w:jc w:val="both"/>
        <w:rPr>
          <w:rFonts w:ascii="Times New Roman" w:hAnsi="Times New Roman" w:cs="Times New Roman"/>
          <w:b/>
          <w:bCs/>
        </w:rPr>
      </w:pPr>
      <w:r w:rsidRPr="00C175A9">
        <w:rPr>
          <w:rFonts w:ascii="Times New Roman" w:hAnsi="Times New Roman" w:cs="Times New Roman"/>
        </w:rPr>
        <w:t xml:space="preserve">         </w:t>
      </w:r>
    </w:p>
    <w:p w:rsidR="001D40E0" w:rsidRPr="00C175A9" w:rsidRDefault="001D40E0"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0" w:name="_Toc450733358"/>
      <w:bookmarkStart w:id="1" w:name="_Toc459798920"/>
      <w:r w:rsidRPr="00C175A9">
        <w:rPr>
          <w:rFonts w:ascii="Times New Roman" w:hAnsi="Times New Roman" w:cs="Times New Roman"/>
          <w:sz w:val="24"/>
          <w:szCs w:val="24"/>
        </w:rPr>
        <w:lastRenderedPageBreak/>
        <w:t>Rozdział I</w:t>
      </w:r>
      <w:bookmarkEnd w:id="0"/>
      <w:bookmarkEnd w:id="1"/>
    </w:p>
    <w:p w:rsidR="001D40E0" w:rsidRPr="00C175A9" w:rsidRDefault="001D40E0"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 w:name="_Toc459798921"/>
      <w:r w:rsidRPr="00C175A9">
        <w:rPr>
          <w:rFonts w:ascii="Times New Roman" w:hAnsi="Times New Roman" w:cs="Times New Roman"/>
          <w:sz w:val="24"/>
          <w:szCs w:val="24"/>
        </w:rPr>
        <w:t xml:space="preserve">Nazwa i adres </w:t>
      </w:r>
      <w:r w:rsidR="00D23BDE" w:rsidRPr="00C175A9">
        <w:rPr>
          <w:rFonts w:ascii="Times New Roman" w:hAnsi="Times New Roman" w:cs="Times New Roman"/>
          <w:sz w:val="24"/>
          <w:szCs w:val="24"/>
        </w:rPr>
        <w:t>z</w:t>
      </w:r>
      <w:r w:rsidRPr="00C175A9">
        <w:rPr>
          <w:rFonts w:ascii="Times New Roman" w:hAnsi="Times New Roman" w:cs="Times New Roman"/>
          <w:sz w:val="24"/>
          <w:szCs w:val="24"/>
        </w:rPr>
        <w:t>amawiającego</w:t>
      </w:r>
      <w:bookmarkEnd w:id="2"/>
    </w:p>
    <w:p w:rsidR="001D40E0" w:rsidRPr="00C175A9" w:rsidRDefault="001D40E0" w:rsidP="00227AD2">
      <w:pPr>
        <w:pStyle w:val="Nagwek2"/>
        <w:jc w:val="both"/>
        <w:rPr>
          <w:rFonts w:ascii="Times New Roman" w:hAnsi="Times New Roman" w:cs="Times New Roman"/>
          <w:color w:val="000000"/>
          <w:sz w:val="24"/>
          <w:szCs w:val="24"/>
        </w:rPr>
      </w:pP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 xml:space="preserve">Nazwa: </w:t>
      </w:r>
      <w:r w:rsidRPr="00C175A9">
        <w:rPr>
          <w:rFonts w:ascii="Times New Roman" w:eastAsia="Times New Roman" w:hAnsi="Times New Roman" w:cs="Times New Roman"/>
          <w:lang w:eastAsia="ar-SA"/>
        </w:rPr>
        <w:tab/>
        <w:t>Uniw</w:t>
      </w:r>
      <w:r w:rsidR="00525CE7">
        <w:rPr>
          <w:rFonts w:ascii="Times New Roman" w:eastAsia="Times New Roman" w:hAnsi="Times New Roman" w:cs="Times New Roman"/>
          <w:lang w:eastAsia="ar-SA"/>
        </w:rPr>
        <w:t>ersytet Przyrodniczy w Poznaniu</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Adres zamawiają</w:t>
      </w:r>
      <w:r w:rsidR="00525CE7">
        <w:rPr>
          <w:rFonts w:ascii="Times New Roman" w:eastAsia="Times New Roman" w:hAnsi="Times New Roman" w:cs="Times New Roman"/>
          <w:lang w:eastAsia="ar-SA"/>
        </w:rPr>
        <w:t xml:space="preserve">cego: </w:t>
      </w:r>
      <w:r w:rsidR="00525CE7">
        <w:rPr>
          <w:rFonts w:ascii="Times New Roman" w:eastAsia="Times New Roman" w:hAnsi="Times New Roman" w:cs="Times New Roman"/>
          <w:lang w:eastAsia="ar-SA"/>
        </w:rPr>
        <w:tab/>
        <w:t xml:space="preserve"> ul. Wojska Polskiego 28</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b/>
        <w:t>60 –</w:t>
      </w:r>
      <w:r w:rsidR="00525CE7">
        <w:rPr>
          <w:rFonts w:ascii="Times New Roman" w:eastAsia="Times New Roman" w:hAnsi="Times New Roman" w:cs="Times New Roman"/>
          <w:lang w:eastAsia="ar-SA"/>
        </w:rPr>
        <w:t xml:space="preserve"> 637 Poznań</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N</w:t>
      </w:r>
      <w:r w:rsidR="00525CE7">
        <w:rPr>
          <w:rFonts w:ascii="Times New Roman" w:eastAsia="Times New Roman" w:hAnsi="Times New Roman" w:cs="Times New Roman"/>
          <w:lang w:eastAsia="ar-SA"/>
        </w:rPr>
        <w:t xml:space="preserve">umer telefonu: </w:t>
      </w:r>
      <w:r w:rsidR="00525CE7">
        <w:rPr>
          <w:rFonts w:ascii="Times New Roman" w:eastAsia="Times New Roman" w:hAnsi="Times New Roman" w:cs="Times New Roman"/>
          <w:lang w:eastAsia="ar-SA"/>
        </w:rPr>
        <w:tab/>
        <w:t>(061) 848 70 43</w:t>
      </w:r>
    </w:p>
    <w:p w:rsidR="00ED0E88" w:rsidRPr="00C175A9" w:rsidRDefault="00101122"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Numer faksu :</w:t>
      </w:r>
      <w:r w:rsidRPr="00C175A9">
        <w:rPr>
          <w:rFonts w:ascii="Times New Roman" w:eastAsia="Times New Roman" w:hAnsi="Times New Roman" w:cs="Times New Roman"/>
          <w:lang w:eastAsia="ar-SA"/>
        </w:rPr>
        <w:tab/>
        <w:t>(061) 895 50</w:t>
      </w:r>
      <w:r w:rsidR="00ED0E88" w:rsidRPr="00C175A9">
        <w:rPr>
          <w:rFonts w:ascii="Times New Roman" w:eastAsia="Times New Roman" w:hAnsi="Times New Roman" w:cs="Times New Roman"/>
          <w:lang w:eastAsia="ar-SA"/>
        </w:rPr>
        <w:t xml:space="preserve"> 43</w:t>
      </w:r>
    </w:p>
    <w:p w:rsidR="00EB3521"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 xml:space="preserve">Strona internetowa: </w:t>
      </w:r>
      <w:r w:rsidRPr="00C175A9">
        <w:rPr>
          <w:rFonts w:ascii="Times New Roman" w:eastAsia="Times New Roman" w:hAnsi="Times New Roman" w:cs="Times New Roman"/>
          <w:lang w:eastAsia="ar-SA"/>
        </w:rPr>
        <w:tab/>
      </w:r>
      <w:r w:rsidR="00B83160">
        <w:rPr>
          <w:rStyle w:val="Hipercze"/>
          <w:rFonts w:ascii="Times New Roman" w:eastAsia="Times New Roman" w:hAnsi="Times New Roman" w:cs="Times New Roman"/>
          <w:lang w:eastAsia="ar-SA"/>
        </w:rPr>
        <w:t>www.up.poznan.pl</w:t>
      </w:r>
    </w:p>
    <w:p w:rsidR="00ED0E88" w:rsidRPr="00C175A9" w:rsidRDefault="00805306"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Adres e-mail:</w:t>
      </w:r>
      <w:r w:rsidRPr="00C175A9">
        <w:rPr>
          <w:rFonts w:ascii="Times New Roman" w:eastAsia="Times New Roman" w:hAnsi="Times New Roman" w:cs="Times New Roman"/>
          <w:lang w:eastAsia="ar-SA"/>
        </w:rPr>
        <w:tab/>
        <w:t>agnieszka.nowak@up.poznan.pl</w:t>
      </w:r>
    </w:p>
    <w:p w:rsidR="00ED0E88" w:rsidRPr="00C175A9" w:rsidRDefault="00ED0E88" w:rsidP="00227AD2">
      <w:pPr>
        <w:spacing w:after="0"/>
        <w:ind w:left="708"/>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Godziny urzędowania</w:t>
      </w:r>
      <w:r w:rsidRPr="00C175A9">
        <w:rPr>
          <w:rFonts w:ascii="Times New Roman" w:eastAsia="Times New Roman" w:hAnsi="Times New Roman" w:cs="Times New Roman"/>
          <w:lang w:eastAsia="ar-SA"/>
        </w:rPr>
        <w:tab/>
      </w:r>
      <w:r w:rsidR="00525CE7">
        <w:rPr>
          <w:rFonts w:ascii="Times New Roman" w:eastAsia="Times New Roman" w:hAnsi="Times New Roman" w:cs="Times New Roman"/>
          <w:lang w:eastAsia="ar-SA"/>
        </w:rPr>
        <w:t xml:space="preserve">: </w:t>
      </w:r>
      <w:r w:rsidR="00525CE7">
        <w:rPr>
          <w:rFonts w:ascii="Times New Roman" w:eastAsia="Times New Roman" w:hAnsi="Times New Roman" w:cs="Times New Roman"/>
          <w:lang w:eastAsia="ar-SA"/>
        </w:rPr>
        <w:tab/>
        <w:t xml:space="preserve">    </w:t>
      </w:r>
      <w:r w:rsidRPr="00C175A9">
        <w:rPr>
          <w:rFonts w:ascii="Times New Roman" w:eastAsia="Times New Roman" w:hAnsi="Times New Roman" w:cs="Times New Roman"/>
          <w:lang w:eastAsia="ar-SA"/>
        </w:rPr>
        <w:t>od 7.00 do 15</w:t>
      </w:r>
      <w:r w:rsidR="00525CE7">
        <w:rPr>
          <w:rFonts w:ascii="Times New Roman" w:eastAsia="Times New Roman" w:hAnsi="Times New Roman" w:cs="Times New Roman"/>
          <w:lang w:eastAsia="ar-SA"/>
        </w:rPr>
        <w:t>.00 (od poniedziałku do piątku)</w:t>
      </w:r>
    </w:p>
    <w:p w:rsidR="005A70FC" w:rsidRPr="00C175A9" w:rsidRDefault="005A70FC" w:rsidP="00227AD2">
      <w:pPr>
        <w:spacing w:after="0"/>
        <w:ind w:left="708"/>
        <w:jc w:val="both"/>
        <w:rPr>
          <w:rFonts w:ascii="Times New Roman" w:hAnsi="Times New Roman" w:cs="Times New Roman"/>
        </w:rPr>
      </w:pPr>
      <w:r w:rsidRPr="00C175A9">
        <w:rPr>
          <w:rFonts w:ascii="Times New Roman" w:hAnsi="Times New Roman" w:cs="Times New Roman"/>
        </w:rPr>
        <w:t>REGON: 000001844</w:t>
      </w:r>
    </w:p>
    <w:p w:rsidR="005A70FC" w:rsidRPr="00C175A9" w:rsidRDefault="005A70FC" w:rsidP="00227AD2">
      <w:pPr>
        <w:spacing w:after="0"/>
        <w:ind w:left="708"/>
        <w:jc w:val="both"/>
        <w:rPr>
          <w:rFonts w:ascii="Times New Roman" w:hAnsi="Times New Roman" w:cs="Times New Roman"/>
          <w:b/>
          <w:bCs/>
          <w:caps/>
          <w:kern w:val="1"/>
        </w:rPr>
      </w:pPr>
      <w:r w:rsidRPr="00C175A9">
        <w:rPr>
          <w:rFonts w:ascii="Times New Roman" w:hAnsi="Times New Roman" w:cs="Times New Roman"/>
        </w:rPr>
        <w:t>NIP: 777-00-04-960</w:t>
      </w:r>
      <w:r w:rsidRPr="00C175A9">
        <w:rPr>
          <w:rFonts w:ascii="Times New Roman" w:hAnsi="Times New Roman" w:cs="Times New Roman"/>
        </w:rPr>
        <w:tab/>
      </w:r>
    </w:p>
    <w:p w:rsidR="00482427" w:rsidRPr="00C175A9" w:rsidRDefault="00482427" w:rsidP="00227AD2">
      <w:pPr>
        <w:autoSpaceDE w:val="0"/>
        <w:autoSpaceDN w:val="0"/>
        <w:adjustRightInd w:val="0"/>
        <w:spacing w:after="0" w:line="240" w:lineRule="auto"/>
        <w:jc w:val="both"/>
        <w:rPr>
          <w:rFonts w:ascii="Times New Roman" w:hAnsi="Times New Roman" w:cs="Times New Roman"/>
          <w:b/>
          <w:bCs/>
          <w:color w:val="000000" w:themeColor="text1"/>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3" w:name="_Toc450733360"/>
      <w:bookmarkStart w:id="4" w:name="_Toc459798922"/>
      <w:r w:rsidRPr="00C175A9">
        <w:rPr>
          <w:rFonts w:ascii="Times New Roman" w:eastAsia="Verdana,Bold" w:hAnsi="Times New Roman" w:cs="Times New Roman"/>
          <w:sz w:val="24"/>
          <w:szCs w:val="24"/>
        </w:rPr>
        <w:t>Rozdział II</w:t>
      </w:r>
      <w:bookmarkEnd w:id="3"/>
      <w:bookmarkEnd w:id="4"/>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5" w:name="_Toc459798923"/>
      <w:r w:rsidRPr="00C175A9">
        <w:rPr>
          <w:rFonts w:ascii="Times New Roman" w:eastAsia="Verdana,Bold" w:hAnsi="Times New Roman" w:cs="Times New Roman"/>
          <w:sz w:val="24"/>
          <w:szCs w:val="24"/>
        </w:rPr>
        <w:t>Ogólne informacje o postępowaniu, tryb udzielenia zamówienia</w:t>
      </w:r>
      <w:bookmarkEnd w:id="5"/>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586A87" w:rsidRPr="00C175A9" w:rsidRDefault="00586A87" w:rsidP="00227AD2">
      <w:pPr>
        <w:pStyle w:val="Nagwek3"/>
        <w:numPr>
          <w:ilvl w:val="0"/>
          <w:numId w:val="44"/>
        </w:numPr>
        <w:ind w:left="340"/>
        <w:jc w:val="both"/>
        <w:rPr>
          <w:rFonts w:ascii="Times New Roman" w:hAnsi="Times New Roman" w:cs="Times New Roman"/>
          <w:szCs w:val="24"/>
          <w:u w:val="none"/>
        </w:rPr>
      </w:pPr>
      <w:r w:rsidRPr="00C175A9">
        <w:rPr>
          <w:rFonts w:ascii="Times New Roman" w:hAnsi="Times New Roman" w:cs="Times New Roman"/>
          <w:szCs w:val="24"/>
          <w:u w:val="none"/>
        </w:rPr>
        <w:t>Działając w oparciu o ustawę z dnia 29.01.2004 r. Prawo zamówień publicznych  (</w:t>
      </w:r>
      <w:r w:rsidR="00227AD2" w:rsidRPr="00C175A9">
        <w:rPr>
          <w:rFonts w:ascii="Times New Roman" w:hAnsi="Times New Roman" w:cs="Times New Roman"/>
          <w:szCs w:val="24"/>
          <w:u w:val="none"/>
        </w:rPr>
        <w:t xml:space="preserve">t.j. </w:t>
      </w:r>
      <w:r w:rsidR="00EB3521" w:rsidRPr="00C175A9">
        <w:rPr>
          <w:rFonts w:ascii="Times New Roman" w:hAnsi="Times New Roman" w:cs="Times New Roman"/>
          <w:szCs w:val="24"/>
          <w:u w:val="none"/>
        </w:rPr>
        <w:t xml:space="preserve">Dz. U. z </w:t>
      </w:r>
      <w:r w:rsidR="000517AA" w:rsidRPr="00C175A9">
        <w:rPr>
          <w:rFonts w:ascii="Times New Roman" w:hAnsi="Times New Roman" w:cs="Times New Roman"/>
          <w:color w:val="000000" w:themeColor="text1"/>
          <w:szCs w:val="24"/>
          <w:u w:val="none"/>
        </w:rPr>
        <w:t>2019 r. poz. 1843</w:t>
      </w:r>
      <w:r w:rsidR="00EB3521" w:rsidRPr="00C175A9">
        <w:rPr>
          <w:rFonts w:ascii="Times New Roman" w:hAnsi="Times New Roman" w:cs="Times New Roman"/>
          <w:color w:val="000000" w:themeColor="text1"/>
          <w:szCs w:val="24"/>
          <w:u w:val="none"/>
          <w:lang w:eastAsia="pl-PL"/>
        </w:rPr>
        <w:t>)</w:t>
      </w:r>
      <w:r w:rsidR="00227AD2" w:rsidRPr="00C175A9">
        <w:rPr>
          <w:rFonts w:ascii="Times New Roman" w:hAnsi="Times New Roman" w:cs="Times New Roman"/>
          <w:color w:val="000000" w:themeColor="text1"/>
          <w:szCs w:val="24"/>
          <w:u w:val="none"/>
          <w:lang w:eastAsia="pl-PL"/>
        </w:rPr>
        <w:t xml:space="preserve"> </w:t>
      </w:r>
      <w:r w:rsidRPr="00C175A9">
        <w:rPr>
          <w:rFonts w:ascii="Times New Roman" w:hAnsi="Times New Roman" w:cs="Times New Roman"/>
          <w:szCs w:val="24"/>
          <w:u w:val="none"/>
        </w:rPr>
        <w:t xml:space="preserve">zwanej dalej „ustawą Pzp” Zamawiający zaprasza do wzięcia udziału w postępowaniu o udzielenie zamówienia publicznego.  </w:t>
      </w:r>
    </w:p>
    <w:p w:rsidR="00D951FF" w:rsidRPr="00C175A9" w:rsidRDefault="00586A87" w:rsidP="00227AD2">
      <w:pPr>
        <w:pStyle w:val="Nagwek3"/>
        <w:numPr>
          <w:ilvl w:val="0"/>
          <w:numId w:val="44"/>
        </w:numPr>
        <w:spacing w:before="120"/>
        <w:ind w:left="340"/>
        <w:jc w:val="both"/>
        <w:rPr>
          <w:rFonts w:ascii="Times New Roman" w:hAnsi="Times New Roman" w:cs="Times New Roman"/>
          <w:u w:val="none"/>
        </w:rPr>
      </w:pPr>
      <w:r w:rsidRPr="00C175A9">
        <w:rPr>
          <w:rFonts w:ascii="Times New Roman" w:hAnsi="Times New Roman" w:cs="Times New Roman"/>
          <w:szCs w:val="24"/>
          <w:u w:val="none"/>
        </w:rPr>
        <w:t xml:space="preserve">Postępowanie prowadzone jest w trybie przetargu nieograniczonego zgodnie z art. 39 w/w ustawy. </w:t>
      </w:r>
    </w:p>
    <w:p w:rsidR="001D2D18" w:rsidRPr="00C175A9" w:rsidRDefault="001D2D18" w:rsidP="00227AD2">
      <w:pPr>
        <w:pStyle w:val="Nagwek3"/>
        <w:numPr>
          <w:ilvl w:val="0"/>
          <w:numId w:val="44"/>
        </w:numPr>
        <w:ind w:left="340"/>
        <w:jc w:val="both"/>
        <w:rPr>
          <w:rFonts w:ascii="Times New Roman" w:hAnsi="Times New Roman" w:cs="Times New Roman"/>
          <w:szCs w:val="24"/>
          <w:u w:val="none"/>
        </w:rPr>
      </w:pPr>
      <w:r w:rsidRPr="00C175A9">
        <w:rPr>
          <w:rFonts w:ascii="Times New Roman" w:hAnsi="Times New Roman" w:cs="Times New Roman"/>
          <w:szCs w:val="24"/>
          <w:u w:val="none"/>
        </w:rPr>
        <w:t>W zakresie nieuregulowanym niniejszą Specyfikacją Istotnych Warunków Zamówienia, zwaną dalej SIWZ zasto</w:t>
      </w:r>
      <w:r w:rsidR="00227AD2" w:rsidRPr="00C175A9">
        <w:rPr>
          <w:rFonts w:ascii="Times New Roman" w:hAnsi="Times New Roman" w:cs="Times New Roman"/>
          <w:szCs w:val="24"/>
          <w:u w:val="none"/>
        </w:rPr>
        <w:t>sowanie mają przepisy ustawy Pzp</w:t>
      </w:r>
      <w:r w:rsidRPr="00C175A9">
        <w:rPr>
          <w:rFonts w:ascii="Times New Roman" w:hAnsi="Times New Roman" w:cs="Times New Roman"/>
          <w:szCs w:val="24"/>
          <w:u w:val="none"/>
        </w:rPr>
        <w:t>.</w:t>
      </w:r>
    </w:p>
    <w:p w:rsidR="001D2D18" w:rsidRPr="00C175A9" w:rsidRDefault="001D2D18" w:rsidP="00227AD2">
      <w:pPr>
        <w:pStyle w:val="Nagwek3"/>
        <w:numPr>
          <w:ilvl w:val="0"/>
          <w:numId w:val="44"/>
        </w:numPr>
        <w:ind w:left="340"/>
        <w:jc w:val="both"/>
        <w:rPr>
          <w:rFonts w:ascii="Times New Roman" w:hAnsi="Times New Roman" w:cs="Times New Roman"/>
          <w:szCs w:val="24"/>
        </w:rPr>
      </w:pPr>
      <w:r w:rsidRPr="00C175A9">
        <w:rPr>
          <w:rFonts w:ascii="Times New Roman" w:hAnsi="Times New Roman" w:cs="Times New Roman"/>
          <w:szCs w:val="24"/>
          <w:u w:val="none"/>
        </w:rPr>
        <w:t xml:space="preserve">Wartość zamówienia nie </w:t>
      </w:r>
      <w:r w:rsidR="00227AD2" w:rsidRPr="009C19A2">
        <w:rPr>
          <w:rFonts w:ascii="Times New Roman" w:hAnsi="Times New Roman" w:cs="Times New Roman"/>
          <w:szCs w:val="24"/>
          <w:u w:val="none"/>
        </w:rPr>
        <w:t>przekracza</w:t>
      </w:r>
      <w:r w:rsidRPr="00C175A9">
        <w:rPr>
          <w:rFonts w:ascii="Times New Roman" w:hAnsi="Times New Roman" w:cs="Times New Roman"/>
          <w:szCs w:val="24"/>
          <w:u w:val="none"/>
        </w:rPr>
        <w:t xml:space="preserve"> równowartości kwoty określonej w przepisach wykonawczych wydanych na pod</w:t>
      </w:r>
      <w:r w:rsidR="00227AD2" w:rsidRPr="00C175A9">
        <w:rPr>
          <w:rFonts w:ascii="Times New Roman" w:hAnsi="Times New Roman" w:cs="Times New Roman"/>
          <w:szCs w:val="24"/>
          <w:u w:val="none"/>
        </w:rPr>
        <w:t>stawie art. 11 ust. 8 ustawy Pzp</w:t>
      </w:r>
      <w:r w:rsidRPr="00C175A9">
        <w:rPr>
          <w:rFonts w:ascii="Times New Roman" w:hAnsi="Times New Roman" w:cs="Times New Roman"/>
          <w:szCs w:val="24"/>
          <w:u w:val="none"/>
        </w:rPr>
        <w:t>.</w:t>
      </w:r>
    </w:p>
    <w:p w:rsidR="00586A87" w:rsidRPr="00C175A9" w:rsidRDefault="00586A87" w:rsidP="00227AD2">
      <w:pPr>
        <w:pStyle w:val="Nagwek3"/>
        <w:numPr>
          <w:ilvl w:val="0"/>
          <w:numId w:val="0"/>
        </w:numPr>
        <w:ind w:left="340"/>
        <w:jc w:val="both"/>
        <w:rPr>
          <w:rFonts w:ascii="Times New Roman" w:hAnsi="Times New Roman" w:cs="Times New Roman"/>
          <w:szCs w:val="24"/>
        </w:rPr>
      </w:pPr>
    </w:p>
    <w:p w:rsidR="00796400" w:rsidRPr="00C175A9" w:rsidRDefault="00796400" w:rsidP="00227AD2">
      <w:pPr>
        <w:spacing w:after="0" w:line="240" w:lineRule="auto"/>
        <w:contextualSpacing/>
        <w:jc w:val="both"/>
        <w:rPr>
          <w:rFonts w:ascii="Times New Roman" w:hAnsi="Times New Roman" w:cs="Times New Roman"/>
        </w:rPr>
      </w:pPr>
    </w:p>
    <w:p w:rsidR="00796400" w:rsidRPr="00C175A9" w:rsidRDefault="00796400" w:rsidP="00227AD2">
      <w:pPr>
        <w:pStyle w:val="Nagwek1"/>
        <w:pBdr>
          <w:top w:val="single" w:sz="4" w:space="1" w:color="auto"/>
          <w:left w:val="single" w:sz="4" w:space="4" w:color="auto"/>
          <w:bottom w:val="single" w:sz="4" w:space="1" w:color="auto"/>
          <w:right w:val="single" w:sz="4" w:space="4" w:color="auto"/>
        </w:pBdr>
        <w:shd w:val="pct20" w:color="auto" w:fill="auto"/>
        <w:tabs>
          <w:tab w:val="clear" w:pos="0"/>
        </w:tabs>
        <w:ind w:left="0" w:hanging="142"/>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III</w:t>
      </w:r>
    </w:p>
    <w:p w:rsidR="00796400" w:rsidRPr="00C175A9" w:rsidRDefault="00796400" w:rsidP="00227AD2">
      <w:pPr>
        <w:pStyle w:val="Nagwek2"/>
        <w:pBdr>
          <w:top w:val="single" w:sz="4" w:space="1" w:color="auto"/>
          <w:left w:val="single" w:sz="4" w:space="4" w:color="auto"/>
          <w:bottom w:val="single" w:sz="4" w:space="1" w:color="auto"/>
          <w:right w:val="single" w:sz="4" w:space="4" w:color="auto"/>
        </w:pBdr>
        <w:shd w:val="pct20" w:color="auto" w:fill="auto"/>
        <w:tabs>
          <w:tab w:val="clear" w:pos="0"/>
        </w:tabs>
        <w:ind w:left="-142" w:firstLine="0"/>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Opis przedmiotu zamówienia</w:t>
      </w:r>
    </w:p>
    <w:p w:rsidR="00932777" w:rsidRPr="00C175A9" w:rsidRDefault="00932777" w:rsidP="00227AD2">
      <w:pPr>
        <w:suppressAutoHyphens/>
        <w:spacing w:after="0" w:line="240" w:lineRule="auto"/>
        <w:ind w:left="360"/>
        <w:jc w:val="both"/>
        <w:rPr>
          <w:rFonts w:ascii="Times New Roman" w:hAnsi="Times New Roman" w:cs="Times New Roman"/>
          <w:bCs/>
        </w:rPr>
      </w:pPr>
    </w:p>
    <w:p w:rsidR="00932777" w:rsidRPr="00C175A9" w:rsidRDefault="00932777" w:rsidP="00227AD2">
      <w:pPr>
        <w:suppressAutoHyphens/>
        <w:spacing w:after="0" w:line="240" w:lineRule="auto"/>
        <w:ind w:left="360"/>
        <w:jc w:val="both"/>
        <w:rPr>
          <w:rFonts w:ascii="Times New Roman" w:hAnsi="Times New Roman" w:cs="Times New Roman"/>
          <w:bCs/>
        </w:rPr>
      </w:pPr>
    </w:p>
    <w:p w:rsidR="000E36DB" w:rsidRPr="00C175A9" w:rsidRDefault="00227AD2" w:rsidP="00227AD2">
      <w:pPr>
        <w:jc w:val="both"/>
        <w:rPr>
          <w:rFonts w:ascii="Times New Roman" w:hAnsi="Times New Roman" w:cs="Times New Roman"/>
          <w:bCs/>
          <w:color w:val="000000"/>
        </w:rPr>
      </w:pPr>
      <w:r w:rsidRPr="00C175A9">
        <w:rPr>
          <w:rFonts w:ascii="Times New Roman" w:hAnsi="Times New Roman" w:cs="Times New Roman"/>
          <w:bCs/>
        </w:rPr>
        <w:t>1.</w:t>
      </w:r>
      <w:r w:rsidR="000E36DB" w:rsidRPr="00C175A9">
        <w:rPr>
          <w:rFonts w:ascii="Times New Roman" w:hAnsi="Times New Roman" w:cs="Times New Roman"/>
          <w:bCs/>
        </w:rPr>
        <w:t xml:space="preserve"> Przedmiotem zamówienia jest </w:t>
      </w:r>
      <w:r w:rsidR="00131A44" w:rsidRPr="00C175A9">
        <w:rPr>
          <w:rFonts w:ascii="Times New Roman" w:eastAsia="Times New Roman" w:hAnsi="Times New Roman" w:cs="Times New Roman"/>
          <w:b/>
        </w:rPr>
        <w:t xml:space="preserve">Sukcesywna dostawa </w:t>
      </w:r>
      <w:r w:rsidR="00994810">
        <w:rPr>
          <w:rFonts w:ascii="Times New Roman" w:eastAsia="Times New Roman" w:hAnsi="Times New Roman" w:cs="Times New Roman"/>
          <w:b/>
        </w:rPr>
        <w:t>standardowych odczynników chemicznych</w:t>
      </w:r>
      <w:r w:rsidR="00994810" w:rsidRPr="00C175A9">
        <w:rPr>
          <w:rFonts w:ascii="Times New Roman" w:hAnsi="Times New Roman" w:cs="Times New Roman"/>
          <w:b/>
        </w:rPr>
        <w:t xml:space="preserve"> </w:t>
      </w:r>
      <w:r w:rsidR="000E36DB" w:rsidRPr="00C175A9">
        <w:rPr>
          <w:rFonts w:ascii="Times New Roman" w:hAnsi="Times New Roman" w:cs="Times New Roman"/>
          <w:b/>
          <w:bCs/>
        </w:rPr>
        <w:t>dla jednostek organizacyjnych Uniwersytetu Przyrodniczego w Poznaniu</w:t>
      </w:r>
      <w:r w:rsidR="000E36DB" w:rsidRPr="00C175A9">
        <w:rPr>
          <w:rFonts w:ascii="Times New Roman" w:hAnsi="Times New Roman" w:cs="Times New Roman"/>
          <w:b/>
          <w:bCs/>
          <w:color w:val="000000"/>
        </w:rPr>
        <w:t>.</w:t>
      </w:r>
    </w:p>
    <w:p w:rsidR="000E36DB" w:rsidRPr="00C175A9" w:rsidRDefault="00227AD2" w:rsidP="00227AD2">
      <w:pPr>
        <w:jc w:val="both"/>
        <w:rPr>
          <w:rFonts w:ascii="Times New Roman" w:hAnsi="Times New Roman" w:cs="Times New Roman"/>
          <w:bCs/>
          <w:color w:val="000000"/>
        </w:rPr>
      </w:pPr>
      <w:r w:rsidRPr="00C175A9">
        <w:rPr>
          <w:rFonts w:ascii="Times New Roman" w:hAnsi="Times New Roman" w:cs="Times New Roman"/>
          <w:bCs/>
        </w:rPr>
        <w:t>2.</w:t>
      </w:r>
      <w:r w:rsidR="000E36DB" w:rsidRPr="00C175A9">
        <w:rPr>
          <w:rFonts w:ascii="Times New Roman" w:hAnsi="Times New Roman" w:cs="Times New Roman"/>
          <w:bCs/>
        </w:rPr>
        <w:t xml:space="preserve"> Szczegółowy opis zamówienia znajduje się w </w:t>
      </w:r>
      <w:r w:rsidR="000E36DB" w:rsidRPr="00C175A9">
        <w:rPr>
          <w:rFonts w:ascii="Times New Roman" w:hAnsi="Times New Roman" w:cs="Times New Roman"/>
          <w:b/>
          <w:bCs/>
        </w:rPr>
        <w:t xml:space="preserve">załączniku nr </w:t>
      </w:r>
      <w:r w:rsidR="00194BA2" w:rsidRPr="00C175A9">
        <w:rPr>
          <w:rFonts w:ascii="Times New Roman" w:hAnsi="Times New Roman" w:cs="Times New Roman"/>
          <w:b/>
          <w:bCs/>
          <w:color w:val="000000"/>
        </w:rPr>
        <w:t>2</w:t>
      </w:r>
      <w:r w:rsidR="00875053" w:rsidRPr="00C175A9">
        <w:rPr>
          <w:rFonts w:ascii="Times New Roman" w:hAnsi="Times New Roman" w:cs="Times New Roman"/>
          <w:b/>
          <w:bCs/>
          <w:color w:val="000000"/>
        </w:rPr>
        <w:t xml:space="preserve"> </w:t>
      </w:r>
      <w:r w:rsidR="000E36DB" w:rsidRPr="00C175A9">
        <w:rPr>
          <w:rFonts w:ascii="Times New Roman" w:hAnsi="Times New Roman" w:cs="Times New Roman"/>
          <w:bCs/>
          <w:color w:val="000000"/>
        </w:rPr>
        <w:t xml:space="preserve">do niniejszej SIWZ </w:t>
      </w:r>
      <w:r w:rsidR="000E36DB" w:rsidRPr="00C175A9">
        <w:rPr>
          <w:rFonts w:ascii="Times New Roman" w:hAnsi="Times New Roman" w:cs="Times New Roman"/>
          <w:b/>
          <w:bCs/>
          <w:color w:val="000000"/>
        </w:rPr>
        <w:t xml:space="preserve">–    </w:t>
      </w:r>
      <w:r w:rsidR="000E36DB" w:rsidRPr="00C175A9">
        <w:rPr>
          <w:rFonts w:ascii="Times New Roman" w:hAnsi="Times New Roman" w:cs="Times New Roman"/>
          <w:b/>
          <w:bCs/>
          <w:color w:val="000000"/>
          <w:u w:val="single"/>
        </w:rPr>
        <w:t>Formularz cenowy + opis przedmiotu zamówienia</w:t>
      </w:r>
      <w:r w:rsidR="000E36DB" w:rsidRPr="00C175A9">
        <w:rPr>
          <w:rFonts w:ascii="Times New Roman" w:hAnsi="Times New Roman" w:cs="Times New Roman"/>
          <w:b/>
          <w:bCs/>
          <w:color w:val="000000"/>
        </w:rPr>
        <w:t>.</w:t>
      </w:r>
      <w:r w:rsidR="000E36DB" w:rsidRPr="00C175A9">
        <w:rPr>
          <w:rFonts w:ascii="Times New Roman" w:hAnsi="Times New Roman" w:cs="Times New Roman"/>
          <w:bCs/>
          <w:color w:val="000000"/>
        </w:rPr>
        <w:t xml:space="preserve"> </w:t>
      </w:r>
    </w:p>
    <w:p w:rsidR="009A63FD" w:rsidRPr="00E53B18" w:rsidRDefault="007F63D0" w:rsidP="009A63FD">
      <w:pPr>
        <w:pStyle w:val="xmsolistparagraph"/>
        <w:spacing w:before="0" w:beforeAutospacing="0" w:after="0" w:afterAutospacing="0"/>
        <w:ind w:left="284" w:hanging="360"/>
        <w:jc w:val="both"/>
      </w:pPr>
      <w:r>
        <w:rPr>
          <w:bCs/>
        </w:rPr>
        <w:t>3.</w:t>
      </w:r>
      <w:r w:rsidR="009C552D">
        <w:rPr>
          <w:bCs/>
        </w:rPr>
        <w:t xml:space="preserve"> </w:t>
      </w:r>
      <w:r>
        <w:rPr>
          <w:bCs/>
        </w:rPr>
        <w:t>Z</w:t>
      </w:r>
      <w:r w:rsidR="009A63FD" w:rsidRPr="00E53B18">
        <w:t>amawiający realizuje projekty współfinansowane ze środków Europejskiego Funduszu Społecznego w ramach Programu Operacyjnego Wiedza Edukacja Rozwój 2014 – 2020 pt.:</w:t>
      </w:r>
    </w:p>
    <w:p w:rsidR="009A63FD" w:rsidRPr="00E53B18" w:rsidRDefault="009A63FD" w:rsidP="009A63FD">
      <w:pPr>
        <w:pStyle w:val="xmsolistparagraph"/>
        <w:spacing w:before="0" w:beforeAutospacing="0" w:after="0" w:afterAutospacing="0"/>
        <w:ind w:left="284"/>
      </w:pPr>
      <w:r w:rsidRPr="00E53B18">
        <w:t>„Żywienie zwierząt – nowy kierunek studiów dualnych na WMWZ na Uniwersytecie Przyrodniczym w Poznaniu”,</w:t>
      </w:r>
    </w:p>
    <w:p w:rsidR="009A63FD" w:rsidRPr="00E53B18" w:rsidRDefault="009A63FD" w:rsidP="009A63FD">
      <w:pPr>
        <w:pStyle w:val="xmsolistparagraph"/>
        <w:spacing w:before="0" w:beforeAutospacing="0" w:after="0" w:afterAutospacing="0"/>
        <w:ind w:left="284"/>
      </w:pPr>
      <w:r w:rsidRPr="00E53B18">
        <w:t>„Najlepsi z natury! Zintegrowany Program Uniwersytetu Przyrodniczego w Poznaniu”,</w:t>
      </w:r>
    </w:p>
    <w:p w:rsidR="009A63FD" w:rsidRPr="00E53B18" w:rsidRDefault="009A63FD" w:rsidP="009A63FD">
      <w:pPr>
        <w:pStyle w:val="xmsolistparagraph"/>
        <w:spacing w:before="0" w:beforeAutospacing="0" w:after="0" w:afterAutospacing="0"/>
        <w:ind w:left="284"/>
      </w:pPr>
      <w:r w:rsidRPr="00E53B18">
        <w:t>„Zintegrowany Program Uniwersytetu Przyrodniczego w Poznaniu na rzecz Innowacyjnej</w:t>
      </w:r>
    </w:p>
    <w:p w:rsidR="009A63FD" w:rsidRPr="00E53B18" w:rsidRDefault="009C552D" w:rsidP="009A63FD">
      <w:pPr>
        <w:pStyle w:val="xmsolistparagraph"/>
        <w:spacing w:before="0" w:beforeAutospacing="0" w:after="0" w:afterAutospacing="0"/>
        <w:ind w:left="284"/>
      </w:pPr>
      <w:r>
        <w:t>Wielkopolski”.</w:t>
      </w:r>
    </w:p>
    <w:p w:rsidR="008D104E" w:rsidRPr="00C175A9" w:rsidRDefault="008D104E" w:rsidP="00227AD2">
      <w:pPr>
        <w:spacing w:after="0" w:line="240" w:lineRule="auto"/>
        <w:jc w:val="both"/>
        <w:rPr>
          <w:rFonts w:ascii="Times New Roman" w:eastAsia="Times New Roman" w:hAnsi="Times New Roman" w:cs="Times New Roman"/>
          <w:b/>
        </w:rPr>
      </w:pPr>
    </w:p>
    <w:p w:rsidR="000E36DB" w:rsidRPr="00C175A9" w:rsidRDefault="007F63D0" w:rsidP="00227AD2">
      <w:pPr>
        <w:jc w:val="both"/>
        <w:rPr>
          <w:rFonts w:ascii="Times New Roman" w:hAnsi="Times New Roman" w:cs="Times New Roman"/>
          <w:bCs/>
        </w:rPr>
      </w:pPr>
      <w:r>
        <w:rPr>
          <w:rFonts w:ascii="Times New Roman" w:hAnsi="Times New Roman" w:cs="Times New Roman"/>
          <w:bCs/>
        </w:rPr>
        <w:t>4</w:t>
      </w:r>
      <w:r w:rsidR="00227AD2" w:rsidRPr="00C175A9">
        <w:rPr>
          <w:rFonts w:ascii="Times New Roman" w:hAnsi="Times New Roman" w:cs="Times New Roman"/>
          <w:bCs/>
        </w:rPr>
        <w:t>.</w:t>
      </w:r>
      <w:r w:rsidR="000E36DB" w:rsidRPr="00C175A9">
        <w:rPr>
          <w:rFonts w:ascii="Times New Roman" w:hAnsi="Times New Roman" w:cs="Times New Roman"/>
          <w:bCs/>
        </w:rPr>
        <w:t xml:space="preserve"> Zamawiający przewiduje </w:t>
      </w:r>
      <w:r w:rsidR="000E36DB" w:rsidRPr="00C175A9">
        <w:rPr>
          <w:rFonts w:ascii="Times New Roman" w:hAnsi="Times New Roman" w:cs="Times New Roman"/>
          <w:b/>
          <w:bCs/>
          <w:u w:val="single"/>
        </w:rPr>
        <w:t>prawo opcji</w:t>
      </w:r>
      <w:r w:rsidR="000E36DB" w:rsidRPr="00C175A9">
        <w:rPr>
          <w:rFonts w:ascii="Times New Roman" w:hAnsi="Times New Roman" w:cs="Times New Roman"/>
          <w:bCs/>
        </w:rPr>
        <w:t xml:space="preserve"> polegające na tym, iż ostatecznie</w:t>
      </w:r>
      <w:r w:rsidR="00E80DE6" w:rsidRPr="00C175A9">
        <w:rPr>
          <w:rFonts w:ascii="Times New Roman" w:hAnsi="Times New Roman" w:cs="Times New Roman"/>
          <w:bCs/>
        </w:rPr>
        <w:t xml:space="preserve"> zamówiona ilość poszczególnego asortymentu </w:t>
      </w:r>
      <w:r w:rsidR="00101122" w:rsidRPr="00C175A9">
        <w:rPr>
          <w:rFonts w:ascii="Times New Roman" w:hAnsi="Times New Roman" w:cs="Times New Roman"/>
          <w:bCs/>
        </w:rPr>
        <w:t xml:space="preserve"> </w:t>
      </w:r>
      <w:r w:rsidR="000E36DB" w:rsidRPr="00C175A9">
        <w:rPr>
          <w:rFonts w:ascii="Times New Roman" w:hAnsi="Times New Roman" w:cs="Times New Roman"/>
          <w:bCs/>
        </w:rPr>
        <w:t>będzie zależeć od bieżącego zapotrzebowania Zamawiającego, jednak zsum</w:t>
      </w:r>
      <w:r w:rsidR="00131A44" w:rsidRPr="00C175A9">
        <w:rPr>
          <w:rFonts w:ascii="Times New Roman" w:hAnsi="Times New Roman" w:cs="Times New Roman"/>
          <w:bCs/>
        </w:rPr>
        <w:t>o</w:t>
      </w:r>
      <w:r w:rsidR="00137BF2" w:rsidRPr="00C175A9">
        <w:rPr>
          <w:rFonts w:ascii="Times New Roman" w:hAnsi="Times New Roman" w:cs="Times New Roman"/>
          <w:bCs/>
        </w:rPr>
        <w:t xml:space="preserve">wana wartość brutto zamówionego </w:t>
      </w:r>
      <w:r w:rsidR="00131A44" w:rsidRPr="00C175A9">
        <w:rPr>
          <w:rFonts w:ascii="Times New Roman" w:hAnsi="Times New Roman" w:cs="Times New Roman"/>
          <w:b/>
          <w:bCs/>
        </w:rPr>
        <w:t>asortymentu</w:t>
      </w:r>
      <w:r w:rsidR="000E36DB" w:rsidRPr="00C175A9">
        <w:rPr>
          <w:rFonts w:ascii="Times New Roman" w:hAnsi="Times New Roman" w:cs="Times New Roman"/>
          <w:b/>
          <w:bCs/>
        </w:rPr>
        <w:t xml:space="preserve">, </w:t>
      </w:r>
      <w:r w:rsidR="000E36DB" w:rsidRPr="00C175A9">
        <w:rPr>
          <w:rFonts w:ascii="Times New Roman" w:hAnsi="Times New Roman" w:cs="Times New Roman"/>
          <w:bCs/>
        </w:rPr>
        <w:t>nie może przekroczyć maksymalnej wartości brutto zawartej umowy.</w:t>
      </w:r>
      <w:r w:rsidR="000E36DB" w:rsidRPr="00C175A9">
        <w:rPr>
          <w:rFonts w:ascii="Times New Roman" w:hAnsi="Times New Roman" w:cs="Times New Roman"/>
        </w:rPr>
        <w:t xml:space="preserve"> </w:t>
      </w:r>
      <w:r w:rsidR="000417D3" w:rsidRPr="00C175A9">
        <w:rPr>
          <w:rFonts w:ascii="Times New Roman" w:hAnsi="Times New Roman" w:cs="Times New Roman"/>
          <w:bCs/>
        </w:rPr>
        <w:t xml:space="preserve">Ostateczna </w:t>
      </w:r>
      <w:r w:rsidR="000417D3" w:rsidRPr="009C19A2">
        <w:rPr>
          <w:rFonts w:ascii="Times New Roman" w:hAnsi="Times New Roman" w:cs="Times New Roman"/>
          <w:bCs/>
        </w:rPr>
        <w:t>wartość zakupionego asortymentu</w:t>
      </w:r>
      <w:r w:rsidR="000E36DB" w:rsidRPr="009C19A2">
        <w:rPr>
          <w:rFonts w:ascii="Times New Roman" w:hAnsi="Times New Roman" w:cs="Times New Roman"/>
          <w:bCs/>
        </w:rPr>
        <w:t xml:space="preserve"> przez Zamawiającego może być jednak niższa od maksymalnej wartości, a Wykonawcy nie będzie przysługiwać roszczenie o zapłatę różnicy. Zamawiający zobowiązuje się </w:t>
      </w:r>
      <w:r w:rsidR="003D19E3">
        <w:rPr>
          <w:rFonts w:ascii="Times New Roman" w:hAnsi="Times New Roman" w:cs="Times New Roman"/>
          <w:bCs/>
        </w:rPr>
        <w:t>do wykorzystania nie mniej niż 6</w:t>
      </w:r>
      <w:r w:rsidR="000E36DB" w:rsidRPr="009C19A2">
        <w:rPr>
          <w:rFonts w:ascii="Times New Roman" w:hAnsi="Times New Roman" w:cs="Times New Roman"/>
          <w:bCs/>
        </w:rPr>
        <w:t>0% war</w:t>
      </w:r>
      <w:r w:rsidR="007D1CE5" w:rsidRPr="009C19A2">
        <w:rPr>
          <w:rFonts w:ascii="Times New Roman" w:hAnsi="Times New Roman" w:cs="Times New Roman"/>
          <w:bCs/>
        </w:rPr>
        <w:t xml:space="preserve">tości </w:t>
      </w:r>
      <w:r w:rsidR="000417D3" w:rsidRPr="009C19A2">
        <w:rPr>
          <w:rFonts w:ascii="Times New Roman" w:hAnsi="Times New Roman" w:cs="Times New Roman"/>
          <w:bCs/>
        </w:rPr>
        <w:t xml:space="preserve">brutto </w:t>
      </w:r>
      <w:r w:rsidR="007D1CE5" w:rsidRPr="009C19A2">
        <w:rPr>
          <w:rFonts w:ascii="Times New Roman" w:hAnsi="Times New Roman" w:cs="Times New Roman"/>
          <w:bCs/>
        </w:rPr>
        <w:t>umowy za</w:t>
      </w:r>
      <w:r w:rsidR="007D1CE5" w:rsidRPr="00C175A9">
        <w:rPr>
          <w:rFonts w:ascii="Times New Roman" w:hAnsi="Times New Roman" w:cs="Times New Roman"/>
          <w:bCs/>
        </w:rPr>
        <w:t>mówionego asortymentu.</w:t>
      </w:r>
    </w:p>
    <w:p w:rsidR="000E36DB" w:rsidRPr="00C175A9" w:rsidRDefault="004F0F8C" w:rsidP="00227AD2">
      <w:pPr>
        <w:jc w:val="both"/>
        <w:rPr>
          <w:rFonts w:ascii="Times New Roman" w:hAnsi="Times New Roman" w:cs="Times New Roman"/>
          <w:b/>
          <w:bCs/>
          <w:i/>
        </w:rPr>
      </w:pPr>
      <w:r w:rsidRPr="00C175A9">
        <w:rPr>
          <w:rFonts w:ascii="Times New Roman" w:hAnsi="Times New Roman" w:cs="Times New Roman"/>
          <w:b/>
          <w:bCs/>
        </w:rPr>
        <w:t>Zamawiający wymaga, aby Wykonawca w okresie umowy informował na bieżąco</w:t>
      </w:r>
      <w:r w:rsidRPr="00C175A9">
        <w:rPr>
          <w:rFonts w:ascii="Times New Roman" w:hAnsi="Times New Roman" w:cs="Times New Roman"/>
          <w:bCs/>
        </w:rPr>
        <w:t xml:space="preserve"> </w:t>
      </w:r>
      <w:r w:rsidRPr="00C175A9">
        <w:rPr>
          <w:rFonts w:ascii="Times New Roman" w:hAnsi="Times New Roman" w:cs="Times New Roman"/>
          <w:b/>
          <w:bCs/>
          <w:i/>
        </w:rPr>
        <w:t>o wszelkich promocjach, ofertach specjalnych, rabatach, zniżkach sezonowych, itp.</w:t>
      </w:r>
      <w:r w:rsidR="007A1EDC" w:rsidRPr="00C175A9">
        <w:rPr>
          <w:rFonts w:ascii="Times New Roman" w:hAnsi="Times New Roman" w:cs="Times New Roman"/>
          <w:b/>
          <w:bCs/>
          <w:i/>
        </w:rPr>
        <w:t xml:space="preserve"> </w:t>
      </w:r>
      <w:r w:rsidR="00991B1B" w:rsidRPr="00C175A9">
        <w:rPr>
          <w:rFonts w:ascii="Times New Roman" w:hAnsi="Times New Roman" w:cs="Times New Roman"/>
          <w:b/>
          <w:bCs/>
          <w:i/>
        </w:rPr>
        <w:t>asortymentu</w:t>
      </w:r>
      <w:r w:rsidRPr="00C175A9">
        <w:rPr>
          <w:rFonts w:ascii="Times New Roman" w:hAnsi="Times New Roman" w:cs="Times New Roman"/>
          <w:b/>
          <w:bCs/>
          <w:i/>
        </w:rPr>
        <w:t>, umożliwiając Zamawiającemu ich nabycie za cenę niższą niż określona w składanej ofercie.</w:t>
      </w:r>
    </w:p>
    <w:p w:rsidR="00E9368A" w:rsidRPr="00C175A9" w:rsidRDefault="007F63D0" w:rsidP="00227AD2">
      <w:pPr>
        <w:jc w:val="both"/>
        <w:rPr>
          <w:rFonts w:ascii="Times New Roman" w:hAnsi="Times New Roman" w:cs="Times New Roman"/>
          <w:b/>
          <w:bCs/>
          <w:i/>
        </w:rPr>
      </w:pPr>
      <w:r>
        <w:rPr>
          <w:rFonts w:ascii="Times New Roman" w:hAnsi="Times New Roman" w:cs="Times New Roman"/>
          <w:b/>
          <w:bCs/>
          <w:i/>
        </w:rPr>
        <w:t>5</w:t>
      </w:r>
      <w:r w:rsidR="00016C12" w:rsidRPr="00C175A9">
        <w:rPr>
          <w:rFonts w:ascii="Times New Roman" w:hAnsi="Times New Roman" w:cs="Times New Roman"/>
          <w:b/>
          <w:bCs/>
          <w:i/>
        </w:rPr>
        <w:t>. Zamówienia będą składane  na przygotowanym druku stano</w:t>
      </w:r>
      <w:r w:rsidR="004D078E">
        <w:rPr>
          <w:rFonts w:ascii="Times New Roman" w:hAnsi="Times New Roman" w:cs="Times New Roman"/>
          <w:b/>
          <w:bCs/>
          <w:i/>
        </w:rPr>
        <w:t>wiącym załącznik nr 2 do umowy.</w:t>
      </w:r>
      <w:r w:rsidR="00E9368A" w:rsidRPr="00C175A9">
        <w:rPr>
          <w:rFonts w:ascii="Times New Roman" w:hAnsi="Times New Roman" w:cs="Times New Roman"/>
          <w:b/>
          <w:bCs/>
          <w:i/>
        </w:rPr>
        <w:t xml:space="preserve"> Zamawiający wymaga aby na</w:t>
      </w:r>
      <w:r w:rsidR="003F5403" w:rsidRPr="00C175A9">
        <w:rPr>
          <w:rFonts w:ascii="Times New Roman" w:hAnsi="Times New Roman" w:cs="Times New Roman"/>
          <w:b/>
          <w:bCs/>
          <w:i/>
        </w:rPr>
        <w:t xml:space="preserve">  fakturach dotyczących realizacji danej umowy znajdował się </w:t>
      </w:r>
      <w:r w:rsidR="003F5403" w:rsidRPr="00C175A9">
        <w:rPr>
          <w:rFonts w:ascii="Times New Roman" w:hAnsi="Times New Roman" w:cs="Times New Roman"/>
          <w:b/>
          <w:bCs/>
          <w:i/>
          <w:u w:val="single"/>
        </w:rPr>
        <w:t>wyłącznie</w:t>
      </w:r>
      <w:r w:rsidR="00E9368A" w:rsidRPr="00C175A9">
        <w:rPr>
          <w:rFonts w:ascii="Times New Roman" w:hAnsi="Times New Roman" w:cs="Times New Roman"/>
          <w:b/>
          <w:bCs/>
          <w:i/>
        </w:rPr>
        <w:t xml:space="preserve"> </w:t>
      </w:r>
      <w:r w:rsidR="006A5101" w:rsidRPr="00C175A9">
        <w:rPr>
          <w:rFonts w:ascii="Times New Roman" w:hAnsi="Times New Roman" w:cs="Times New Roman"/>
          <w:b/>
          <w:bCs/>
          <w:i/>
        </w:rPr>
        <w:t xml:space="preserve">asortyment ujęty w załączniku nr 3 do umowy. (załącznik nr 2 do SIWZ – formularz cenowy) </w:t>
      </w:r>
    </w:p>
    <w:p w:rsidR="00E9368A" w:rsidRPr="00C175A9" w:rsidRDefault="007F63D0" w:rsidP="00227AD2">
      <w:pPr>
        <w:jc w:val="both"/>
        <w:rPr>
          <w:rFonts w:ascii="Times New Roman" w:hAnsi="Times New Roman" w:cs="Times New Roman"/>
          <w:b/>
          <w:bCs/>
          <w:i/>
        </w:rPr>
      </w:pPr>
      <w:r>
        <w:rPr>
          <w:rFonts w:ascii="Times New Roman" w:hAnsi="Times New Roman" w:cs="Times New Roman"/>
          <w:b/>
          <w:bCs/>
          <w:i/>
        </w:rPr>
        <w:t>6</w:t>
      </w:r>
      <w:r w:rsidR="00016C12" w:rsidRPr="00C175A9">
        <w:rPr>
          <w:rFonts w:ascii="Times New Roman" w:hAnsi="Times New Roman" w:cs="Times New Roman"/>
          <w:b/>
          <w:bCs/>
          <w:i/>
        </w:rPr>
        <w:t>. Zamawiający wymaga , aby Wykonawca sporządzał</w:t>
      </w:r>
      <w:r w:rsidR="001A07FE" w:rsidRPr="00C175A9">
        <w:rPr>
          <w:rFonts w:ascii="Times New Roman" w:hAnsi="Times New Roman" w:cs="Times New Roman"/>
          <w:b/>
          <w:bCs/>
          <w:i/>
        </w:rPr>
        <w:t xml:space="preserve"> comiesi</w:t>
      </w:r>
      <w:r w:rsidR="00016C12" w:rsidRPr="00C175A9">
        <w:rPr>
          <w:rFonts w:ascii="Times New Roman" w:hAnsi="Times New Roman" w:cs="Times New Roman"/>
          <w:b/>
          <w:bCs/>
          <w:i/>
        </w:rPr>
        <w:t>ęczne raporty (zestawienia)</w:t>
      </w:r>
      <w:r w:rsidR="001A07FE" w:rsidRPr="00C175A9">
        <w:rPr>
          <w:rFonts w:ascii="Times New Roman" w:hAnsi="Times New Roman" w:cs="Times New Roman"/>
          <w:b/>
          <w:bCs/>
          <w:i/>
        </w:rPr>
        <w:t xml:space="preserve"> </w:t>
      </w:r>
      <w:r w:rsidR="00E9368A" w:rsidRPr="00C175A9">
        <w:rPr>
          <w:rFonts w:ascii="Times New Roman" w:hAnsi="Times New Roman" w:cs="Times New Roman"/>
          <w:b/>
          <w:bCs/>
          <w:i/>
        </w:rPr>
        <w:t xml:space="preserve">kwotowe </w:t>
      </w:r>
      <w:r w:rsidR="003F5403" w:rsidRPr="00C175A9">
        <w:rPr>
          <w:rFonts w:ascii="Times New Roman" w:hAnsi="Times New Roman" w:cs="Times New Roman"/>
          <w:b/>
          <w:bCs/>
          <w:i/>
        </w:rPr>
        <w:t>w formie arkusza programu Excel</w:t>
      </w:r>
      <w:r w:rsidR="001A07FE" w:rsidRPr="00C175A9">
        <w:rPr>
          <w:rFonts w:ascii="Times New Roman" w:hAnsi="Times New Roman" w:cs="Times New Roman"/>
          <w:b/>
          <w:bCs/>
          <w:i/>
        </w:rPr>
        <w:t xml:space="preserve">  dotyczące </w:t>
      </w:r>
      <w:r w:rsidR="00E9368A" w:rsidRPr="00C175A9">
        <w:rPr>
          <w:rFonts w:ascii="Times New Roman" w:hAnsi="Times New Roman" w:cs="Times New Roman"/>
          <w:b/>
          <w:bCs/>
          <w:i/>
        </w:rPr>
        <w:t>stopnia realizacji umowy.</w:t>
      </w:r>
      <w:r w:rsidR="00E41A30" w:rsidRPr="00C175A9">
        <w:rPr>
          <w:rFonts w:ascii="Times New Roman" w:hAnsi="Times New Roman" w:cs="Times New Roman"/>
          <w:b/>
          <w:bCs/>
          <w:i/>
        </w:rPr>
        <w:t xml:space="preserve"> Raporty te winny być  przekazywane Zamawiającemu za pomocą poczty elektronicznej na adres….. ……. do  10 </w:t>
      </w:r>
      <w:r w:rsidR="00137BF2" w:rsidRPr="00C175A9">
        <w:rPr>
          <w:rFonts w:ascii="Times New Roman" w:hAnsi="Times New Roman" w:cs="Times New Roman"/>
          <w:b/>
          <w:bCs/>
          <w:i/>
        </w:rPr>
        <w:t xml:space="preserve">każdego </w:t>
      </w:r>
      <w:r w:rsidR="00E41A30" w:rsidRPr="00C175A9">
        <w:rPr>
          <w:rFonts w:ascii="Times New Roman" w:hAnsi="Times New Roman" w:cs="Times New Roman"/>
          <w:b/>
          <w:bCs/>
          <w:i/>
        </w:rPr>
        <w:t xml:space="preserve">następnego dnia miesiąca. </w:t>
      </w:r>
      <w:r w:rsidR="00E9368A" w:rsidRPr="00C175A9">
        <w:rPr>
          <w:rFonts w:ascii="Times New Roman" w:hAnsi="Times New Roman" w:cs="Times New Roman"/>
          <w:b/>
          <w:bCs/>
          <w:i/>
        </w:rPr>
        <w:t xml:space="preserve">Raporty (zestawienia) powinny zawierać: </w:t>
      </w:r>
    </w:p>
    <w:p w:rsidR="00016C12"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 xml:space="preserve">a.  nr faktury  </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b. datę wystawienia</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c. nazwę jednostki organizacyjnej UPP</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d. kwotę netto</w:t>
      </w:r>
    </w:p>
    <w:p w:rsidR="009C2DB8" w:rsidRDefault="007F63D0" w:rsidP="00227AD2">
      <w:pPr>
        <w:jc w:val="both"/>
        <w:rPr>
          <w:rFonts w:ascii="Times New Roman" w:hAnsi="Times New Roman" w:cs="Times New Roman"/>
          <w:bCs/>
        </w:rPr>
      </w:pPr>
      <w:r>
        <w:rPr>
          <w:rFonts w:ascii="Times New Roman" w:hAnsi="Times New Roman" w:cs="Times New Roman"/>
          <w:bCs/>
        </w:rPr>
        <w:t>7</w:t>
      </w:r>
      <w:r w:rsidR="00AB3A31" w:rsidRPr="00C175A9">
        <w:rPr>
          <w:rFonts w:ascii="Times New Roman" w:hAnsi="Times New Roman" w:cs="Times New Roman"/>
          <w:bCs/>
        </w:rPr>
        <w:t>.</w:t>
      </w:r>
      <w:r w:rsidR="000E36DB" w:rsidRPr="00C175A9">
        <w:rPr>
          <w:rFonts w:ascii="Times New Roman" w:hAnsi="Times New Roman" w:cs="Times New Roman"/>
          <w:bCs/>
        </w:rPr>
        <w:t xml:space="preserve"> Jakość oferowanych asortymentów </w:t>
      </w:r>
      <w:r w:rsidR="000E36DB" w:rsidRPr="00C175A9">
        <w:rPr>
          <w:rFonts w:ascii="Times New Roman" w:hAnsi="Times New Roman" w:cs="Times New Roman"/>
          <w:b/>
          <w:bCs/>
        </w:rPr>
        <w:t>nie może być niższa</w:t>
      </w:r>
      <w:r w:rsidR="000E36DB" w:rsidRPr="00C175A9">
        <w:rPr>
          <w:rFonts w:ascii="Times New Roman" w:hAnsi="Times New Roman" w:cs="Times New Roman"/>
          <w:bCs/>
        </w:rPr>
        <w:t xml:space="preserve"> niż produktów pochodzących z asortymentu oferowanego przez firmy wskazane w formularzu cenowym w kolumnie </w:t>
      </w:r>
      <w:r w:rsidR="000E36DB" w:rsidRPr="00C175A9">
        <w:rPr>
          <w:rFonts w:ascii="Times New Roman" w:hAnsi="Times New Roman" w:cs="Times New Roman"/>
          <w:bCs/>
          <w:i/>
        </w:rPr>
        <w:t>„Referencyjne parametry jakości.”</w:t>
      </w:r>
      <w:r w:rsidR="000E36DB" w:rsidRPr="00C175A9">
        <w:rPr>
          <w:rFonts w:ascii="Times New Roman" w:hAnsi="Times New Roman" w:cs="Times New Roman"/>
          <w:bCs/>
        </w:rPr>
        <w:t xml:space="preserve"> Nazwa własna producentów została podana przykładowo ze względów technologicznych z uwagi na konieczność zachowania norm, parametrów i standardów, jakimi charakteryzują się realizowane przez Zamawiającego badania bądź posiadane urządzenia. Przez jakość zamawianych produktów Zamawiający rozumie wszelkie parametry określone w specyfikacji jakościowej, świadectwie kontroli jakości, certyfikatach , kartach charakterystyki bądź innych równoważnych dokumentach. Parametry te Zamawiający określa poprzez odniesienie do specyfikacji zawartych w katalogach i na stronach internetowych oraz wskazanie w formularzu cenowym numeru katalogowego danego produktu.</w:t>
      </w:r>
      <w:r w:rsidR="00E4358D" w:rsidRPr="00C175A9">
        <w:rPr>
          <w:rFonts w:ascii="Times New Roman" w:hAnsi="Times New Roman" w:cs="Times New Roman"/>
          <w:bCs/>
        </w:rPr>
        <w:t xml:space="preserve"> </w:t>
      </w:r>
    </w:p>
    <w:p w:rsidR="008706E8" w:rsidRPr="00C175A9" w:rsidRDefault="007F63D0" w:rsidP="00227AD2">
      <w:pPr>
        <w:jc w:val="both"/>
        <w:rPr>
          <w:rFonts w:ascii="Times New Roman" w:hAnsi="Times New Roman" w:cs="Times New Roman"/>
          <w:bCs/>
        </w:rPr>
      </w:pPr>
      <w:r>
        <w:rPr>
          <w:rFonts w:ascii="Times New Roman" w:hAnsi="Times New Roman" w:cs="Times New Roman"/>
          <w:bCs/>
        </w:rPr>
        <w:t>8</w:t>
      </w:r>
      <w:r w:rsidR="00AB3A31" w:rsidRPr="00C175A9">
        <w:rPr>
          <w:rFonts w:ascii="Times New Roman" w:hAnsi="Times New Roman" w:cs="Times New Roman"/>
          <w:b/>
          <w:bCs/>
        </w:rPr>
        <w:t>.</w:t>
      </w:r>
      <w:r w:rsidR="000E36DB" w:rsidRPr="00C175A9">
        <w:rPr>
          <w:rFonts w:ascii="Times New Roman" w:hAnsi="Times New Roman" w:cs="Times New Roman"/>
          <w:bCs/>
        </w:rPr>
        <w:t xml:space="preserve"> </w:t>
      </w:r>
      <w:r w:rsidR="008706E8" w:rsidRPr="00C175A9">
        <w:rPr>
          <w:rFonts w:ascii="Times New Roman" w:hAnsi="Times New Roman" w:cs="Times New Roman"/>
          <w:bCs/>
        </w:rPr>
        <w:t xml:space="preserve"> </w:t>
      </w:r>
      <w:r w:rsidR="008706E8" w:rsidRPr="00C175A9">
        <w:rPr>
          <w:rFonts w:ascii="Times New Roman" w:hAnsi="Times New Roman" w:cs="Times New Roman"/>
          <w:b/>
          <w:bCs/>
        </w:rPr>
        <w:t>Zamawiający dopuszcza składanie ofert równoważnych dla każdej pozycji z załącznika nr 2 do niniejszej SIWZ</w:t>
      </w:r>
      <w:r w:rsidR="003B416E" w:rsidRPr="00C175A9">
        <w:rPr>
          <w:rFonts w:ascii="Times New Roman" w:hAnsi="Times New Roman" w:cs="Times New Roman"/>
          <w:b/>
          <w:bCs/>
        </w:rPr>
        <w:t xml:space="preserve"> pod warunkiem, że zaproponowany</w:t>
      </w:r>
      <w:r w:rsidR="008706E8" w:rsidRPr="00C175A9">
        <w:rPr>
          <w:rFonts w:ascii="Times New Roman" w:hAnsi="Times New Roman" w:cs="Times New Roman"/>
          <w:b/>
          <w:bCs/>
        </w:rPr>
        <w:t xml:space="preserve"> </w:t>
      </w:r>
      <w:r w:rsidR="003B416E" w:rsidRPr="00C175A9">
        <w:rPr>
          <w:rFonts w:ascii="Times New Roman" w:hAnsi="Times New Roman" w:cs="Times New Roman"/>
          <w:b/>
          <w:bCs/>
        </w:rPr>
        <w:t>przez Wykonawcę inny</w:t>
      </w:r>
      <w:r w:rsidR="008706E8" w:rsidRPr="00C175A9">
        <w:rPr>
          <w:rFonts w:ascii="Times New Roman" w:hAnsi="Times New Roman" w:cs="Times New Roman"/>
          <w:b/>
          <w:bCs/>
        </w:rPr>
        <w:t xml:space="preserve"> </w:t>
      </w:r>
      <w:r w:rsidR="003B416E" w:rsidRPr="00C175A9">
        <w:rPr>
          <w:rFonts w:ascii="Times New Roman" w:hAnsi="Times New Roman" w:cs="Times New Roman"/>
          <w:b/>
          <w:bCs/>
        </w:rPr>
        <w:lastRenderedPageBreak/>
        <w:t>asortyment będzie</w:t>
      </w:r>
      <w:r w:rsidR="008706E8" w:rsidRPr="00C175A9">
        <w:rPr>
          <w:rFonts w:ascii="Times New Roman" w:hAnsi="Times New Roman" w:cs="Times New Roman"/>
          <w:b/>
          <w:bCs/>
        </w:rPr>
        <w:t xml:space="preserve"> pod względem cech jakościowych,  eksploatacyjn</w:t>
      </w:r>
      <w:r w:rsidR="009C2DB8">
        <w:rPr>
          <w:rFonts w:ascii="Times New Roman" w:hAnsi="Times New Roman" w:cs="Times New Roman"/>
          <w:b/>
          <w:bCs/>
        </w:rPr>
        <w:t>ych i technicznych   odpowiadał</w:t>
      </w:r>
      <w:r w:rsidR="008706E8" w:rsidRPr="00C175A9">
        <w:rPr>
          <w:rFonts w:ascii="Times New Roman" w:hAnsi="Times New Roman" w:cs="Times New Roman"/>
          <w:b/>
          <w:bCs/>
        </w:rPr>
        <w:t xml:space="preserve"> produktom wskazanym przez Zamawiającego.  Dlat</w:t>
      </w:r>
      <w:r w:rsidR="007A1EDC" w:rsidRPr="00C175A9">
        <w:rPr>
          <w:rFonts w:ascii="Times New Roman" w:hAnsi="Times New Roman" w:cs="Times New Roman"/>
          <w:b/>
          <w:bCs/>
        </w:rPr>
        <w:t>ego na potwierdzenie tego</w:t>
      </w:r>
      <w:r w:rsidR="008706E8" w:rsidRPr="00C175A9">
        <w:rPr>
          <w:rFonts w:ascii="Times New Roman" w:hAnsi="Times New Roman" w:cs="Times New Roman"/>
          <w:b/>
          <w:bCs/>
        </w:rPr>
        <w:t>,</w:t>
      </w:r>
      <w:r w:rsidR="007A1EDC" w:rsidRPr="00C175A9">
        <w:rPr>
          <w:rFonts w:ascii="Times New Roman" w:hAnsi="Times New Roman" w:cs="Times New Roman"/>
          <w:b/>
          <w:bCs/>
        </w:rPr>
        <w:t xml:space="preserve"> </w:t>
      </w:r>
      <w:r w:rsidR="008706E8" w:rsidRPr="00C175A9">
        <w:rPr>
          <w:rFonts w:ascii="Times New Roman" w:hAnsi="Times New Roman" w:cs="Times New Roman"/>
          <w:b/>
          <w:bCs/>
        </w:rPr>
        <w:t>Wykonawca zobowiązany jest dołączyć do oferty stosowny dokument, którym w rozumieniu Zamawiającego jest specyfikacja techniczna, świadectwo kontroli jakości, certyfikat analizy bądź inny równoważny dokument określający parametry produktu proponowanego przez Wykonawcę. Z załączonego dokumentu w sposób niebudzący wątpliwo</w:t>
      </w:r>
      <w:r w:rsidR="00131A44" w:rsidRPr="00C175A9">
        <w:rPr>
          <w:rFonts w:ascii="Times New Roman" w:hAnsi="Times New Roman" w:cs="Times New Roman"/>
          <w:b/>
          <w:bCs/>
        </w:rPr>
        <w:t>ści winno wynikać, iż oferowany asortyment spełnia</w:t>
      </w:r>
      <w:r w:rsidR="008706E8" w:rsidRPr="00C175A9">
        <w:rPr>
          <w:rFonts w:ascii="Times New Roman" w:hAnsi="Times New Roman" w:cs="Times New Roman"/>
          <w:b/>
          <w:bCs/>
        </w:rPr>
        <w:t xml:space="preserve"> wszystkie wymagania zawarte w SIWZ. W przypadku zaoferowania produktu równoważnego w stosunku do pozycji wskazanej przez Zamawiającego Wykonawca zobowiązany jest  przekreślić  w formularzu cenowym parametry produktu (nr katalogowy, producent) wskazanego przez Zamawiającego i pod tymi parametrami wpisać proponowany produkt równoważny (nazwa producenta, numer katalogowy). Nie zastosowanie  się do tego zapisu spowoduje odrzucenie oferty.</w:t>
      </w:r>
    </w:p>
    <w:p w:rsidR="00CB6E63" w:rsidRPr="00C175A9" w:rsidRDefault="00CB6E63" w:rsidP="00227AD2">
      <w:pPr>
        <w:shd w:val="clear" w:color="auto" w:fill="FFFFFF"/>
        <w:spacing w:line="240" w:lineRule="auto"/>
        <w:jc w:val="both"/>
        <w:rPr>
          <w:rFonts w:ascii="Times New Roman" w:hAnsi="Times New Roman" w:cs="Times New Roman"/>
          <w:b/>
          <w:color w:val="0000FF"/>
        </w:rPr>
      </w:pPr>
      <w:r w:rsidRPr="00C175A9">
        <w:rPr>
          <w:rFonts w:ascii="Times New Roman" w:hAnsi="Times New Roman" w:cs="Times New Roman"/>
          <w:b/>
          <w:u w:val="single"/>
        </w:rPr>
        <w:t>Formularze cenowe nie podlegają</w:t>
      </w:r>
      <w:r w:rsidRPr="00C175A9">
        <w:rPr>
          <w:rFonts w:ascii="Times New Roman" w:hAnsi="Times New Roman" w:cs="Times New Roman"/>
          <w:b/>
        </w:rPr>
        <w:t xml:space="preserve"> </w:t>
      </w:r>
      <w:r w:rsidRPr="00C175A9">
        <w:rPr>
          <w:rFonts w:ascii="Times New Roman" w:hAnsi="Times New Roman" w:cs="Times New Roman"/>
          <w:b/>
          <w:u w:val="single"/>
        </w:rPr>
        <w:t>uzupełnieniu na podstawie art. 26 ust. 3 ustawy Pzp</w:t>
      </w:r>
      <w:r w:rsidRPr="00C175A9">
        <w:rPr>
          <w:rFonts w:ascii="Times New Roman" w:hAnsi="Times New Roman" w:cs="Times New Roman"/>
          <w:u w:val="single"/>
        </w:rPr>
        <w:t>.</w:t>
      </w:r>
      <w:r w:rsidRPr="00C175A9">
        <w:rPr>
          <w:rFonts w:ascii="Times New Roman" w:hAnsi="Times New Roman" w:cs="Times New Roman"/>
          <w:b/>
          <w:color w:val="0000FF"/>
        </w:rPr>
        <w:t xml:space="preserve"> </w:t>
      </w:r>
    </w:p>
    <w:p w:rsidR="000E36DB" w:rsidRPr="00C175A9" w:rsidRDefault="007F63D0" w:rsidP="00227AD2">
      <w:pPr>
        <w:shd w:val="clear" w:color="auto" w:fill="FFFFFF"/>
        <w:spacing w:before="120" w:after="120"/>
        <w:jc w:val="both"/>
        <w:rPr>
          <w:rFonts w:ascii="Times New Roman" w:hAnsi="Times New Roman" w:cs="Times New Roman"/>
          <w:bCs/>
        </w:rPr>
      </w:pPr>
      <w:r>
        <w:rPr>
          <w:rFonts w:ascii="Times New Roman" w:hAnsi="Times New Roman" w:cs="Times New Roman"/>
          <w:bCs/>
        </w:rPr>
        <w:t>9</w:t>
      </w:r>
      <w:r w:rsidR="00AB3A31" w:rsidRPr="00C175A9">
        <w:rPr>
          <w:rFonts w:ascii="Times New Roman" w:hAnsi="Times New Roman" w:cs="Times New Roman"/>
          <w:bCs/>
        </w:rPr>
        <w:t>.</w:t>
      </w:r>
      <w:r w:rsidR="000E36DB" w:rsidRPr="00C175A9">
        <w:rPr>
          <w:rFonts w:ascii="Times New Roman" w:hAnsi="Times New Roman" w:cs="Times New Roman"/>
          <w:bCs/>
        </w:rPr>
        <w:t xml:space="preserve"> Zaproponow</w:t>
      </w:r>
      <w:r w:rsidR="00E80DE6" w:rsidRPr="00C175A9">
        <w:rPr>
          <w:rFonts w:ascii="Times New Roman" w:hAnsi="Times New Roman" w:cs="Times New Roman"/>
          <w:bCs/>
        </w:rPr>
        <w:t xml:space="preserve">anie produktu o innych cechach </w:t>
      </w:r>
      <w:r w:rsidR="000E36DB" w:rsidRPr="00C175A9">
        <w:rPr>
          <w:rFonts w:ascii="Times New Roman" w:hAnsi="Times New Roman" w:cs="Times New Roman"/>
          <w:bCs/>
        </w:rPr>
        <w:t>i ilości jednostkowej niż określone w specyfikacji Zamawiającego będzie skutkowało odrzuceniem oferty, zgodnie z art. 89 ust. 1 pkt 2 ustawy Pzp</w:t>
      </w:r>
      <w:r w:rsidR="002D1170">
        <w:rPr>
          <w:rFonts w:ascii="Times New Roman" w:hAnsi="Times New Roman" w:cs="Times New Roman"/>
          <w:bCs/>
        </w:rPr>
        <w:t xml:space="preserve">, jako niezgodnej </w:t>
      </w:r>
      <w:r w:rsidR="000E36DB" w:rsidRPr="00C175A9">
        <w:rPr>
          <w:rFonts w:ascii="Times New Roman" w:hAnsi="Times New Roman" w:cs="Times New Roman"/>
          <w:bCs/>
        </w:rPr>
        <w:t>z SIWZ.</w:t>
      </w:r>
    </w:p>
    <w:p w:rsidR="000E36DB" w:rsidRPr="00C175A9" w:rsidRDefault="007F63D0" w:rsidP="00AB3A31">
      <w:pPr>
        <w:spacing w:after="0" w:line="240" w:lineRule="auto"/>
        <w:jc w:val="both"/>
        <w:rPr>
          <w:rFonts w:ascii="Times New Roman" w:hAnsi="Times New Roman" w:cs="Times New Roman"/>
          <w:bCs/>
        </w:rPr>
      </w:pPr>
      <w:r>
        <w:rPr>
          <w:rFonts w:ascii="Times New Roman" w:hAnsi="Times New Roman" w:cs="Times New Roman"/>
          <w:bCs/>
        </w:rPr>
        <w:t>10</w:t>
      </w:r>
      <w:r w:rsidR="00AB3A31" w:rsidRPr="00C175A9">
        <w:rPr>
          <w:rFonts w:ascii="Times New Roman" w:hAnsi="Times New Roman" w:cs="Times New Roman"/>
          <w:bCs/>
        </w:rPr>
        <w:t>.</w:t>
      </w:r>
      <w:r w:rsidR="000E36DB" w:rsidRPr="00C175A9">
        <w:rPr>
          <w:rFonts w:ascii="Times New Roman" w:hAnsi="Times New Roman" w:cs="Times New Roman"/>
          <w:b/>
          <w:bCs/>
        </w:rPr>
        <w:t xml:space="preserve"> Dostawa </w:t>
      </w:r>
      <w:r w:rsidR="000E36DB" w:rsidRPr="00C175A9">
        <w:rPr>
          <w:rFonts w:ascii="Times New Roman" w:hAnsi="Times New Roman" w:cs="Times New Roman"/>
          <w:bCs/>
        </w:rPr>
        <w:t xml:space="preserve">odbywać się będzie </w:t>
      </w:r>
      <w:r w:rsidR="000E36DB" w:rsidRPr="00C175A9">
        <w:rPr>
          <w:rFonts w:ascii="Times New Roman" w:hAnsi="Times New Roman" w:cs="Times New Roman"/>
          <w:b/>
          <w:bCs/>
          <w:u w:val="single"/>
        </w:rPr>
        <w:t>wraz z wniesieniem, transportem na koszt i ryzyko wykonawcy.</w:t>
      </w:r>
      <w:r w:rsidR="000E36DB" w:rsidRPr="00C175A9">
        <w:rPr>
          <w:rFonts w:ascii="Times New Roman" w:hAnsi="Times New Roman" w:cs="Times New Roman"/>
          <w:bCs/>
        </w:rPr>
        <w:t xml:space="preserve"> Odbiorcą </w:t>
      </w:r>
      <w:r w:rsidR="00535277" w:rsidRPr="00C175A9">
        <w:rPr>
          <w:rFonts w:ascii="Times New Roman" w:hAnsi="Times New Roman" w:cs="Times New Roman"/>
          <w:bCs/>
        </w:rPr>
        <w:t>asortymentu</w:t>
      </w:r>
      <w:r w:rsidR="000E36DB" w:rsidRPr="00C175A9">
        <w:rPr>
          <w:rFonts w:ascii="Times New Roman" w:hAnsi="Times New Roman" w:cs="Times New Roman"/>
          <w:bCs/>
        </w:rPr>
        <w:t xml:space="preserve"> będą jednostki organizacyjne Uczelni. Zamawiający wymaga, aby każdorazowe dostawy dla jednostek organizac</w:t>
      </w:r>
      <w:r>
        <w:rPr>
          <w:rFonts w:ascii="Times New Roman" w:hAnsi="Times New Roman" w:cs="Times New Roman"/>
          <w:bCs/>
        </w:rPr>
        <w:t>yjnych Uczelni, odbywały się w9</w:t>
      </w:r>
      <w:r w:rsidR="000E36DB" w:rsidRPr="00C175A9">
        <w:rPr>
          <w:rFonts w:ascii="Times New Roman" w:hAnsi="Times New Roman" w:cs="Times New Roman"/>
          <w:bCs/>
        </w:rPr>
        <w:t xml:space="preserve">ni robocze Zamawiającego (poniedziałek - piątek) w godzinach od 9:00 do 14:00. </w:t>
      </w:r>
    </w:p>
    <w:p w:rsidR="000E36DB" w:rsidRPr="00C175A9" w:rsidRDefault="007F63D0" w:rsidP="00AB3A31">
      <w:pPr>
        <w:spacing w:after="0" w:line="240" w:lineRule="auto"/>
        <w:jc w:val="both"/>
        <w:rPr>
          <w:rFonts w:ascii="Times New Roman" w:hAnsi="Times New Roman" w:cs="Times New Roman"/>
          <w:bCs/>
        </w:rPr>
      </w:pPr>
      <w:r>
        <w:rPr>
          <w:rFonts w:ascii="Times New Roman" w:hAnsi="Times New Roman" w:cs="Times New Roman"/>
          <w:bCs/>
        </w:rPr>
        <w:t>11</w:t>
      </w:r>
      <w:r w:rsidR="00AB3A31" w:rsidRPr="00C175A9">
        <w:rPr>
          <w:rFonts w:ascii="Times New Roman" w:hAnsi="Times New Roman" w:cs="Times New Roman"/>
          <w:bCs/>
        </w:rPr>
        <w:t>.</w:t>
      </w:r>
      <w:r w:rsidR="000E36DB" w:rsidRPr="00C175A9">
        <w:rPr>
          <w:rFonts w:ascii="Times New Roman" w:hAnsi="Times New Roman" w:cs="Times New Roman"/>
          <w:bCs/>
        </w:rPr>
        <w:t xml:space="preserve">  Wykonawca </w:t>
      </w:r>
      <w:r w:rsidR="000E36DB" w:rsidRPr="00C175A9">
        <w:rPr>
          <w:rFonts w:ascii="Times New Roman" w:hAnsi="Times New Roman" w:cs="Times New Roman"/>
          <w:b/>
          <w:bCs/>
        </w:rPr>
        <w:t>zobowiązany</w:t>
      </w:r>
      <w:r w:rsidR="000E36DB" w:rsidRPr="00C175A9">
        <w:rPr>
          <w:rFonts w:ascii="Times New Roman" w:hAnsi="Times New Roman" w:cs="Times New Roman"/>
          <w:bCs/>
        </w:rPr>
        <w:t xml:space="preserve"> jest do:</w:t>
      </w:r>
    </w:p>
    <w:p w:rsidR="00875053" w:rsidRPr="00C175A9" w:rsidRDefault="007E486C" w:rsidP="00AB3A31">
      <w:pPr>
        <w:spacing w:after="0" w:line="240" w:lineRule="auto"/>
        <w:jc w:val="both"/>
        <w:rPr>
          <w:rFonts w:ascii="Times New Roman" w:hAnsi="Times New Roman" w:cs="Times New Roman"/>
          <w:b/>
          <w:bCs/>
          <w:color w:val="FF0000"/>
        </w:rPr>
      </w:pPr>
      <w:r>
        <w:rPr>
          <w:rFonts w:ascii="Times New Roman" w:hAnsi="Times New Roman" w:cs="Times New Roman"/>
          <w:bCs/>
        </w:rPr>
        <w:t>a)</w:t>
      </w:r>
      <w:r w:rsidR="000E36DB" w:rsidRPr="00C175A9">
        <w:rPr>
          <w:rFonts w:ascii="Times New Roman" w:hAnsi="Times New Roman" w:cs="Times New Roman"/>
          <w:bCs/>
        </w:rPr>
        <w:t xml:space="preserve"> </w:t>
      </w:r>
      <w:r>
        <w:rPr>
          <w:rFonts w:ascii="Times New Roman" w:hAnsi="Times New Roman" w:cs="Times New Roman"/>
          <w:bCs/>
        </w:rPr>
        <w:t xml:space="preserve"> </w:t>
      </w:r>
      <w:r w:rsidR="000E36DB" w:rsidRPr="00C175A9">
        <w:rPr>
          <w:rFonts w:ascii="Times New Roman" w:hAnsi="Times New Roman" w:cs="Times New Roman"/>
          <w:bCs/>
        </w:rPr>
        <w:t>samodzielnej dostawy</w:t>
      </w:r>
      <w:r w:rsidR="000E36DB" w:rsidRPr="00C175A9">
        <w:rPr>
          <w:rFonts w:ascii="Times New Roman" w:hAnsi="Times New Roman" w:cs="Times New Roman"/>
          <w:b/>
          <w:bCs/>
        </w:rPr>
        <w:t xml:space="preserve"> </w:t>
      </w:r>
    </w:p>
    <w:p w:rsidR="000E36DB" w:rsidRPr="00C175A9" w:rsidRDefault="003177E4" w:rsidP="00AB3A31">
      <w:pPr>
        <w:spacing w:after="0" w:line="240" w:lineRule="auto"/>
        <w:jc w:val="both"/>
        <w:rPr>
          <w:rFonts w:ascii="Times New Roman" w:hAnsi="Times New Roman" w:cs="Times New Roman"/>
          <w:bCs/>
        </w:rPr>
      </w:pPr>
      <w:r>
        <w:rPr>
          <w:rFonts w:ascii="Times New Roman" w:hAnsi="Times New Roman" w:cs="Times New Roman"/>
          <w:bCs/>
        </w:rPr>
        <w:t>b)  powiadomienia (telefon,</w:t>
      </w:r>
      <w:r w:rsidR="007E486C">
        <w:rPr>
          <w:rFonts w:ascii="Times New Roman" w:hAnsi="Times New Roman" w:cs="Times New Roman"/>
          <w:bCs/>
        </w:rPr>
        <w:t xml:space="preserve"> </w:t>
      </w:r>
      <w:r>
        <w:rPr>
          <w:rFonts w:ascii="Times New Roman" w:hAnsi="Times New Roman" w:cs="Times New Roman"/>
          <w:bCs/>
        </w:rPr>
        <w:t>e-mail</w:t>
      </w:r>
      <w:r w:rsidR="000E36DB" w:rsidRPr="00C175A9">
        <w:rPr>
          <w:rFonts w:ascii="Times New Roman" w:hAnsi="Times New Roman" w:cs="Times New Roman"/>
          <w:bCs/>
        </w:rPr>
        <w:t xml:space="preserve">) odbiorców o dostawie co najmniej na 24 godziny wcześniej; </w:t>
      </w:r>
    </w:p>
    <w:p w:rsidR="000E36DB" w:rsidRPr="00C175A9" w:rsidRDefault="007F63D0" w:rsidP="00AB3A31">
      <w:pPr>
        <w:spacing w:after="0" w:line="240" w:lineRule="auto"/>
        <w:jc w:val="both"/>
        <w:rPr>
          <w:rFonts w:ascii="Times New Roman" w:hAnsi="Times New Roman" w:cs="Times New Roman"/>
          <w:bCs/>
        </w:rPr>
      </w:pPr>
      <w:r>
        <w:rPr>
          <w:rFonts w:ascii="Times New Roman" w:hAnsi="Times New Roman" w:cs="Times New Roman"/>
          <w:bCs/>
        </w:rPr>
        <w:t>12</w:t>
      </w:r>
      <w:r w:rsidR="000E36DB" w:rsidRPr="00C175A9">
        <w:rPr>
          <w:rFonts w:ascii="Times New Roman" w:hAnsi="Times New Roman" w:cs="Times New Roman"/>
          <w:bCs/>
        </w:rPr>
        <w:t>. Zamówienie będzie zawierać:</w:t>
      </w:r>
    </w:p>
    <w:p w:rsidR="000E36DB" w:rsidRPr="00C175A9" w:rsidRDefault="000E36DB" w:rsidP="00AB3A31">
      <w:pPr>
        <w:numPr>
          <w:ilvl w:val="0"/>
          <w:numId w:val="46"/>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 xml:space="preserve">wykaz pozycji – przedmiotowo oraz ilościowo, </w:t>
      </w:r>
    </w:p>
    <w:p w:rsidR="000E36DB" w:rsidRPr="00C175A9" w:rsidRDefault="000E36DB" w:rsidP="00AB3A31">
      <w:pPr>
        <w:numPr>
          <w:ilvl w:val="0"/>
          <w:numId w:val="46"/>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 xml:space="preserve">adres odbiorcy, </w:t>
      </w:r>
    </w:p>
    <w:p w:rsidR="003177E4" w:rsidRDefault="000E36DB" w:rsidP="00AB3A31">
      <w:pPr>
        <w:numPr>
          <w:ilvl w:val="0"/>
          <w:numId w:val="46"/>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nazwisko i telefon osoby upoważnionej do odbioru dostawy</w:t>
      </w:r>
      <w:r w:rsidR="003177E4">
        <w:rPr>
          <w:rFonts w:ascii="Times New Roman" w:hAnsi="Times New Roman" w:cs="Times New Roman"/>
          <w:bCs/>
        </w:rPr>
        <w:t>,</w:t>
      </w:r>
    </w:p>
    <w:p w:rsidR="000E36DB" w:rsidRPr="003177E4" w:rsidRDefault="003177E4" w:rsidP="003177E4">
      <w:pPr>
        <w:numPr>
          <w:ilvl w:val="0"/>
          <w:numId w:val="46"/>
        </w:numPr>
        <w:tabs>
          <w:tab w:val="clear" w:pos="360"/>
          <w:tab w:val="num" w:pos="706"/>
        </w:tabs>
        <w:spacing w:after="0" w:line="240" w:lineRule="auto"/>
        <w:jc w:val="both"/>
        <w:rPr>
          <w:rFonts w:ascii="Times New Roman" w:hAnsi="Times New Roman" w:cs="Times New Roman"/>
          <w:bCs/>
        </w:rPr>
      </w:pPr>
      <w:r>
        <w:rPr>
          <w:rFonts w:ascii="Times New Roman" w:hAnsi="Times New Roman" w:cs="Times New Roman"/>
          <w:bCs/>
        </w:rPr>
        <w:t>nr umowy i nr pozycji w formularzu cenowym na podstawie których zamówienie będzie realizowane,(</w:t>
      </w:r>
      <w:r w:rsidR="000E36DB" w:rsidRPr="00C175A9">
        <w:rPr>
          <w:rFonts w:ascii="Times New Roman" w:hAnsi="Times New Roman" w:cs="Times New Roman"/>
          <w:bCs/>
        </w:rPr>
        <w:t xml:space="preserve"> </w:t>
      </w:r>
      <w:r>
        <w:rPr>
          <w:rFonts w:ascii="Times New Roman" w:hAnsi="Times New Roman" w:cs="Times New Roman"/>
          <w:bCs/>
        </w:rPr>
        <w:t>z</w:t>
      </w:r>
      <w:r w:rsidRPr="003177E4">
        <w:rPr>
          <w:rFonts w:ascii="Times New Roman" w:hAnsi="Times New Roman" w:cs="Times New Roman"/>
          <w:bCs/>
        </w:rPr>
        <w:t>ałącznik nr 2 do umowy</w:t>
      </w:r>
      <w:r>
        <w:rPr>
          <w:rFonts w:ascii="Times New Roman" w:hAnsi="Times New Roman" w:cs="Times New Roman"/>
          <w:bCs/>
        </w:rPr>
        <w:t>)</w:t>
      </w:r>
    </w:p>
    <w:p w:rsidR="000E36DB" w:rsidRPr="00C175A9" w:rsidRDefault="000E36DB" w:rsidP="00AB3A31">
      <w:pPr>
        <w:spacing w:after="0" w:line="240" w:lineRule="auto"/>
        <w:jc w:val="both"/>
        <w:rPr>
          <w:rFonts w:ascii="Times New Roman" w:hAnsi="Times New Roman" w:cs="Times New Roman"/>
          <w:bCs/>
        </w:rPr>
      </w:pPr>
      <w:r w:rsidRPr="00C175A9">
        <w:rPr>
          <w:rFonts w:ascii="Times New Roman" w:hAnsi="Times New Roman" w:cs="Times New Roman"/>
          <w:bCs/>
        </w:rPr>
        <w:t>1</w:t>
      </w:r>
      <w:r w:rsidR="007F63D0">
        <w:rPr>
          <w:rFonts w:ascii="Times New Roman" w:hAnsi="Times New Roman" w:cs="Times New Roman"/>
          <w:bCs/>
        </w:rPr>
        <w:t>3</w:t>
      </w:r>
      <w:r w:rsidR="00AB3A31" w:rsidRPr="00C175A9">
        <w:rPr>
          <w:rFonts w:ascii="Times New Roman" w:hAnsi="Times New Roman" w:cs="Times New Roman"/>
          <w:bCs/>
        </w:rPr>
        <w:t>.</w:t>
      </w:r>
      <w:r w:rsidRPr="00C175A9">
        <w:rPr>
          <w:rFonts w:ascii="Times New Roman" w:hAnsi="Times New Roman" w:cs="Times New Roman"/>
          <w:bCs/>
        </w:rPr>
        <w:t xml:space="preserve"> Zamówienie kierowane będzie bezpośrednio z jednostek organizacyjnych Uczelni</w:t>
      </w:r>
      <w:r w:rsidR="00F62E0E" w:rsidRPr="00C175A9">
        <w:rPr>
          <w:rFonts w:ascii="Times New Roman" w:hAnsi="Times New Roman" w:cs="Times New Roman"/>
          <w:bCs/>
        </w:rPr>
        <w:t>.</w:t>
      </w:r>
    </w:p>
    <w:p w:rsidR="000E36DB" w:rsidRPr="00C175A9" w:rsidRDefault="007F63D0" w:rsidP="00AB3A31">
      <w:pPr>
        <w:spacing w:after="0" w:line="240" w:lineRule="auto"/>
        <w:jc w:val="both"/>
        <w:rPr>
          <w:rFonts w:ascii="Times New Roman" w:hAnsi="Times New Roman" w:cs="Times New Roman"/>
          <w:bCs/>
        </w:rPr>
      </w:pPr>
      <w:r>
        <w:rPr>
          <w:rFonts w:ascii="Times New Roman" w:hAnsi="Times New Roman" w:cs="Times New Roman"/>
          <w:bCs/>
        </w:rPr>
        <w:t>14</w:t>
      </w:r>
      <w:r w:rsidR="00AB3A31" w:rsidRPr="00C175A9">
        <w:rPr>
          <w:rFonts w:ascii="Times New Roman" w:hAnsi="Times New Roman" w:cs="Times New Roman"/>
          <w:bCs/>
        </w:rPr>
        <w:t>.</w:t>
      </w:r>
      <w:r w:rsidR="000E36DB" w:rsidRPr="00C175A9">
        <w:rPr>
          <w:rFonts w:ascii="Times New Roman" w:hAnsi="Times New Roman" w:cs="Times New Roman"/>
          <w:bCs/>
        </w:rPr>
        <w:t xml:space="preserve"> Zamawiający zastrzega sobie prawo ograniczenia ilości zamawianego asortymentu </w:t>
      </w:r>
      <w:r w:rsidR="004C13D7" w:rsidRPr="00C175A9">
        <w:rPr>
          <w:rFonts w:ascii="Times New Roman" w:hAnsi="Times New Roman" w:cs="Times New Roman"/>
          <w:bCs/>
        </w:rPr>
        <w:t>zgodnie z zapisami rozdziału III pkt 3</w:t>
      </w:r>
      <w:r w:rsidR="000922D0" w:rsidRPr="00C175A9">
        <w:rPr>
          <w:rFonts w:ascii="Times New Roman" w:hAnsi="Times New Roman" w:cs="Times New Roman"/>
          <w:bCs/>
        </w:rPr>
        <w:t>.</w:t>
      </w:r>
    </w:p>
    <w:p w:rsidR="00101BDD" w:rsidRPr="00C175A9" w:rsidRDefault="007F63D0" w:rsidP="00AB3A3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15</w:t>
      </w:r>
      <w:r w:rsidR="00AB3A31" w:rsidRPr="00C175A9">
        <w:rPr>
          <w:rFonts w:ascii="Times New Roman" w:hAnsi="Times New Roman" w:cs="Times New Roman"/>
          <w:color w:val="000000" w:themeColor="text1"/>
        </w:rPr>
        <w:t>.</w:t>
      </w:r>
      <w:r w:rsidR="000E36DB" w:rsidRPr="00C175A9">
        <w:rPr>
          <w:rFonts w:ascii="Times New Roman" w:hAnsi="Times New Roman" w:cs="Times New Roman"/>
          <w:color w:val="000000" w:themeColor="text1"/>
        </w:rPr>
        <w:t xml:space="preserve"> </w:t>
      </w:r>
      <w:r w:rsidR="00101BDD" w:rsidRPr="00C175A9">
        <w:rPr>
          <w:rFonts w:ascii="Times New Roman" w:hAnsi="Times New Roman" w:cs="Times New Roman"/>
          <w:color w:val="000000" w:themeColor="text1"/>
        </w:rPr>
        <w:t xml:space="preserve">Wykonawca zobowiązany jest zrealizować zamówienie na zasadach i warunkach opisanych we wzorze umowy </w:t>
      </w:r>
      <w:r w:rsidR="00101BDD" w:rsidRPr="00C175A9">
        <w:rPr>
          <w:rFonts w:ascii="Times New Roman" w:hAnsi="Times New Roman" w:cs="Times New Roman"/>
        </w:rPr>
        <w:t xml:space="preserve">stanowiącym </w:t>
      </w:r>
      <w:r w:rsidR="00D10EF2" w:rsidRPr="00C175A9">
        <w:rPr>
          <w:rFonts w:ascii="Times New Roman" w:hAnsi="Times New Roman" w:cs="Times New Roman"/>
          <w:b/>
        </w:rPr>
        <w:t>z</w:t>
      </w:r>
      <w:r w:rsidR="00101BDD" w:rsidRPr="00C175A9">
        <w:rPr>
          <w:rFonts w:ascii="Times New Roman" w:hAnsi="Times New Roman" w:cs="Times New Roman"/>
          <w:b/>
        </w:rPr>
        <w:t xml:space="preserve">ałącznik nr </w:t>
      </w:r>
      <w:r w:rsidR="00DB0D61" w:rsidRPr="00C175A9">
        <w:rPr>
          <w:rFonts w:ascii="Times New Roman" w:hAnsi="Times New Roman" w:cs="Times New Roman"/>
          <w:b/>
        </w:rPr>
        <w:t>5</w:t>
      </w:r>
      <w:r w:rsidR="00861FB2" w:rsidRPr="00C175A9">
        <w:rPr>
          <w:rFonts w:ascii="Times New Roman" w:hAnsi="Times New Roman" w:cs="Times New Roman"/>
        </w:rPr>
        <w:t xml:space="preserve"> </w:t>
      </w:r>
      <w:r w:rsidR="00101BDD" w:rsidRPr="007E486C">
        <w:rPr>
          <w:rFonts w:ascii="Times New Roman" w:hAnsi="Times New Roman" w:cs="Times New Roman"/>
          <w:b/>
        </w:rPr>
        <w:t>do SIWZ</w:t>
      </w:r>
      <w:r w:rsidR="007C3D3C" w:rsidRPr="007E486C">
        <w:rPr>
          <w:rFonts w:ascii="Times New Roman" w:hAnsi="Times New Roman" w:cs="Times New Roman"/>
          <w:b/>
          <w:color w:val="000000" w:themeColor="text1"/>
        </w:rPr>
        <w:t>.</w:t>
      </w:r>
    </w:p>
    <w:p w:rsidR="007F63D0" w:rsidRDefault="007F63D0" w:rsidP="00AB3A31">
      <w:pPr>
        <w:spacing w:after="0" w:line="240" w:lineRule="auto"/>
        <w:jc w:val="both"/>
        <w:rPr>
          <w:rFonts w:ascii="Times New Roman" w:hAnsi="Times New Roman" w:cs="Times New Roman"/>
          <w:color w:val="000000" w:themeColor="text1"/>
        </w:rPr>
      </w:pPr>
      <w:r w:rsidRPr="007F63D0">
        <w:rPr>
          <w:rFonts w:ascii="Times New Roman" w:hAnsi="Times New Roman" w:cs="Times New Roman"/>
          <w:color w:val="000000" w:themeColor="text1"/>
        </w:rPr>
        <w:t>16</w:t>
      </w:r>
      <w:r w:rsidR="004D5814" w:rsidRPr="007F63D0">
        <w:rPr>
          <w:rFonts w:ascii="Times New Roman" w:hAnsi="Times New Roman" w:cs="Times New Roman"/>
          <w:color w:val="000000" w:themeColor="text1"/>
        </w:rPr>
        <w:t xml:space="preserve">. Zamawiający </w:t>
      </w:r>
      <w:r w:rsidRPr="007F63D0">
        <w:rPr>
          <w:rFonts w:ascii="Times New Roman" w:hAnsi="Times New Roman" w:cs="Times New Roman"/>
          <w:color w:val="000000" w:themeColor="text1"/>
        </w:rPr>
        <w:t xml:space="preserve">nie </w:t>
      </w:r>
      <w:r w:rsidR="004D5814" w:rsidRPr="007F63D0">
        <w:rPr>
          <w:rFonts w:ascii="Times New Roman" w:hAnsi="Times New Roman" w:cs="Times New Roman"/>
          <w:color w:val="000000" w:themeColor="text1"/>
        </w:rPr>
        <w:t xml:space="preserve">dopuszcza możliwość składania ofert częściowych. </w:t>
      </w:r>
    </w:p>
    <w:p w:rsidR="007C3D3C" w:rsidRPr="007606EE" w:rsidRDefault="007F63D0" w:rsidP="00AB3A3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AB3A31" w:rsidRPr="007606EE">
        <w:rPr>
          <w:rFonts w:ascii="Times New Roman" w:hAnsi="Times New Roman" w:cs="Times New Roman"/>
          <w:color w:val="000000" w:themeColor="text1"/>
        </w:rPr>
        <w:t>.</w:t>
      </w:r>
      <w:r w:rsidR="000E36DB" w:rsidRPr="007606EE">
        <w:rPr>
          <w:rFonts w:ascii="Times New Roman" w:hAnsi="Times New Roman" w:cs="Times New Roman"/>
          <w:color w:val="000000" w:themeColor="text1"/>
        </w:rPr>
        <w:t xml:space="preserve"> </w:t>
      </w:r>
      <w:r w:rsidR="007C3D3C" w:rsidRPr="007606EE">
        <w:rPr>
          <w:rFonts w:ascii="Times New Roman" w:hAnsi="Times New Roman" w:cs="Times New Roman"/>
          <w:color w:val="000000" w:themeColor="text1"/>
        </w:rPr>
        <w:t>Zamawiający nie dopuszcza możliwości składania ofert wariantowych.</w:t>
      </w:r>
    </w:p>
    <w:p w:rsidR="001F2DF9" w:rsidRPr="00C175A9" w:rsidRDefault="007F63D0" w:rsidP="00AB3A31">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18</w:t>
      </w:r>
      <w:r w:rsidR="00AB3A31" w:rsidRPr="007606EE">
        <w:rPr>
          <w:rFonts w:ascii="Times New Roman" w:hAnsi="Times New Roman" w:cs="Times New Roman"/>
          <w:lang w:eastAsia="pl-PL"/>
        </w:rPr>
        <w:t>.</w:t>
      </w:r>
      <w:r w:rsidR="000E36DB" w:rsidRPr="007606EE">
        <w:rPr>
          <w:rFonts w:ascii="Times New Roman" w:hAnsi="Times New Roman" w:cs="Times New Roman"/>
          <w:lang w:eastAsia="pl-PL"/>
        </w:rPr>
        <w:t xml:space="preserve"> </w:t>
      </w:r>
      <w:r w:rsidR="007C3D3C" w:rsidRPr="007606EE">
        <w:rPr>
          <w:rFonts w:ascii="Times New Roman" w:hAnsi="Times New Roman" w:cs="Times New Roman"/>
          <w:lang w:eastAsia="pl-PL"/>
        </w:rPr>
        <w:t xml:space="preserve">Zamawiający </w:t>
      </w:r>
      <w:r w:rsidR="00AC21BD" w:rsidRPr="007606EE">
        <w:rPr>
          <w:rFonts w:ascii="Times New Roman" w:hAnsi="Times New Roman" w:cs="Times New Roman"/>
          <w:lang w:eastAsia="pl-PL"/>
        </w:rPr>
        <w:t xml:space="preserve">nie </w:t>
      </w:r>
      <w:r w:rsidR="007C3D3C" w:rsidRPr="007606EE">
        <w:rPr>
          <w:rFonts w:ascii="Times New Roman" w:hAnsi="Times New Roman" w:cs="Times New Roman"/>
          <w:lang w:eastAsia="pl-PL"/>
        </w:rPr>
        <w:t>przewiduje</w:t>
      </w:r>
      <w:r w:rsidR="00D966AA" w:rsidRPr="007606EE">
        <w:rPr>
          <w:rFonts w:ascii="Times New Roman" w:hAnsi="Times New Roman" w:cs="Times New Roman"/>
          <w:lang w:eastAsia="pl-PL"/>
        </w:rPr>
        <w:t xml:space="preserve"> udzielenia zamówienia, o którym</w:t>
      </w:r>
      <w:r w:rsidR="007C3D3C" w:rsidRPr="00C175A9">
        <w:rPr>
          <w:rFonts w:ascii="Times New Roman" w:hAnsi="Times New Roman" w:cs="Times New Roman"/>
          <w:lang w:eastAsia="pl-PL"/>
        </w:rPr>
        <w:t xml:space="preserve"> mowa w art. 67 ust. 1 pkt </w:t>
      </w:r>
      <w:r w:rsidR="003177E4">
        <w:rPr>
          <w:rFonts w:ascii="Times New Roman" w:hAnsi="Times New Roman" w:cs="Times New Roman"/>
          <w:lang w:eastAsia="pl-PL"/>
        </w:rPr>
        <w:t xml:space="preserve">     </w:t>
      </w:r>
      <w:r w:rsidR="008905E4" w:rsidRPr="00C175A9">
        <w:rPr>
          <w:rFonts w:ascii="Times New Roman" w:hAnsi="Times New Roman" w:cs="Times New Roman"/>
          <w:lang w:eastAsia="pl-PL"/>
        </w:rPr>
        <w:t>7</w:t>
      </w:r>
      <w:r w:rsidR="000922D0" w:rsidRPr="00C175A9">
        <w:rPr>
          <w:rFonts w:ascii="Times New Roman" w:hAnsi="Times New Roman" w:cs="Times New Roman"/>
          <w:lang w:eastAsia="pl-PL"/>
        </w:rPr>
        <w:t xml:space="preserve"> Pzp.</w:t>
      </w:r>
    </w:p>
    <w:p w:rsidR="00506875" w:rsidRPr="00C175A9" w:rsidRDefault="007F63D0" w:rsidP="00AB3A31">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19</w:t>
      </w:r>
      <w:r w:rsidR="00AB3A31" w:rsidRPr="00C175A9">
        <w:rPr>
          <w:rFonts w:ascii="Times New Roman" w:hAnsi="Times New Roman" w:cs="Times New Roman"/>
          <w:lang w:eastAsia="pl-PL"/>
        </w:rPr>
        <w:t>.</w:t>
      </w:r>
      <w:r w:rsidR="000E36DB" w:rsidRPr="00C175A9">
        <w:rPr>
          <w:rFonts w:ascii="Times New Roman" w:hAnsi="Times New Roman" w:cs="Times New Roman"/>
          <w:lang w:eastAsia="pl-PL"/>
        </w:rPr>
        <w:t xml:space="preserve"> </w:t>
      </w:r>
      <w:r w:rsidR="00506875" w:rsidRPr="00C175A9">
        <w:rPr>
          <w:rFonts w:ascii="Times New Roman" w:hAnsi="Times New Roman" w:cs="Times New Roman"/>
          <w:lang w:eastAsia="pl-PL"/>
        </w:rPr>
        <w:t>Zamawiający nie przewiduje zawarcia umowy ramowej.</w:t>
      </w:r>
    </w:p>
    <w:p w:rsidR="000D7A36" w:rsidRPr="00C175A9" w:rsidRDefault="006A5101" w:rsidP="00AB3A31">
      <w:pPr>
        <w:pStyle w:val="Bezodstpw"/>
        <w:jc w:val="both"/>
        <w:rPr>
          <w:rFonts w:ascii="Times New Roman" w:hAnsi="Times New Roman" w:cs="Times New Roman"/>
          <w:sz w:val="24"/>
          <w:szCs w:val="24"/>
        </w:rPr>
      </w:pPr>
      <w:r w:rsidRPr="00C175A9">
        <w:rPr>
          <w:rFonts w:ascii="Times New Roman" w:hAnsi="Times New Roman" w:cs="Times New Roman"/>
          <w:sz w:val="24"/>
          <w:szCs w:val="24"/>
        </w:rPr>
        <w:t>2</w:t>
      </w:r>
      <w:r w:rsidR="007F63D0">
        <w:rPr>
          <w:rFonts w:ascii="Times New Roman" w:hAnsi="Times New Roman" w:cs="Times New Roman"/>
          <w:sz w:val="24"/>
          <w:szCs w:val="24"/>
        </w:rPr>
        <w:t>0</w:t>
      </w:r>
      <w:r w:rsidR="00AB3A31" w:rsidRPr="00C175A9">
        <w:rPr>
          <w:rFonts w:ascii="Times New Roman" w:hAnsi="Times New Roman" w:cs="Times New Roman"/>
          <w:sz w:val="24"/>
          <w:szCs w:val="24"/>
        </w:rPr>
        <w:t>.</w:t>
      </w:r>
      <w:r w:rsidR="000E36DB" w:rsidRPr="00C175A9">
        <w:rPr>
          <w:rFonts w:ascii="Times New Roman" w:hAnsi="Times New Roman" w:cs="Times New Roman"/>
          <w:sz w:val="24"/>
          <w:szCs w:val="24"/>
        </w:rPr>
        <w:t xml:space="preserve"> </w:t>
      </w:r>
      <w:r w:rsidR="000D7A36" w:rsidRPr="00C175A9">
        <w:rPr>
          <w:rFonts w:ascii="Times New Roman" w:hAnsi="Times New Roman" w:cs="Times New Roman"/>
          <w:sz w:val="24"/>
          <w:szCs w:val="24"/>
        </w:rPr>
        <w:t>Oferty nie zawierające pełnego zakresu przedmiotu zamówienia zostaną odrzucone.</w:t>
      </w:r>
    </w:p>
    <w:p w:rsidR="0099501B" w:rsidRPr="00C175A9" w:rsidRDefault="007F63D0" w:rsidP="00227AD2">
      <w:pPr>
        <w:spacing w:after="0"/>
        <w:jc w:val="both"/>
        <w:rPr>
          <w:rFonts w:ascii="Times New Roman" w:hAnsi="Times New Roman" w:cs="Times New Roman"/>
          <w:lang w:eastAsia="zh-CN"/>
        </w:rPr>
      </w:pPr>
      <w:r>
        <w:rPr>
          <w:rFonts w:ascii="Times New Roman" w:hAnsi="Times New Roman" w:cs="Times New Roman"/>
          <w:lang w:eastAsia="zh-CN"/>
        </w:rPr>
        <w:t>21</w:t>
      </w:r>
      <w:r w:rsidR="00AB3A31" w:rsidRPr="00C175A9">
        <w:rPr>
          <w:rFonts w:ascii="Times New Roman" w:hAnsi="Times New Roman" w:cs="Times New Roman"/>
          <w:lang w:eastAsia="zh-CN"/>
        </w:rPr>
        <w:t>.</w:t>
      </w:r>
      <w:r w:rsidR="000E36DB" w:rsidRPr="00C175A9">
        <w:rPr>
          <w:rFonts w:ascii="Times New Roman" w:hAnsi="Times New Roman" w:cs="Times New Roman"/>
          <w:lang w:eastAsia="zh-CN"/>
        </w:rPr>
        <w:t xml:space="preserve"> </w:t>
      </w:r>
      <w:r w:rsidR="0099501B" w:rsidRPr="00C175A9">
        <w:rPr>
          <w:rFonts w:ascii="Times New Roman" w:hAnsi="Times New Roman" w:cs="Times New Roman"/>
          <w:lang w:eastAsia="zh-CN"/>
        </w:rPr>
        <w:t>Zamawiający nie przewiduje przeprowadzenia aukcji elektronicznej.</w:t>
      </w:r>
    </w:p>
    <w:p w:rsidR="006E5538" w:rsidRPr="00C175A9" w:rsidRDefault="007F63D0" w:rsidP="00227AD2">
      <w:pPr>
        <w:jc w:val="both"/>
        <w:rPr>
          <w:rFonts w:ascii="Times New Roman" w:hAnsi="Times New Roman" w:cs="Times New Roman"/>
          <w:bCs/>
          <w:u w:val="single"/>
        </w:rPr>
      </w:pPr>
      <w:r>
        <w:rPr>
          <w:rFonts w:ascii="Times New Roman" w:hAnsi="Times New Roman" w:cs="Times New Roman"/>
          <w:lang w:eastAsia="zh-CN"/>
        </w:rPr>
        <w:lastRenderedPageBreak/>
        <w:t>22</w:t>
      </w:r>
      <w:r w:rsidR="00AB3A31" w:rsidRPr="00C175A9">
        <w:rPr>
          <w:rFonts w:ascii="Times New Roman" w:hAnsi="Times New Roman" w:cs="Times New Roman"/>
          <w:lang w:eastAsia="zh-CN"/>
        </w:rPr>
        <w:t>.</w:t>
      </w:r>
      <w:r w:rsidR="002F32E9" w:rsidRPr="00C175A9">
        <w:rPr>
          <w:rFonts w:ascii="Times New Roman" w:hAnsi="Times New Roman" w:cs="Times New Roman"/>
          <w:lang w:eastAsia="zh-CN"/>
        </w:rPr>
        <w:t xml:space="preserve"> </w:t>
      </w:r>
      <w:r w:rsidR="002F32E9" w:rsidRPr="00C175A9">
        <w:rPr>
          <w:rFonts w:ascii="Times New Roman" w:hAnsi="Times New Roman" w:cs="Times New Roman"/>
          <w:b/>
          <w:bCs/>
          <w:u w:val="single"/>
        </w:rPr>
        <w:t xml:space="preserve">Termin realizacji </w:t>
      </w:r>
      <w:r w:rsidR="004C13D7" w:rsidRPr="00C175A9">
        <w:rPr>
          <w:rFonts w:ascii="Times New Roman" w:hAnsi="Times New Roman" w:cs="Times New Roman"/>
          <w:b/>
          <w:bCs/>
          <w:u w:val="single"/>
        </w:rPr>
        <w:t>poszczególnych dostaw</w:t>
      </w:r>
      <w:r w:rsidR="002F32E9" w:rsidRPr="00C175A9">
        <w:rPr>
          <w:rFonts w:ascii="Times New Roman" w:hAnsi="Times New Roman" w:cs="Times New Roman"/>
          <w:b/>
          <w:bCs/>
          <w:u w:val="single"/>
        </w:rPr>
        <w:t xml:space="preserve"> - maksymalnie do 21 dni</w:t>
      </w:r>
      <w:r w:rsidR="002F32E9" w:rsidRPr="00C175A9">
        <w:rPr>
          <w:rFonts w:ascii="Times New Roman" w:hAnsi="Times New Roman" w:cs="Times New Roman"/>
          <w:bCs/>
          <w:u w:val="single"/>
        </w:rPr>
        <w:t xml:space="preserve"> </w:t>
      </w:r>
      <w:r w:rsidR="002F32E9" w:rsidRPr="007E486C">
        <w:rPr>
          <w:rFonts w:ascii="Times New Roman" w:hAnsi="Times New Roman" w:cs="Times New Roman"/>
          <w:b/>
          <w:bCs/>
          <w:u w:val="single"/>
        </w:rPr>
        <w:t>kalendarzowych</w:t>
      </w:r>
      <w:r w:rsidR="002F32E9" w:rsidRPr="00C175A9">
        <w:rPr>
          <w:rFonts w:ascii="Times New Roman" w:hAnsi="Times New Roman" w:cs="Times New Roman"/>
          <w:bCs/>
          <w:u w:val="single"/>
        </w:rPr>
        <w:t xml:space="preserve"> od daty złożenia zamówienia przez Zamawiającego</w:t>
      </w:r>
      <w:r w:rsidR="002F32E9" w:rsidRPr="007606EE">
        <w:rPr>
          <w:rFonts w:ascii="Times New Roman" w:hAnsi="Times New Roman" w:cs="Times New Roman"/>
          <w:bCs/>
          <w:u w:val="single"/>
        </w:rPr>
        <w:t>.</w:t>
      </w:r>
      <w:r w:rsidR="00175D26" w:rsidRPr="007606EE">
        <w:rPr>
          <w:rFonts w:ascii="Times New Roman" w:hAnsi="Times New Roman" w:cs="Times New Roman"/>
          <w:bCs/>
        </w:rPr>
        <w:t xml:space="preserve"> (termin realizacji dostawy stanowi jedno z kryteriów oceny ofert)</w:t>
      </w:r>
      <w:r w:rsidR="00FB785B" w:rsidRPr="007606EE">
        <w:rPr>
          <w:rFonts w:ascii="Times New Roman" w:hAnsi="Times New Roman" w:cs="Times New Roman"/>
          <w:bCs/>
        </w:rPr>
        <w:t>.</w:t>
      </w:r>
    </w:p>
    <w:p w:rsidR="001F2DF9" w:rsidRPr="00C175A9" w:rsidRDefault="001F2DF9"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IV</w:t>
      </w:r>
    </w:p>
    <w:p w:rsidR="001F2DF9" w:rsidRPr="00C175A9" w:rsidRDefault="001F2DF9" w:rsidP="00A92EF9">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eastAsia="Verdana,Bold" w:hAnsi="Times New Roman" w:cs="Times New Roman"/>
          <w:sz w:val="24"/>
          <w:szCs w:val="24"/>
        </w:rPr>
        <w:t xml:space="preserve">Termin wykonania zamówienia </w:t>
      </w:r>
    </w:p>
    <w:p w:rsidR="00AA19FE" w:rsidRDefault="00AA19FE" w:rsidP="00227AD2">
      <w:pPr>
        <w:pStyle w:val="Nagwek2"/>
        <w:ind w:left="0" w:firstLine="0"/>
        <w:jc w:val="both"/>
        <w:rPr>
          <w:rFonts w:ascii="Times New Roman" w:hAnsi="Times New Roman" w:cs="Times New Roman"/>
          <w:b w:val="0"/>
          <w:sz w:val="24"/>
          <w:szCs w:val="24"/>
        </w:rPr>
      </w:pPr>
    </w:p>
    <w:p w:rsidR="008A1FA6" w:rsidRPr="00C175A9" w:rsidRDefault="008A1FA6" w:rsidP="00227AD2">
      <w:pPr>
        <w:pStyle w:val="Nagwek2"/>
        <w:ind w:left="0" w:firstLine="0"/>
        <w:jc w:val="both"/>
        <w:rPr>
          <w:rFonts w:ascii="Times New Roman" w:hAnsi="Times New Roman" w:cs="Times New Roman"/>
          <w:b w:val="0"/>
          <w:sz w:val="24"/>
          <w:szCs w:val="24"/>
        </w:rPr>
      </w:pPr>
      <w:r w:rsidRPr="00C175A9">
        <w:rPr>
          <w:rFonts w:ascii="Times New Roman" w:hAnsi="Times New Roman" w:cs="Times New Roman"/>
          <w:b w:val="0"/>
          <w:sz w:val="24"/>
          <w:szCs w:val="24"/>
        </w:rPr>
        <w:t>Zamówienie będzie realizowane w terminie: od daty zawarcia umowy</w:t>
      </w:r>
      <w:r w:rsidR="00C0531A" w:rsidRPr="00C175A9">
        <w:rPr>
          <w:rFonts w:ascii="Times New Roman" w:hAnsi="Times New Roman" w:cs="Times New Roman"/>
          <w:b w:val="0"/>
          <w:sz w:val="24"/>
          <w:szCs w:val="24"/>
        </w:rPr>
        <w:t xml:space="preserve"> przez okres</w:t>
      </w:r>
      <w:r w:rsidRPr="00C175A9">
        <w:rPr>
          <w:rFonts w:ascii="Times New Roman" w:hAnsi="Times New Roman" w:cs="Times New Roman"/>
          <w:b w:val="0"/>
          <w:sz w:val="24"/>
          <w:szCs w:val="24"/>
        </w:rPr>
        <w:t xml:space="preserve"> 12 miesięcy lub do wyczerpania kwoty przeznaczonej na realizację niniejszego zamówienia</w:t>
      </w:r>
      <w:r w:rsidR="00814F04" w:rsidRPr="00C175A9">
        <w:rPr>
          <w:rFonts w:ascii="Times New Roman" w:hAnsi="Times New Roman" w:cs="Times New Roman"/>
          <w:b w:val="0"/>
          <w:sz w:val="24"/>
          <w:szCs w:val="24"/>
        </w:rPr>
        <w:t>.</w:t>
      </w:r>
    </w:p>
    <w:p w:rsidR="00A92EF9" w:rsidRPr="00C175A9" w:rsidRDefault="00A92EF9" w:rsidP="00A92EF9">
      <w:pPr>
        <w:rPr>
          <w:rFonts w:ascii="Times New Roman" w:hAnsi="Times New Roman" w:cs="Times New Roman"/>
          <w:lang w:eastAsia="zh-CN"/>
        </w:rPr>
      </w:pPr>
    </w:p>
    <w:p w:rsidR="009453C2" w:rsidRPr="00C175A9" w:rsidRDefault="009453C2"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w:t>
      </w:r>
    </w:p>
    <w:p w:rsidR="009453C2" w:rsidRPr="00C175A9" w:rsidRDefault="009453C2"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Warunki udziału w postępowaniu</w:t>
      </w:r>
    </w:p>
    <w:p w:rsidR="009453C2" w:rsidRPr="00C175A9" w:rsidRDefault="009453C2" w:rsidP="00227AD2">
      <w:pPr>
        <w:autoSpaceDE w:val="0"/>
        <w:autoSpaceDN w:val="0"/>
        <w:adjustRightInd w:val="0"/>
        <w:spacing w:after="0" w:line="360" w:lineRule="auto"/>
        <w:jc w:val="both"/>
        <w:rPr>
          <w:rFonts w:ascii="Times New Roman" w:eastAsia="Verdana,Bold" w:hAnsi="Times New Roman" w:cs="Times New Roman"/>
          <w:b/>
          <w:bCs/>
        </w:rPr>
      </w:pPr>
    </w:p>
    <w:p w:rsidR="009453C2" w:rsidRPr="00C175A9" w:rsidRDefault="009453C2" w:rsidP="00227AD2">
      <w:pPr>
        <w:pStyle w:val="Akapitzlist"/>
        <w:numPr>
          <w:ilvl w:val="0"/>
          <w:numId w:val="5"/>
        </w:numPr>
        <w:autoSpaceDE w:val="0"/>
        <w:autoSpaceDN w:val="0"/>
        <w:adjustRightInd w:val="0"/>
        <w:spacing w:after="0"/>
        <w:ind w:left="426" w:hanging="426"/>
        <w:jc w:val="both"/>
        <w:rPr>
          <w:rFonts w:ascii="Times New Roman" w:hAnsi="Times New Roman" w:cs="Times New Roman"/>
        </w:rPr>
      </w:pPr>
      <w:r w:rsidRPr="00C175A9">
        <w:rPr>
          <w:rFonts w:ascii="Times New Roman" w:hAnsi="Times New Roman" w:cs="Times New Roman"/>
          <w:color w:val="000000" w:themeColor="text1"/>
        </w:rPr>
        <w:t>O udzielenie zamówienia mogą ubiegać się wykonawcy</w:t>
      </w:r>
      <w:r w:rsidR="0078667F">
        <w:rPr>
          <w:rFonts w:ascii="Times New Roman" w:hAnsi="Times New Roman" w:cs="Times New Roman"/>
        </w:rPr>
        <w:t>, którzy:</w:t>
      </w:r>
    </w:p>
    <w:p w:rsidR="009453C2" w:rsidRPr="00C175A9" w:rsidRDefault="002D674B" w:rsidP="00227AD2">
      <w:pPr>
        <w:pStyle w:val="Nagwek2"/>
        <w:keepNext w:val="0"/>
        <w:numPr>
          <w:ilvl w:val="0"/>
          <w:numId w:val="15"/>
        </w:numPr>
        <w:suppressAutoHyphens w:val="0"/>
        <w:autoSpaceDE w:val="0"/>
        <w:autoSpaceDN w:val="0"/>
        <w:adjustRightInd w:val="0"/>
        <w:spacing w:before="60"/>
        <w:ind w:left="700"/>
        <w:jc w:val="both"/>
        <w:rPr>
          <w:rFonts w:ascii="Times New Roman" w:hAnsi="Times New Roman" w:cs="Times New Roman"/>
          <w:color w:val="000000" w:themeColor="text1"/>
          <w:sz w:val="24"/>
          <w:szCs w:val="24"/>
        </w:rPr>
      </w:pPr>
      <w:r w:rsidRPr="00C175A9">
        <w:rPr>
          <w:rFonts w:ascii="Times New Roman" w:hAnsi="Times New Roman" w:cs="Times New Roman"/>
          <w:b w:val="0"/>
          <w:sz w:val="24"/>
          <w:szCs w:val="24"/>
        </w:rPr>
        <w:t xml:space="preserve">nie podlegają wykluczeniu na podstawie </w:t>
      </w:r>
      <w:r w:rsidRPr="007606EE">
        <w:rPr>
          <w:rFonts w:ascii="Times New Roman" w:hAnsi="Times New Roman" w:cs="Times New Roman"/>
          <w:b w:val="0"/>
          <w:sz w:val="24"/>
          <w:szCs w:val="24"/>
        </w:rPr>
        <w:t>art. 24 ust. 1 pkt</w:t>
      </w:r>
      <w:r w:rsidR="001D173A" w:rsidRPr="007606EE">
        <w:rPr>
          <w:rFonts w:ascii="Times New Roman" w:hAnsi="Times New Roman" w:cs="Times New Roman"/>
          <w:b w:val="0"/>
          <w:sz w:val="24"/>
          <w:szCs w:val="24"/>
        </w:rPr>
        <w:t xml:space="preserve"> </w:t>
      </w:r>
      <w:r w:rsidRPr="007606EE">
        <w:rPr>
          <w:rFonts w:ascii="Times New Roman" w:hAnsi="Times New Roman" w:cs="Times New Roman"/>
          <w:b w:val="0"/>
          <w:sz w:val="24"/>
          <w:szCs w:val="24"/>
        </w:rPr>
        <w:t xml:space="preserve">12- 23 </w:t>
      </w:r>
      <w:r w:rsidR="00ED3F37" w:rsidRPr="007606EE">
        <w:rPr>
          <w:rFonts w:ascii="Times New Roman" w:hAnsi="Times New Roman" w:cs="Times New Roman"/>
          <w:b w:val="0"/>
          <w:sz w:val="24"/>
          <w:szCs w:val="24"/>
        </w:rPr>
        <w:t>oraz art. 24 ust. 5 pkt 1 ustawy Pzp w zw.</w:t>
      </w:r>
      <w:r w:rsidRPr="007606EE">
        <w:rPr>
          <w:rFonts w:ascii="Times New Roman" w:hAnsi="Times New Roman" w:cs="Times New Roman"/>
          <w:b w:val="0"/>
          <w:sz w:val="24"/>
          <w:szCs w:val="24"/>
        </w:rPr>
        <w:t xml:space="preserve"> art. 24 ust.</w:t>
      </w:r>
      <w:r w:rsidR="008A1FA6" w:rsidRPr="007606EE">
        <w:rPr>
          <w:rFonts w:ascii="Times New Roman" w:hAnsi="Times New Roman" w:cs="Times New Roman"/>
          <w:b w:val="0"/>
          <w:sz w:val="24"/>
          <w:szCs w:val="24"/>
        </w:rPr>
        <w:t xml:space="preserve"> 7</w:t>
      </w:r>
      <w:r w:rsidR="00ED3F37" w:rsidRPr="007606EE">
        <w:rPr>
          <w:rFonts w:ascii="Times New Roman" w:hAnsi="Times New Roman" w:cs="Times New Roman"/>
          <w:b w:val="0"/>
          <w:sz w:val="24"/>
          <w:szCs w:val="24"/>
        </w:rPr>
        <w:t xml:space="preserve"> ustawy Pzp</w:t>
      </w:r>
      <w:r w:rsidR="007E486C">
        <w:rPr>
          <w:rFonts w:ascii="Times New Roman" w:hAnsi="Times New Roman" w:cs="Times New Roman"/>
          <w:b w:val="0"/>
          <w:sz w:val="24"/>
          <w:szCs w:val="24"/>
        </w:rPr>
        <w:t>.</w:t>
      </w:r>
    </w:p>
    <w:p w:rsidR="007C79F8" w:rsidRPr="00C175A9" w:rsidRDefault="007C79F8" w:rsidP="00227AD2">
      <w:pPr>
        <w:pStyle w:val="Akapitzlist"/>
        <w:numPr>
          <w:ilvl w:val="0"/>
          <w:numId w:val="15"/>
        </w:numPr>
        <w:autoSpaceDE w:val="0"/>
        <w:autoSpaceDN w:val="0"/>
        <w:adjustRightInd w:val="0"/>
        <w:spacing w:after="0"/>
        <w:jc w:val="both"/>
        <w:rPr>
          <w:rFonts w:ascii="Times New Roman" w:hAnsi="Times New Roman" w:cs="Times New Roman"/>
        </w:rPr>
      </w:pPr>
      <w:r w:rsidRPr="00C175A9">
        <w:rPr>
          <w:rFonts w:ascii="Times New Roman" w:hAnsi="Times New Roman" w:cs="Times New Roman"/>
        </w:rPr>
        <w:t>spełniają warunki u</w:t>
      </w:r>
      <w:r w:rsidR="008A67CA" w:rsidRPr="00C175A9">
        <w:rPr>
          <w:rFonts w:ascii="Times New Roman" w:hAnsi="Times New Roman" w:cs="Times New Roman"/>
        </w:rPr>
        <w:t>działu w postępowaniu dotyczące</w:t>
      </w:r>
      <w:r w:rsidRPr="00C175A9">
        <w:rPr>
          <w:rFonts w:ascii="Times New Roman" w:hAnsi="Times New Roman" w:cs="Times New Roman"/>
          <w:color w:val="000000" w:themeColor="text1"/>
        </w:rPr>
        <w:t>:</w:t>
      </w:r>
    </w:p>
    <w:p w:rsidR="007C79F8" w:rsidRPr="00C175A9" w:rsidRDefault="007C79F8" w:rsidP="00227AD2">
      <w:pPr>
        <w:pStyle w:val="Akapitzlist"/>
        <w:numPr>
          <w:ilvl w:val="0"/>
          <w:numId w:val="27"/>
        </w:numPr>
        <w:autoSpaceDE w:val="0"/>
        <w:autoSpaceDN w:val="0"/>
        <w:adjustRightInd w:val="0"/>
        <w:spacing w:after="0"/>
        <w:ind w:left="1097"/>
        <w:jc w:val="both"/>
        <w:rPr>
          <w:rFonts w:ascii="Times New Roman" w:hAnsi="Times New Roman" w:cs="Times New Roman"/>
        </w:rPr>
      </w:pPr>
      <w:r w:rsidRPr="00C175A9">
        <w:rPr>
          <w:rFonts w:ascii="Times New Roman" w:hAnsi="Times New Roman" w:cs="Times New Roman"/>
        </w:rPr>
        <w:t>kompetencji lub uprawnień do prowadzenia określonej działalności zawodowej, o ile wynika to z odrębnych przepisów. Działalność prowadzona na potrzeby wykonania przedmiotu zamówienia nie wymaga posiadania specjalnych uprawnień.</w:t>
      </w:r>
    </w:p>
    <w:p w:rsidR="007C79F8" w:rsidRPr="00C175A9" w:rsidRDefault="007C79F8" w:rsidP="00227AD2">
      <w:pPr>
        <w:pStyle w:val="Akapitzlist"/>
        <w:numPr>
          <w:ilvl w:val="0"/>
          <w:numId w:val="27"/>
        </w:numPr>
        <w:autoSpaceDE w:val="0"/>
        <w:autoSpaceDN w:val="0"/>
        <w:adjustRightInd w:val="0"/>
        <w:spacing w:after="0"/>
        <w:ind w:left="1097"/>
        <w:jc w:val="both"/>
        <w:rPr>
          <w:rFonts w:ascii="Times New Roman" w:hAnsi="Times New Roman" w:cs="Times New Roman"/>
        </w:rPr>
      </w:pPr>
      <w:r w:rsidRPr="00C175A9">
        <w:rPr>
          <w:rFonts w:ascii="Times New Roman" w:hAnsi="Times New Roman" w:cs="Times New Roman"/>
        </w:rPr>
        <w:t>sytuacji ekonomicznej lub finansowej. Zamawiający nie stawia warunków w ww. zakresie.</w:t>
      </w:r>
    </w:p>
    <w:p w:rsidR="00494F71" w:rsidRPr="00C175A9" w:rsidRDefault="007C79F8" w:rsidP="00227AD2">
      <w:pPr>
        <w:pStyle w:val="Akapitzlist"/>
        <w:numPr>
          <w:ilvl w:val="0"/>
          <w:numId w:val="27"/>
        </w:numPr>
        <w:spacing w:after="0"/>
        <w:ind w:left="1097"/>
        <w:jc w:val="both"/>
        <w:rPr>
          <w:rFonts w:ascii="Times New Roman" w:hAnsi="Times New Roman" w:cs="Times New Roman"/>
        </w:rPr>
      </w:pPr>
      <w:r w:rsidRPr="00C175A9">
        <w:rPr>
          <w:rFonts w:ascii="Times New Roman" w:hAnsi="Times New Roman" w:cs="Times New Roman"/>
        </w:rPr>
        <w:t>zdol</w:t>
      </w:r>
      <w:r w:rsidR="00861911" w:rsidRPr="00C175A9">
        <w:rPr>
          <w:rFonts w:ascii="Times New Roman" w:hAnsi="Times New Roman" w:cs="Times New Roman"/>
        </w:rPr>
        <w:t>ności technicznej lub zawodowej</w:t>
      </w:r>
      <w:r w:rsidR="007E486C">
        <w:rPr>
          <w:rFonts w:ascii="Times New Roman" w:hAnsi="Times New Roman" w:cs="Times New Roman"/>
        </w:rPr>
        <w:t>. Zamawia</w:t>
      </w:r>
      <w:r w:rsidRPr="00C175A9">
        <w:rPr>
          <w:rFonts w:ascii="Times New Roman" w:hAnsi="Times New Roman" w:cs="Times New Roman"/>
        </w:rPr>
        <w:t>jący nie stawia warunków w ww. zakresie.</w:t>
      </w:r>
      <w:r w:rsidR="00BB1344" w:rsidRPr="00C175A9">
        <w:rPr>
          <w:rFonts w:ascii="Times New Roman" w:eastAsia="Times New Roman" w:hAnsi="Times New Roman" w:cs="Times New Roman"/>
          <w:strike/>
          <w:color w:val="FF0000"/>
        </w:rPr>
        <w:t xml:space="preserve"> </w:t>
      </w:r>
    </w:p>
    <w:p w:rsidR="00B148AA" w:rsidRPr="00C175A9" w:rsidRDefault="00AB5662" w:rsidP="00227AD2">
      <w:pPr>
        <w:pStyle w:val="Akapitzlist"/>
        <w:numPr>
          <w:ilvl w:val="0"/>
          <w:numId w:val="16"/>
        </w:numPr>
        <w:spacing w:after="0" w:line="240" w:lineRule="auto"/>
        <w:jc w:val="both"/>
        <w:rPr>
          <w:rFonts w:ascii="Times New Roman" w:hAnsi="Times New Roman" w:cs="Times New Roman"/>
          <w:b/>
        </w:rPr>
      </w:pPr>
      <w:r w:rsidRPr="00C175A9">
        <w:rPr>
          <w:rFonts w:ascii="Times New Roman" w:hAnsi="Times New Roman" w:cs="Times New Roman"/>
        </w:rPr>
        <w:t>Z</w:t>
      </w:r>
      <w:r w:rsidR="00383383" w:rsidRPr="00C175A9">
        <w:rPr>
          <w:rFonts w:ascii="Times New Roman" w:hAnsi="Times New Roman" w:cs="Times New Roman"/>
        </w:rPr>
        <w:t>amawiający przewiduje wykluczenie wykonawcy, o których mowa w art. 24 ust. 5</w:t>
      </w:r>
      <w:r w:rsidR="00613D0B" w:rsidRPr="00C175A9">
        <w:rPr>
          <w:rFonts w:ascii="Times New Roman" w:hAnsi="Times New Roman" w:cs="Times New Roman"/>
        </w:rPr>
        <w:t xml:space="preserve"> pkt 1 </w:t>
      </w:r>
      <w:r w:rsidR="00B6125D" w:rsidRPr="00C175A9">
        <w:rPr>
          <w:rFonts w:ascii="Times New Roman" w:hAnsi="Times New Roman" w:cs="Times New Roman"/>
        </w:rPr>
        <w:t xml:space="preserve"> </w:t>
      </w:r>
      <w:r w:rsidR="00613D0B" w:rsidRPr="00C175A9">
        <w:rPr>
          <w:rFonts w:ascii="Times New Roman" w:hAnsi="Times New Roman" w:cs="Times New Roman"/>
        </w:rPr>
        <w:t>ustawy</w:t>
      </w:r>
      <w:r w:rsidR="00FD040C" w:rsidRPr="00C175A9">
        <w:rPr>
          <w:rFonts w:ascii="Times New Roman" w:hAnsi="Times New Roman" w:cs="Times New Roman"/>
        </w:rPr>
        <w:t xml:space="preserve"> Pzp</w:t>
      </w:r>
      <w:r w:rsidR="00613D0B" w:rsidRPr="00C175A9">
        <w:rPr>
          <w:rFonts w:ascii="Times New Roman" w:hAnsi="Times New Roman" w:cs="Times New Roman"/>
        </w:rPr>
        <w:t>:</w:t>
      </w:r>
    </w:p>
    <w:p w:rsidR="00B17F68" w:rsidRPr="00C175A9" w:rsidRDefault="00B17F68" w:rsidP="004B0C74">
      <w:pPr>
        <w:pStyle w:val="Akapitzlist"/>
        <w:numPr>
          <w:ilvl w:val="0"/>
          <w:numId w:val="69"/>
        </w:numPr>
        <w:spacing w:after="0" w:line="236" w:lineRule="auto"/>
        <w:jc w:val="both"/>
        <w:rPr>
          <w:rFonts w:ascii="Times New Roman" w:hAnsi="Times New Roman" w:cs="Times New Roman"/>
        </w:rPr>
      </w:pPr>
      <w:r w:rsidRPr="00C175A9">
        <w:rPr>
          <w:rFonts w:ascii="Times New Roman" w:eastAsia="Times New Roman" w:hAnsi="Times New Roman" w:cs="Times New Roman"/>
        </w:rPr>
        <w:t>w  stosunku  do  którego  otwarto  likwidacj</w:t>
      </w:r>
      <w:r w:rsidRPr="00C175A9">
        <w:rPr>
          <w:rFonts w:ascii="Times New Roman" w:hAnsi="Times New Roman" w:cs="Times New Roman"/>
        </w:rPr>
        <w:t>ę</w:t>
      </w:r>
      <w:r w:rsidRPr="00C175A9">
        <w:rPr>
          <w:rFonts w:ascii="Times New Roman" w:eastAsia="Times New Roman" w:hAnsi="Times New Roman" w:cs="Times New Roman"/>
        </w:rPr>
        <w:t>,  w  zatwierdzonym  przez  s</w:t>
      </w:r>
      <w:r w:rsidRPr="00C175A9">
        <w:rPr>
          <w:rFonts w:ascii="Times New Roman" w:hAnsi="Times New Roman" w:cs="Times New Roman"/>
        </w:rPr>
        <w:t>ą</w:t>
      </w:r>
      <w:r w:rsidRPr="00C175A9">
        <w:rPr>
          <w:rFonts w:ascii="Times New Roman" w:eastAsia="Times New Roman" w:hAnsi="Times New Roman" w:cs="Times New Roman"/>
        </w:rPr>
        <w:t>d  układzie  w  post</w:t>
      </w:r>
      <w:r w:rsidRPr="00C175A9">
        <w:rPr>
          <w:rFonts w:ascii="Times New Roman" w:hAnsi="Times New Roman" w:cs="Times New Roman"/>
        </w:rPr>
        <w:t>ę</w:t>
      </w:r>
      <w:r w:rsidRPr="00C175A9">
        <w:rPr>
          <w:rFonts w:ascii="Times New Roman" w:eastAsia="Times New Roman" w:hAnsi="Times New Roman" w:cs="Times New Roman"/>
        </w:rPr>
        <w:t>powaniu restrukturyzacyjnym jest przewidziane zaspokojenie wierzycieli przez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lub s</w:t>
      </w:r>
      <w:r w:rsidRPr="00C175A9">
        <w:rPr>
          <w:rFonts w:ascii="Times New Roman" w:hAnsi="Times New Roman" w:cs="Times New Roman"/>
        </w:rPr>
        <w:t>ą</w:t>
      </w:r>
      <w:r w:rsidRPr="00C175A9">
        <w:rPr>
          <w:rFonts w:ascii="Times New Roman" w:eastAsia="Times New Roman" w:hAnsi="Times New Roman" w:cs="Times New Roman"/>
        </w:rPr>
        <w:t>d zarz</w:t>
      </w:r>
      <w:r w:rsidRPr="00C175A9">
        <w:rPr>
          <w:rFonts w:ascii="Times New Roman" w:hAnsi="Times New Roman" w:cs="Times New Roman"/>
        </w:rPr>
        <w:t>ą</w:t>
      </w:r>
      <w:r w:rsidRPr="00C175A9">
        <w:rPr>
          <w:rFonts w:ascii="Times New Roman" w:eastAsia="Times New Roman" w:hAnsi="Times New Roman" w:cs="Times New Roman"/>
        </w:rPr>
        <w:t>dził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w trybie art. 332 ust. 1 ustawy z dnia 15 maja 2015 r. – Prawo restrukturyzacyjne (Dz. U. z 2015 r. poz. 978, 1259, 1513, 1830 i 1844 oraz z 2016 r. poz. 615) lub którego upadło</w:t>
      </w:r>
      <w:r w:rsidRPr="00C175A9">
        <w:rPr>
          <w:rFonts w:ascii="Times New Roman" w:hAnsi="Times New Roman" w:cs="Times New Roman"/>
        </w:rPr>
        <w:t>ść</w:t>
      </w:r>
      <w:r w:rsidRPr="00C175A9">
        <w:rPr>
          <w:rFonts w:ascii="Times New Roman" w:eastAsia="Times New Roman" w:hAnsi="Times New Roman" w:cs="Times New Roman"/>
        </w:rPr>
        <w:t xml:space="preserve"> ogłoszono, z wyj</w:t>
      </w:r>
      <w:r w:rsidRPr="00C175A9">
        <w:rPr>
          <w:rFonts w:ascii="Times New Roman" w:hAnsi="Times New Roman" w:cs="Times New Roman"/>
        </w:rPr>
        <w:t>ą</w:t>
      </w:r>
      <w:r w:rsidRPr="00C175A9">
        <w:rPr>
          <w:rFonts w:ascii="Times New Roman" w:eastAsia="Times New Roman" w:hAnsi="Times New Roman" w:cs="Times New Roman"/>
        </w:rPr>
        <w:t>tkiem wykonawcy, który po ogłoszeniu upadło</w:t>
      </w:r>
      <w:r w:rsidRPr="00C175A9">
        <w:rPr>
          <w:rFonts w:ascii="Times New Roman" w:hAnsi="Times New Roman" w:cs="Times New Roman"/>
        </w:rPr>
        <w:t>ś</w:t>
      </w:r>
      <w:r w:rsidRPr="00C175A9">
        <w:rPr>
          <w:rFonts w:ascii="Times New Roman" w:eastAsia="Times New Roman" w:hAnsi="Times New Roman" w:cs="Times New Roman"/>
        </w:rPr>
        <w:t>ci  zawarł  układ  zatwierdzony  prawomocnym  postanowieniem  s</w:t>
      </w:r>
      <w:r w:rsidRPr="00C175A9">
        <w:rPr>
          <w:rFonts w:ascii="Times New Roman" w:hAnsi="Times New Roman" w:cs="Times New Roman"/>
        </w:rPr>
        <w:t>ą</w:t>
      </w:r>
      <w:r w:rsidRPr="00C175A9">
        <w:rPr>
          <w:rFonts w:ascii="Times New Roman" w:eastAsia="Times New Roman" w:hAnsi="Times New Roman" w:cs="Times New Roman"/>
        </w:rPr>
        <w:t>du,  je</w:t>
      </w:r>
      <w:r w:rsidRPr="00C175A9">
        <w:rPr>
          <w:rFonts w:ascii="Times New Roman" w:hAnsi="Times New Roman" w:cs="Times New Roman"/>
        </w:rPr>
        <w:t>ż</w:t>
      </w:r>
      <w:r w:rsidRPr="00C175A9">
        <w:rPr>
          <w:rFonts w:ascii="Times New Roman" w:eastAsia="Times New Roman" w:hAnsi="Times New Roman" w:cs="Times New Roman"/>
        </w:rPr>
        <w:t>eli  układ  nie przewiduje zaspokojenia wierzycieli przez likwidacj</w:t>
      </w:r>
      <w:r w:rsidRPr="00C175A9">
        <w:rPr>
          <w:rFonts w:ascii="Times New Roman" w:hAnsi="Times New Roman" w:cs="Times New Roman"/>
        </w:rPr>
        <w:t>ę</w:t>
      </w:r>
      <w:r w:rsidRPr="00C175A9">
        <w:rPr>
          <w:rFonts w:ascii="Times New Roman" w:eastAsia="Times New Roman" w:hAnsi="Times New Roman" w:cs="Times New Roman"/>
        </w:rPr>
        <w:t xml:space="preserve"> maj</w:t>
      </w:r>
      <w:r w:rsidRPr="00C175A9">
        <w:rPr>
          <w:rFonts w:ascii="Times New Roman" w:hAnsi="Times New Roman" w:cs="Times New Roman"/>
        </w:rPr>
        <w:t>ą</w:t>
      </w:r>
      <w:r w:rsidRPr="00C175A9">
        <w:rPr>
          <w:rFonts w:ascii="Times New Roman" w:eastAsia="Times New Roman" w:hAnsi="Times New Roman" w:cs="Times New Roman"/>
        </w:rPr>
        <w:t xml:space="preserve">tku upadłego, chyba </w:t>
      </w:r>
      <w:r w:rsidRPr="00C175A9">
        <w:rPr>
          <w:rFonts w:ascii="Times New Roman" w:hAnsi="Times New Roman" w:cs="Times New Roman"/>
        </w:rPr>
        <w:t>ż</w:t>
      </w:r>
      <w:r w:rsidRPr="00C175A9">
        <w:rPr>
          <w:rFonts w:ascii="Times New Roman" w:eastAsia="Times New Roman" w:hAnsi="Times New Roman" w:cs="Times New Roman"/>
        </w:rPr>
        <w:t>e s</w:t>
      </w:r>
      <w:r w:rsidRPr="00C175A9">
        <w:rPr>
          <w:rFonts w:ascii="Times New Roman" w:hAnsi="Times New Roman" w:cs="Times New Roman"/>
        </w:rPr>
        <w:t>ą</w:t>
      </w:r>
      <w:r w:rsidRPr="00C175A9">
        <w:rPr>
          <w:rFonts w:ascii="Times New Roman" w:eastAsia="Times New Roman" w:hAnsi="Times New Roman" w:cs="Times New Roman"/>
        </w:rPr>
        <w:t>d zarz</w:t>
      </w:r>
      <w:r w:rsidRPr="00C175A9">
        <w:rPr>
          <w:rFonts w:ascii="Times New Roman" w:hAnsi="Times New Roman" w:cs="Times New Roman"/>
        </w:rPr>
        <w:t>ą</w:t>
      </w:r>
      <w:r w:rsidRPr="00C175A9">
        <w:rPr>
          <w:rFonts w:ascii="Times New Roman" w:eastAsia="Times New Roman" w:hAnsi="Times New Roman" w:cs="Times New Roman"/>
        </w:rPr>
        <w:t>dził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w  trybie  art.  366  ust.  1  ustawy  z  dnia  28  lutego  2003  r. – Prawo upadło</w:t>
      </w:r>
      <w:r w:rsidRPr="00C175A9">
        <w:rPr>
          <w:rFonts w:ascii="Times New Roman" w:hAnsi="Times New Roman" w:cs="Times New Roman"/>
        </w:rPr>
        <w:t>ś</w:t>
      </w:r>
      <w:r w:rsidRPr="00C175A9">
        <w:rPr>
          <w:rFonts w:ascii="Times New Roman" w:eastAsia="Times New Roman" w:hAnsi="Times New Roman" w:cs="Times New Roman"/>
        </w:rPr>
        <w:t>ciowe (Dz. U. z 2015 r. poz. 233, 978, 1166, 1259 i 1844 oraz z 2016 r. poz. 615)</w:t>
      </w:r>
      <w:r w:rsidR="00472A9B" w:rsidRPr="00C175A9">
        <w:rPr>
          <w:rFonts w:ascii="Times New Roman" w:eastAsia="Times New Roman" w:hAnsi="Times New Roman" w:cs="Times New Roman"/>
        </w:rPr>
        <w:t>.</w:t>
      </w:r>
    </w:p>
    <w:p w:rsidR="004B0C74" w:rsidRPr="00C175A9" w:rsidRDefault="004B0C74" w:rsidP="004B0C74">
      <w:pPr>
        <w:pStyle w:val="Akapitzlist"/>
        <w:numPr>
          <w:ilvl w:val="0"/>
          <w:numId w:val="16"/>
        </w:numPr>
        <w:spacing w:after="0" w:line="235" w:lineRule="auto"/>
        <w:jc w:val="both"/>
        <w:rPr>
          <w:rFonts w:ascii="Times New Roman" w:hAnsi="Times New Roman" w:cs="Times New Roman"/>
        </w:rPr>
      </w:pPr>
      <w:r w:rsidRPr="00C175A9">
        <w:rPr>
          <w:rFonts w:ascii="Times New Roman" w:hAnsi="Times New Roman" w:cs="Times New Roman"/>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C175A9">
        <w:rPr>
          <w:rFonts w:ascii="Times New Roman" w:hAnsi="Times New Roman" w:cs="Times New Roman"/>
        </w:rPr>
        <w:lastRenderedPageBreak/>
        <w:t>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w:t>
      </w:r>
      <w:r w:rsidR="00CE352E" w:rsidRPr="00C175A9">
        <w:rPr>
          <w:rFonts w:ascii="Times New Roman" w:hAnsi="Times New Roman" w:cs="Times New Roman"/>
        </w:rPr>
        <w:t>kres obowiązywania tego zakazu.</w:t>
      </w:r>
    </w:p>
    <w:p w:rsidR="00A6302F" w:rsidRPr="00C175A9" w:rsidRDefault="00A6302F" w:rsidP="004B0C74">
      <w:pPr>
        <w:numPr>
          <w:ilvl w:val="0"/>
          <w:numId w:val="16"/>
        </w:numPr>
        <w:spacing w:after="0" w:line="235" w:lineRule="auto"/>
        <w:jc w:val="both"/>
        <w:rPr>
          <w:rFonts w:ascii="Times New Roman" w:hAnsi="Times New Roman" w:cs="Times New Roman"/>
        </w:rPr>
      </w:pPr>
      <w:r w:rsidRPr="00C175A9">
        <w:rPr>
          <w:rFonts w:ascii="Times New Roman" w:eastAsia="Times New Roman" w:hAnsi="Times New Roman" w:cs="Times New Roman"/>
        </w:rPr>
        <w:t>W</w:t>
      </w:r>
      <w:r w:rsidR="00C47F8D" w:rsidRPr="00C175A9">
        <w:rPr>
          <w:rFonts w:ascii="Times New Roman" w:eastAsia="Times New Roman" w:hAnsi="Times New Roman" w:cs="Times New Roman"/>
        </w:rPr>
        <w:t xml:space="preserve">ykonawca nie podlega </w:t>
      </w:r>
      <w:r w:rsidRPr="00C175A9">
        <w:rPr>
          <w:rFonts w:ascii="Times New Roman" w:eastAsia="Times New Roman" w:hAnsi="Times New Roman" w:cs="Times New Roman"/>
        </w:rPr>
        <w:t>wykluczeniu, je</w:t>
      </w:r>
      <w:r w:rsidRPr="00C175A9">
        <w:rPr>
          <w:rFonts w:ascii="Times New Roman" w:hAnsi="Times New Roman" w:cs="Times New Roman"/>
        </w:rPr>
        <w:t>ż</w:t>
      </w:r>
      <w:r w:rsidRPr="00C175A9">
        <w:rPr>
          <w:rFonts w:ascii="Times New Roman" w:eastAsia="Times New Roman" w:hAnsi="Times New Roman" w:cs="Times New Roman"/>
        </w:rPr>
        <w:t>eli zamawiaj</w:t>
      </w:r>
      <w:r w:rsidRPr="00C175A9">
        <w:rPr>
          <w:rFonts w:ascii="Times New Roman" w:hAnsi="Times New Roman" w:cs="Times New Roman"/>
        </w:rPr>
        <w:t>ą</w:t>
      </w:r>
      <w:r w:rsidRPr="00C175A9">
        <w:rPr>
          <w:rFonts w:ascii="Times New Roman" w:eastAsia="Times New Roman" w:hAnsi="Times New Roman" w:cs="Times New Roman"/>
        </w:rPr>
        <w:t>cy, uwzgl</w:t>
      </w:r>
      <w:r w:rsidRPr="00C175A9">
        <w:rPr>
          <w:rFonts w:ascii="Times New Roman" w:hAnsi="Times New Roman" w:cs="Times New Roman"/>
        </w:rPr>
        <w:t>ę</w:t>
      </w:r>
      <w:r w:rsidRPr="00C175A9">
        <w:rPr>
          <w:rFonts w:ascii="Times New Roman" w:eastAsia="Times New Roman" w:hAnsi="Times New Roman" w:cs="Times New Roman"/>
        </w:rPr>
        <w:t>dniaj</w:t>
      </w:r>
      <w:r w:rsidRPr="00C175A9">
        <w:rPr>
          <w:rFonts w:ascii="Times New Roman" w:hAnsi="Times New Roman" w:cs="Times New Roman"/>
        </w:rPr>
        <w:t>ą</w:t>
      </w:r>
      <w:r w:rsidRPr="00C175A9">
        <w:rPr>
          <w:rFonts w:ascii="Times New Roman" w:eastAsia="Times New Roman" w:hAnsi="Times New Roman" w:cs="Times New Roman"/>
        </w:rPr>
        <w:t>c wag</w:t>
      </w:r>
      <w:r w:rsidRPr="00C175A9">
        <w:rPr>
          <w:rFonts w:ascii="Times New Roman" w:hAnsi="Times New Roman" w:cs="Times New Roman"/>
        </w:rPr>
        <w:t>ę</w:t>
      </w:r>
      <w:r w:rsidR="00085F97" w:rsidRPr="00C175A9">
        <w:rPr>
          <w:rFonts w:ascii="Times New Roman" w:eastAsia="Times New Roman" w:hAnsi="Times New Roman" w:cs="Times New Roman"/>
        </w:rPr>
        <w:t xml:space="preserve"> </w:t>
      </w:r>
      <w:r w:rsidRPr="00C175A9">
        <w:rPr>
          <w:rFonts w:ascii="Times New Roman" w:eastAsia="Times New Roman" w:hAnsi="Times New Roman" w:cs="Times New Roman"/>
        </w:rPr>
        <w:t>i szczególne okoliczno</w:t>
      </w:r>
      <w:r w:rsidRPr="00C175A9">
        <w:rPr>
          <w:rFonts w:ascii="Times New Roman" w:hAnsi="Times New Roman" w:cs="Times New Roman"/>
        </w:rPr>
        <w:t>ś</w:t>
      </w:r>
      <w:r w:rsidRPr="00C175A9">
        <w:rPr>
          <w:rFonts w:ascii="Times New Roman" w:eastAsia="Times New Roman" w:hAnsi="Times New Roman" w:cs="Times New Roman"/>
        </w:rPr>
        <w:t>ci czynu wykonawcy, uzna za wystarczaj</w:t>
      </w:r>
      <w:r w:rsidRPr="00C175A9">
        <w:rPr>
          <w:rFonts w:ascii="Times New Roman" w:hAnsi="Times New Roman" w:cs="Times New Roman"/>
        </w:rPr>
        <w:t>ą</w:t>
      </w:r>
      <w:r w:rsidRPr="00C175A9">
        <w:rPr>
          <w:rFonts w:ascii="Times New Roman" w:eastAsia="Times New Roman" w:hAnsi="Times New Roman" w:cs="Times New Roman"/>
        </w:rPr>
        <w:t xml:space="preserve">ce dowody przedstawione </w:t>
      </w:r>
      <w:r w:rsidR="00AB5662" w:rsidRPr="00C175A9">
        <w:rPr>
          <w:rFonts w:ascii="Times New Roman" w:eastAsia="Times New Roman" w:hAnsi="Times New Roman" w:cs="Times New Roman"/>
          <w:color w:val="000000" w:themeColor="text1"/>
        </w:rPr>
        <w:t>przez wykonawcę.</w:t>
      </w:r>
    </w:p>
    <w:p w:rsidR="005E1FE8" w:rsidRPr="00C175A9" w:rsidRDefault="005E1FE8" w:rsidP="004B0C74">
      <w:pPr>
        <w:numPr>
          <w:ilvl w:val="0"/>
          <w:numId w:val="16"/>
        </w:numPr>
        <w:spacing w:after="0" w:line="236" w:lineRule="auto"/>
        <w:jc w:val="both"/>
        <w:rPr>
          <w:rFonts w:ascii="Times New Roman" w:hAnsi="Times New Roman" w:cs="Times New Roman"/>
        </w:rPr>
      </w:pPr>
      <w:r w:rsidRPr="00C175A9">
        <w:rPr>
          <w:rFonts w:ascii="Times New Roman" w:eastAsia="Times New Roman" w:hAnsi="Times New Roman" w:cs="Times New Roman"/>
        </w:rPr>
        <w:t>Zamawiaj</w:t>
      </w:r>
      <w:r w:rsidRPr="00C175A9">
        <w:rPr>
          <w:rFonts w:ascii="Times New Roman" w:hAnsi="Times New Roman" w:cs="Times New Roman"/>
        </w:rPr>
        <w:t>ą</w:t>
      </w:r>
      <w:r w:rsidRPr="00C175A9">
        <w:rPr>
          <w:rFonts w:ascii="Times New Roman" w:eastAsia="Times New Roman" w:hAnsi="Times New Roman" w:cs="Times New Roman"/>
        </w:rPr>
        <w:t>cy mo</w:t>
      </w:r>
      <w:r w:rsidRPr="00C175A9">
        <w:rPr>
          <w:rFonts w:ascii="Times New Roman" w:hAnsi="Times New Roman" w:cs="Times New Roman"/>
        </w:rPr>
        <w:t>ż</w:t>
      </w:r>
      <w:r w:rsidRPr="00C175A9">
        <w:rPr>
          <w:rFonts w:ascii="Times New Roman" w:eastAsia="Times New Roman" w:hAnsi="Times New Roman" w:cs="Times New Roman"/>
        </w:rPr>
        <w:t>e wykluczy</w:t>
      </w:r>
      <w:r w:rsidRPr="00C175A9">
        <w:rPr>
          <w:rFonts w:ascii="Times New Roman" w:hAnsi="Times New Roman" w:cs="Times New Roman"/>
        </w:rPr>
        <w:t>ć</w:t>
      </w:r>
      <w:r w:rsidRPr="00C175A9">
        <w:rPr>
          <w:rFonts w:ascii="Times New Roman" w:eastAsia="Times New Roman" w:hAnsi="Times New Roman" w:cs="Times New Roman"/>
        </w:rPr>
        <w:t xml:space="preserve"> wykonawc</w:t>
      </w:r>
      <w:r w:rsidRPr="00C175A9">
        <w:rPr>
          <w:rFonts w:ascii="Times New Roman" w:hAnsi="Times New Roman" w:cs="Times New Roman"/>
        </w:rPr>
        <w:t>ę</w:t>
      </w:r>
      <w:r w:rsidRPr="00C175A9">
        <w:rPr>
          <w:rFonts w:ascii="Times New Roman" w:eastAsia="Times New Roman" w:hAnsi="Times New Roman" w:cs="Times New Roman"/>
        </w:rPr>
        <w:t xml:space="preserve"> na ka</w:t>
      </w:r>
      <w:r w:rsidRPr="00C175A9">
        <w:rPr>
          <w:rFonts w:ascii="Times New Roman" w:hAnsi="Times New Roman" w:cs="Times New Roman"/>
        </w:rPr>
        <w:t>ż</w:t>
      </w:r>
      <w:r w:rsidRPr="00C175A9">
        <w:rPr>
          <w:rFonts w:ascii="Times New Roman" w:eastAsia="Times New Roman" w:hAnsi="Times New Roman" w:cs="Times New Roman"/>
        </w:rPr>
        <w:t>dym etapie post</w:t>
      </w:r>
      <w:r w:rsidRPr="00C175A9">
        <w:rPr>
          <w:rFonts w:ascii="Times New Roman" w:hAnsi="Times New Roman" w:cs="Times New Roman"/>
        </w:rPr>
        <w:t>ę</w:t>
      </w:r>
      <w:r w:rsidRPr="00C175A9">
        <w:rPr>
          <w:rFonts w:ascii="Times New Roman" w:eastAsia="Times New Roman" w:hAnsi="Times New Roman" w:cs="Times New Roman"/>
        </w:rPr>
        <w:t>powania o udzielenie zamówienia.</w:t>
      </w:r>
    </w:p>
    <w:p w:rsidR="00D90FA3" w:rsidRPr="00C175A9" w:rsidRDefault="005E1FE8" w:rsidP="00227AD2">
      <w:pPr>
        <w:spacing w:after="0"/>
        <w:ind w:left="274"/>
        <w:jc w:val="both"/>
        <w:rPr>
          <w:rFonts w:ascii="Times New Roman" w:hAnsi="Times New Roman" w:cs="Times New Roman"/>
          <w:b/>
          <w:bCs/>
          <w:caps/>
          <w:kern w:val="1"/>
        </w:rPr>
      </w:pPr>
      <w:r w:rsidRPr="00C175A9">
        <w:rPr>
          <w:rFonts w:ascii="Times New Roman" w:eastAsia="Times New Roman" w:hAnsi="Times New Roman" w:cs="Times New Roman"/>
        </w:rPr>
        <w:t xml:space="preserve"> </w:t>
      </w:r>
    </w:p>
    <w:p w:rsidR="001915EC" w:rsidRPr="00C175A9" w:rsidRDefault="001915EC"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w:t>
      </w:r>
      <w:r w:rsidR="00EC4AF2" w:rsidRPr="00C175A9">
        <w:rPr>
          <w:rFonts w:ascii="Times New Roman" w:eastAsia="Verdana,Bold" w:hAnsi="Times New Roman" w:cs="Times New Roman"/>
          <w:sz w:val="24"/>
          <w:szCs w:val="24"/>
        </w:rPr>
        <w:t>I</w:t>
      </w:r>
    </w:p>
    <w:p w:rsidR="003A5EB8" w:rsidRPr="00C175A9" w:rsidRDefault="001915EC"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 xml:space="preserve">Wykaz oświadczeń </w:t>
      </w:r>
      <w:r w:rsidR="00EC5398" w:rsidRPr="00C175A9">
        <w:rPr>
          <w:rFonts w:ascii="Times New Roman" w:hAnsi="Times New Roman" w:cs="Times New Roman"/>
          <w:sz w:val="24"/>
          <w:szCs w:val="24"/>
        </w:rPr>
        <w:t xml:space="preserve">lub </w:t>
      </w:r>
      <w:r w:rsidRPr="00C175A9">
        <w:rPr>
          <w:rFonts w:ascii="Times New Roman" w:hAnsi="Times New Roman" w:cs="Times New Roman"/>
          <w:sz w:val="24"/>
          <w:szCs w:val="24"/>
        </w:rPr>
        <w:t xml:space="preserve"> dokumentów, potwierdz</w:t>
      </w:r>
      <w:r w:rsidR="00EC5398" w:rsidRPr="00C175A9">
        <w:rPr>
          <w:rFonts w:ascii="Times New Roman" w:hAnsi="Times New Roman" w:cs="Times New Roman"/>
          <w:sz w:val="24"/>
          <w:szCs w:val="24"/>
        </w:rPr>
        <w:t>ających</w:t>
      </w:r>
      <w:r w:rsidRPr="00C175A9">
        <w:rPr>
          <w:rFonts w:ascii="Times New Roman" w:hAnsi="Times New Roman" w:cs="Times New Roman"/>
          <w:sz w:val="24"/>
          <w:szCs w:val="24"/>
        </w:rPr>
        <w:t xml:space="preserve"> spełniani</w:t>
      </w:r>
      <w:r w:rsidR="00EC5398" w:rsidRPr="00C175A9">
        <w:rPr>
          <w:rFonts w:ascii="Times New Roman" w:hAnsi="Times New Roman" w:cs="Times New Roman"/>
          <w:sz w:val="24"/>
          <w:szCs w:val="24"/>
        </w:rPr>
        <w:t>e</w:t>
      </w:r>
      <w:r w:rsidR="003A5EB8" w:rsidRPr="00C175A9">
        <w:rPr>
          <w:rFonts w:ascii="Times New Roman" w:hAnsi="Times New Roman" w:cs="Times New Roman"/>
          <w:sz w:val="24"/>
          <w:szCs w:val="24"/>
        </w:rPr>
        <w:t xml:space="preserve"> warunków udziału w</w:t>
      </w:r>
    </w:p>
    <w:p w:rsidR="001915EC" w:rsidRPr="00C175A9" w:rsidRDefault="001915EC"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postępowaniu</w:t>
      </w:r>
      <w:r w:rsidR="00EC5398" w:rsidRPr="00C175A9">
        <w:rPr>
          <w:rFonts w:ascii="Times New Roman" w:hAnsi="Times New Roman" w:cs="Times New Roman"/>
          <w:sz w:val="24"/>
          <w:szCs w:val="24"/>
        </w:rPr>
        <w:t xml:space="preserve"> oraz</w:t>
      </w:r>
      <w:r w:rsidRPr="00C175A9">
        <w:rPr>
          <w:rFonts w:ascii="Times New Roman" w:hAnsi="Times New Roman" w:cs="Times New Roman"/>
          <w:sz w:val="24"/>
          <w:szCs w:val="24"/>
        </w:rPr>
        <w:t xml:space="preserve"> braku podstaw do wykluczenia </w:t>
      </w:r>
    </w:p>
    <w:p w:rsidR="00D90FA3" w:rsidRPr="00C175A9" w:rsidRDefault="00D90FA3" w:rsidP="00227AD2">
      <w:pPr>
        <w:jc w:val="both"/>
        <w:rPr>
          <w:rFonts w:ascii="Times New Roman" w:hAnsi="Times New Roman" w:cs="Times New Roman"/>
          <w:b/>
          <w:bCs/>
          <w:caps/>
          <w:kern w:val="1"/>
        </w:rPr>
      </w:pPr>
    </w:p>
    <w:p w:rsidR="00825DF8" w:rsidRPr="00C175A9" w:rsidRDefault="002D2C36" w:rsidP="00227AD2">
      <w:pPr>
        <w:pStyle w:val="Akapitzlist"/>
        <w:numPr>
          <w:ilvl w:val="3"/>
          <w:numId w:val="1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Zgodnie z art. 25a</w:t>
      </w:r>
      <w:r w:rsidR="00825DF8" w:rsidRPr="00C175A9">
        <w:rPr>
          <w:rFonts w:ascii="Times New Roman" w:eastAsia="Times New Roman" w:hAnsi="Times New Roman" w:cs="Times New Roman"/>
        </w:rPr>
        <w:t xml:space="preserve"> ustawy Pzp </w:t>
      </w:r>
      <w:r w:rsidR="00825DF8" w:rsidRPr="00C175A9">
        <w:rPr>
          <w:rFonts w:ascii="Times New Roman" w:eastAsia="Times New Roman" w:hAnsi="Times New Roman" w:cs="Times New Roman"/>
          <w:b/>
        </w:rPr>
        <w:t>do oferty</w:t>
      </w:r>
      <w:r w:rsidR="00825DF8" w:rsidRPr="00C175A9">
        <w:rPr>
          <w:rFonts w:ascii="Times New Roman" w:eastAsia="Times New Roman" w:hAnsi="Times New Roman" w:cs="Times New Roman"/>
        </w:rPr>
        <w:t xml:space="preserve"> wykonawca doł</w:t>
      </w:r>
      <w:r w:rsidR="00825DF8" w:rsidRPr="00C175A9">
        <w:rPr>
          <w:rFonts w:ascii="Times New Roman" w:hAnsi="Times New Roman" w:cs="Times New Roman"/>
        </w:rPr>
        <w:t>ą</w:t>
      </w:r>
      <w:r w:rsidR="00825DF8" w:rsidRPr="00C175A9">
        <w:rPr>
          <w:rFonts w:ascii="Times New Roman" w:eastAsia="Times New Roman" w:hAnsi="Times New Roman" w:cs="Times New Roman"/>
        </w:rPr>
        <w:t>cza aktualne na dzie</w:t>
      </w:r>
      <w:r w:rsidR="00825DF8" w:rsidRPr="00C175A9">
        <w:rPr>
          <w:rFonts w:ascii="Times New Roman" w:hAnsi="Times New Roman" w:cs="Times New Roman"/>
        </w:rPr>
        <w:t>ń</w:t>
      </w:r>
      <w:r w:rsidR="00825DF8" w:rsidRPr="00C175A9">
        <w:rPr>
          <w:rFonts w:ascii="Times New Roman" w:eastAsia="Times New Roman" w:hAnsi="Times New Roman" w:cs="Times New Roman"/>
        </w:rPr>
        <w:t xml:space="preserve"> składania ofert </w:t>
      </w:r>
      <w:r w:rsidR="00825DF8" w:rsidRPr="00C175A9">
        <w:rPr>
          <w:rFonts w:ascii="Times New Roman" w:eastAsia="Times New Roman" w:hAnsi="Times New Roman" w:cs="Times New Roman"/>
          <w:b/>
        </w:rPr>
        <w:t>o</w:t>
      </w:r>
      <w:r w:rsidR="00825DF8" w:rsidRPr="00C175A9">
        <w:rPr>
          <w:rFonts w:ascii="Times New Roman" w:hAnsi="Times New Roman" w:cs="Times New Roman"/>
          <w:b/>
        </w:rPr>
        <w:t>ś</w:t>
      </w:r>
      <w:r w:rsidR="008A63E4" w:rsidRPr="00C175A9">
        <w:rPr>
          <w:rFonts w:ascii="Times New Roman" w:eastAsia="Times New Roman" w:hAnsi="Times New Roman" w:cs="Times New Roman"/>
          <w:b/>
        </w:rPr>
        <w:t>wiadczenie</w:t>
      </w:r>
      <w:r w:rsidR="00825DF8" w:rsidRPr="00C175A9">
        <w:rPr>
          <w:rFonts w:ascii="Times New Roman" w:eastAsia="Times New Roman" w:hAnsi="Times New Roman" w:cs="Times New Roman"/>
          <w:b/>
        </w:rPr>
        <w:t xml:space="preserve"> wykonawcy</w:t>
      </w:r>
      <w:r w:rsidR="00924C67" w:rsidRPr="00C175A9">
        <w:rPr>
          <w:rFonts w:ascii="Times New Roman" w:eastAsia="Times New Roman" w:hAnsi="Times New Roman" w:cs="Times New Roman"/>
          <w:b/>
        </w:rPr>
        <w:t xml:space="preserve"> składane na podstawie art. 25a</w:t>
      </w:r>
      <w:r w:rsidR="00825DF8" w:rsidRPr="00C175A9">
        <w:rPr>
          <w:rFonts w:ascii="Times New Roman" w:eastAsia="Times New Roman" w:hAnsi="Times New Roman" w:cs="Times New Roman"/>
          <w:b/>
        </w:rPr>
        <w:t xml:space="preserve"> ust. 1</w:t>
      </w:r>
      <w:r w:rsidR="008A63E4" w:rsidRPr="00C175A9">
        <w:rPr>
          <w:rFonts w:ascii="Times New Roman" w:eastAsia="Times New Roman" w:hAnsi="Times New Roman" w:cs="Times New Roman"/>
          <w:b/>
        </w:rPr>
        <w:t xml:space="preserve"> pkt </w:t>
      </w:r>
      <w:r w:rsidR="00DB752A" w:rsidRPr="00C175A9">
        <w:rPr>
          <w:rFonts w:ascii="Times New Roman" w:eastAsia="Times New Roman" w:hAnsi="Times New Roman" w:cs="Times New Roman"/>
          <w:b/>
        </w:rPr>
        <w:t>1</w:t>
      </w:r>
      <w:r w:rsidR="00825DF8" w:rsidRPr="00C175A9">
        <w:rPr>
          <w:rFonts w:ascii="Times New Roman" w:eastAsia="Times New Roman" w:hAnsi="Times New Roman" w:cs="Times New Roman"/>
          <w:b/>
        </w:rPr>
        <w:t xml:space="preserve"> ustawy Pzp dotycz</w:t>
      </w:r>
      <w:r w:rsidR="00825DF8" w:rsidRPr="00C175A9">
        <w:rPr>
          <w:rFonts w:ascii="Times New Roman" w:hAnsi="Times New Roman" w:cs="Times New Roman"/>
          <w:b/>
        </w:rPr>
        <w:t>ą</w:t>
      </w:r>
      <w:r w:rsidR="00825DF8" w:rsidRPr="00C175A9">
        <w:rPr>
          <w:rFonts w:ascii="Times New Roman" w:eastAsia="Times New Roman" w:hAnsi="Times New Roman" w:cs="Times New Roman"/>
          <w:b/>
        </w:rPr>
        <w:t>ce braku podstaw do wykluczenia w zakresie wskazanym przez zamawiaj</w:t>
      </w:r>
      <w:r w:rsidR="00825DF8" w:rsidRPr="00C175A9">
        <w:rPr>
          <w:rFonts w:ascii="Times New Roman" w:hAnsi="Times New Roman" w:cs="Times New Roman"/>
          <w:b/>
        </w:rPr>
        <w:t>ą</w:t>
      </w:r>
      <w:r w:rsidR="00825DF8" w:rsidRPr="00C175A9">
        <w:rPr>
          <w:rFonts w:ascii="Times New Roman" w:eastAsia="Times New Roman" w:hAnsi="Times New Roman" w:cs="Times New Roman"/>
          <w:b/>
        </w:rPr>
        <w:t>cego.</w:t>
      </w:r>
      <w:r w:rsidR="00825DF8" w:rsidRPr="00C175A9">
        <w:rPr>
          <w:rFonts w:ascii="Times New Roman" w:eastAsia="Times New Roman" w:hAnsi="Times New Roman" w:cs="Times New Roman"/>
        </w:rPr>
        <w:t xml:space="preserve"> Informacje zawarte w o</w:t>
      </w:r>
      <w:r w:rsidR="00825DF8" w:rsidRPr="00C175A9">
        <w:rPr>
          <w:rFonts w:ascii="Times New Roman" w:hAnsi="Times New Roman" w:cs="Times New Roman"/>
        </w:rPr>
        <w:t>ś</w:t>
      </w:r>
      <w:r w:rsidR="00825DF8" w:rsidRPr="00C175A9">
        <w:rPr>
          <w:rFonts w:ascii="Times New Roman" w:eastAsia="Times New Roman" w:hAnsi="Times New Roman" w:cs="Times New Roman"/>
        </w:rPr>
        <w:t>wiadczeniu stanowi</w:t>
      </w:r>
      <w:r w:rsidR="00825DF8" w:rsidRPr="00C175A9">
        <w:rPr>
          <w:rFonts w:ascii="Times New Roman" w:hAnsi="Times New Roman" w:cs="Times New Roman"/>
        </w:rPr>
        <w:t>ą</w:t>
      </w:r>
      <w:r w:rsidR="00825DF8" w:rsidRPr="00C175A9">
        <w:rPr>
          <w:rFonts w:ascii="Times New Roman" w:eastAsia="Times New Roman" w:hAnsi="Times New Roman" w:cs="Times New Roman"/>
        </w:rPr>
        <w:t xml:space="preserve"> wst</w:t>
      </w:r>
      <w:r w:rsidR="00825DF8" w:rsidRPr="00C175A9">
        <w:rPr>
          <w:rFonts w:ascii="Times New Roman" w:hAnsi="Times New Roman" w:cs="Times New Roman"/>
        </w:rPr>
        <w:t>ę</w:t>
      </w:r>
      <w:r w:rsidR="00825DF8" w:rsidRPr="00C175A9">
        <w:rPr>
          <w:rFonts w:ascii="Times New Roman" w:eastAsia="Times New Roman" w:hAnsi="Times New Roman" w:cs="Times New Roman"/>
        </w:rPr>
        <w:t xml:space="preserve">pne potwierdzenie, </w:t>
      </w:r>
      <w:r w:rsidR="00825DF8" w:rsidRPr="00C175A9">
        <w:rPr>
          <w:rFonts w:ascii="Times New Roman" w:hAnsi="Times New Roman" w:cs="Times New Roman"/>
        </w:rPr>
        <w:t>ż</w:t>
      </w:r>
      <w:r w:rsidR="00825DF8" w:rsidRPr="00C175A9">
        <w:rPr>
          <w:rFonts w:ascii="Times New Roman" w:eastAsia="Times New Roman" w:hAnsi="Times New Roman" w:cs="Times New Roman"/>
        </w:rPr>
        <w:t xml:space="preserve">e wykonawca nie podlega wykluczeniu. </w:t>
      </w:r>
    </w:p>
    <w:p w:rsidR="008D2A17" w:rsidRPr="00C175A9" w:rsidRDefault="00213E12" w:rsidP="00227AD2">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C175A9">
        <w:rPr>
          <w:rFonts w:ascii="Times New Roman" w:hAnsi="Times New Roman" w:cs="Times New Roman"/>
          <w:sz w:val="24"/>
          <w:szCs w:val="24"/>
        </w:rPr>
        <w:t xml:space="preserve">W przypadku wspólnego ubiegania się o zamówienie przez wykonawców, oświadczenie to składa każdy z wykonawców wspólnie ubiegających się o zamówienie. </w:t>
      </w:r>
    </w:p>
    <w:p w:rsidR="00D553F2" w:rsidRPr="00C175A9" w:rsidRDefault="00D553F2" w:rsidP="00227AD2">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C175A9">
        <w:rPr>
          <w:rFonts w:ascii="Times New Roman" w:hAnsi="Times New Roman" w:cs="Times New Roman"/>
          <w:sz w:val="24"/>
          <w:szCs w:val="24"/>
        </w:rPr>
        <w:t>Wykonawca, który zamierza powierzyć wykonanie części zamówienia podwykonawcom, w celu wykazania braku istnienia wobec nich podstaw wykluczenia z udziału w post</w:t>
      </w:r>
      <w:r w:rsidR="00FD3427" w:rsidRPr="00C175A9">
        <w:rPr>
          <w:rFonts w:ascii="Times New Roman" w:hAnsi="Times New Roman" w:cs="Times New Roman"/>
          <w:sz w:val="24"/>
          <w:szCs w:val="24"/>
        </w:rPr>
        <w:t>ę</w:t>
      </w:r>
      <w:r w:rsidRPr="00C175A9">
        <w:rPr>
          <w:rFonts w:ascii="Times New Roman" w:hAnsi="Times New Roman" w:cs="Times New Roman"/>
          <w:sz w:val="24"/>
          <w:szCs w:val="24"/>
        </w:rPr>
        <w:t xml:space="preserve">powaniu zamieszcza informacje </w:t>
      </w:r>
      <w:r w:rsidR="00FD3427" w:rsidRPr="00C175A9">
        <w:rPr>
          <w:rFonts w:ascii="Times New Roman" w:hAnsi="Times New Roman" w:cs="Times New Roman"/>
          <w:sz w:val="24"/>
          <w:szCs w:val="24"/>
        </w:rPr>
        <w:t>o</w:t>
      </w:r>
      <w:r w:rsidRPr="00C175A9">
        <w:rPr>
          <w:rFonts w:ascii="Times New Roman" w:hAnsi="Times New Roman" w:cs="Times New Roman"/>
          <w:sz w:val="24"/>
          <w:szCs w:val="24"/>
        </w:rPr>
        <w:t xml:space="preserve"> podwykonawcach w oświ</w:t>
      </w:r>
      <w:r w:rsidR="00231410" w:rsidRPr="00C175A9">
        <w:rPr>
          <w:rFonts w:ascii="Times New Roman" w:hAnsi="Times New Roman" w:cs="Times New Roman"/>
          <w:sz w:val="24"/>
          <w:szCs w:val="24"/>
        </w:rPr>
        <w:t>adczeniu, o którym mowa w rozdziale</w:t>
      </w:r>
      <w:r w:rsidRPr="00C175A9">
        <w:rPr>
          <w:rFonts w:ascii="Times New Roman" w:hAnsi="Times New Roman" w:cs="Times New Roman"/>
          <w:sz w:val="24"/>
          <w:szCs w:val="24"/>
        </w:rPr>
        <w:t xml:space="preserve"> V</w:t>
      </w:r>
      <w:r w:rsidR="00231410" w:rsidRPr="00C175A9">
        <w:rPr>
          <w:rFonts w:ascii="Times New Roman" w:hAnsi="Times New Roman" w:cs="Times New Roman"/>
          <w:sz w:val="24"/>
          <w:szCs w:val="24"/>
        </w:rPr>
        <w:t>I pkt</w:t>
      </w:r>
      <w:r w:rsidRPr="00C175A9">
        <w:rPr>
          <w:rFonts w:ascii="Times New Roman" w:hAnsi="Times New Roman" w:cs="Times New Roman"/>
          <w:sz w:val="24"/>
          <w:szCs w:val="24"/>
        </w:rPr>
        <w:t xml:space="preserve"> 1 niniejszej SIWZ.</w:t>
      </w:r>
    </w:p>
    <w:p w:rsidR="00F03B1C" w:rsidRPr="00AA19FE" w:rsidRDefault="00064AFC" w:rsidP="00064AFC">
      <w:pPr>
        <w:pStyle w:val="Akapitzlist"/>
        <w:numPr>
          <w:ilvl w:val="3"/>
          <w:numId w:val="11"/>
        </w:numPr>
        <w:shd w:val="clear" w:color="auto" w:fill="FFFFFF" w:themeFill="background1"/>
        <w:spacing w:after="0" w:line="240" w:lineRule="auto"/>
        <w:ind w:left="360"/>
        <w:jc w:val="both"/>
        <w:rPr>
          <w:rFonts w:ascii="Times New Roman" w:hAnsi="Times New Roman" w:cs="Times New Roman"/>
          <w:color w:val="000000" w:themeColor="text1"/>
        </w:rPr>
      </w:pPr>
      <w:r w:rsidRPr="00AA19FE">
        <w:rPr>
          <w:rFonts w:ascii="Times New Roman" w:hAnsi="Times New Roman" w:cs="Times New Roman"/>
          <w:color w:val="000000" w:themeColor="text1"/>
        </w:rPr>
        <w:t>Wykonawca razem z ofertą składa:</w:t>
      </w:r>
    </w:p>
    <w:p w:rsidR="00567BB1" w:rsidRPr="00C175A9" w:rsidRDefault="0072341E" w:rsidP="00057CF9">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a. </w:t>
      </w:r>
      <w:r w:rsidR="00567BB1" w:rsidRPr="00C175A9">
        <w:rPr>
          <w:rFonts w:ascii="Times New Roman" w:eastAsia="Times New Roman" w:hAnsi="Times New Roman" w:cs="Times New Roman"/>
        </w:rPr>
        <w:t xml:space="preserve">„FORMULARZ OFERTOWY” - </w:t>
      </w:r>
      <w:r w:rsidR="00064AFC" w:rsidRPr="00C175A9">
        <w:rPr>
          <w:rFonts w:ascii="Times New Roman" w:eastAsia="Times New Roman" w:hAnsi="Times New Roman" w:cs="Times New Roman"/>
          <w:b/>
        </w:rPr>
        <w:t>załącznik nr 1</w:t>
      </w:r>
      <w:r w:rsidR="007E486C">
        <w:rPr>
          <w:rFonts w:ascii="Times New Roman" w:eastAsia="Times New Roman" w:hAnsi="Times New Roman" w:cs="Times New Roman"/>
          <w:b/>
        </w:rPr>
        <w:t xml:space="preserve"> do SIWZ</w:t>
      </w:r>
    </w:p>
    <w:p w:rsidR="00A91C33" w:rsidRPr="00C175A9" w:rsidRDefault="0072341E" w:rsidP="00057CF9">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b. </w:t>
      </w:r>
      <w:r w:rsidR="00A91C33" w:rsidRPr="00C175A9">
        <w:rPr>
          <w:rFonts w:ascii="Times New Roman" w:eastAsia="Times New Roman" w:hAnsi="Times New Roman" w:cs="Times New Roman"/>
        </w:rPr>
        <w:t xml:space="preserve">„FORMULARZ CENOWY” - </w:t>
      </w:r>
      <w:r w:rsidR="00A91C33" w:rsidRPr="00C175A9">
        <w:rPr>
          <w:rFonts w:ascii="Times New Roman" w:eastAsia="Times New Roman" w:hAnsi="Times New Roman" w:cs="Times New Roman"/>
          <w:b/>
        </w:rPr>
        <w:t xml:space="preserve">załącznik nr </w:t>
      </w:r>
      <w:r w:rsidR="00BE07D4" w:rsidRPr="00C175A9">
        <w:rPr>
          <w:rFonts w:ascii="Times New Roman" w:eastAsia="Times New Roman" w:hAnsi="Times New Roman" w:cs="Times New Roman"/>
          <w:b/>
        </w:rPr>
        <w:t>2</w:t>
      </w:r>
      <w:r w:rsidR="007E486C">
        <w:rPr>
          <w:rFonts w:ascii="Times New Roman" w:eastAsia="Times New Roman" w:hAnsi="Times New Roman" w:cs="Times New Roman"/>
          <w:b/>
        </w:rPr>
        <w:t xml:space="preserve"> do SIWZ</w:t>
      </w:r>
    </w:p>
    <w:p w:rsidR="007E486C" w:rsidRDefault="008A67CA" w:rsidP="00057CF9">
      <w:pPr>
        <w:spacing w:after="0" w:line="236" w:lineRule="auto"/>
        <w:jc w:val="both"/>
        <w:rPr>
          <w:rFonts w:ascii="Times New Roman" w:eastAsia="Times New Roman" w:hAnsi="Times New Roman" w:cs="Times New Roman"/>
        </w:rPr>
      </w:pPr>
      <w:r w:rsidRPr="00C175A9">
        <w:rPr>
          <w:rFonts w:ascii="Times New Roman" w:eastAsia="Times New Roman" w:hAnsi="Times New Roman" w:cs="Times New Roman"/>
        </w:rPr>
        <w:t>c.</w:t>
      </w:r>
      <w:r w:rsidR="0072341E" w:rsidRPr="00C175A9">
        <w:rPr>
          <w:rFonts w:ascii="Times New Roman" w:eastAsia="Times New Roman" w:hAnsi="Times New Roman" w:cs="Times New Roman"/>
        </w:rPr>
        <w:t xml:space="preserve"> </w:t>
      </w:r>
      <w:r w:rsidR="00567BB1" w:rsidRPr="00861E29">
        <w:rPr>
          <w:rFonts w:ascii="Times New Roman" w:eastAsia="Times New Roman" w:hAnsi="Times New Roman" w:cs="Times New Roman"/>
        </w:rPr>
        <w:t>O</w:t>
      </w:r>
      <w:r w:rsidR="00567BB1" w:rsidRPr="00861E29">
        <w:rPr>
          <w:rFonts w:ascii="Times New Roman" w:hAnsi="Times New Roman" w:cs="Times New Roman"/>
        </w:rPr>
        <w:t>ś</w:t>
      </w:r>
      <w:r w:rsidR="00567BB1" w:rsidRPr="00861E29">
        <w:rPr>
          <w:rFonts w:ascii="Times New Roman" w:eastAsia="Times New Roman" w:hAnsi="Times New Roman" w:cs="Times New Roman"/>
        </w:rPr>
        <w:t xml:space="preserve">wiadczenie Wykonawcy, składane na podstawie art. 25a ust. 1 ustawy </w:t>
      </w:r>
      <w:r w:rsidR="007E486C">
        <w:rPr>
          <w:rFonts w:ascii="Times New Roman" w:eastAsia="Times New Roman" w:hAnsi="Times New Roman" w:cs="Times New Roman"/>
        </w:rPr>
        <w:t xml:space="preserve">Pzp - </w:t>
      </w:r>
    </w:p>
    <w:p w:rsidR="00567BB1" w:rsidRPr="00C175A9" w:rsidRDefault="007E486C" w:rsidP="007E486C">
      <w:pPr>
        <w:spacing w:after="0" w:line="236" w:lineRule="auto"/>
        <w:jc w:val="both"/>
        <w:rPr>
          <w:rFonts w:ascii="Times New Roman" w:hAnsi="Times New Roman" w:cs="Times New Roman"/>
        </w:rPr>
      </w:pPr>
      <w:r>
        <w:rPr>
          <w:rFonts w:ascii="Times New Roman" w:eastAsia="Times New Roman" w:hAnsi="Times New Roman" w:cs="Times New Roman"/>
          <w:b/>
        </w:rPr>
        <w:t xml:space="preserve">    </w:t>
      </w:r>
      <w:r w:rsidR="00567BB1" w:rsidRPr="00861E29">
        <w:rPr>
          <w:rFonts w:ascii="Times New Roman" w:eastAsia="Times New Roman" w:hAnsi="Times New Roman" w:cs="Times New Roman"/>
          <w:b/>
        </w:rPr>
        <w:t xml:space="preserve">załącznik nr </w:t>
      </w:r>
      <w:r w:rsidR="008A67CA" w:rsidRPr="00861E29">
        <w:rPr>
          <w:rFonts w:ascii="Times New Roman" w:eastAsia="Times New Roman" w:hAnsi="Times New Roman" w:cs="Times New Roman"/>
          <w:b/>
        </w:rPr>
        <w:t>3</w:t>
      </w:r>
      <w:r>
        <w:rPr>
          <w:rFonts w:ascii="Times New Roman" w:eastAsia="Times New Roman" w:hAnsi="Times New Roman" w:cs="Times New Roman"/>
          <w:b/>
        </w:rPr>
        <w:t xml:space="preserve"> do SIWZ</w:t>
      </w:r>
    </w:p>
    <w:p w:rsidR="00567BB1" w:rsidRPr="00C175A9" w:rsidRDefault="007B5AB9" w:rsidP="00057CF9">
      <w:pPr>
        <w:spacing w:after="0" w:line="236" w:lineRule="auto"/>
        <w:jc w:val="both"/>
        <w:rPr>
          <w:rFonts w:ascii="Times New Roman" w:hAnsi="Times New Roman" w:cs="Times New Roman"/>
        </w:rPr>
      </w:pPr>
      <w:r w:rsidRPr="00C175A9">
        <w:rPr>
          <w:rFonts w:ascii="Times New Roman" w:hAnsi="Times New Roman" w:cs="Times New Roman"/>
        </w:rPr>
        <w:t>d</w:t>
      </w:r>
      <w:r w:rsidR="0072341E" w:rsidRPr="00C175A9">
        <w:rPr>
          <w:rFonts w:ascii="Times New Roman" w:hAnsi="Times New Roman" w:cs="Times New Roman"/>
        </w:rPr>
        <w:t xml:space="preserve">. </w:t>
      </w:r>
      <w:r w:rsidR="00057CF9" w:rsidRPr="00C175A9">
        <w:rPr>
          <w:rFonts w:ascii="Times New Roman" w:hAnsi="Times New Roman" w:cs="Times New Roman"/>
        </w:rPr>
        <w:t>P</w:t>
      </w:r>
      <w:r w:rsidR="00374651" w:rsidRPr="00C175A9">
        <w:rPr>
          <w:rFonts w:ascii="Times New Roman" w:hAnsi="Times New Roman" w:cs="Times New Roman"/>
        </w:rPr>
        <w:t>ełnomocnictwo jeżeli Wykonawcy wsp</w:t>
      </w:r>
      <w:r w:rsidR="006B5C38" w:rsidRPr="00C175A9">
        <w:rPr>
          <w:rFonts w:ascii="Times New Roman" w:hAnsi="Times New Roman" w:cs="Times New Roman"/>
        </w:rPr>
        <w:t>ólnie ubiegają się o zamówienie lub</w:t>
      </w:r>
      <w:r w:rsidR="00374651" w:rsidRPr="00C175A9">
        <w:rPr>
          <w:rFonts w:ascii="Times New Roman" w:hAnsi="Times New Roman" w:cs="Times New Roman"/>
        </w:rPr>
        <w:t xml:space="preserve"> jeżeli Wykonawcę reprezentuje pełnomocnik (jeżeli dotyczy).</w:t>
      </w:r>
      <w:r w:rsidR="00567BB1" w:rsidRPr="00C175A9">
        <w:rPr>
          <w:rFonts w:ascii="Times New Roman" w:eastAsia="Times New Roman" w:hAnsi="Times New Roman" w:cs="Times New Roman"/>
        </w:rPr>
        <w:t xml:space="preserve"> </w:t>
      </w:r>
    </w:p>
    <w:p w:rsidR="007C79F8" w:rsidRPr="00861E29" w:rsidRDefault="00267DB7" w:rsidP="00057CF9">
      <w:pPr>
        <w:pStyle w:val="wyliczany"/>
        <w:numPr>
          <w:ilvl w:val="0"/>
          <w:numId w:val="0"/>
        </w:numPr>
        <w:tabs>
          <w:tab w:val="clear" w:pos="567"/>
          <w:tab w:val="clear" w:pos="993"/>
          <w:tab w:val="left" w:pos="284"/>
          <w:tab w:val="left" w:pos="709"/>
        </w:tabs>
        <w:spacing w:before="0" w:after="0"/>
        <w:jc w:val="both"/>
        <w:rPr>
          <w:rFonts w:ascii="Times New Roman" w:hAnsi="Times New Roman" w:cs="Times New Roman"/>
          <w:bCs/>
          <w:caps/>
          <w:kern w:val="1"/>
          <w:sz w:val="24"/>
        </w:rPr>
      </w:pPr>
      <w:r w:rsidRPr="00C175A9">
        <w:rPr>
          <w:rFonts w:ascii="Times New Roman" w:hAnsi="Times New Roman" w:cs="Times New Roman"/>
          <w:sz w:val="24"/>
        </w:rPr>
        <w:t>e</w:t>
      </w:r>
      <w:r w:rsidR="00A4140B" w:rsidRPr="00C175A9">
        <w:rPr>
          <w:rFonts w:ascii="Times New Roman" w:hAnsi="Times New Roman" w:cs="Times New Roman"/>
          <w:sz w:val="24"/>
        </w:rPr>
        <w:t xml:space="preserve">. </w:t>
      </w:r>
      <w:r w:rsidR="007C79F8" w:rsidRPr="00C175A9">
        <w:rPr>
          <w:rFonts w:ascii="Times New Roman" w:hAnsi="Times New Roman" w:cs="Times New Roman"/>
          <w:sz w:val="24"/>
        </w:rPr>
        <w:t xml:space="preserve">Odpis z właściwego rejestru lub z centralnej ewidencji i informacji o działalności gospodarczej, jeżeli odrębne przepisy wymagają </w:t>
      </w:r>
      <w:r w:rsidR="007C79F8" w:rsidRPr="00861E29">
        <w:rPr>
          <w:rFonts w:ascii="Times New Roman" w:hAnsi="Times New Roman" w:cs="Times New Roman"/>
          <w:sz w:val="24"/>
        </w:rPr>
        <w:t>wpisu do rejestru lub ewidencji, w celu potwierdzenia braku podstaw wykluczenia na podsta</w:t>
      </w:r>
      <w:r w:rsidR="005A0721" w:rsidRPr="00861E29">
        <w:rPr>
          <w:rFonts w:ascii="Times New Roman" w:hAnsi="Times New Roman" w:cs="Times New Roman"/>
          <w:sz w:val="24"/>
        </w:rPr>
        <w:t xml:space="preserve">wie art. 24 ust. 5 pkt 1 ustawy, </w:t>
      </w:r>
      <w:r w:rsidR="005A0721" w:rsidRPr="00861E29">
        <w:rPr>
          <w:rFonts w:ascii="Times New Roman" w:eastAsia="TimesNewRoman" w:hAnsi="Times New Roman" w:cs="Times New Roman"/>
          <w:sz w:val="24"/>
        </w:rPr>
        <w:t>wystawiony nie wcześniej niż 6 miesięcy przed upływem terminu składania ofert.</w:t>
      </w:r>
      <w:r w:rsidR="007C79F8" w:rsidRPr="00861E29">
        <w:rPr>
          <w:rFonts w:ascii="Times New Roman" w:hAnsi="Times New Roman" w:cs="Times New Roman"/>
          <w:sz w:val="24"/>
        </w:rPr>
        <w:t xml:space="preserve"> Jeżeli o udzielenie zamówienia wykonawcy ubiegają się wspólnie - dokument winien złożyć każdy z wykonawców. </w:t>
      </w:r>
    </w:p>
    <w:p w:rsidR="007C79F8" w:rsidRPr="00C175A9" w:rsidRDefault="00267DB7" w:rsidP="00057CF9">
      <w:pPr>
        <w:pStyle w:val="wyliczany"/>
        <w:numPr>
          <w:ilvl w:val="0"/>
          <w:numId w:val="0"/>
        </w:numPr>
        <w:tabs>
          <w:tab w:val="clear" w:pos="567"/>
          <w:tab w:val="clear" w:pos="993"/>
          <w:tab w:val="left" w:pos="709"/>
        </w:tabs>
        <w:spacing w:before="0" w:after="0"/>
        <w:jc w:val="both"/>
        <w:rPr>
          <w:rFonts w:ascii="Times New Roman" w:eastAsia="TimesNewRoman" w:hAnsi="Times New Roman" w:cs="Times New Roman"/>
          <w:sz w:val="24"/>
        </w:rPr>
      </w:pPr>
      <w:r w:rsidRPr="00861E29">
        <w:rPr>
          <w:rFonts w:ascii="Times New Roman" w:eastAsia="TimesNewRoman" w:hAnsi="Times New Roman" w:cs="Times New Roman"/>
          <w:sz w:val="24"/>
        </w:rPr>
        <w:t>f</w:t>
      </w:r>
      <w:r w:rsidR="00A4140B" w:rsidRPr="00861E29">
        <w:rPr>
          <w:rFonts w:ascii="Times New Roman" w:eastAsia="TimesNewRoman" w:hAnsi="Times New Roman" w:cs="Times New Roman"/>
          <w:sz w:val="24"/>
        </w:rPr>
        <w:t xml:space="preserve">. </w:t>
      </w:r>
      <w:r w:rsidR="007C79F8" w:rsidRPr="00861E29">
        <w:rPr>
          <w:rFonts w:ascii="Times New Roman" w:eastAsia="TimesNewRoman" w:hAnsi="Times New Roman" w:cs="Times New Roman"/>
          <w:sz w:val="24"/>
        </w:rPr>
        <w:t>Jeżeli Wykonawca ma siedzibę lub miejsce zamieszkania poza terytorium Rzeczypospolitej Polskiej, zamias</w:t>
      </w:r>
      <w:r w:rsidR="001C3267" w:rsidRPr="00861E29">
        <w:rPr>
          <w:rFonts w:ascii="Times New Roman" w:eastAsia="TimesNewRoman" w:hAnsi="Times New Roman" w:cs="Times New Roman"/>
          <w:sz w:val="24"/>
        </w:rPr>
        <w:t>t dokumentów, o których mowa w  pkt 4 lit. „</w:t>
      </w:r>
      <w:r w:rsidRPr="00861E29">
        <w:rPr>
          <w:rFonts w:ascii="Times New Roman" w:eastAsia="TimesNewRoman" w:hAnsi="Times New Roman" w:cs="Times New Roman"/>
          <w:sz w:val="24"/>
        </w:rPr>
        <w:t>e</w:t>
      </w:r>
      <w:r w:rsidR="001C3267" w:rsidRPr="00861E29">
        <w:rPr>
          <w:rFonts w:ascii="Times New Roman" w:eastAsia="TimesNewRoman" w:hAnsi="Times New Roman" w:cs="Times New Roman"/>
          <w:sz w:val="24"/>
        </w:rPr>
        <w:t xml:space="preserve">” </w:t>
      </w:r>
      <w:r w:rsidR="007C79F8" w:rsidRPr="00861E29">
        <w:rPr>
          <w:rFonts w:ascii="Times New Roman" w:eastAsia="TimesNewRoman" w:hAnsi="Times New Roman" w:cs="Times New Roman"/>
          <w:sz w:val="24"/>
        </w:rPr>
        <w:t>niniejszego</w:t>
      </w:r>
      <w:r w:rsidR="007C79F8" w:rsidRPr="00C175A9">
        <w:rPr>
          <w:rFonts w:ascii="Times New Roman" w:eastAsia="TimesNewRoman" w:hAnsi="Times New Roman" w:cs="Times New Roman"/>
          <w:sz w:val="24"/>
        </w:rPr>
        <w:t xml:space="preserve"> rozdziału,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w:t>
      </w:r>
    </w:p>
    <w:p w:rsidR="007C79F8" w:rsidRPr="00C175A9" w:rsidRDefault="00267DB7" w:rsidP="00057CF9">
      <w:pPr>
        <w:pStyle w:val="wyliczany"/>
        <w:numPr>
          <w:ilvl w:val="0"/>
          <w:numId w:val="0"/>
        </w:numPr>
        <w:tabs>
          <w:tab w:val="clear" w:pos="-720"/>
          <w:tab w:val="clear" w:pos="993"/>
          <w:tab w:val="left" w:pos="142"/>
          <w:tab w:val="left" w:pos="709"/>
        </w:tabs>
        <w:spacing w:before="0" w:after="0"/>
        <w:jc w:val="both"/>
        <w:rPr>
          <w:rFonts w:ascii="Times New Roman" w:eastAsia="TimesNewRoman" w:hAnsi="Times New Roman" w:cs="Times New Roman"/>
          <w:sz w:val="24"/>
        </w:rPr>
      </w:pPr>
      <w:r w:rsidRPr="00C175A9">
        <w:rPr>
          <w:rFonts w:ascii="Times New Roman" w:hAnsi="Times New Roman" w:cs="Times New Roman"/>
          <w:sz w:val="24"/>
        </w:rPr>
        <w:lastRenderedPageBreak/>
        <w:t>g</w:t>
      </w:r>
      <w:r w:rsidR="00A4140B" w:rsidRPr="00C175A9">
        <w:rPr>
          <w:rFonts w:ascii="Times New Roman" w:hAnsi="Times New Roman" w:cs="Times New Roman"/>
          <w:sz w:val="24"/>
        </w:rPr>
        <w:t xml:space="preserve">. </w:t>
      </w:r>
      <w:r w:rsidR="007C79F8" w:rsidRPr="00C175A9">
        <w:rPr>
          <w:rFonts w:ascii="Times New Roman" w:hAnsi="Times New Roman" w:cs="Times New Roman"/>
          <w:sz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007C79F8" w:rsidRPr="00C175A9">
        <w:rPr>
          <w:rFonts w:ascii="Times New Roman" w:eastAsia="TimesNewRoman" w:hAnsi="Times New Roman" w:cs="Times New Roman"/>
          <w:sz w:val="24"/>
        </w:rPr>
        <w:t>wystawiony nie wcześniej niż 6 miesięcy przed upływem terminu składania ofert.</w:t>
      </w:r>
    </w:p>
    <w:p w:rsidR="00567BB1" w:rsidRPr="00C175A9" w:rsidRDefault="00567BB1" w:rsidP="00227AD2">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  </w:t>
      </w:r>
    </w:p>
    <w:p w:rsidR="00567BB1" w:rsidRPr="00C175A9" w:rsidRDefault="004E0038" w:rsidP="00227AD2">
      <w:pPr>
        <w:spacing w:after="0" w:line="236" w:lineRule="auto"/>
        <w:jc w:val="both"/>
        <w:rPr>
          <w:rFonts w:ascii="Times New Roman" w:hAnsi="Times New Roman" w:cs="Times New Roman"/>
        </w:rPr>
      </w:pPr>
      <w:r w:rsidRPr="00C175A9">
        <w:rPr>
          <w:rFonts w:ascii="Times New Roman" w:eastAsia="Times New Roman" w:hAnsi="Times New Roman" w:cs="Times New Roman"/>
        </w:rPr>
        <w:t>5</w:t>
      </w:r>
      <w:r w:rsidR="007F122D" w:rsidRPr="00C175A9">
        <w:rPr>
          <w:rFonts w:ascii="Times New Roman" w:eastAsia="Times New Roman" w:hAnsi="Times New Roman" w:cs="Times New Roman"/>
        </w:rPr>
        <w:t xml:space="preserve">. </w:t>
      </w:r>
      <w:r w:rsidR="00567BB1" w:rsidRPr="00C175A9">
        <w:rPr>
          <w:rFonts w:ascii="Times New Roman" w:eastAsia="Times New Roman" w:hAnsi="Times New Roman" w:cs="Times New Roman"/>
        </w:rPr>
        <w:t>Wszystkie zał</w:t>
      </w:r>
      <w:r w:rsidR="00567BB1" w:rsidRPr="00C175A9">
        <w:rPr>
          <w:rFonts w:ascii="Times New Roman" w:hAnsi="Times New Roman" w:cs="Times New Roman"/>
        </w:rPr>
        <w:t>ą</w:t>
      </w:r>
      <w:r w:rsidR="00567BB1" w:rsidRPr="00C175A9">
        <w:rPr>
          <w:rFonts w:ascii="Times New Roman" w:eastAsia="Times New Roman" w:hAnsi="Times New Roman" w:cs="Times New Roman"/>
        </w:rPr>
        <w:t>czniki do SIWZ wymagane w ofercie (formularze, o</w:t>
      </w:r>
      <w:r w:rsidR="00567BB1" w:rsidRPr="00C175A9">
        <w:rPr>
          <w:rFonts w:ascii="Times New Roman" w:hAnsi="Times New Roman" w:cs="Times New Roman"/>
        </w:rPr>
        <w:t>ś</w:t>
      </w:r>
      <w:r w:rsidR="00567BB1" w:rsidRPr="00C175A9">
        <w:rPr>
          <w:rFonts w:ascii="Times New Roman" w:eastAsia="Times New Roman" w:hAnsi="Times New Roman" w:cs="Times New Roman"/>
        </w:rPr>
        <w:t>wiadczenia) musz</w:t>
      </w:r>
      <w:r w:rsidR="00567BB1" w:rsidRPr="00C175A9">
        <w:rPr>
          <w:rFonts w:ascii="Times New Roman" w:hAnsi="Times New Roman" w:cs="Times New Roman"/>
        </w:rPr>
        <w:t>ą</w:t>
      </w:r>
      <w:r w:rsidR="00567BB1" w:rsidRPr="00C175A9">
        <w:rPr>
          <w:rFonts w:ascii="Times New Roman" w:eastAsia="Times New Roman" w:hAnsi="Times New Roman" w:cs="Times New Roman"/>
        </w:rPr>
        <w:t xml:space="preserve"> by</w:t>
      </w:r>
      <w:r w:rsidR="00567BB1" w:rsidRPr="00C175A9">
        <w:rPr>
          <w:rFonts w:ascii="Times New Roman" w:hAnsi="Times New Roman" w:cs="Times New Roman"/>
        </w:rPr>
        <w:t>ć</w:t>
      </w:r>
      <w:r w:rsidR="0072341E" w:rsidRPr="00C175A9">
        <w:rPr>
          <w:rFonts w:ascii="Times New Roman" w:hAnsi="Times New Roman" w:cs="Times New Roman"/>
        </w:rPr>
        <w:t xml:space="preserve"> </w:t>
      </w:r>
      <w:r w:rsidR="00567BB1" w:rsidRPr="00C175A9">
        <w:rPr>
          <w:rFonts w:ascii="Times New Roman" w:eastAsia="Times New Roman" w:hAnsi="Times New Roman" w:cs="Times New Roman"/>
        </w:rPr>
        <w:t>przedło</w:t>
      </w:r>
      <w:r w:rsidR="00567BB1" w:rsidRPr="00C175A9">
        <w:rPr>
          <w:rFonts w:ascii="Times New Roman" w:hAnsi="Times New Roman" w:cs="Times New Roman"/>
        </w:rPr>
        <w:t>ż</w:t>
      </w:r>
      <w:r w:rsidR="00567BB1" w:rsidRPr="00C175A9">
        <w:rPr>
          <w:rFonts w:ascii="Times New Roman" w:eastAsia="Times New Roman" w:hAnsi="Times New Roman" w:cs="Times New Roman"/>
        </w:rPr>
        <w:t>one na drukach zaproponowanych przez zamawiaj</w:t>
      </w:r>
      <w:r w:rsidR="00567BB1" w:rsidRPr="00C175A9">
        <w:rPr>
          <w:rFonts w:ascii="Times New Roman" w:hAnsi="Times New Roman" w:cs="Times New Roman"/>
        </w:rPr>
        <w:t>ą</w:t>
      </w:r>
      <w:r w:rsidR="00567BB1" w:rsidRPr="00C175A9">
        <w:rPr>
          <w:rFonts w:ascii="Times New Roman" w:eastAsia="Times New Roman" w:hAnsi="Times New Roman" w:cs="Times New Roman"/>
        </w:rPr>
        <w:t>cego, b</w:t>
      </w:r>
      <w:r w:rsidR="00567BB1" w:rsidRPr="00C175A9">
        <w:rPr>
          <w:rFonts w:ascii="Times New Roman" w:hAnsi="Times New Roman" w:cs="Times New Roman"/>
        </w:rPr>
        <w:t>ą</w:t>
      </w:r>
      <w:r w:rsidR="00567BB1" w:rsidRPr="00C175A9">
        <w:rPr>
          <w:rFonts w:ascii="Times New Roman" w:eastAsia="Times New Roman" w:hAnsi="Times New Roman" w:cs="Times New Roman"/>
        </w:rPr>
        <w:t>d</w:t>
      </w:r>
      <w:r w:rsidR="00567BB1" w:rsidRPr="00C175A9">
        <w:rPr>
          <w:rFonts w:ascii="Times New Roman" w:hAnsi="Times New Roman" w:cs="Times New Roman"/>
        </w:rPr>
        <w:t>ź</w:t>
      </w:r>
      <w:r w:rsidR="0072341E" w:rsidRPr="00C175A9">
        <w:rPr>
          <w:rFonts w:ascii="Times New Roman" w:eastAsia="Times New Roman" w:hAnsi="Times New Roman" w:cs="Times New Roman"/>
        </w:rPr>
        <w:t xml:space="preserve"> na drukach </w:t>
      </w:r>
      <w:r w:rsidR="00567BB1" w:rsidRPr="00C175A9">
        <w:rPr>
          <w:rFonts w:ascii="Times New Roman" w:eastAsia="Times New Roman" w:hAnsi="Times New Roman" w:cs="Times New Roman"/>
        </w:rPr>
        <w:t>Wykonawcy, zgodnych pod wzgl</w:t>
      </w:r>
      <w:r w:rsidR="00567BB1" w:rsidRPr="00C175A9">
        <w:rPr>
          <w:rFonts w:ascii="Times New Roman" w:hAnsi="Times New Roman" w:cs="Times New Roman"/>
        </w:rPr>
        <w:t>ę</w:t>
      </w:r>
      <w:r w:rsidR="00567BB1" w:rsidRPr="00C175A9">
        <w:rPr>
          <w:rFonts w:ascii="Times New Roman" w:eastAsia="Times New Roman" w:hAnsi="Times New Roman" w:cs="Times New Roman"/>
        </w:rPr>
        <w:t>dem tre</w:t>
      </w:r>
      <w:r w:rsidR="00567BB1" w:rsidRPr="00C175A9">
        <w:rPr>
          <w:rFonts w:ascii="Times New Roman" w:hAnsi="Times New Roman" w:cs="Times New Roman"/>
        </w:rPr>
        <w:t>ś</w:t>
      </w:r>
      <w:r w:rsidR="00567BB1" w:rsidRPr="00C175A9">
        <w:rPr>
          <w:rFonts w:ascii="Times New Roman" w:eastAsia="Times New Roman" w:hAnsi="Times New Roman" w:cs="Times New Roman"/>
        </w:rPr>
        <w:t>ci z drukami zał</w:t>
      </w:r>
      <w:r w:rsidR="00567BB1" w:rsidRPr="00C175A9">
        <w:rPr>
          <w:rFonts w:ascii="Times New Roman" w:hAnsi="Times New Roman" w:cs="Times New Roman"/>
        </w:rPr>
        <w:t>ą</w:t>
      </w:r>
      <w:r w:rsidR="00567BB1" w:rsidRPr="00C175A9">
        <w:rPr>
          <w:rFonts w:ascii="Times New Roman" w:eastAsia="Times New Roman" w:hAnsi="Times New Roman" w:cs="Times New Roman"/>
        </w:rPr>
        <w:t>czonymi do SIWZ.</w:t>
      </w:r>
    </w:p>
    <w:p w:rsidR="004F2323" w:rsidRPr="00C175A9" w:rsidRDefault="004E0038" w:rsidP="00227AD2">
      <w:pPr>
        <w:spacing w:after="0" w:line="236" w:lineRule="auto"/>
        <w:jc w:val="both"/>
        <w:rPr>
          <w:rFonts w:ascii="Times New Roman" w:hAnsi="Times New Roman" w:cs="Times New Roman"/>
          <w:b/>
          <w:color w:val="FF0000"/>
        </w:rPr>
      </w:pPr>
      <w:r w:rsidRPr="00AA19FE">
        <w:rPr>
          <w:rFonts w:ascii="Times New Roman" w:eastAsia="Times New Roman" w:hAnsi="Times New Roman" w:cs="Times New Roman"/>
        </w:rPr>
        <w:t>6</w:t>
      </w:r>
      <w:r w:rsidR="007F122D" w:rsidRPr="00C175A9">
        <w:rPr>
          <w:rFonts w:ascii="Times New Roman" w:eastAsia="Times New Roman" w:hAnsi="Times New Roman" w:cs="Times New Roman"/>
          <w:b/>
        </w:rPr>
        <w:t xml:space="preserve">. </w:t>
      </w:r>
      <w:r w:rsidR="004F2323" w:rsidRPr="00C175A9">
        <w:rPr>
          <w:rFonts w:ascii="Times New Roman" w:eastAsia="Times New Roman" w:hAnsi="Times New Roman" w:cs="Times New Roman"/>
          <w:b/>
        </w:rPr>
        <w:t xml:space="preserve">Wykonawca, </w:t>
      </w:r>
      <w:r w:rsidR="004F2323" w:rsidRPr="00C175A9">
        <w:rPr>
          <w:rFonts w:ascii="Times New Roman" w:eastAsia="Times New Roman" w:hAnsi="Times New Roman" w:cs="Times New Roman"/>
          <w:b/>
          <w:u w:val="single" w:color="000000"/>
        </w:rPr>
        <w:t>w terminie 3 dni od dnia zamieszczenia na stronie internetowej</w:t>
      </w:r>
      <w:r w:rsidR="004F2323" w:rsidRPr="00C175A9">
        <w:rPr>
          <w:rFonts w:ascii="Times New Roman" w:eastAsia="Times New Roman" w:hAnsi="Times New Roman" w:cs="Times New Roman"/>
          <w:b/>
        </w:rPr>
        <w:t xml:space="preserve"> informacji, o której mowa w art. 86 ust. 5 (tj. kwoty, jak</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Zamawiaj</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cy zamierza przeznaczy</w:t>
      </w:r>
      <w:r w:rsidR="004F2323" w:rsidRPr="00C175A9">
        <w:rPr>
          <w:rFonts w:ascii="Times New Roman" w:hAnsi="Times New Roman" w:cs="Times New Roman"/>
          <w:b/>
        </w:rPr>
        <w:t>ć</w:t>
      </w:r>
      <w:r w:rsidR="004F2323" w:rsidRPr="00C175A9">
        <w:rPr>
          <w:rFonts w:ascii="Times New Roman" w:eastAsia="Times New Roman" w:hAnsi="Times New Roman" w:cs="Times New Roman"/>
          <w:b/>
        </w:rPr>
        <w:t xml:space="preserve"> na sfinansowanie zamówienia; firm oraz adresów wykonawców, którzy zło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yli oferty w terminie; ceny, terminu wykonania zamówienia, warunków płatno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ci zawartych w ofertach), przekazuje zamawiaj</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cemu 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wiadczenie o przynale</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ci lub braku przynale</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 xml:space="preserve">ci do tej samej grupy kapitałowej, o której mowa w </w:t>
      </w:r>
      <w:r w:rsidR="006C1F02" w:rsidRPr="00C175A9">
        <w:rPr>
          <w:rFonts w:ascii="Times New Roman" w:eastAsia="Times New Roman" w:hAnsi="Times New Roman" w:cs="Times New Roman"/>
          <w:b/>
        </w:rPr>
        <w:t xml:space="preserve">art. 24 </w:t>
      </w:r>
      <w:r w:rsidR="004F2323" w:rsidRPr="00C175A9">
        <w:rPr>
          <w:rFonts w:ascii="Times New Roman" w:eastAsia="Times New Roman" w:hAnsi="Times New Roman" w:cs="Times New Roman"/>
          <w:b/>
        </w:rPr>
        <w:t>ust. 1 pkt 23. Wraz ze zło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eniem 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wiadczenia, wykonawca mo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 przedstawi</w:t>
      </w:r>
      <w:r w:rsidR="004F2323" w:rsidRPr="00C175A9">
        <w:rPr>
          <w:rFonts w:ascii="Times New Roman" w:hAnsi="Times New Roman" w:cs="Times New Roman"/>
          <w:b/>
        </w:rPr>
        <w:t>ć</w:t>
      </w:r>
      <w:r w:rsidR="004F2323" w:rsidRPr="00C175A9">
        <w:rPr>
          <w:rFonts w:ascii="Times New Roman" w:eastAsia="Times New Roman" w:hAnsi="Times New Roman" w:cs="Times New Roman"/>
          <w:b/>
        </w:rPr>
        <w:t xml:space="preserve"> dowody, </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 powi</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zania z innym wykonawc</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nie prowadz</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do zakłócenia konkurencji w post</w:t>
      </w:r>
      <w:r w:rsidR="004F2323" w:rsidRPr="00C175A9">
        <w:rPr>
          <w:rFonts w:ascii="Times New Roman" w:hAnsi="Times New Roman" w:cs="Times New Roman"/>
          <w:b/>
        </w:rPr>
        <w:t>ę</w:t>
      </w:r>
      <w:r w:rsidR="004F2323" w:rsidRPr="00C175A9">
        <w:rPr>
          <w:rFonts w:ascii="Times New Roman" w:eastAsia="Times New Roman" w:hAnsi="Times New Roman" w:cs="Times New Roman"/>
          <w:b/>
        </w:rPr>
        <w:t xml:space="preserve">powaniu o udzielenie zamówienia </w:t>
      </w:r>
      <w:r w:rsidR="005D39C9" w:rsidRPr="00C175A9">
        <w:rPr>
          <w:rFonts w:ascii="Times New Roman" w:eastAsia="Times New Roman" w:hAnsi="Times New Roman" w:cs="Times New Roman"/>
          <w:b/>
        </w:rPr>
        <w:t xml:space="preserve">- </w:t>
      </w:r>
      <w:r w:rsidR="004F2323" w:rsidRPr="00C175A9">
        <w:rPr>
          <w:rFonts w:ascii="Times New Roman" w:eastAsia="Times New Roman" w:hAnsi="Times New Roman" w:cs="Times New Roman"/>
          <w:b/>
        </w:rPr>
        <w:t>wg zał</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cznika nr </w:t>
      </w:r>
      <w:r w:rsidR="00535277" w:rsidRPr="00C175A9">
        <w:rPr>
          <w:rFonts w:ascii="Times New Roman" w:eastAsia="Times New Roman" w:hAnsi="Times New Roman" w:cs="Times New Roman"/>
          <w:b/>
        </w:rPr>
        <w:t>4</w:t>
      </w:r>
      <w:r w:rsidR="00103A49">
        <w:rPr>
          <w:rFonts w:ascii="Times New Roman" w:eastAsia="Times New Roman" w:hAnsi="Times New Roman" w:cs="Times New Roman"/>
          <w:b/>
        </w:rPr>
        <w:t xml:space="preserve"> do SIWZ.</w:t>
      </w:r>
    </w:p>
    <w:p w:rsidR="00B83253" w:rsidRPr="00C175A9" w:rsidRDefault="004E0038" w:rsidP="00227AD2">
      <w:pPr>
        <w:pStyle w:val="Bezodstpw"/>
        <w:autoSpaceDE w:val="0"/>
        <w:autoSpaceDN w:val="0"/>
        <w:adjustRightInd w:val="0"/>
        <w:jc w:val="both"/>
        <w:rPr>
          <w:rFonts w:ascii="Times New Roman" w:hAnsi="Times New Roman" w:cs="Times New Roman"/>
          <w:snapToGrid w:val="0"/>
          <w:sz w:val="24"/>
          <w:szCs w:val="24"/>
        </w:rPr>
      </w:pPr>
      <w:r w:rsidRPr="00C175A9">
        <w:rPr>
          <w:rFonts w:ascii="Times New Roman" w:hAnsi="Times New Roman" w:cs="Times New Roman"/>
          <w:snapToGrid w:val="0"/>
          <w:sz w:val="24"/>
          <w:szCs w:val="24"/>
        </w:rPr>
        <w:t xml:space="preserve">7. </w:t>
      </w:r>
      <w:r w:rsidR="000D1DFF" w:rsidRPr="00C175A9">
        <w:rPr>
          <w:rFonts w:ascii="Times New Roman" w:hAnsi="Times New Roman" w:cs="Times New Roman"/>
          <w:snapToGrid w:val="0"/>
          <w:sz w:val="24"/>
          <w:szCs w:val="24"/>
        </w:rPr>
        <w:t>W zakresie wymaganych dokumentów, zastosowanie mają przepisy rozporządzenia Ministra Rozwoju z dnia 26 lipca 2016 r. w sprawie rodzajów dokumentów, jakich może żądać zamawiający od wykonawcy w postępowaniu o udzielenie zamówienia (Dz. U. z 2016 r., poz. 1126).</w:t>
      </w:r>
    </w:p>
    <w:p w:rsidR="000D1DFF" w:rsidRPr="00C175A9" w:rsidRDefault="00424F5C" w:rsidP="00227AD2">
      <w:pPr>
        <w:pStyle w:val="Bezodstpw"/>
        <w:autoSpaceDE w:val="0"/>
        <w:autoSpaceDN w:val="0"/>
        <w:adjustRightInd w:val="0"/>
        <w:jc w:val="both"/>
        <w:rPr>
          <w:rFonts w:ascii="Times New Roman" w:hAnsi="Times New Roman" w:cs="Times New Roman"/>
          <w:snapToGrid w:val="0"/>
          <w:sz w:val="24"/>
          <w:szCs w:val="24"/>
        </w:rPr>
      </w:pPr>
      <w:r w:rsidRPr="00C175A9">
        <w:rPr>
          <w:rFonts w:ascii="Times New Roman" w:hAnsi="Times New Roman" w:cs="Times New Roman"/>
          <w:snapToGrid w:val="0"/>
          <w:sz w:val="24"/>
          <w:szCs w:val="24"/>
        </w:rPr>
        <w:t>8</w:t>
      </w:r>
      <w:r w:rsidR="007F122D" w:rsidRPr="00C175A9">
        <w:rPr>
          <w:rFonts w:ascii="Times New Roman" w:hAnsi="Times New Roman" w:cs="Times New Roman"/>
          <w:snapToGrid w:val="0"/>
          <w:sz w:val="24"/>
          <w:szCs w:val="24"/>
        </w:rPr>
        <w:t xml:space="preserve">. </w:t>
      </w:r>
      <w:r w:rsidR="00B83253" w:rsidRPr="00C175A9">
        <w:rPr>
          <w:rFonts w:ascii="Times New Roman" w:hAnsi="Times New Roman" w:cs="Times New Roman"/>
          <w:snapToGrid w:val="0"/>
          <w:sz w:val="24"/>
          <w:szCs w:val="24"/>
        </w:rPr>
        <w:t>Forma dokumentów:</w:t>
      </w:r>
    </w:p>
    <w:p w:rsidR="00B83253"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a. </w:t>
      </w:r>
      <w:r w:rsidR="00B83253" w:rsidRPr="00C175A9">
        <w:rPr>
          <w:rFonts w:ascii="Times New Roman" w:hAnsi="Times New Roman" w:cs="Times New Roman"/>
          <w:color w:val="000000"/>
        </w:rPr>
        <w:t>Oświadczenia, o których mowa w Rozporządzeniu Ministra Rozwoju z dnia 26 lipca 2016 roku (Dz.U.2016</w:t>
      </w:r>
      <w:r w:rsidR="002B21F9" w:rsidRPr="00C175A9">
        <w:rPr>
          <w:rFonts w:ascii="Times New Roman" w:hAnsi="Times New Roman" w:cs="Times New Roman"/>
          <w:color w:val="000000"/>
        </w:rPr>
        <w:t xml:space="preserve"> </w:t>
      </w:r>
      <w:r w:rsidR="002B21F9" w:rsidRPr="00C175A9">
        <w:rPr>
          <w:rFonts w:ascii="Times New Roman" w:hAnsi="Times New Roman" w:cs="Times New Roman"/>
        </w:rPr>
        <w:t>poz</w:t>
      </w:r>
      <w:r w:rsidR="00B83253" w:rsidRPr="00C175A9">
        <w:rPr>
          <w:rFonts w:ascii="Times New Roman" w:hAnsi="Times New Roman" w:cs="Times New Roman"/>
        </w:rPr>
        <w:t>.</w:t>
      </w:r>
      <w:r w:rsidR="002B21F9" w:rsidRPr="00C175A9">
        <w:rPr>
          <w:rFonts w:ascii="Times New Roman" w:hAnsi="Times New Roman" w:cs="Times New Roman"/>
        </w:rPr>
        <w:t xml:space="preserve"> </w:t>
      </w:r>
      <w:r w:rsidR="00B83253" w:rsidRPr="00C175A9">
        <w:rPr>
          <w:rFonts w:ascii="Times New Roman" w:hAnsi="Times New Roman" w:cs="Times New Roman"/>
          <w:color w:val="000000"/>
        </w:rPr>
        <w:t xml:space="preserve">1126) dotyczące wykonawcy i innych podmiotów, na których zdolnościach lub sytuacji polega wykonawca na zasadach określonych w art. 22a ustawy oraz dotyczące podwykonawców, składane są w oryginale. </w:t>
      </w:r>
    </w:p>
    <w:p w:rsidR="00424F5C"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b. </w:t>
      </w:r>
      <w:r w:rsidR="00B83253" w:rsidRPr="00C175A9">
        <w:rPr>
          <w:rFonts w:ascii="Times New Roman" w:hAnsi="Times New Roman" w:cs="Times New Roman"/>
          <w:color w:val="000000"/>
        </w:rPr>
        <w:t>Dokumenty, o których mowa w Rozporządzeniu Ministra Rozwoju z dnia 26 lipca 2016 roku (Dz.U.2016</w:t>
      </w:r>
      <w:r w:rsidR="002B21F9" w:rsidRPr="00C175A9">
        <w:rPr>
          <w:rFonts w:ascii="Times New Roman" w:hAnsi="Times New Roman" w:cs="Times New Roman"/>
          <w:color w:val="000000"/>
        </w:rPr>
        <w:t xml:space="preserve"> </w:t>
      </w:r>
      <w:r w:rsidR="002B21F9" w:rsidRPr="00C175A9">
        <w:rPr>
          <w:rFonts w:ascii="Times New Roman" w:hAnsi="Times New Roman" w:cs="Times New Roman"/>
        </w:rPr>
        <w:t>poz</w:t>
      </w:r>
      <w:r w:rsidR="00B83253" w:rsidRPr="00C175A9">
        <w:rPr>
          <w:rFonts w:ascii="Times New Roman" w:hAnsi="Times New Roman" w:cs="Times New Roman"/>
        </w:rPr>
        <w:t>.</w:t>
      </w:r>
      <w:r w:rsidR="002B21F9" w:rsidRPr="00C175A9">
        <w:rPr>
          <w:rFonts w:ascii="Times New Roman" w:hAnsi="Times New Roman" w:cs="Times New Roman"/>
        </w:rPr>
        <w:t xml:space="preserve"> </w:t>
      </w:r>
      <w:r w:rsidR="00B83253" w:rsidRPr="00C175A9">
        <w:rPr>
          <w:rFonts w:ascii="Times New Roman" w:hAnsi="Times New Roman" w:cs="Times New Roman"/>
          <w:color w:val="000000"/>
        </w:rPr>
        <w:t xml:space="preserve">1126), inne niż oświadczenia, o których mowa w pkt. </w:t>
      </w:r>
      <w:r w:rsidR="00160C41" w:rsidRPr="00C175A9">
        <w:rPr>
          <w:rFonts w:ascii="Times New Roman" w:hAnsi="Times New Roman" w:cs="Times New Roman"/>
          <w:color w:val="000000"/>
        </w:rPr>
        <w:t>1</w:t>
      </w:r>
      <w:r w:rsidR="00B83253" w:rsidRPr="00C175A9">
        <w:rPr>
          <w:rFonts w:ascii="Times New Roman" w:hAnsi="Times New Roman" w:cs="Times New Roman"/>
          <w:color w:val="000000"/>
        </w:rPr>
        <w:t xml:space="preserve"> składane są w oryginale lub kopii poświadczonej za zgodność z oryginałem. </w:t>
      </w:r>
    </w:p>
    <w:p w:rsidR="00B83253"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c. </w:t>
      </w:r>
      <w:r w:rsidR="00B83253" w:rsidRPr="00C175A9">
        <w:rPr>
          <w:rFonts w:ascii="Times New Roman" w:hAnsi="Times New Roman" w:cs="Times New Roman"/>
          <w:color w:val="000000"/>
        </w:rPr>
        <w:t xml:space="preserve">Poświadczenia za zgodność z oryginałem </w:t>
      </w:r>
      <w:r w:rsidR="008B77B9">
        <w:rPr>
          <w:rFonts w:ascii="Times New Roman" w:hAnsi="Times New Roman" w:cs="Times New Roman"/>
          <w:color w:val="000000"/>
        </w:rPr>
        <w:t>dokonuje odpowiednio wykonawca</w:t>
      </w:r>
      <w:r w:rsidR="00B83253" w:rsidRPr="00C175A9">
        <w:rPr>
          <w:rFonts w:ascii="Times New Roman" w:hAnsi="Times New Roman" w:cs="Times New Roman"/>
          <w:color w:val="000000"/>
        </w:rPr>
        <w:t xml:space="preserve">, wykonawcy wspólnie ubiegający się o udzielenie zamówienia publicznego albo podwykonawca, w zakresie dokumentów, które każdego z nich dotyczą. </w:t>
      </w:r>
    </w:p>
    <w:p w:rsidR="00FC17A7" w:rsidRPr="00C175A9" w:rsidRDefault="00424F5C" w:rsidP="00424F5C">
      <w:pPr>
        <w:spacing w:after="0" w:line="240" w:lineRule="auto"/>
        <w:jc w:val="both"/>
        <w:outlineLvl w:val="1"/>
        <w:rPr>
          <w:rFonts w:ascii="Times New Roman" w:hAnsi="Times New Roman" w:cs="Times New Roman"/>
          <w:bCs/>
          <w:iCs/>
        </w:rPr>
      </w:pPr>
      <w:r w:rsidRPr="00C175A9">
        <w:rPr>
          <w:rFonts w:ascii="Times New Roman" w:hAnsi="Times New Roman" w:cs="Times New Roman"/>
          <w:bCs/>
          <w:iCs/>
        </w:rPr>
        <w:t xml:space="preserve">d. </w:t>
      </w:r>
      <w:r w:rsidR="00FC17A7" w:rsidRPr="00C175A9">
        <w:rPr>
          <w:rFonts w:ascii="Times New Roman" w:hAnsi="Times New Roman" w:cs="Times New Roman"/>
          <w:bCs/>
          <w:iCs/>
        </w:rPr>
        <w:t>Zamawiający może żądać przedstawienia oryginału lub notarialnie potwierdzonej kopii dokumentu, innego niż oświadczenia, wtedy, gdy złożona przez Wykonawcę kopia dokumentu jest nieczytelna lub budzi wątpliwości, co do jej prawdziwości</w:t>
      </w:r>
      <w:r w:rsidR="00963844" w:rsidRPr="00C175A9">
        <w:rPr>
          <w:rFonts w:ascii="Times New Roman" w:hAnsi="Times New Roman" w:cs="Times New Roman"/>
          <w:bCs/>
          <w:iCs/>
        </w:rPr>
        <w:t>.</w:t>
      </w:r>
    </w:p>
    <w:p w:rsidR="00221F86" w:rsidRPr="00C175A9" w:rsidRDefault="00424F5C" w:rsidP="00221F86">
      <w:pPr>
        <w:spacing w:after="0" w:line="240" w:lineRule="auto"/>
        <w:jc w:val="both"/>
        <w:outlineLvl w:val="1"/>
        <w:rPr>
          <w:rFonts w:ascii="Times New Roman" w:hAnsi="Times New Roman" w:cs="Times New Roman"/>
          <w:bCs/>
          <w:iCs/>
        </w:rPr>
      </w:pPr>
      <w:r w:rsidRPr="00C175A9">
        <w:rPr>
          <w:rFonts w:ascii="Times New Roman" w:hAnsi="Times New Roman" w:cs="Times New Roman"/>
        </w:rPr>
        <w:t>9</w:t>
      </w:r>
      <w:r w:rsidR="007F122D" w:rsidRPr="00C175A9">
        <w:rPr>
          <w:rFonts w:ascii="Times New Roman" w:hAnsi="Times New Roman" w:cs="Times New Roman"/>
        </w:rPr>
        <w:t xml:space="preserve">. </w:t>
      </w:r>
      <w:r w:rsidR="00D82F99" w:rsidRPr="00C175A9">
        <w:rPr>
          <w:rFonts w:ascii="Times New Roman" w:hAnsi="Times New Roman" w:cs="Times New Roman"/>
        </w:rPr>
        <w:t xml:space="preserve">Wykonawca nie jest obowiązany do złożenia oświadczeń lub dokumentów potwierdzających okoliczności, o których mowa w art. 25 ust. 1 pkt 1 i 3 </w:t>
      </w:r>
      <w:r w:rsidR="0006215B" w:rsidRPr="00C175A9">
        <w:rPr>
          <w:rFonts w:ascii="Times New Roman" w:hAnsi="Times New Roman" w:cs="Times New Roman"/>
        </w:rPr>
        <w:t xml:space="preserve">ustawy </w:t>
      </w:r>
      <w:r w:rsidR="00D82F99" w:rsidRPr="00C175A9">
        <w:rPr>
          <w:rFonts w:ascii="Times New Roman" w:hAnsi="Times New Roman" w:cs="Times New Roman"/>
        </w:rPr>
        <w:t>Pzp, jeżeli Zamawiający posiada oświadczenia i dokumenty dotyczące tego Wykonawcy lub może je uzyskać za pomocą bezpłatnych i ogólnodostępnych baz danych.</w:t>
      </w:r>
      <w:r w:rsidR="00221F86" w:rsidRPr="00C175A9">
        <w:rPr>
          <w:rFonts w:ascii="Times New Roman" w:hAnsi="Times New Roman" w:cs="Times New Roman"/>
        </w:rPr>
        <w:t xml:space="preserve"> </w:t>
      </w:r>
      <w:r w:rsidR="00221F86" w:rsidRPr="00861E29">
        <w:rPr>
          <w:rFonts w:ascii="Times New Roman" w:hAnsi="Times New Roman" w:cs="Times New Roman"/>
        </w:rPr>
        <w:t xml:space="preserve">W takiej sytuacji Wykonawca zobligowany jest do wskazania zamawiającemu oświadczeń lub dokumentów, które znajdują się w jego posiadaniu, z podaniem sygnatury postępowania lub do wskazania dostępności oświadczeń lub </w:t>
      </w:r>
      <w:r w:rsidR="00221F86" w:rsidRPr="00861E29">
        <w:rPr>
          <w:rFonts w:ascii="Times New Roman" w:hAnsi="Times New Roman" w:cs="Times New Roman"/>
        </w:rPr>
        <w:lastRenderedPageBreak/>
        <w:t>dokumentów w formie elektronicznej pod określonymi adresami internetowymi, ogólnodostępnych i bezpłatnych baz danych.</w:t>
      </w:r>
    </w:p>
    <w:p w:rsidR="00A86EE2" w:rsidRPr="00C175A9" w:rsidRDefault="00A86EE2" w:rsidP="00221F86">
      <w:pPr>
        <w:autoSpaceDE w:val="0"/>
        <w:autoSpaceDN w:val="0"/>
        <w:adjustRightInd w:val="0"/>
        <w:spacing w:after="0"/>
        <w:jc w:val="both"/>
        <w:rPr>
          <w:rFonts w:ascii="Times New Roman"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6" w:name="_Toc450733362"/>
      <w:bookmarkStart w:id="7" w:name="_Toc459798924"/>
      <w:r w:rsidRPr="00C175A9">
        <w:rPr>
          <w:rFonts w:ascii="Times New Roman" w:eastAsia="Verdana,Bold" w:hAnsi="Times New Roman" w:cs="Times New Roman"/>
          <w:sz w:val="24"/>
          <w:szCs w:val="24"/>
        </w:rPr>
        <w:t xml:space="preserve">Rozdział </w:t>
      </w:r>
      <w:bookmarkEnd w:id="6"/>
      <w:bookmarkEnd w:id="7"/>
      <w:r w:rsidR="00702019" w:rsidRPr="00C175A9">
        <w:rPr>
          <w:rFonts w:ascii="Times New Roman" w:eastAsia="Verdana,Bold" w:hAnsi="Times New Roman" w:cs="Times New Roman"/>
          <w:sz w:val="24"/>
          <w:szCs w:val="24"/>
        </w:rPr>
        <w:t>V</w:t>
      </w:r>
      <w:r w:rsidR="000B6E45" w:rsidRPr="00C175A9">
        <w:rPr>
          <w:rFonts w:ascii="Times New Roman" w:eastAsia="Verdana,Bold" w:hAnsi="Times New Roman" w:cs="Times New Roman"/>
          <w:sz w:val="24"/>
          <w:szCs w:val="24"/>
        </w:rPr>
        <w:t>I</w:t>
      </w:r>
      <w:r w:rsidR="00EC4AF2" w:rsidRPr="00C175A9">
        <w:rPr>
          <w:rFonts w:ascii="Times New Roman" w:eastAsia="Verdana,Bold" w:hAnsi="Times New Roman" w:cs="Times New Roman"/>
          <w:sz w:val="24"/>
          <w:szCs w:val="24"/>
        </w:rPr>
        <w:t>I</w:t>
      </w:r>
    </w:p>
    <w:p w:rsidR="00764B0F"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8" w:name="_Toc459798925"/>
      <w:r w:rsidRPr="00C175A9">
        <w:rPr>
          <w:rFonts w:ascii="Times New Roman" w:eastAsia="Verdana,Bold" w:hAnsi="Times New Roman" w:cs="Times New Roman"/>
          <w:sz w:val="24"/>
          <w:szCs w:val="24"/>
        </w:rPr>
        <w:t xml:space="preserve">Informacje o sposobie porozumiewania się </w:t>
      </w:r>
      <w:r w:rsidR="00D23BDE" w:rsidRPr="00C175A9">
        <w:rPr>
          <w:rFonts w:ascii="Times New Roman" w:eastAsia="Verdana,Bold" w:hAnsi="Times New Roman" w:cs="Times New Roman"/>
          <w:sz w:val="24"/>
          <w:szCs w:val="24"/>
        </w:rPr>
        <w:t>z</w:t>
      </w:r>
      <w:r w:rsidRPr="00C175A9">
        <w:rPr>
          <w:rFonts w:ascii="Times New Roman" w:eastAsia="Verdana,Bold" w:hAnsi="Times New Roman" w:cs="Times New Roman"/>
          <w:sz w:val="24"/>
          <w:szCs w:val="24"/>
        </w:rPr>
        <w:t xml:space="preserve">amawiającego z </w:t>
      </w:r>
      <w:r w:rsidR="00D23BDE" w:rsidRPr="00C175A9">
        <w:rPr>
          <w:rFonts w:ascii="Times New Roman" w:eastAsia="Verdana,Bold" w:hAnsi="Times New Roman" w:cs="Times New Roman"/>
          <w:sz w:val="24"/>
          <w:szCs w:val="24"/>
        </w:rPr>
        <w:t>w</w:t>
      </w:r>
      <w:r w:rsidR="00764B0F" w:rsidRPr="00C175A9">
        <w:rPr>
          <w:rFonts w:ascii="Times New Roman" w:eastAsia="Verdana,Bold" w:hAnsi="Times New Roman" w:cs="Times New Roman"/>
          <w:sz w:val="24"/>
          <w:szCs w:val="24"/>
        </w:rPr>
        <w:t>ykonawcami oraz</w:t>
      </w:r>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przekazywania oświadczeń i dokumentów</w:t>
      </w:r>
      <w:bookmarkEnd w:id="8"/>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Wszelkie zawiadomienia, oświadczenia, wnioski oraz informacje Zamawiający oraz Wykonawcy m</w:t>
      </w:r>
      <w:r w:rsidR="00E46D1D">
        <w:rPr>
          <w:rFonts w:ascii="Times New Roman" w:hAnsi="Times New Roman" w:cs="Times New Roman"/>
          <w:bCs/>
          <w:iCs/>
        </w:rPr>
        <w:t>ogą przekazywać pisemnie</w:t>
      </w:r>
      <w:r w:rsidRPr="00C175A9">
        <w:rPr>
          <w:rFonts w:ascii="Times New Roman" w:hAnsi="Times New Roman" w:cs="Times New Roman"/>
          <w:bCs/>
          <w:iCs/>
        </w:rPr>
        <w:t xml:space="preserve"> lub drogą elektroniczną, za wyjątkiem oferty, umowy oraz oświadczeń i dokumentów wymienionych </w:t>
      </w:r>
      <w:r w:rsidRPr="00C175A9">
        <w:rPr>
          <w:rFonts w:ascii="Times New Roman" w:hAnsi="Times New Roman" w:cs="Times New Roman"/>
          <w:bCs/>
          <w:iCs/>
          <w:color w:val="000000" w:themeColor="text1"/>
        </w:rPr>
        <w:t xml:space="preserve">w rozdziale </w:t>
      </w:r>
      <w:r w:rsidR="008E1F7A" w:rsidRPr="00C175A9">
        <w:rPr>
          <w:rFonts w:ascii="Times New Roman" w:hAnsi="Times New Roman" w:cs="Times New Roman"/>
          <w:bCs/>
          <w:iCs/>
          <w:color w:val="000000" w:themeColor="text1"/>
        </w:rPr>
        <w:t>VI</w:t>
      </w:r>
      <w:r w:rsidRPr="00C175A9">
        <w:rPr>
          <w:rFonts w:ascii="Times New Roman" w:hAnsi="Times New Roman" w:cs="Times New Roman"/>
          <w:bCs/>
          <w:iCs/>
          <w:color w:val="000000" w:themeColor="text1"/>
        </w:rPr>
        <w:t xml:space="preserve"> niniejszej SIWZ </w:t>
      </w:r>
      <w:r w:rsidRPr="00C175A9">
        <w:rPr>
          <w:rFonts w:ascii="Times New Roman" w:hAnsi="Times New Roman" w:cs="Times New Roman"/>
          <w:bCs/>
          <w:iCs/>
        </w:rPr>
        <w:t>(również w przypadku ich złożenia w wyniku wezwania</w:t>
      </w:r>
      <w:r w:rsidR="00764B0F" w:rsidRPr="00C175A9">
        <w:rPr>
          <w:rFonts w:ascii="Times New Roman" w:hAnsi="Times New Roman" w:cs="Times New Roman"/>
          <w:bCs/>
          <w:iCs/>
        </w:rPr>
        <w:t>,</w:t>
      </w:r>
      <w:r w:rsidRPr="00C175A9">
        <w:rPr>
          <w:rFonts w:ascii="Times New Roman" w:hAnsi="Times New Roman" w:cs="Times New Roman"/>
          <w:bCs/>
          <w:iCs/>
        </w:rPr>
        <w:t xml:space="preserve"> o </w:t>
      </w:r>
      <w:r w:rsidR="00764B0F" w:rsidRPr="00C175A9">
        <w:rPr>
          <w:rFonts w:ascii="Times New Roman" w:hAnsi="Times New Roman" w:cs="Times New Roman"/>
          <w:bCs/>
          <w:iCs/>
        </w:rPr>
        <w:t>którym mowa w art. 26 ustawy Pzp</w:t>
      </w:r>
      <w:r w:rsidRPr="00C175A9">
        <w:rPr>
          <w:rFonts w:ascii="Times New Roman" w:hAnsi="Times New Roman" w:cs="Times New Roman"/>
          <w:bCs/>
          <w:iCs/>
        </w:rPr>
        <w:t>) dla których Prawodawca przewidział wyłącznie formę pisemną.</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Zawiadomienia, oświadczenia, wnioski oraz informacje przekazywane przez </w:t>
      </w:r>
      <w:r w:rsidR="00E11B90" w:rsidRPr="00C175A9">
        <w:rPr>
          <w:rFonts w:ascii="Times New Roman" w:hAnsi="Times New Roman" w:cs="Times New Roman"/>
          <w:bCs/>
          <w:iCs/>
        </w:rPr>
        <w:t>w</w:t>
      </w:r>
      <w:r w:rsidR="002346C1">
        <w:rPr>
          <w:rFonts w:ascii="Times New Roman" w:hAnsi="Times New Roman" w:cs="Times New Roman"/>
          <w:bCs/>
          <w:iCs/>
        </w:rPr>
        <w:t>ykonawcę pisemnie muszą</w:t>
      </w:r>
      <w:r w:rsidRPr="00C175A9">
        <w:rPr>
          <w:rFonts w:ascii="Times New Roman" w:hAnsi="Times New Roman" w:cs="Times New Roman"/>
          <w:bCs/>
          <w:iCs/>
        </w:rPr>
        <w:t xml:space="preserve"> być składane na adres: Uniwersytet </w:t>
      </w:r>
      <w:r w:rsidR="00E11B90" w:rsidRPr="00C175A9">
        <w:rPr>
          <w:rFonts w:ascii="Times New Roman" w:hAnsi="Times New Roman" w:cs="Times New Roman"/>
          <w:bCs/>
          <w:iCs/>
        </w:rPr>
        <w:t xml:space="preserve">Przyrodniczy w Poznaniu </w:t>
      </w:r>
      <w:r w:rsidR="002346C1">
        <w:rPr>
          <w:rFonts w:ascii="Times New Roman" w:hAnsi="Times New Roman" w:cs="Times New Roman"/>
        </w:rPr>
        <w:t>ul. Wojska Polskiego 28, Dział</w:t>
      </w:r>
      <w:r w:rsidR="00E11B90" w:rsidRPr="00C175A9">
        <w:rPr>
          <w:rFonts w:ascii="Times New Roman" w:hAnsi="Times New Roman" w:cs="Times New Roman"/>
        </w:rPr>
        <w:t xml:space="preserve"> Zamówień Publicznych, IV piętro, budynek Collegium Maximum, pokój 407.</w:t>
      </w:r>
    </w:p>
    <w:p w:rsidR="006C6BDF" w:rsidRPr="00C175A9" w:rsidRDefault="006C6BDF" w:rsidP="00227AD2">
      <w:pPr>
        <w:pStyle w:val="Akapitzlist"/>
        <w:numPr>
          <w:ilvl w:val="0"/>
          <w:numId w:val="31"/>
        </w:numPr>
        <w:spacing w:after="0"/>
        <w:ind w:left="473"/>
        <w:jc w:val="both"/>
        <w:rPr>
          <w:rFonts w:ascii="Times New Roman" w:hAnsi="Times New Roman" w:cs="Times New Roman"/>
          <w:b/>
          <w:bCs/>
          <w:iCs/>
        </w:rPr>
      </w:pPr>
      <w:r w:rsidRPr="00C175A9">
        <w:rPr>
          <w:rFonts w:ascii="Times New Roman" w:hAnsi="Times New Roman" w:cs="Times New Roman"/>
        </w:rPr>
        <w:t>Oświadczenia, wnioski, zapytania i wyjaśnienia do SIWZ, zawiadomienia oraz informacje Zamawiający i Wykonawcy przekazują pisemnie, drogą elektroniczną lub faksem na adres:</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Uniwersytet Przyrodniczy w Poznaniu,</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ul. Wojska Polskiego 28</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60-637 Poznań</w:t>
      </w:r>
    </w:p>
    <w:p w:rsidR="006C6BDF" w:rsidRPr="00C175A9" w:rsidRDefault="00301E8B"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Dział</w:t>
      </w:r>
      <w:r w:rsidR="006C6BDF" w:rsidRPr="00C175A9">
        <w:rPr>
          <w:rFonts w:ascii="Times New Roman" w:hAnsi="Times New Roman" w:cs="Times New Roman"/>
          <w:b/>
          <w:bCs/>
          <w:iCs/>
        </w:rPr>
        <w:t xml:space="preserve"> Zamówień Publicznych, pok.</w:t>
      </w:r>
      <w:r w:rsidR="000B3BEF">
        <w:rPr>
          <w:rFonts w:ascii="Times New Roman" w:hAnsi="Times New Roman" w:cs="Times New Roman"/>
          <w:b/>
          <w:bCs/>
          <w:iCs/>
        </w:rPr>
        <w:t xml:space="preserve"> </w:t>
      </w:r>
      <w:r w:rsidR="006C6BDF" w:rsidRPr="00C175A9">
        <w:rPr>
          <w:rFonts w:ascii="Times New Roman" w:hAnsi="Times New Roman" w:cs="Times New Roman"/>
          <w:b/>
          <w:bCs/>
          <w:iCs/>
        </w:rPr>
        <w:t>407</w:t>
      </w:r>
    </w:p>
    <w:p w:rsidR="002B21F9" w:rsidRPr="00C175A9" w:rsidRDefault="006C6BDF" w:rsidP="00227AD2">
      <w:pPr>
        <w:keepNext/>
        <w:tabs>
          <w:tab w:val="left" w:pos="426"/>
          <w:tab w:val="left" w:pos="1440"/>
        </w:tabs>
        <w:spacing w:after="0"/>
        <w:ind w:left="1077"/>
        <w:jc w:val="both"/>
        <w:rPr>
          <w:rFonts w:ascii="Times New Roman" w:hAnsi="Times New Roman" w:cs="Times New Roman"/>
          <w:b/>
          <w:bCs/>
          <w:iCs/>
          <w:lang w:val="en-US"/>
        </w:rPr>
      </w:pPr>
      <w:r w:rsidRPr="00C175A9">
        <w:rPr>
          <w:rFonts w:ascii="Times New Roman" w:hAnsi="Times New Roman" w:cs="Times New Roman"/>
          <w:b/>
          <w:bCs/>
          <w:iCs/>
          <w:lang w:val="en-US"/>
        </w:rPr>
        <w:t>Tel</w:t>
      </w:r>
      <w:r w:rsidR="002B21F9" w:rsidRPr="00C175A9">
        <w:rPr>
          <w:rFonts w:ascii="Times New Roman" w:hAnsi="Times New Roman" w:cs="Times New Roman"/>
          <w:b/>
          <w:bCs/>
          <w:iCs/>
          <w:lang w:val="en-US"/>
        </w:rPr>
        <w:t>.</w:t>
      </w:r>
      <w:r w:rsidRPr="00C175A9">
        <w:rPr>
          <w:rFonts w:ascii="Times New Roman" w:hAnsi="Times New Roman" w:cs="Times New Roman"/>
          <w:b/>
          <w:bCs/>
          <w:iCs/>
          <w:lang w:val="en-US"/>
        </w:rPr>
        <w:t xml:space="preserve"> 0-61 848-70-43</w:t>
      </w:r>
    </w:p>
    <w:p w:rsidR="002B21F9" w:rsidRPr="00C175A9" w:rsidRDefault="00301E8B" w:rsidP="00227AD2">
      <w:pPr>
        <w:keepNext/>
        <w:tabs>
          <w:tab w:val="left" w:pos="426"/>
          <w:tab w:val="left" w:pos="1440"/>
        </w:tabs>
        <w:spacing w:after="0"/>
        <w:ind w:left="1077"/>
        <w:jc w:val="both"/>
        <w:rPr>
          <w:rFonts w:ascii="Times New Roman" w:hAnsi="Times New Roman" w:cs="Times New Roman"/>
          <w:b/>
          <w:bCs/>
          <w:iCs/>
          <w:lang w:val="en-US"/>
        </w:rPr>
      </w:pPr>
      <w:r w:rsidRPr="00C175A9">
        <w:rPr>
          <w:rFonts w:ascii="Times New Roman" w:hAnsi="Times New Roman" w:cs="Times New Roman"/>
          <w:b/>
          <w:bCs/>
          <w:iCs/>
          <w:lang w:val="en-US"/>
        </w:rPr>
        <w:t>faks</w:t>
      </w:r>
      <w:r w:rsidR="002B21F9" w:rsidRPr="00C175A9">
        <w:rPr>
          <w:rFonts w:ascii="Times New Roman" w:hAnsi="Times New Roman" w:cs="Times New Roman"/>
          <w:b/>
          <w:bCs/>
          <w:iCs/>
          <w:lang w:val="en-US"/>
        </w:rPr>
        <w:t xml:space="preserve"> 0-61 895-50-43</w:t>
      </w:r>
    </w:p>
    <w:p w:rsidR="006C6BDF" w:rsidRPr="00C175A9" w:rsidRDefault="006C6BDF" w:rsidP="00227AD2">
      <w:pPr>
        <w:keepNext/>
        <w:tabs>
          <w:tab w:val="left" w:pos="426"/>
          <w:tab w:val="left" w:pos="1440"/>
        </w:tabs>
        <w:spacing w:after="0"/>
        <w:ind w:left="1077"/>
        <w:jc w:val="both"/>
        <w:rPr>
          <w:rFonts w:ascii="Times New Roman" w:hAnsi="Times New Roman" w:cs="Times New Roman"/>
          <w:lang w:val="de-DE"/>
        </w:rPr>
      </w:pPr>
      <w:r w:rsidRPr="00C175A9">
        <w:rPr>
          <w:rFonts w:ascii="Times New Roman" w:hAnsi="Times New Roman" w:cs="Times New Roman"/>
          <w:b/>
          <w:bCs/>
          <w:iCs/>
          <w:lang w:val="en-US"/>
        </w:rPr>
        <w:t xml:space="preserve"> </w:t>
      </w:r>
      <w:r w:rsidR="002B21F9" w:rsidRPr="00C175A9">
        <w:rPr>
          <w:rFonts w:ascii="Times New Roman" w:hAnsi="Times New Roman" w:cs="Times New Roman"/>
          <w:b/>
          <w:bCs/>
          <w:iCs/>
          <w:lang w:val="en-US"/>
        </w:rPr>
        <w:t xml:space="preserve">e-mail: </w:t>
      </w:r>
      <w:hyperlink r:id="rId9" w:history="1">
        <w:r w:rsidR="00301E8B" w:rsidRPr="00C175A9">
          <w:rPr>
            <w:rStyle w:val="Hipercze"/>
            <w:rFonts w:ascii="Times New Roman" w:hAnsi="Times New Roman" w:cs="Times New Roman"/>
            <w:b/>
            <w:bCs/>
            <w:iCs/>
            <w:lang w:val="en-US"/>
          </w:rPr>
          <w:t>agnieszka.nowak@up.poznan.pl</w:t>
        </w:r>
      </w:hyperlink>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Wszelkie zawiadomienia, oświadczenia, wnioski oraz informacje przekazane za pomocą faksu lub w formie elektronicznej wymagają na żądanie każdej ze stron, niezwłocznego potwierdzenia faktu ich otrzymania.</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Wykonawca może zwrócić się do </w:t>
      </w:r>
      <w:r w:rsidR="008442B0" w:rsidRPr="00C175A9">
        <w:rPr>
          <w:rFonts w:ascii="Times New Roman" w:hAnsi="Times New Roman" w:cs="Times New Roman"/>
          <w:bCs/>
          <w:iCs/>
        </w:rPr>
        <w:t>z</w:t>
      </w:r>
      <w:r w:rsidRPr="00C175A9">
        <w:rPr>
          <w:rFonts w:ascii="Times New Roman" w:hAnsi="Times New Roman" w:cs="Times New Roman"/>
          <w:bCs/>
          <w:iCs/>
        </w:rPr>
        <w:t>amawiającego o wyjaśnienie treści SIWZ.</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Jeżeli wniosek o wyjaśnienie treści SIWZ wpłynie do Zamawiającego nie później niż do końca dnia, w którym upływa połowa terminu składania ofert, Zamawiający udzieli wyjaśnień niezwłocznie, jednak nie później niż na </w:t>
      </w:r>
      <w:r w:rsidR="00763801" w:rsidRPr="00C175A9">
        <w:rPr>
          <w:rFonts w:ascii="Times New Roman" w:hAnsi="Times New Roman" w:cs="Times New Roman"/>
          <w:bCs/>
          <w:iCs/>
          <w:color w:val="000000" w:themeColor="text1"/>
        </w:rPr>
        <w:t>2</w:t>
      </w:r>
      <w:r w:rsidRPr="00C175A9">
        <w:rPr>
          <w:rFonts w:ascii="Times New Roman" w:hAnsi="Times New Roman" w:cs="Times New Roman"/>
          <w:bCs/>
          <w:iCs/>
          <w:color w:val="000000" w:themeColor="text1"/>
        </w:rPr>
        <w:t xml:space="preserve"> dni </w:t>
      </w:r>
      <w:r w:rsidRPr="00C175A9">
        <w:rPr>
          <w:rFonts w:ascii="Times New Roman" w:hAnsi="Times New Roman" w:cs="Times New Roman"/>
          <w:bCs/>
          <w:iCs/>
        </w:rPr>
        <w:t>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Przedłużenie terminu składania ofert nie wpływa na bieg terminu składania wniosku</w:t>
      </w:r>
      <w:r w:rsidR="00FA4650" w:rsidRPr="00C175A9">
        <w:rPr>
          <w:rFonts w:ascii="Times New Roman" w:hAnsi="Times New Roman" w:cs="Times New Roman"/>
          <w:bCs/>
          <w:iCs/>
        </w:rPr>
        <w:t xml:space="preserve"> o wyjaśnienie treści SIWZ</w:t>
      </w:r>
      <w:r w:rsidRPr="00C175A9">
        <w:rPr>
          <w:rFonts w:ascii="Times New Roman" w:hAnsi="Times New Roman" w:cs="Times New Roman"/>
          <w:bCs/>
          <w:iCs/>
        </w:rPr>
        <w:t xml:space="preserve">. </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 przypadku rozbieżności pomiędzy treścią niniejszej SIWZ, a treścią udzielonych odpowiedzi, jako obowiązującą należy przyjąć treść pisma zawierającego późniejsze oświadczenie Zamawiającego.</w:t>
      </w:r>
    </w:p>
    <w:p w:rsidR="00CF631C" w:rsidRPr="00C175A9" w:rsidRDefault="00CF631C"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Zamawiający nie przewiduje zwołania zebrania Wykonawców.</w:t>
      </w:r>
    </w:p>
    <w:p w:rsidR="00005681" w:rsidRPr="00C175A9" w:rsidRDefault="009A6AC9" w:rsidP="00403696">
      <w:pPr>
        <w:pStyle w:val="Akapitzlist"/>
        <w:numPr>
          <w:ilvl w:val="0"/>
          <w:numId w:val="31"/>
        </w:numPr>
        <w:spacing w:after="0"/>
        <w:ind w:left="426" w:hanging="426"/>
        <w:jc w:val="both"/>
        <w:rPr>
          <w:rFonts w:ascii="Times New Roman" w:hAnsi="Times New Roman" w:cs="Times New Roman"/>
          <w:b/>
        </w:rPr>
      </w:pPr>
      <w:r w:rsidRPr="00C175A9">
        <w:rPr>
          <w:rFonts w:ascii="Times New Roman" w:hAnsi="Times New Roman" w:cs="Times New Roman"/>
          <w:bCs/>
          <w:iCs/>
        </w:rPr>
        <w:t xml:space="preserve">Osobą uprawnioną przez Zamawiającego do porozumiewania się z Wykonawcami jest:                    </w:t>
      </w:r>
      <w:r w:rsidR="00005681" w:rsidRPr="00C175A9">
        <w:rPr>
          <w:rFonts w:ascii="Times New Roman" w:hAnsi="Times New Roman" w:cs="Times New Roman"/>
          <w:i/>
        </w:rPr>
        <w:t xml:space="preserve">w sprawach przedmiotu zamówienia: </w:t>
      </w:r>
      <w:r w:rsidR="00005681" w:rsidRPr="00C175A9">
        <w:rPr>
          <w:rFonts w:ascii="Times New Roman" w:hAnsi="Times New Roman" w:cs="Times New Roman"/>
          <w:i/>
        </w:rPr>
        <w:tab/>
      </w:r>
    </w:p>
    <w:p w:rsidR="00277B26" w:rsidRPr="00C175A9" w:rsidRDefault="00005681" w:rsidP="00202972">
      <w:pPr>
        <w:spacing w:after="0"/>
        <w:ind w:firstLine="426"/>
        <w:jc w:val="both"/>
        <w:rPr>
          <w:rFonts w:ascii="Times New Roman" w:hAnsi="Times New Roman" w:cs="Times New Roman"/>
          <w:i/>
        </w:rPr>
      </w:pPr>
      <w:r w:rsidRPr="00C175A9">
        <w:rPr>
          <w:rFonts w:ascii="Times New Roman" w:hAnsi="Times New Roman" w:cs="Times New Roman"/>
          <w:b/>
          <w:bCs/>
        </w:rPr>
        <w:lastRenderedPageBreak/>
        <w:t xml:space="preserve">mgr </w:t>
      </w:r>
      <w:r w:rsidR="00277B26" w:rsidRPr="00C175A9">
        <w:rPr>
          <w:rFonts w:ascii="Times New Roman" w:hAnsi="Times New Roman" w:cs="Times New Roman"/>
          <w:b/>
          <w:bCs/>
        </w:rPr>
        <w:t xml:space="preserve">Aneta Ignasiak </w:t>
      </w:r>
      <w:r w:rsidRPr="00C175A9">
        <w:rPr>
          <w:rFonts w:ascii="Times New Roman" w:hAnsi="Times New Roman" w:cs="Times New Roman"/>
          <w:b/>
          <w:bCs/>
        </w:rPr>
        <w:t xml:space="preserve"> </w:t>
      </w:r>
      <w:r w:rsidR="00277B26" w:rsidRPr="00C175A9">
        <w:rPr>
          <w:rFonts w:ascii="Times New Roman" w:hAnsi="Times New Roman" w:cs="Times New Roman"/>
          <w:b/>
        </w:rPr>
        <w:t xml:space="preserve">– </w:t>
      </w:r>
      <w:r w:rsidR="00C52F2F" w:rsidRPr="00C175A9">
        <w:rPr>
          <w:rFonts w:ascii="Times New Roman" w:hAnsi="Times New Roman" w:cs="Times New Roman"/>
          <w:b/>
        </w:rPr>
        <w:t>Dział Gospodarczy i Zaopatrzenia</w:t>
      </w:r>
      <w:r w:rsidR="00277B26" w:rsidRPr="00C175A9">
        <w:rPr>
          <w:rFonts w:ascii="Times New Roman" w:hAnsi="Times New Roman" w:cs="Times New Roman"/>
          <w:bCs/>
        </w:rPr>
        <w:t xml:space="preserve">  </w:t>
      </w:r>
      <w:r w:rsidRPr="00C175A9">
        <w:rPr>
          <w:rFonts w:ascii="Times New Roman" w:hAnsi="Times New Roman" w:cs="Times New Roman"/>
          <w:i/>
        </w:rPr>
        <w:tab/>
      </w:r>
    </w:p>
    <w:p w:rsidR="00005681" w:rsidRPr="00C175A9" w:rsidRDefault="00202972" w:rsidP="00227AD2">
      <w:pPr>
        <w:spacing w:after="0"/>
        <w:jc w:val="both"/>
        <w:rPr>
          <w:rFonts w:ascii="Times New Roman" w:hAnsi="Times New Roman" w:cs="Times New Roman"/>
          <w:b/>
        </w:rPr>
      </w:pPr>
      <w:r w:rsidRPr="00C175A9">
        <w:rPr>
          <w:rFonts w:ascii="Times New Roman" w:hAnsi="Times New Roman" w:cs="Times New Roman"/>
          <w:i/>
        </w:rPr>
        <w:t xml:space="preserve">       w sprawach formalnych:</w:t>
      </w:r>
    </w:p>
    <w:p w:rsidR="00005681" w:rsidRPr="00C175A9" w:rsidRDefault="00202972" w:rsidP="00202972">
      <w:pPr>
        <w:spacing w:after="0"/>
        <w:ind w:firstLine="426"/>
        <w:jc w:val="both"/>
        <w:rPr>
          <w:rFonts w:ascii="Times New Roman" w:hAnsi="Times New Roman" w:cs="Times New Roman"/>
          <w:b/>
          <w:bCs/>
          <w:caps/>
          <w:color w:val="FF0000"/>
          <w:kern w:val="1"/>
        </w:rPr>
      </w:pPr>
      <w:r w:rsidRPr="00C175A9">
        <w:rPr>
          <w:rFonts w:ascii="Times New Roman" w:hAnsi="Times New Roman" w:cs="Times New Roman"/>
          <w:b/>
        </w:rPr>
        <w:t>Agnieszka Nowak</w:t>
      </w:r>
      <w:r w:rsidR="00ED0AAC" w:rsidRPr="00C175A9">
        <w:rPr>
          <w:rFonts w:ascii="Times New Roman" w:hAnsi="Times New Roman" w:cs="Times New Roman"/>
          <w:b/>
        </w:rPr>
        <w:t xml:space="preserve"> –</w:t>
      </w:r>
      <w:r w:rsidR="00005681" w:rsidRPr="00C175A9">
        <w:rPr>
          <w:rFonts w:ascii="Times New Roman" w:hAnsi="Times New Roman" w:cs="Times New Roman"/>
          <w:b/>
        </w:rPr>
        <w:t xml:space="preserve"> </w:t>
      </w:r>
      <w:r w:rsidRPr="00C175A9">
        <w:rPr>
          <w:rFonts w:ascii="Times New Roman" w:hAnsi="Times New Roman" w:cs="Times New Roman"/>
          <w:b/>
        </w:rPr>
        <w:t>Dział Zamówień Publicznych</w:t>
      </w:r>
    </w:p>
    <w:p w:rsidR="009A6AC9" w:rsidRPr="00C175A9" w:rsidRDefault="009A6AC9" w:rsidP="00227AD2">
      <w:pPr>
        <w:pStyle w:val="Nagwek2"/>
        <w:tabs>
          <w:tab w:val="clear" w:pos="0"/>
        </w:tabs>
        <w:ind w:left="426" w:firstLine="0"/>
        <w:jc w:val="both"/>
        <w:rPr>
          <w:rFonts w:ascii="Times New Roman" w:hAnsi="Times New Roman" w:cs="Times New Roman"/>
          <w:sz w:val="24"/>
          <w:szCs w:val="24"/>
        </w:rPr>
      </w:pPr>
    </w:p>
    <w:p w:rsidR="004A5B66" w:rsidRPr="00C175A9" w:rsidRDefault="004A5B6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VII</w:t>
      </w:r>
      <w:r w:rsidR="00EC4AF2" w:rsidRPr="00C175A9">
        <w:rPr>
          <w:rFonts w:ascii="Times New Roman" w:eastAsia="Verdana,Bold" w:hAnsi="Times New Roman" w:cs="Times New Roman"/>
          <w:sz w:val="24"/>
          <w:szCs w:val="24"/>
        </w:rPr>
        <w:t>I</w:t>
      </w:r>
    </w:p>
    <w:p w:rsidR="004A5B66" w:rsidRPr="00C175A9" w:rsidRDefault="004A5B66"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Wymagania dotyczące wadium</w:t>
      </w:r>
    </w:p>
    <w:p w:rsidR="006E5538" w:rsidRPr="00C175A9" w:rsidRDefault="006E5538" w:rsidP="00227AD2">
      <w:pPr>
        <w:pStyle w:val="Nagwek2"/>
        <w:ind w:left="0" w:firstLine="0"/>
        <w:jc w:val="both"/>
        <w:rPr>
          <w:rFonts w:ascii="Times New Roman" w:hAnsi="Times New Roman" w:cs="Times New Roman"/>
          <w:bCs w:val="0"/>
          <w:iCs/>
          <w:lang w:eastAsia="pl-PL"/>
        </w:rPr>
      </w:pPr>
    </w:p>
    <w:p w:rsidR="00A4140B" w:rsidRPr="00C175A9" w:rsidRDefault="00A4140B" w:rsidP="00227AD2">
      <w:pPr>
        <w:pStyle w:val="Nagwek2"/>
        <w:jc w:val="both"/>
        <w:rPr>
          <w:rFonts w:ascii="Times New Roman" w:hAnsi="Times New Roman" w:cs="Times New Roman"/>
          <w:b w:val="0"/>
          <w:iCs/>
          <w:sz w:val="24"/>
          <w:szCs w:val="24"/>
        </w:rPr>
      </w:pPr>
      <w:r w:rsidRPr="00C175A9">
        <w:rPr>
          <w:rFonts w:ascii="Times New Roman" w:hAnsi="Times New Roman" w:cs="Times New Roman"/>
          <w:b w:val="0"/>
          <w:iCs/>
          <w:sz w:val="24"/>
          <w:szCs w:val="24"/>
        </w:rPr>
        <w:t>W niniejszym postępowaniu wniesienie wadium nie jest wymagane.</w:t>
      </w:r>
    </w:p>
    <w:p w:rsidR="00944CB7" w:rsidRPr="00C175A9" w:rsidRDefault="00944CB7" w:rsidP="00227AD2">
      <w:pPr>
        <w:spacing w:before="60" w:after="0" w:line="240" w:lineRule="auto"/>
        <w:jc w:val="both"/>
        <w:outlineLvl w:val="1"/>
        <w:rPr>
          <w:rFonts w:ascii="Times New Roman" w:eastAsia="Verdana,Bold" w:hAnsi="Times New Roman" w:cs="Times New Roman"/>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9" w:name="_Toc450733380"/>
      <w:bookmarkStart w:id="10" w:name="_Toc459798937"/>
      <w:r w:rsidRPr="00C175A9">
        <w:rPr>
          <w:rFonts w:ascii="Times New Roman" w:eastAsia="Verdana,Bold" w:hAnsi="Times New Roman" w:cs="Times New Roman"/>
          <w:sz w:val="24"/>
          <w:szCs w:val="24"/>
        </w:rPr>
        <w:t xml:space="preserve">Rozdział </w:t>
      </w:r>
      <w:r w:rsidR="005045E4" w:rsidRPr="00C175A9">
        <w:rPr>
          <w:rFonts w:ascii="Times New Roman" w:eastAsia="Verdana,Bold" w:hAnsi="Times New Roman" w:cs="Times New Roman"/>
          <w:sz w:val="24"/>
          <w:szCs w:val="24"/>
        </w:rPr>
        <w:t>I</w:t>
      </w:r>
      <w:r w:rsidRPr="00C175A9">
        <w:rPr>
          <w:rFonts w:ascii="Times New Roman" w:eastAsia="Verdana,Bold" w:hAnsi="Times New Roman" w:cs="Times New Roman"/>
          <w:sz w:val="24"/>
          <w:szCs w:val="24"/>
        </w:rPr>
        <w:t>X</w:t>
      </w:r>
      <w:bookmarkEnd w:id="9"/>
      <w:bookmarkEnd w:id="10"/>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1" w:name="_Toc459798938"/>
      <w:r w:rsidRPr="00C175A9">
        <w:rPr>
          <w:rFonts w:ascii="Times New Roman" w:eastAsia="Verdana,Bold" w:hAnsi="Times New Roman" w:cs="Times New Roman"/>
          <w:sz w:val="24"/>
          <w:szCs w:val="24"/>
        </w:rPr>
        <w:t>Termin związania ofertą</w:t>
      </w:r>
      <w:bookmarkEnd w:id="11"/>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Wykonawca pozostaje związany ofertą przez </w:t>
      </w:r>
      <w:r w:rsidRPr="00C175A9">
        <w:rPr>
          <w:rFonts w:ascii="Times New Roman" w:hAnsi="Times New Roman" w:cs="Times New Roman"/>
          <w:b/>
          <w:bCs/>
          <w:iCs/>
        </w:rPr>
        <w:t>okres 30 dni.</w:t>
      </w: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Bieg terminu związania ofertą rozpoczyna się wraz z upływem terminu składania ofert.</w:t>
      </w: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ED0AAC" w:rsidRPr="00C175A9" w:rsidRDefault="00ED0AAC" w:rsidP="00227AD2">
      <w:pPr>
        <w:autoSpaceDE w:val="0"/>
        <w:autoSpaceDN w:val="0"/>
        <w:adjustRightInd w:val="0"/>
        <w:spacing w:after="0" w:line="360" w:lineRule="auto"/>
        <w:jc w:val="both"/>
        <w:rPr>
          <w:rFonts w:ascii="Times New Roman" w:eastAsia="Verdana,Bold" w:hAnsi="Times New Roman" w:cs="Times New Roman"/>
          <w:b/>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2" w:name="_Toc450733382"/>
      <w:bookmarkStart w:id="13" w:name="_Toc459798939"/>
      <w:r w:rsidRPr="00C175A9">
        <w:rPr>
          <w:rFonts w:ascii="Times New Roman" w:eastAsia="Verdana,Bold" w:hAnsi="Times New Roman" w:cs="Times New Roman"/>
          <w:sz w:val="24"/>
          <w:szCs w:val="24"/>
        </w:rPr>
        <w:t>Rozdział X</w:t>
      </w:r>
      <w:bookmarkEnd w:id="12"/>
      <w:bookmarkEnd w:id="13"/>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4" w:name="_Toc459798940"/>
      <w:r w:rsidRPr="00C175A9">
        <w:rPr>
          <w:rFonts w:ascii="Times New Roman" w:eastAsia="Verdana,Bold" w:hAnsi="Times New Roman" w:cs="Times New Roman"/>
          <w:sz w:val="24"/>
          <w:szCs w:val="24"/>
        </w:rPr>
        <w:t>Opis sposobu przygotowania oferty</w:t>
      </w:r>
      <w:bookmarkEnd w:id="14"/>
      <w:r w:rsidR="00D30AA7" w:rsidRPr="00C175A9">
        <w:rPr>
          <w:rFonts w:ascii="Times New Roman" w:eastAsia="Verdana,Bold" w:hAnsi="Times New Roman" w:cs="Times New Roman"/>
          <w:sz w:val="24"/>
          <w:szCs w:val="24"/>
        </w:rPr>
        <w:t xml:space="preserve"> oraz miejsce i termin </w:t>
      </w:r>
      <w:r w:rsidR="00452B05" w:rsidRPr="00C175A9">
        <w:rPr>
          <w:rFonts w:ascii="Times New Roman" w:eastAsia="Verdana,Bold" w:hAnsi="Times New Roman" w:cs="Times New Roman"/>
          <w:sz w:val="24"/>
          <w:szCs w:val="24"/>
        </w:rPr>
        <w:t>złożenia</w:t>
      </w:r>
      <w:r w:rsidR="00D30AA7" w:rsidRPr="00C175A9">
        <w:rPr>
          <w:rFonts w:ascii="Times New Roman" w:eastAsia="Verdana,Bold" w:hAnsi="Times New Roman" w:cs="Times New Roman"/>
          <w:sz w:val="24"/>
          <w:szCs w:val="24"/>
        </w:rPr>
        <w:t xml:space="preserve"> ofert</w:t>
      </w:r>
    </w:p>
    <w:p w:rsidR="002E3B2D" w:rsidRPr="00C175A9" w:rsidRDefault="002E3B2D" w:rsidP="00227AD2">
      <w:pPr>
        <w:autoSpaceDE w:val="0"/>
        <w:autoSpaceDN w:val="0"/>
        <w:adjustRightInd w:val="0"/>
        <w:spacing w:after="0"/>
        <w:jc w:val="both"/>
        <w:rPr>
          <w:rFonts w:ascii="Times New Roman" w:hAnsi="Times New Roman" w:cs="Times New Roman"/>
        </w:rPr>
      </w:pPr>
    </w:p>
    <w:p w:rsidR="00CB26A1" w:rsidRPr="00C175A9" w:rsidRDefault="00CB26A1" w:rsidP="00227AD2">
      <w:pPr>
        <w:pStyle w:val="Nagwek2"/>
        <w:numPr>
          <w:ilvl w:val="0"/>
          <w:numId w:val="33"/>
        </w:numPr>
        <w:jc w:val="both"/>
        <w:rPr>
          <w:rFonts w:ascii="Times New Roman" w:hAnsi="Times New Roman" w:cs="Times New Roman"/>
          <w:b w:val="0"/>
          <w:sz w:val="24"/>
          <w:szCs w:val="24"/>
        </w:rPr>
      </w:pPr>
      <w:r w:rsidRPr="00C175A9">
        <w:rPr>
          <w:rFonts w:ascii="Times New Roman" w:hAnsi="Times New Roman" w:cs="Times New Roman"/>
          <w:b w:val="0"/>
          <w:sz w:val="24"/>
          <w:szCs w:val="24"/>
        </w:rPr>
        <w:t>Oferta wraz ze stanowiącymi jej integralną część załącznikami musi być sporządzona przez Wykonawcę  ściśle według postanowień niniejszej Specyfikacji.</w:t>
      </w:r>
    </w:p>
    <w:p w:rsidR="00CB26A1" w:rsidRPr="00C175A9" w:rsidRDefault="00CB26A1" w:rsidP="00227AD2">
      <w:pPr>
        <w:pStyle w:val="Nagwek2"/>
        <w:numPr>
          <w:ilvl w:val="0"/>
          <w:numId w:val="33"/>
        </w:numPr>
        <w:jc w:val="both"/>
        <w:rPr>
          <w:rFonts w:ascii="Times New Roman" w:hAnsi="Times New Roman" w:cs="Times New Roman"/>
          <w:b w:val="0"/>
          <w:sz w:val="24"/>
          <w:szCs w:val="24"/>
        </w:rPr>
      </w:pPr>
      <w:r w:rsidRPr="00C175A9">
        <w:rPr>
          <w:rFonts w:ascii="Times New Roman" w:hAnsi="Times New Roman" w:cs="Times New Roman"/>
          <w:b w:val="0"/>
          <w:sz w:val="24"/>
          <w:szCs w:val="24"/>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B4267E" w:rsidRPr="00C175A9" w:rsidRDefault="00B4267E" w:rsidP="00227AD2">
      <w:pPr>
        <w:numPr>
          <w:ilvl w:val="0"/>
          <w:numId w:val="33"/>
        </w:numPr>
        <w:spacing w:after="0" w:line="240" w:lineRule="auto"/>
        <w:jc w:val="both"/>
        <w:rPr>
          <w:rFonts w:ascii="Times New Roman" w:hAnsi="Times New Roman" w:cs="Times New Roman"/>
          <w:b/>
        </w:rPr>
      </w:pPr>
      <w:r w:rsidRPr="00C175A9">
        <w:rPr>
          <w:rFonts w:ascii="Times New Roman" w:hAnsi="Times New Roman" w:cs="Times New Roman"/>
          <w:b/>
        </w:rPr>
        <w:t xml:space="preserve">Do oferty należy załączyć elektroniczną wersję „Formularza cenowego wykonawcy” (zał. nr 2 do SIWZ) na płycie CD w formacie Excel. Płytę należy opisać w poniższy sposób i załączyć do oferty (włożyć do koperty wraz z ofertą): </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67E" w:rsidRPr="00C175A9" w:rsidTr="007B49C5">
        <w:tc>
          <w:tcPr>
            <w:tcW w:w="9144" w:type="dxa"/>
          </w:tcPr>
          <w:p w:rsidR="00B4267E" w:rsidRPr="00C175A9" w:rsidRDefault="00B4267E" w:rsidP="007F63D0">
            <w:pPr>
              <w:jc w:val="both"/>
              <w:rPr>
                <w:rFonts w:ascii="Times New Roman" w:hAnsi="Times New Roman" w:cs="Times New Roman"/>
                <w:b/>
                <w:bCs/>
              </w:rPr>
            </w:pPr>
            <w:r w:rsidRPr="00C175A9">
              <w:rPr>
                <w:rFonts w:ascii="Times New Roman" w:hAnsi="Times New Roman" w:cs="Times New Roman"/>
              </w:rPr>
              <w:t xml:space="preserve">Wersja elektroniczna „Formularza cenowego Wykonawcy” </w:t>
            </w:r>
            <w:r w:rsidR="00093DE4" w:rsidRPr="00C175A9">
              <w:rPr>
                <w:rFonts w:ascii="Times New Roman" w:eastAsia="Times New Roman" w:hAnsi="Times New Roman" w:cs="Times New Roman"/>
                <w:b/>
              </w:rPr>
              <w:t xml:space="preserve"> Sukcesywna dostawa </w:t>
            </w:r>
            <w:r w:rsidR="00994810">
              <w:t xml:space="preserve"> </w:t>
            </w:r>
            <w:r w:rsidR="00994810" w:rsidRPr="00994810">
              <w:rPr>
                <w:rFonts w:ascii="Times New Roman" w:eastAsia="Times New Roman" w:hAnsi="Times New Roman" w:cs="Times New Roman"/>
                <w:b/>
              </w:rPr>
              <w:t xml:space="preserve">standardowych odczynników chemicznych </w:t>
            </w:r>
            <w:r w:rsidRPr="00C175A9">
              <w:rPr>
                <w:rFonts w:ascii="Times New Roman" w:hAnsi="Times New Roman" w:cs="Times New Roman"/>
                <w:b/>
                <w:bCs/>
              </w:rPr>
              <w:t>dla jednostek organizacyjnych Uniwers</w:t>
            </w:r>
            <w:r w:rsidR="00593822" w:rsidRPr="00C175A9">
              <w:rPr>
                <w:rFonts w:ascii="Times New Roman" w:hAnsi="Times New Roman" w:cs="Times New Roman"/>
                <w:b/>
                <w:bCs/>
              </w:rPr>
              <w:t>ytetu Przyrodniczego w Poznaniu</w:t>
            </w:r>
            <w:r w:rsidR="007F63D0">
              <w:rPr>
                <w:rFonts w:ascii="Times New Roman" w:hAnsi="Times New Roman" w:cs="Times New Roman"/>
                <w:b/>
                <w:bCs/>
              </w:rPr>
              <w:t>.</w:t>
            </w:r>
          </w:p>
        </w:tc>
      </w:tr>
    </w:tbl>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Oferta musi być napisana w języku polskim, oraz podpisan</w:t>
      </w:r>
      <w:r w:rsidR="00231BF9" w:rsidRPr="00C175A9">
        <w:rPr>
          <w:rFonts w:ascii="Times New Roman" w:hAnsi="Times New Roman" w:cs="Times New Roman"/>
        </w:rPr>
        <w:t>a przez osobę(y) upoważnioną do </w:t>
      </w:r>
      <w:r w:rsidRPr="00C175A9">
        <w:rPr>
          <w:rFonts w:ascii="Times New Roman" w:hAnsi="Times New Roman" w:cs="Times New Roman"/>
        </w:rPr>
        <w:t xml:space="preserve">reprezentowania </w:t>
      </w:r>
      <w:r w:rsidR="00F8631D" w:rsidRPr="00C175A9">
        <w:rPr>
          <w:rFonts w:ascii="Times New Roman" w:hAnsi="Times New Roman" w:cs="Times New Roman"/>
        </w:rPr>
        <w:t>w</w:t>
      </w:r>
      <w:r w:rsidRPr="00C175A9">
        <w:rPr>
          <w:rFonts w:ascii="Times New Roman" w:hAnsi="Times New Roman" w:cs="Times New Roman"/>
        </w:rPr>
        <w:t xml:space="preserve">ykonawcy i zaciągania zobowiązań w wysokości odpowiadającej cenie oferty. </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W przypadku podpisania oferty oraz poświadczenia za zgodność z oryginałem kopii dokumentów przez osobę niewymienioną w dokumencie rejestracyjnym </w:t>
      </w:r>
      <w:r w:rsidR="00F8631D" w:rsidRPr="00C175A9">
        <w:rPr>
          <w:rFonts w:ascii="Times New Roman" w:hAnsi="Times New Roman" w:cs="Times New Roman"/>
        </w:rPr>
        <w:t>w</w:t>
      </w:r>
      <w:r w:rsidRPr="00C175A9">
        <w:rPr>
          <w:rFonts w:ascii="Times New Roman" w:hAnsi="Times New Roman" w:cs="Times New Roman"/>
        </w:rPr>
        <w:t xml:space="preserve">ykonawcy, należy do oferty dołączyć stosowne pełnomocnictwo w oryginale lub kopii poświadczonej notarialnie. </w:t>
      </w:r>
    </w:p>
    <w:p w:rsidR="006C100C" w:rsidRPr="0075573E" w:rsidRDefault="006C100C" w:rsidP="00227AD2">
      <w:pPr>
        <w:pStyle w:val="Default"/>
        <w:numPr>
          <w:ilvl w:val="0"/>
          <w:numId w:val="33"/>
        </w:numPr>
        <w:jc w:val="both"/>
        <w:rPr>
          <w:rFonts w:ascii="Times New Roman" w:hAnsi="Times New Roman" w:cs="Times New Roman"/>
        </w:rPr>
      </w:pPr>
      <w:r w:rsidRPr="0075573E">
        <w:rPr>
          <w:rFonts w:ascii="Times New Roman" w:hAnsi="Times New Roman" w:cs="Times New Roman"/>
        </w:rPr>
        <w:lastRenderedPageBreak/>
        <w:t xml:space="preserve">Dokumenty sporządzone w języku obcym są składane wraz z tłumaczeniem na język polski. </w:t>
      </w:r>
    </w:p>
    <w:p w:rsidR="006C100C" w:rsidRPr="0075573E" w:rsidRDefault="006C100C" w:rsidP="00227AD2">
      <w:pPr>
        <w:pStyle w:val="Default"/>
        <w:numPr>
          <w:ilvl w:val="0"/>
          <w:numId w:val="33"/>
        </w:numPr>
        <w:jc w:val="both"/>
        <w:rPr>
          <w:rFonts w:ascii="Times New Roman" w:hAnsi="Times New Roman" w:cs="Times New Roman"/>
          <w:color w:val="000000" w:themeColor="text1"/>
        </w:rPr>
      </w:pPr>
      <w:r w:rsidRPr="0075573E">
        <w:rPr>
          <w:rFonts w:ascii="Times New Roman" w:hAnsi="Times New Roman" w:cs="Times New Roman"/>
          <w:color w:val="000000" w:themeColor="text1"/>
        </w:rPr>
        <w:t>Wykonawca ma p</w:t>
      </w:r>
      <w:r w:rsidR="00616C5D" w:rsidRPr="0075573E">
        <w:rPr>
          <w:rFonts w:ascii="Times New Roman" w:hAnsi="Times New Roman" w:cs="Times New Roman"/>
          <w:color w:val="000000" w:themeColor="text1"/>
        </w:rPr>
        <w:t>rawo złoży</w:t>
      </w:r>
      <w:r w:rsidR="006479DC" w:rsidRPr="0075573E">
        <w:rPr>
          <w:rFonts w:ascii="Times New Roman" w:hAnsi="Times New Roman" w:cs="Times New Roman"/>
          <w:color w:val="000000" w:themeColor="text1"/>
        </w:rPr>
        <w:t>ć tylko jedną</w:t>
      </w:r>
      <w:r w:rsidR="0075573E" w:rsidRPr="0075573E">
        <w:rPr>
          <w:rFonts w:ascii="Times New Roman" w:hAnsi="Times New Roman" w:cs="Times New Roman"/>
          <w:color w:val="000000" w:themeColor="text1"/>
        </w:rPr>
        <w:t xml:space="preserve"> ofertę</w:t>
      </w:r>
      <w:r w:rsidR="006479DC" w:rsidRPr="0075573E">
        <w:rPr>
          <w:rFonts w:ascii="Times New Roman" w:hAnsi="Times New Roman" w:cs="Times New Roman"/>
          <w:color w:val="000000" w:themeColor="text1"/>
        </w:rPr>
        <w:t xml:space="preserve">. </w:t>
      </w:r>
      <w:r w:rsidRPr="0075573E">
        <w:rPr>
          <w:rFonts w:ascii="Times New Roman" w:hAnsi="Times New Roman" w:cs="Times New Roman"/>
          <w:color w:val="000000" w:themeColor="text1"/>
        </w:rPr>
        <w:t xml:space="preserve">Złożenie większej liczby ofert spowoduje odrzucenie wszystkich ofert złożonych przez danego </w:t>
      </w:r>
      <w:r w:rsidR="00F8631D" w:rsidRPr="0075573E">
        <w:rPr>
          <w:rFonts w:ascii="Times New Roman" w:hAnsi="Times New Roman" w:cs="Times New Roman"/>
          <w:color w:val="000000" w:themeColor="text1"/>
        </w:rPr>
        <w:t>w</w:t>
      </w:r>
      <w:r w:rsidRPr="0075573E">
        <w:rPr>
          <w:rFonts w:ascii="Times New Roman" w:hAnsi="Times New Roman" w:cs="Times New Roman"/>
          <w:color w:val="000000" w:themeColor="text1"/>
        </w:rPr>
        <w:t>ykonawcę.</w:t>
      </w:r>
    </w:p>
    <w:p w:rsidR="006C100C" w:rsidRPr="0075573E" w:rsidRDefault="006C100C" w:rsidP="00227AD2">
      <w:pPr>
        <w:pStyle w:val="Default"/>
        <w:numPr>
          <w:ilvl w:val="0"/>
          <w:numId w:val="33"/>
        </w:numPr>
        <w:jc w:val="both"/>
        <w:rPr>
          <w:rFonts w:ascii="Times New Roman" w:hAnsi="Times New Roman" w:cs="Times New Roman"/>
        </w:rPr>
      </w:pPr>
      <w:r w:rsidRPr="0075573E">
        <w:rPr>
          <w:rFonts w:ascii="Times New Roman" w:hAnsi="Times New Roman" w:cs="Times New Roman"/>
        </w:rPr>
        <w:t>Treść złożonej oferty musi odpowiadać treści SIWZ.</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Wykonawca poniesie wszelkie koszty związane z przygotowaniem i złożeniem oferty.</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Zaleca się, aby każda zapisana strona oferty była ponumerowana kolejnymi numerami, a cała oferta wraz z </w:t>
      </w:r>
      <w:r w:rsidR="00E947DF" w:rsidRPr="00C175A9">
        <w:rPr>
          <w:rFonts w:ascii="Times New Roman" w:hAnsi="Times New Roman" w:cs="Times New Roman"/>
        </w:rPr>
        <w:t> </w:t>
      </w:r>
      <w:r w:rsidRPr="00C175A9">
        <w:rPr>
          <w:rFonts w:ascii="Times New Roman" w:hAnsi="Times New Roman" w:cs="Times New Roman"/>
        </w:rPr>
        <w:t>załącznikami była w trwały sposób ze sobą połączona oraz zawierała spis treści.</w:t>
      </w:r>
    </w:p>
    <w:p w:rsidR="00231BF9"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Poprawki lub</w:t>
      </w:r>
      <w:r w:rsidR="00E947DF" w:rsidRPr="00C175A9">
        <w:rPr>
          <w:rFonts w:ascii="Times New Roman" w:hAnsi="Times New Roman" w:cs="Times New Roman"/>
        </w:rPr>
        <w:t xml:space="preserve"> zmiany</w:t>
      </w:r>
      <w:r w:rsidRPr="00C175A9">
        <w:rPr>
          <w:rFonts w:ascii="Times New Roman" w:hAnsi="Times New Roman" w:cs="Times New Roman"/>
        </w:rPr>
        <w:t xml:space="preserve"> w ofercie, powinny być parafowane własnoręcznie przez osobę podpisującą ofertę.</w:t>
      </w:r>
    </w:p>
    <w:p w:rsidR="007A19A8" w:rsidRPr="007D58D0" w:rsidRDefault="007A19A8" w:rsidP="00994810">
      <w:pPr>
        <w:numPr>
          <w:ilvl w:val="0"/>
          <w:numId w:val="33"/>
        </w:numPr>
        <w:spacing w:after="0" w:line="240" w:lineRule="auto"/>
        <w:jc w:val="both"/>
        <w:rPr>
          <w:rFonts w:ascii="Times New Roman" w:hAnsi="Times New Roman" w:cs="Times New Roman"/>
          <w:b/>
        </w:rPr>
      </w:pPr>
      <w:r w:rsidRPr="007D58D0">
        <w:rPr>
          <w:rFonts w:ascii="Times New Roman" w:hAnsi="Times New Roman" w:cs="Times New Roman"/>
        </w:rPr>
        <w:t xml:space="preserve">Ofertę należy złożyć w terminie </w:t>
      </w:r>
      <w:r w:rsidRPr="007D58D0">
        <w:rPr>
          <w:rFonts w:ascii="Times New Roman" w:hAnsi="Times New Roman" w:cs="Times New Roman"/>
          <w:b/>
        </w:rPr>
        <w:t xml:space="preserve">do dnia </w:t>
      </w:r>
      <w:r w:rsidR="007B36AB" w:rsidRPr="007D58D0">
        <w:rPr>
          <w:rFonts w:ascii="Times New Roman" w:hAnsi="Times New Roman" w:cs="Times New Roman"/>
          <w:b/>
        </w:rPr>
        <w:t xml:space="preserve">25.05.2020 r. </w:t>
      </w:r>
      <w:r w:rsidR="00A879FC" w:rsidRPr="007D58D0">
        <w:rPr>
          <w:rFonts w:ascii="Times New Roman" w:hAnsi="Times New Roman" w:cs="Times New Roman"/>
          <w:b/>
        </w:rPr>
        <w:t>do godziny</w:t>
      </w:r>
      <w:r w:rsidR="007B36AB" w:rsidRPr="007D58D0">
        <w:rPr>
          <w:rFonts w:ascii="Times New Roman" w:hAnsi="Times New Roman" w:cs="Times New Roman"/>
          <w:b/>
        </w:rPr>
        <w:t xml:space="preserve"> 8:30</w:t>
      </w:r>
      <w:r w:rsidRPr="007D58D0">
        <w:rPr>
          <w:rFonts w:ascii="Times New Roman" w:hAnsi="Times New Roman" w:cs="Times New Roman"/>
          <w:b/>
        </w:rPr>
        <w:t xml:space="preserve"> </w:t>
      </w:r>
      <w:r w:rsidRPr="007D58D0">
        <w:rPr>
          <w:rFonts w:ascii="Times New Roman" w:hAnsi="Times New Roman" w:cs="Times New Roman"/>
        </w:rPr>
        <w:t>w siedzibie Zamawiającego, tj.: Uniwersytet Przyrodniczy w Poznani</w:t>
      </w:r>
      <w:r w:rsidR="005F4F01" w:rsidRPr="007D58D0">
        <w:rPr>
          <w:rFonts w:ascii="Times New Roman" w:hAnsi="Times New Roman" w:cs="Times New Roman"/>
        </w:rPr>
        <w:t>u ul. Wojska Polskiego 28, Dział</w:t>
      </w:r>
      <w:r w:rsidRPr="007D58D0">
        <w:rPr>
          <w:rFonts w:ascii="Times New Roman" w:hAnsi="Times New Roman" w:cs="Times New Roman"/>
        </w:rPr>
        <w:t xml:space="preserve"> Zamówień Publiczny</w:t>
      </w:r>
      <w:r w:rsidR="00D951FF" w:rsidRPr="007D58D0">
        <w:rPr>
          <w:rFonts w:ascii="Times New Roman" w:hAnsi="Times New Roman" w:cs="Times New Roman"/>
        </w:rPr>
        <w:t>ch, budynek Collegium Maximum IV</w:t>
      </w:r>
      <w:r w:rsidRPr="007D58D0">
        <w:rPr>
          <w:rFonts w:ascii="Times New Roman" w:hAnsi="Times New Roman" w:cs="Times New Roman"/>
        </w:rPr>
        <w:t xml:space="preserve"> piętro pok. 407 z dopiskiem:</w:t>
      </w:r>
      <w:r w:rsidRPr="007D58D0">
        <w:rPr>
          <w:rFonts w:ascii="Times New Roman" w:hAnsi="Times New Roman" w:cs="Times New Roman"/>
          <w:b/>
        </w:rPr>
        <w:t xml:space="preserve"> „</w:t>
      </w:r>
      <w:r w:rsidR="005E6047" w:rsidRPr="007D58D0">
        <w:rPr>
          <w:rFonts w:ascii="Times New Roman" w:hAnsi="Times New Roman" w:cs="Times New Roman"/>
          <w:b/>
        </w:rPr>
        <w:t xml:space="preserve">Oferta – na </w:t>
      </w:r>
      <w:r w:rsidR="00093DE4" w:rsidRPr="007D58D0">
        <w:rPr>
          <w:rFonts w:ascii="Times New Roman" w:eastAsia="Times New Roman" w:hAnsi="Times New Roman" w:cs="Times New Roman"/>
          <w:b/>
        </w:rPr>
        <w:t xml:space="preserve">Sukcesywną dostawę </w:t>
      </w:r>
      <w:r w:rsidR="00994810" w:rsidRPr="007D58D0">
        <w:rPr>
          <w:rFonts w:ascii="Times New Roman" w:eastAsia="Times New Roman" w:hAnsi="Times New Roman" w:cs="Times New Roman"/>
          <w:b/>
        </w:rPr>
        <w:t xml:space="preserve">standardowych odczynników chemicznych </w:t>
      </w:r>
      <w:r w:rsidR="005E6047" w:rsidRPr="007D58D0">
        <w:rPr>
          <w:rFonts w:ascii="Times New Roman" w:hAnsi="Times New Roman" w:cs="Times New Roman"/>
          <w:b/>
        </w:rPr>
        <w:t>dla jednostek organizacyjnych Uniwersytetu Przyrodniczego w Poznaniu</w:t>
      </w:r>
      <w:r w:rsidR="00A4140B" w:rsidRPr="007D58D0">
        <w:rPr>
          <w:rFonts w:ascii="Times New Roman" w:hAnsi="Times New Roman" w:cs="Times New Roman"/>
          <w:b/>
        </w:rPr>
        <w:t>.</w:t>
      </w:r>
      <w:r w:rsidR="00A879FC" w:rsidRPr="007D58D0">
        <w:rPr>
          <w:rFonts w:ascii="Times New Roman" w:hAnsi="Times New Roman" w:cs="Times New Roman"/>
          <w:b/>
        </w:rPr>
        <w:t xml:space="preserve"> Nie otwierać  przed godzina</w:t>
      </w:r>
      <w:r w:rsidR="007B36AB" w:rsidRPr="007D58D0">
        <w:rPr>
          <w:rFonts w:ascii="Times New Roman" w:hAnsi="Times New Roman" w:cs="Times New Roman"/>
          <w:b/>
        </w:rPr>
        <w:t xml:space="preserve"> 25.05.2020 r. godz. 9:00</w:t>
      </w:r>
      <w:r w:rsidR="005E6047" w:rsidRPr="007D58D0">
        <w:rPr>
          <w:rFonts w:ascii="Times New Roman" w:hAnsi="Times New Roman" w:cs="Times New Roman"/>
          <w:b/>
        </w:rPr>
        <w:t>”</w:t>
      </w:r>
      <w:r w:rsidR="000B67DB" w:rsidRPr="007D58D0">
        <w:rPr>
          <w:rFonts w:ascii="Times New Roman" w:hAnsi="Times New Roman" w:cs="Times New Roman"/>
        </w:rPr>
        <w:t>.</w:t>
      </w:r>
    </w:p>
    <w:p w:rsidR="0036249A" w:rsidRPr="007D58D0" w:rsidRDefault="00997D74" w:rsidP="00227AD2">
      <w:pPr>
        <w:pStyle w:val="Akapitzlist"/>
        <w:numPr>
          <w:ilvl w:val="0"/>
          <w:numId w:val="33"/>
        </w:numPr>
        <w:spacing w:after="0"/>
        <w:jc w:val="both"/>
        <w:rPr>
          <w:rFonts w:ascii="Times New Roman" w:hAnsi="Times New Roman" w:cs="Times New Roman"/>
          <w:b/>
        </w:rPr>
      </w:pPr>
      <w:r w:rsidRPr="007D58D0">
        <w:rPr>
          <w:rFonts w:ascii="Times New Roman" w:hAnsi="Times New Roman" w:cs="Times New Roman"/>
          <w:b/>
        </w:rPr>
        <w:t xml:space="preserve">Otwarcie ofert nastąpi </w:t>
      </w:r>
      <w:r w:rsidR="007D58D0" w:rsidRPr="007D58D0">
        <w:rPr>
          <w:rFonts w:ascii="Times New Roman" w:hAnsi="Times New Roman" w:cs="Times New Roman"/>
          <w:b/>
        </w:rPr>
        <w:t xml:space="preserve">w dniu 25.05.2020 r. </w:t>
      </w:r>
      <w:r w:rsidR="005F4F01" w:rsidRPr="007D58D0">
        <w:rPr>
          <w:rFonts w:ascii="Times New Roman" w:hAnsi="Times New Roman" w:cs="Times New Roman"/>
          <w:b/>
        </w:rPr>
        <w:t xml:space="preserve">o godz. </w:t>
      </w:r>
      <w:r w:rsidR="007D58D0" w:rsidRPr="007D58D0">
        <w:rPr>
          <w:rFonts w:ascii="Times New Roman" w:hAnsi="Times New Roman" w:cs="Times New Roman"/>
          <w:b/>
        </w:rPr>
        <w:t xml:space="preserve">9:00 </w:t>
      </w:r>
      <w:r w:rsidR="0036249A" w:rsidRPr="007D58D0">
        <w:rPr>
          <w:rFonts w:ascii="Times New Roman" w:hAnsi="Times New Roman" w:cs="Times New Roman"/>
          <w:b/>
        </w:rPr>
        <w:t xml:space="preserve">w siedzibie Zamawiającego, ul. Wojska Polskiego 28 </w:t>
      </w:r>
      <w:r w:rsidR="005F4F01" w:rsidRPr="007D58D0">
        <w:rPr>
          <w:rFonts w:ascii="Times New Roman" w:hAnsi="Times New Roman" w:cs="Times New Roman"/>
          <w:b/>
        </w:rPr>
        <w:t xml:space="preserve">Dział </w:t>
      </w:r>
      <w:r w:rsidR="0036249A" w:rsidRPr="007D58D0">
        <w:rPr>
          <w:rFonts w:ascii="Times New Roman" w:hAnsi="Times New Roman" w:cs="Times New Roman"/>
          <w:b/>
        </w:rPr>
        <w:t>Zamówień Publicznych, IV piętro, bud</w:t>
      </w:r>
      <w:r w:rsidR="00093DE4" w:rsidRPr="007D58D0">
        <w:rPr>
          <w:rFonts w:ascii="Times New Roman" w:hAnsi="Times New Roman" w:cs="Times New Roman"/>
          <w:b/>
        </w:rPr>
        <w:t>ynek Collegium Maximum pokój 408</w:t>
      </w:r>
      <w:r w:rsidR="0036249A" w:rsidRPr="007D58D0">
        <w:rPr>
          <w:rFonts w:ascii="Times New Roman" w:hAnsi="Times New Roman" w:cs="Times New Roman"/>
          <w:b/>
        </w:rPr>
        <w:t>.</w:t>
      </w:r>
    </w:p>
    <w:p w:rsidR="00997D74" w:rsidRPr="00C175A9" w:rsidRDefault="00997D74" w:rsidP="00227AD2">
      <w:pPr>
        <w:pStyle w:val="Akapitzlist"/>
        <w:numPr>
          <w:ilvl w:val="0"/>
          <w:numId w:val="33"/>
        </w:numPr>
        <w:spacing w:after="0" w:line="240" w:lineRule="auto"/>
        <w:ind w:hanging="357"/>
        <w:jc w:val="both"/>
        <w:rPr>
          <w:rFonts w:ascii="Times New Roman" w:hAnsi="Times New Roman" w:cs="Times New Roman"/>
        </w:rPr>
      </w:pPr>
      <w:r w:rsidRPr="00C175A9">
        <w:rPr>
          <w:rFonts w:ascii="Times New Roman" w:hAnsi="Times New Roman" w:cs="Times New Roman"/>
        </w:rPr>
        <w:t>Wykonawcy mogą uczestniczyć w sesji otwarcia ofert.</w:t>
      </w:r>
    </w:p>
    <w:p w:rsidR="00997D74" w:rsidRPr="00C175A9" w:rsidRDefault="00997D74" w:rsidP="00227AD2">
      <w:pPr>
        <w:pStyle w:val="Akapitzlist"/>
        <w:numPr>
          <w:ilvl w:val="0"/>
          <w:numId w:val="33"/>
        </w:numPr>
        <w:spacing w:after="0" w:line="240" w:lineRule="auto"/>
        <w:ind w:hanging="357"/>
        <w:jc w:val="both"/>
        <w:rPr>
          <w:rFonts w:ascii="Times New Roman" w:hAnsi="Times New Roman" w:cs="Times New Roman"/>
        </w:rPr>
      </w:pPr>
      <w:r w:rsidRPr="00C175A9">
        <w:rPr>
          <w:rFonts w:ascii="Times New Roman" w:hAnsi="Times New Roman" w:cs="Times New Roman"/>
        </w:rPr>
        <w:t xml:space="preserve">Niezwłocznie po otwarciu ofert Zamawiający zamieści na stronie </w:t>
      </w:r>
      <w:r w:rsidR="004A4DB3" w:rsidRPr="00C175A9">
        <w:rPr>
          <w:rFonts w:ascii="Times New Roman" w:hAnsi="Times New Roman" w:cs="Times New Roman"/>
          <w:u w:val="single"/>
        </w:rPr>
        <w:t>www</w:t>
      </w:r>
      <w:hyperlink r:id="rId10" w:history="1">
        <w:r w:rsidR="004A4DB3" w:rsidRPr="00C175A9">
          <w:rPr>
            <w:rStyle w:val="Hipercze"/>
            <w:rFonts w:ascii="Times New Roman" w:hAnsi="Times New Roman" w:cs="Times New Roman"/>
            <w:color w:val="auto"/>
          </w:rPr>
          <w:t>.</w:t>
        </w:r>
        <w:r w:rsidR="00B83160">
          <w:rPr>
            <w:rStyle w:val="Hipercze"/>
            <w:rFonts w:ascii="Times New Roman" w:hAnsi="Times New Roman" w:cs="Times New Roman"/>
            <w:color w:val="auto"/>
          </w:rPr>
          <w:t>up.poznan.pl</w:t>
        </w:r>
      </w:hyperlink>
      <w:r w:rsidR="004A4DB3" w:rsidRPr="00C175A9">
        <w:rPr>
          <w:rStyle w:val="Hipercze"/>
          <w:rFonts w:ascii="Times New Roman" w:hAnsi="Times New Roman" w:cs="Times New Roman"/>
          <w:color w:val="auto"/>
        </w:rPr>
        <w:t xml:space="preserve"> </w:t>
      </w:r>
      <w:r w:rsidRPr="00C175A9">
        <w:rPr>
          <w:rFonts w:ascii="Times New Roman" w:hAnsi="Times New Roman" w:cs="Times New Roman"/>
        </w:rPr>
        <w:t>informacje dotyczące:</w:t>
      </w:r>
    </w:p>
    <w:p w:rsidR="00F14DF2" w:rsidRPr="00C175A9" w:rsidRDefault="00F14DF2" w:rsidP="00227AD2">
      <w:pPr>
        <w:pStyle w:val="Akapitzlist"/>
        <w:numPr>
          <w:ilvl w:val="0"/>
          <w:numId w:val="45"/>
        </w:numPr>
        <w:spacing w:after="0" w:line="240" w:lineRule="auto"/>
        <w:ind w:hanging="357"/>
        <w:jc w:val="both"/>
        <w:rPr>
          <w:rFonts w:ascii="Times New Roman" w:hAnsi="Times New Roman" w:cs="Times New Roman"/>
        </w:rPr>
      </w:pPr>
      <w:r w:rsidRPr="00C175A9">
        <w:rPr>
          <w:rFonts w:ascii="Times New Roman" w:hAnsi="Times New Roman" w:cs="Times New Roman"/>
        </w:rPr>
        <w:t>kwoty, jak</w:t>
      </w:r>
      <w:r w:rsidR="006C43B7" w:rsidRPr="00C175A9">
        <w:rPr>
          <w:rFonts w:ascii="Times New Roman" w:hAnsi="Times New Roman" w:cs="Times New Roman"/>
        </w:rPr>
        <w:t>ą</w:t>
      </w:r>
      <w:r w:rsidRPr="00C175A9">
        <w:rPr>
          <w:rFonts w:ascii="Times New Roman" w:hAnsi="Times New Roman" w:cs="Times New Roman"/>
        </w:rPr>
        <w:t xml:space="preserve"> zamierza przeznaczyć na sfinansowanie zamówienia,</w:t>
      </w:r>
    </w:p>
    <w:p w:rsidR="00F14DF2" w:rsidRPr="00C175A9" w:rsidRDefault="00F14DF2" w:rsidP="00227AD2">
      <w:pPr>
        <w:pStyle w:val="Akapitzlist"/>
        <w:numPr>
          <w:ilvl w:val="0"/>
          <w:numId w:val="45"/>
        </w:numPr>
        <w:spacing w:after="0" w:line="240" w:lineRule="auto"/>
        <w:ind w:hanging="357"/>
        <w:jc w:val="both"/>
        <w:rPr>
          <w:rFonts w:ascii="Times New Roman" w:hAnsi="Times New Roman" w:cs="Times New Roman"/>
        </w:rPr>
      </w:pPr>
      <w:r w:rsidRPr="00C175A9">
        <w:rPr>
          <w:rFonts w:ascii="Times New Roman" w:hAnsi="Times New Roman" w:cs="Times New Roman"/>
        </w:rPr>
        <w:t>firm oraz adresów wykonawców, którzy złożyli oferty w terminie,</w:t>
      </w:r>
    </w:p>
    <w:p w:rsidR="00F14DF2" w:rsidRPr="00C175A9" w:rsidRDefault="0067734E" w:rsidP="00227AD2">
      <w:pPr>
        <w:pStyle w:val="Akapitzlist"/>
        <w:numPr>
          <w:ilvl w:val="0"/>
          <w:numId w:val="45"/>
        </w:numPr>
        <w:spacing w:after="0" w:line="240" w:lineRule="auto"/>
        <w:ind w:hanging="357"/>
        <w:jc w:val="both"/>
        <w:rPr>
          <w:rFonts w:ascii="Times New Roman" w:hAnsi="Times New Roman" w:cs="Times New Roman"/>
        </w:rPr>
      </w:pPr>
      <w:r w:rsidRPr="00C175A9">
        <w:rPr>
          <w:rFonts w:ascii="Times New Roman" w:hAnsi="Times New Roman" w:cs="Times New Roman"/>
        </w:rPr>
        <w:t>ceny, terminu</w:t>
      </w:r>
      <w:r w:rsidR="008D5D7E" w:rsidRPr="00C175A9">
        <w:rPr>
          <w:rFonts w:ascii="Times New Roman" w:hAnsi="Times New Roman" w:cs="Times New Roman"/>
        </w:rPr>
        <w:t xml:space="preserve"> wykonania zamówienia </w:t>
      </w:r>
      <w:r w:rsidR="00F14DF2" w:rsidRPr="00C175A9">
        <w:rPr>
          <w:rFonts w:ascii="Times New Roman" w:hAnsi="Times New Roman" w:cs="Times New Roman"/>
        </w:rPr>
        <w:t>i warunków płatności zawartych w ofertach.</w:t>
      </w:r>
    </w:p>
    <w:p w:rsidR="007A19A8" w:rsidRPr="00C175A9" w:rsidRDefault="007A19A8" w:rsidP="00994810">
      <w:pPr>
        <w:numPr>
          <w:ilvl w:val="0"/>
          <w:numId w:val="33"/>
        </w:numPr>
        <w:spacing w:after="0" w:line="240" w:lineRule="auto"/>
        <w:jc w:val="both"/>
        <w:rPr>
          <w:rFonts w:ascii="Times New Roman" w:hAnsi="Times New Roman" w:cs="Times New Roman"/>
          <w:color w:val="000000" w:themeColor="text1"/>
        </w:rPr>
      </w:pPr>
      <w:r w:rsidRPr="00C175A9">
        <w:rPr>
          <w:rFonts w:ascii="Times New Roman" w:hAnsi="Times New Roman" w:cs="Times New Roman"/>
        </w:rPr>
        <w:t xml:space="preserve">Jeśli Wykonawca przesyła ofertę pocztą kurierską, to Zamawiający wymaga, aby posiadała oznaczenie: </w:t>
      </w:r>
      <w:r w:rsidRPr="00C175A9">
        <w:rPr>
          <w:rFonts w:ascii="Times New Roman" w:hAnsi="Times New Roman" w:cs="Times New Roman"/>
          <w:b/>
        </w:rPr>
        <w:t>„</w:t>
      </w:r>
      <w:r w:rsidR="006E1FCA" w:rsidRPr="00C175A9">
        <w:rPr>
          <w:rFonts w:ascii="Times New Roman" w:hAnsi="Times New Roman" w:cs="Times New Roman"/>
          <w:b/>
        </w:rPr>
        <w:t xml:space="preserve">Oferta – na </w:t>
      </w:r>
      <w:r w:rsidR="00093DE4" w:rsidRPr="00C175A9">
        <w:rPr>
          <w:rFonts w:ascii="Times New Roman" w:eastAsia="Times New Roman" w:hAnsi="Times New Roman" w:cs="Times New Roman"/>
          <w:b/>
        </w:rPr>
        <w:t xml:space="preserve">Sukcesywną dostawę </w:t>
      </w:r>
      <w:r w:rsidR="00994810" w:rsidRPr="00994810">
        <w:rPr>
          <w:rFonts w:ascii="Times New Roman" w:eastAsia="Times New Roman" w:hAnsi="Times New Roman" w:cs="Times New Roman"/>
          <w:b/>
        </w:rPr>
        <w:t xml:space="preserve">standardowych odczynników chemicznych </w:t>
      </w:r>
      <w:r w:rsidR="006E1FCA" w:rsidRPr="00C175A9">
        <w:rPr>
          <w:rFonts w:ascii="Times New Roman" w:hAnsi="Times New Roman" w:cs="Times New Roman"/>
          <w:b/>
        </w:rPr>
        <w:t>dla jednostek organizacyjnych Uniwersytetu Przyrodnicze</w:t>
      </w:r>
      <w:r w:rsidR="005A2BB2" w:rsidRPr="00C175A9">
        <w:rPr>
          <w:rFonts w:ascii="Times New Roman" w:hAnsi="Times New Roman" w:cs="Times New Roman"/>
          <w:b/>
        </w:rPr>
        <w:t xml:space="preserve">go w </w:t>
      </w:r>
      <w:r w:rsidR="005A2BB2" w:rsidRPr="007D58D0">
        <w:rPr>
          <w:rFonts w:ascii="Times New Roman" w:hAnsi="Times New Roman" w:cs="Times New Roman"/>
          <w:b/>
        </w:rPr>
        <w:t>Poznaniu</w:t>
      </w:r>
      <w:r w:rsidR="006E1FCA" w:rsidRPr="007D58D0">
        <w:rPr>
          <w:rFonts w:ascii="Times New Roman" w:hAnsi="Times New Roman" w:cs="Times New Roman"/>
          <w:b/>
        </w:rPr>
        <w:t>.</w:t>
      </w:r>
      <w:r w:rsidR="005A2BB2" w:rsidRPr="007D58D0">
        <w:rPr>
          <w:rFonts w:ascii="Times New Roman" w:hAnsi="Times New Roman" w:cs="Times New Roman"/>
          <w:b/>
        </w:rPr>
        <w:t xml:space="preserve"> </w:t>
      </w:r>
      <w:r w:rsidR="007D58D0" w:rsidRPr="007D58D0">
        <w:rPr>
          <w:rFonts w:ascii="Times New Roman" w:hAnsi="Times New Roman" w:cs="Times New Roman"/>
          <w:b/>
        </w:rPr>
        <w:t>Nie otwierać 25.05.2020 r. przed godz. 9:00</w:t>
      </w:r>
      <w:r w:rsidR="006E1FCA" w:rsidRPr="007D58D0">
        <w:rPr>
          <w:rFonts w:ascii="Times New Roman" w:hAnsi="Times New Roman" w:cs="Times New Roman"/>
          <w:b/>
        </w:rPr>
        <w:t>”</w:t>
      </w:r>
      <w:r w:rsidRPr="007D58D0">
        <w:rPr>
          <w:rFonts w:ascii="Times New Roman" w:hAnsi="Times New Roman" w:cs="Times New Roman"/>
          <w:b/>
        </w:rPr>
        <w:t>.</w:t>
      </w:r>
      <w:r w:rsidRPr="007D58D0">
        <w:rPr>
          <w:rFonts w:ascii="Times New Roman" w:hAnsi="Times New Roman" w:cs="Times New Roman"/>
        </w:rPr>
        <w:t xml:space="preserve"> Oferta</w:t>
      </w:r>
      <w:r w:rsidRPr="00C175A9">
        <w:rPr>
          <w:rFonts w:ascii="Times New Roman" w:hAnsi="Times New Roman" w:cs="Times New Roman"/>
        </w:rPr>
        <w:t xml:space="preserve"> nadana w ten sposób musi być</w:t>
      </w:r>
      <w:r w:rsidRPr="00C175A9">
        <w:rPr>
          <w:rFonts w:ascii="Times New Roman" w:hAnsi="Times New Roman" w:cs="Times New Roman"/>
          <w:bCs/>
        </w:rPr>
        <w:t xml:space="preserve"> </w:t>
      </w:r>
      <w:r w:rsidRPr="00C175A9">
        <w:rPr>
          <w:rFonts w:ascii="Times New Roman" w:hAnsi="Times New Roman" w:cs="Times New Roman"/>
        </w:rPr>
        <w:t>dostarczona prz</w:t>
      </w:r>
      <w:r w:rsidR="00133081" w:rsidRPr="00C175A9">
        <w:rPr>
          <w:rFonts w:ascii="Times New Roman" w:hAnsi="Times New Roman" w:cs="Times New Roman"/>
        </w:rPr>
        <w:t>ez kuriera bezpośrednio do Działu</w:t>
      </w:r>
      <w:r w:rsidRPr="00C175A9">
        <w:rPr>
          <w:rFonts w:ascii="Times New Roman" w:hAnsi="Times New Roman" w:cs="Times New Roman"/>
        </w:rPr>
        <w:t xml:space="preserve"> Zamówień Publicznych w budynku Collegium Maximum Uniwersytetu Przyrodniczego w Poznaniu przy  ul. Wojska Polskiego 28, pokój 407, IV piętro. Inne jednostki organizacyjne Uczelni nie są uprawnione do przyjmowania ofert. Jeżeli oferta zostanie złożona w inny sposób niż wyżej opisany, Zamawiający nie bierze odpowiedzialności za nieprawidłowe skierowanie czy przedwczesne lub przypadkowe ot</w:t>
      </w:r>
      <w:r w:rsidR="00133081" w:rsidRPr="00C175A9">
        <w:rPr>
          <w:rFonts w:ascii="Times New Roman" w:hAnsi="Times New Roman" w:cs="Times New Roman"/>
        </w:rPr>
        <w:t>warcie ofert. Oferty złożone w Dziale</w:t>
      </w:r>
      <w:r w:rsidRPr="00C175A9">
        <w:rPr>
          <w:rFonts w:ascii="Times New Roman" w:hAnsi="Times New Roman" w:cs="Times New Roman"/>
        </w:rPr>
        <w:t xml:space="preserve"> Zamówień Publicznych po </w:t>
      </w:r>
      <w:r w:rsidR="007D58D0" w:rsidRPr="007D58D0">
        <w:rPr>
          <w:rFonts w:ascii="Times New Roman" w:hAnsi="Times New Roman" w:cs="Times New Roman"/>
          <w:b/>
        </w:rPr>
        <w:t>25 maja</w:t>
      </w:r>
      <w:r w:rsidR="008F7C80" w:rsidRPr="007D58D0">
        <w:rPr>
          <w:rFonts w:ascii="Times New Roman" w:hAnsi="Times New Roman" w:cs="Times New Roman"/>
          <w:b/>
        </w:rPr>
        <w:t xml:space="preserve"> </w:t>
      </w:r>
      <w:r w:rsidRPr="007D58D0">
        <w:rPr>
          <w:rFonts w:ascii="Times New Roman" w:hAnsi="Times New Roman" w:cs="Times New Roman"/>
          <w:b/>
        </w:rPr>
        <w:t xml:space="preserve">br. po godz. </w:t>
      </w:r>
      <w:r w:rsidR="007D58D0" w:rsidRPr="007D58D0">
        <w:rPr>
          <w:rFonts w:ascii="Times New Roman" w:hAnsi="Times New Roman" w:cs="Times New Roman"/>
          <w:b/>
        </w:rPr>
        <w:t>8:30</w:t>
      </w:r>
      <w:r w:rsidR="00566EDE" w:rsidRPr="00C175A9">
        <w:rPr>
          <w:rFonts w:ascii="Times New Roman" w:hAnsi="Times New Roman" w:cs="Times New Roman"/>
          <w:b/>
        </w:rPr>
        <w:t xml:space="preserve"> </w:t>
      </w:r>
      <w:r w:rsidRPr="00C175A9">
        <w:rPr>
          <w:rFonts w:ascii="Times New Roman" w:hAnsi="Times New Roman" w:cs="Times New Roman"/>
          <w:color w:val="000000" w:themeColor="text1"/>
        </w:rPr>
        <w:t xml:space="preserve">nie będą rozpatrywane przez Zamawiającego. </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Zamawiając</w:t>
      </w:r>
      <w:r w:rsidR="00F520B7" w:rsidRPr="00C175A9">
        <w:rPr>
          <w:rFonts w:ascii="Times New Roman" w:hAnsi="Times New Roman" w:cs="Times New Roman"/>
        </w:rPr>
        <w:t>y</w:t>
      </w:r>
      <w:r w:rsidRPr="00C175A9">
        <w:rPr>
          <w:rFonts w:ascii="Times New Roman" w:hAnsi="Times New Roman" w:cs="Times New Roman"/>
        </w:rPr>
        <w:t xml:space="preserve"> informuje, iż zgodnie z art. 8 w</w:t>
      </w:r>
      <w:r w:rsidR="00344588" w:rsidRPr="00C175A9">
        <w:rPr>
          <w:rFonts w:ascii="Times New Roman" w:hAnsi="Times New Roman" w:cs="Times New Roman"/>
        </w:rPr>
        <w:t xml:space="preserve"> zw. z art. 96 ust. 3 ustawy Pzp</w:t>
      </w:r>
      <w:r w:rsidRPr="00C175A9">
        <w:rPr>
          <w:rFonts w:ascii="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t>
      </w:r>
      <w:r w:rsidR="00F8631D" w:rsidRPr="00C175A9">
        <w:rPr>
          <w:rFonts w:ascii="Times New Roman" w:hAnsi="Times New Roman" w:cs="Times New Roman"/>
        </w:rPr>
        <w:t>w</w:t>
      </w:r>
      <w:r w:rsidRPr="00C175A9">
        <w:rPr>
          <w:rFonts w:ascii="Times New Roman" w:hAnsi="Times New Roman" w:cs="Times New Roman"/>
        </w:rPr>
        <w:t xml:space="preserve">ykonawca w terminie składania ofert zastrzegł, że nie mogą one być udostępniane i jednocześnie wykazał, iż zastrzeżone informacje stanowią tajemnicę przedsiębiorstwa. </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Zamawiając</w:t>
      </w:r>
      <w:r w:rsidR="00F520B7" w:rsidRPr="00C175A9">
        <w:rPr>
          <w:rFonts w:ascii="Times New Roman" w:hAnsi="Times New Roman" w:cs="Times New Roman"/>
        </w:rPr>
        <w:t>y</w:t>
      </w:r>
      <w:r w:rsidRPr="00C175A9">
        <w:rPr>
          <w:rFonts w:ascii="Times New Roman" w:hAnsi="Times New Roman" w:cs="Times New Roman"/>
        </w:rPr>
        <w:t xml:space="preserve"> zaleca, aby informacje zastrzeżone, jako tajemnica przedsiębiorstwa były przez </w:t>
      </w:r>
      <w:r w:rsidR="00F8631D" w:rsidRPr="00C175A9">
        <w:rPr>
          <w:rFonts w:ascii="Times New Roman" w:hAnsi="Times New Roman" w:cs="Times New Roman"/>
        </w:rPr>
        <w:t>w</w:t>
      </w:r>
      <w:r w:rsidRPr="00C175A9">
        <w:rPr>
          <w:rFonts w:ascii="Times New Roman" w:hAnsi="Times New Roman" w:cs="Times New Roman"/>
        </w:rPr>
        <w:t xml:space="preserve">ykonawcę złożone w oddzielnej wewnętrznej kopercie z oznakowaniem „tajemnica przedsiębiorstwa”, lub spięte oddzielnie od pozostałych, jawnych elementów oferty. Brak jednoznacznego wskazania, które informacje stanowią tajemnicę przedsiębiorstwa </w:t>
      </w:r>
      <w:r w:rsidRPr="00C175A9">
        <w:rPr>
          <w:rFonts w:ascii="Times New Roman" w:hAnsi="Times New Roman" w:cs="Times New Roman"/>
        </w:rPr>
        <w:lastRenderedPageBreak/>
        <w:t>oznaczać będzie, że wszelkie oświadczenia i zaświadczenia składane w</w:t>
      </w:r>
      <w:r w:rsidR="00AE6077" w:rsidRPr="00C175A9">
        <w:rPr>
          <w:rFonts w:ascii="Times New Roman" w:hAnsi="Times New Roman" w:cs="Times New Roman"/>
        </w:rPr>
        <w:t> </w:t>
      </w:r>
      <w:r w:rsidRPr="00C175A9">
        <w:rPr>
          <w:rFonts w:ascii="Times New Roman" w:hAnsi="Times New Roman" w:cs="Times New Roman"/>
        </w:rPr>
        <w:t>trakcie niniejszego postępowania są jawne bez zastrzeżeń.</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Wykonawca może wprowadzić zmiany, poprawki, modyfikacje i uzupełnienia do złożonej oferty pod warunkiem, że </w:t>
      </w:r>
      <w:r w:rsidR="00D23BDE" w:rsidRPr="00C175A9">
        <w:rPr>
          <w:rFonts w:ascii="Times New Roman" w:hAnsi="Times New Roman" w:cs="Times New Roman"/>
        </w:rPr>
        <w:t>z</w:t>
      </w:r>
      <w:r w:rsidRPr="00C175A9">
        <w:rPr>
          <w:rFonts w:ascii="Times New Roman" w:hAnsi="Times New Roman" w:cs="Times New Roman"/>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F8631D" w:rsidRPr="00C175A9">
        <w:rPr>
          <w:rFonts w:ascii="Times New Roman" w:hAnsi="Times New Roman" w:cs="Times New Roman"/>
        </w:rPr>
        <w:t>w</w:t>
      </w:r>
      <w:r w:rsidRPr="00C175A9">
        <w:rPr>
          <w:rFonts w:ascii="Times New Roman" w:hAnsi="Times New Roman" w:cs="Times New Roman"/>
        </w:rPr>
        <w:t>ykonawcy, który wprowadził zmiany i po stwierdzeniu poprawności procedury dokonywania zmian, zostaną dołączone do oferty.</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Wykonawca ma prawo przed upływem terminu składania ofert wycofać się z postępowania poprzez złożenie pisemnego powiadomienia, według tych samych zasad jak w</w:t>
      </w:r>
      <w:r w:rsidR="00AE6077" w:rsidRPr="00C175A9">
        <w:rPr>
          <w:rFonts w:ascii="Times New Roman" w:hAnsi="Times New Roman" w:cs="Times New Roman"/>
        </w:rPr>
        <w:t>prowadzanie zmian i poprawek z </w:t>
      </w:r>
      <w:r w:rsidRPr="00C175A9">
        <w:rPr>
          <w:rFonts w:ascii="Times New Roman" w:hAnsi="Times New Roman" w:cs="Times New Roman"/>
        </w:rPr>
        <w:t xml:space="preserve">napisem na kopercie „WYCOFANIE”. Koperty oznakowane w ten sposób będą otwierane w pierwszej kolejności po potwierdzeniu poprawności postępowania </w:t>
      </w:r>
      <w:r w:rsidR="00F8631D" w:rsidRPr="00C175A9">
        <w:rPr>
          <w:rFonts w:ascii="Times New Roman" w:hAnsi="Times New Roman" w:cs="Times New Roman"/>
        </w:rPr>
        <w:t>w</w:t>
      </w:r>
      <w:r w:rsidRPr="00C175A9">
        <w:rPr>
          <w:rFonts w:ascii="Times New Roman" w:hAnsi="Times New Roman" w:cs="Times New Roman"/>
        </w:rPr>
        <w:t>ykonawcy oraz zgodności ze złożonymi ofertami. Koperty ofert wycofywanych nie będą otwierane.</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Oferta, której treść nie będzie odpowiadać treści SIWZ, z zastrzeżeniem art. 87 ust. 2 pkt 3 ustawy PZP zostanie odrzucona </w:t>
      </w:r>
      <w:r w:rsidR="00255B85" w:rsidRPr="00C175A9">
        <w:rPr>
          <w:rFonts w:ascii="Times New Roman" w:hAnsi="Times New Roman" w:cs="Times New Roman"/>
        </w:rPr>
        <w:t>(art. 89 ust. 1 pkt 2 ustawy Pzp</w:t>
      </w:r>
      <w:r w:rsidRPr="00C175A9">
        <w:rPr>
          <w:rFonts w:ascii="Times New Roman" w:hAnsi="Times New Roman" w:cs="Times New Roman"/>
        </w:rPr>
        <w:t xml:space="preserve">). Wszelkie niejasności dotyczące treści zapisów w SIWZ należy zatem wyjaśnić z Zamawiającym przed terminem składania ofert w trybie przewidzianym w </w:t>
      </w:r>
      <w:r w:rsidR="001F30DE" w:rsidRPr="00C175A9">
        <w:rPr>
          <w:rFonts w:ascii="Times New Roman" w:hAnsi="Times New Roman" w:cs="Times New Roman"/>
        </w:rPr>
        <w:t>rozdziale VII</w:t>
      </w:r>
      <w:r w:rsidRPr="00C175A9">
        <w:rPr>
          <w:rFonts w:ascii="Times New Roman" w:hAnsi="Times New Roman" w:cs="Times New Roman"/>
        </w:rPr>
        <w:t xml:space="preserve"> niniejszej SIWZ. </w:t>
      </w:r>
    </w:p>
    <w:p w:rsidR="008D652C" w:rsidRPr="00C175A9" w:rsidRDefault="008D652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Zamawiający informuje, iż zgodnie z art. 96 ust. 3 ustawy Prawo zamówień publicznych oferty składane w postępowaniu o zamówienie pub</w:t>
      </w:r>
      <w:r w:rsidR="00BF0437">
        <w:rPr>
          <w:rFonts w:ascii="Times New Roman" w:hAnsi="Times New Roman" w:cs="Times New Roman"/>
        </w:rPr>
        <w:t xml:space="preserve">liczne są jawne i udostępnia </w:t>
      </w:r>
      <w:r w:rsidRPr="00C175A9">
        <w:rPr>
          <w:rFonts w:ascii="Times New Roman" w:hAnsi="Times New Roman" w:cs="Times New Roman"/>
        </w:rPr>
        <w:t>się je od chwili ich otwarcia</w:t>
      </w:r>
    </w:p>
    <w:p w:rsidR="008D652C" w:rsidRPr="00C175A9" w:rsidRDefault="008D652C" w:rsidP="00227AD2">
      <w:pPr>
        <w:numPr>
          <w:ilvl w:val="0"/>
          <w:numId w:val="47"/>
        </w:numPr>
        <w:spacing w:after="0" w:line="240" w:lineRule="auto"/>
        <w:jc w:val="both"/>
        <w:rPr>
          <w:rFonts w:ascii="Times New Roman" w:hAnsi="Times New Roman" w:cs="Times New Roman"/>
        </w:rPr>
      </w:pPr>
      <w:r w:rsidRPr="00C175A9">
        <w:rPr>
          <w:rFonts w:ascii="Times New Roman" w:hAnsi="Times New Roman" w:cs="Times New Roman"/>
        </w:rPr>
        <w:t xml:space="preserve">Udostępnianie ofert odbywać się będzie na poniższych zasadach: </w:t>
      </w:r>
      <w:r w:rsidRPr="00C175A9">
        <w:rPr>
          <w:rFonts w:ascii="Times New Roman" w:hAnsi="Times New Roman" w:cs="Times New Roman"/>
        </w:rPr>
        <w:br/>
        <w:t>Wykona</w:t>
      </w:r>
      <w:r w:rsidR="00BF0437">
        <w:rPr>
          <w:rFonts w:ascii="Times New Roman" w:hAnsi="Times New Roman" w:cs="Times New Roman"/>
        </w:rPr>
        <w:t xml:space="preserve">wca zobowiązany jest złożyć </w:t>
      </w:r>
      <w:r w:rsidRPr="00C175A9">
        <w:rPr>
          <w:rFonts w:ascii="Times New Roman" w:hAnsi="Times New Roman" w:cs="Times New Roman"/>
        </w:rPr>
        <w:t>wniosek o udostę</w:t>
      </w:r>
      <w:r w:rsidR="00BF0437">
        <w:rPr>
          <w:rFonts w:ascii="Times New Roman" w:hAnsi="Times New Roman" w:cs="Times New Roman"/>
        </w:rPr>
        <w:t>pnienie treści wskazanej oferty</w:t>
      </w:r>
    </w:p>
    <w:p w:rsidR="008D652C" w:rsidRPr="00C175A9" w:rsidRDefault="008D652C" w:rsidP="00227AD2">
      <w:pPr>
        <w:numPr>
          <w:ilvl w:val="0"/>
          <w:numId w:val="47"/>
        </w:numPr>
        <w:spacing w:after="0" w:line="240" w:lineRule="auto"/>
        <w:jc w:val="both"/>
        <w:rPr>
          <w:rFonts w:ascii="Times New Roman" w:hAnsi="Times New Roman" w:cs="Times New Roman"/>
        </w:rPr>
      </w:pPr>
      <w:r w:rsidRPr="00C175A9">
        <w:rPr>
          <w:rFonts w:ascii="Times New Roman" w:hAnsi="Times New Roman" w:cs="Times New Roman"/>
        </w:rPr>
        <w:t>Zamawiający ustali miejsce, termin i sposób udostępniania oferty, o czym niezw</w:t>
      </w:r>
      <w:r w:rsidR="00BF0437">
        <w:rPr>
          <w:rFonts w:ascii="Times New Roman" w:hAnsi="Times New Roman" w:cs="Times New Roman"/>
        </w:rPr>
        <w:t>łocznie poinformuje Wykonawcę</w:t>
      </w:r>
    </w:p>
    <w:p w:rsidR="008D652C" w:rsidRPr="00C175A9" w:rsidRDefault="008D652C" w:rsidP="00227AD2">
      <w:pPr>
        <w:numPr>
          <w:ilvl w:val="0"/>
          <w:numId w:val="33"/>
        </w:numPr>
        <w:spacing w:after="0" w:line="240" w:lineRule="auto"/>
        <w:jc w:val="both"/>
        <w:rPr>
          <w:rFonts w:ascii="Times New Roman" w:hAnsi="Times New Roman" w:cs="Times New Roman"/>
        </w:rPr>
      </w:pPr>
      <w:r w:rsidRPr="00C175A9">
        <w:rPr>
          <w:rFonts w:ascii="Times New Roman" w:hAnsi="Times New Roman" w:cs="Times New Roman"/>
        </w:rPr>
        <w:t>Wykonawcy ponoszą wszelkie koszty związane z przygotowaniem i złożeniem oferty,  z zastrzeżeniem art. 93 ust. 4 ustawy Prawo zamówień publicznych.</w:t>
      </w:r>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1E4AFE" w:rsidRPr="00C175A9" w:rsidRDefault="002E3B2D" w:rsidP="00227AD2">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bookmarkStart w:id="15" w:name="_Toc450733384"/>
      <w:bookmarkStart w:id="16" w:name="_Toc459798941"/>
      <w:r w:rsidRPr="00C175A9">
        <w:rPr>
          <w:rFonts w:ascii="Times New Roman" w:eastAsia="Verdana,Bold" w:hAnsi="Times New Roman" w:cs="Times New Roman"/>
          <w:sz w:val="24"/>
          <w:szCs w:val="24"/>
        </w:rPr>
        <w:t>Rozdział XI</w:t>
      </w:r>
    </w:p>
    <w:p w:rsidR="002E3B2D" w:rsidRPr="00C175A9" w:rsidRDefault="001E4AFE" w:rsidP="00227AD2">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 xml:space="preserve">Opis i sposób obliczania ceny </w:t>
      </w:r>
      <w:bookmarkEnd w:id="15"/>
      <w:bookmarkEnd w:id="16"/>
    </w:p>
    <w:p w:rsidR="00944E8A" w:rsidRPr="00C175A9" w:rsidRDefault="00944E8A" w:rsidP="00227AD2">
      <w:pPr>
        <w:pStyle w:val="Default"/>
        <w:ind w:left="340"/>
        <w:jc w:val="both"/>
        <w:rPr>
          <w:rFonts w:ascii="Times New Roman" w:hAnsi="Times New Roman" w:cs="Times New Roman"/>
        </w:rPr>
      </w:pPr>
    </w:p>
    <w:p w:rsidR="005C25C4" w:rsidRPr="00C175A9" w:rsidRDefault="005C25C4"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Cenę ofertową obejmującą całość przedmiotu zamówienia na podstawie, której Zamawiający dokona wyboru najkorzystniejszej oferty stanowi cena brutto. Cenę oferty należy podać w po</w:t>
      </w:r>
      <w:r w:rsidR="009A7C79">
        <w:rPr>
          <w:rFonts w:ascii="Times New Roman" w:hAnsi="Times New Roman" w:cs="Times New Roman"/>
        </w:rPr>
        <w:t xml:space="preserve">lskich złotych </w:t>
      </w:r>
      <w:r w:rsidRPr="00C175A9">
        <w:rPr>
          <w:rFonts w:ascii="Times New Roman" w:hAnsi="Times New Roman" w:cs="Times New Roman"/>
        </w:rPr>
        <w:t>wraz z podatkiem VAT na formularzu ofertowym - załącznik nr 1 do SIWZ.</w:t>
      </w:r>
    </w:p>
    <w:p w:rsidR="005C25C4" w:rsidRPr="0075573E" w:rsidRDefault="005C25C4" w:rsidP="00227AD2">
      <w:pPr>
        <w:pStyle w:val="Akapitzlist"/>
        <w:numPr>
          <w:ilvl w:val="0"/>
          <w:numId w:val="34"/>
        </w:numPr>
        <w:suppressAutoHyphens/>
        <w:spacing w:after="0" w:line="240" w:lineRule="auto"/>
        <w:ind w:left="340"/>
        <w:jc w:val="both"/>
        <w:rPr>
          <w:rFonts w:ascii="Times New Roman" w:hAnsi="Times New Roman" w:cs="Times New Roman"/>
        </w:rPr>
      </w:pPr>
      <w:r w:rsidRPr="0075573E">
        <w:rPr>
          <w:rFonts w:ascii="Times New Roman" w:hAnsi="Times New Roman" w:cs="Times New Roman"/>
        </w:rPr>
        <w:t>Wykonawca winien wyliczyć cenę ofertową w oparciu o formularz cenow</w:t>
      </w:r>
      <w:r w:rsidR="006479DC" w:rsidRPr="0075573E">
        <w:rPr>
          <w:rFonts w:ascii="Times New Roman" w:hAnsi="Times New Roman" w:cs="Times New Roman"/>
        </w:rPr>
        <w:t>y</w:t>
      </w:r>
      <w:r w:rsidRPr="0075573E">
        <w:rPr>
          <w:rFonts w:ascii="Times New Roman" w:hAnsi="Times New Roman" w:cs="Times New Roman"/>
        </w:rPr>
        <w:t>, któr</w:t>
      </w:r>
      <w:r w:rsidR="006479DC" w:rsidRPr="0075573E">
        <w:rPr>
          <w:rFonts w:ascii="Times New Roman" w:hAnsi="Times New Roman" w:cs="Times New Roman"/>
        </w:rPr>
        <w:t>y</w:t>
      </w:r>
      <w:r w:rsidRPr="0075573E">
        <w:rPr>
          <w:rFonts w:ascii="Times New Roman" w:hAnsi="Times New Roman" w:cs="Times New Roman"/>
        </w:rPr>
        <w:t xml:space="preserve"> stanowi załączniki nr </w:t>
      </w:r>
      <w:r w:rsidR="00F7513D" w:rsidRPr="0075573E">
        <w:rPr>
          <w:rFonts w:ascii="Times New Roman" w:hAnsi="Times New Roman" w:cs="Times New Roman"/>
        </w:rPr>
        <w:t>2</w:t>
      </w:r>
      <w:r w:rsidR="006479DC" w:rsidRPr="0075573E">
        <w:rPr>
          <w:rFonts w:ascii="Times New Roman" w:hAnsi="Times New Roman" w:cs="Times New Roman"/>
        </w:rPr>
        <w:t xml:space="preserve"> </w:t>
      </w:r>
      <w:r w:rsidRPr="0075573E">
        <w:rPr>
          <w:rFonts w:ascii="Times New Roman" w:hAnsi="Times New Roman" w:cs="Times New Roman"/>
        </w:rPr>
        <w:t xml:space="preserve">do SIWZ. </w:t>
      </w:r>
    </w:p>
    <w:p w:rsidR="005C25C4" w:rsidRPr="00C175A9" w:rsidRDefault="005C25C4" w:rsidP="00227AD2">
      <w:pPr>
        <w:pStyle w:val="Default"/>
        <w:ind w:left="340"/>
        <w:jc w:val="both"/>
        <w:rPr>
          <w:rFonts w:ascii="Times New Roman" w:hAnsi="Times New Roman" w:cs="Times New Roman"/>
          <w:color w:val="FF0000"/>
        </w:rPr>
      </w:pPr>
    </w:p>
    <w:p w:rsidR="002F32E9" w:rsidRPr="00C175A9" w:rsidRDefault="007D0BED" w:rsidP="00227AD2">
      <w:pPr>
        <w:jc w:val="both"/>
        <w:rPr>
          <w:rFonts w:ascii="Times New Roman" w:hAnsi="Times New Roman" w:cs="Times New Roman"/>
        </w:rPr>
      </w:pPr>
      <w:r w:rsidRPr="00E46D1D">
        <w:rPr>
          <w:rFonts w:ascii="Times New Roman" w:hAnsi="Times New Roman" w:cs="Times New Roman"/>
          <w:b/>
        </w:rPr>
        <w:t xml:space="preserve">Dotyczy załącznika </w:t>
      </w:r>
      <w:r w:rsidR="00F7513D" w:rsidRPr="00E46D1D">
        <w:rPr>
          <w:rFonts w:ascii="Times New Roman" w:hAnsi="Times New Roman" w:cs="Times New Roman"/>
          <w:b/>
        </w:rPr>
        <w:t>2</w:t>
      </w:r>
      <w:r w:rsidRPr="00E46D1D">
        <w:rPr>
          <w:rFonts w:ascii="Times New Roman" w:hAnsi="Times New Roman" w:cs="Times New Roman"/>
          <w:b/>
        </w:rPr>
        <w:t xml:space="preserve">, </w:t>
      </w:r>
      <w:r w:rsidR="00E7250F">
        <w:rPr>
          <w:rFonts w:ascii="Times New Roman" w:hAnsi="Times New Roman" w:cs="Times New Roman"/>
          <w:b/>
        </w:rPr>
        <w:t xml:space="preserve"> </w:t>
      </w:r>
      <w:r w:rsidRPr="00C175A9">
        <w:rPr>
          <w:rFonts w:ascii="Times New Roman" w:hAnsi="Times New Roman" w:cs="Times New Roman"/>
        </w:rPr>
        <w:t xml:space="preserve">Wykonawca wylicza cenę oferty na podstawie danych podanych w Załączniku nr </w:t>
      </w:r>
      <w:r w:rsidR="00F7513D" w:rsidRPr="00C175A9">
        <w:rPr>
          <w:rFonts w:ascii="Times New Roman" w:hAnsi="Times New Roman" w:cs="Times New Roman"/>
          <w:bCs/>
        </w:rPr>
        <w:t xml:space="preserve">2 </w:t>
      </w:r>
      <w:r w:rsidRPr="00C175A9">
        <w:rPr>
          <w:rFonts w:ascii="Times New Roman" w:hAnsi="Times New Roman" w:cs="Times New Roman"/>
        </w:rPr>
        <w:t xml:space="preserve">- </w:t>
      </w:r>
      <w:r w:rsidRPr="00C175A9">
        <w:rPr>
          <w:rFonts w:ascii="Times New Roman" w:hAnsi="Times New Roman" w:cs="Times New Roman"/>
          <w:i/>
        </w:rPr>
        <w:t>Formularz cenowy</w:t>
      </w:r>
      <w:r w:rsidRPr="00C175A9">
        <w:rPr>
          <w:rFonts w:ascii="Times New Roman" w:hAnsi="Times New Roman" w:cs="Times New Roman"/>
        </w:rPr>
        <w:t>. Najpierw należy określić  cenę jednostkową  netto za 1 szt./ opak  poszczególnych asortymentów (kolumna nr 6). Wartość netto należy obliczyć  (kolumna nr 7) jako iloczyn ilości szt/opak  (kolumna nr 5) danego asortymentu i ceny jednostkowej (kolumna nr 6). W kolumnie nr 8 dla każdej pozycji należy określić</w:t>
      </w:r>
      <w:r w:rsidR="00994810">
        <w:rPr>
          <w:rFonts w:ascii="Times New Roman" w:hAnsi="Times New Roman" w:cs="Times New Roman"/>
        </w:rPr>
        <w:t xml:space="preserve"> odpowiedni procent podatku VAT</w:t>
      </w:r>
      <w:r w:rsidRPr="00C175A9">
        <w:rPr>
          <w:rFonts w:ascii="Times New Roman" w:hAnsi="Times New Roman" w:cs="Times New Roman"/>
        </w:rPr>
        <w:t xml:space="preserve">. Cena brutto (kolumna nr 9) oferty winna być obliczona poprzez dodanie do   wartości netto (bez podatku VAT) ( kolumna nr 7) </w:t>
      </w:r>
      <w:r w:rsidR="009E2383">
        <w:rPr>
          <w:rFonts w:ascii="Times New Roman" w:hAnsi="Times New Roman" w:cs="Times New Roman"/>
        </w:rPr>
        <w:t xml:space="preserve">odpowiedniego procentu </w:t>
      </w:r>
      <w:r w:rsidRPr="00C175A9">
        <w:rPr>
          <w:rFonts w:ascii="Times New Roman" w:hAnsi="Times New Roman" w:cs="Times New Roman"/>
        </w:rPr>
        <w:t xml:space="preserve">podatku VAT </w:t>
      </w:r>
      <w:r w:rsidRPr="00C175A9">
        <w:rPr>
          <w:rFonts w:ascii="Times New Roman" w:hAnsi="Times New Roman" w:cs="Times New Roman"/>
        </w:rPr>
        <w:lastRenderedPageBreak/>
        <w:t>w PLN z kolumny nr 8.  Po czym należy zsumować (kolumna nr 7) wartości wszystkich  pozycji uzyskując łączną wartość netto. Łączną wartość brutto uzyskujemy po dodaniu ws</w:t>
      </w:r>
      <w:r w:rsidR="008440D2" w:rsidRPr="00C175A9">
        <w:rPr>
          <w:rFonts w:ascii="Times New Roman" w:hAnsi="Times New Roman" w:cs="Times New Roman"/>
        </w:rPr>
        <w:t>zystkich pozycji z kolumny nr 9</w:t>
      </w:r>
      <w:r w:rsidRPr="00C175A9">
        <w:rPr>
          <w:rFonts w:ascii="Times New Roman" w:hAnsi="Times New Roman" w:cs="Times New Roman"/>
        </w:rPr>
        <w:t>. Wartości z podsumowania (n</w:t>
      </w:r>
      <w:r w:rsidR="00E7250F">
        <w:rPr>
          <w:rFonts w:ascii="Times New Roman" w:hAnsi="Times New Roman" w:cs="Times New Roman"/>
        </w:rPr>
        <w:t xml:space="preserve">etto i brutto) należy wpisać do </w:t>
      </w:r>
      <w:r w:rsidRPr="00C175A9">
        <w:rPr>
          <w:rFonts w:ascii="Times New Roman" w:hAnsi="Times New Roman" w:cs="Times New Roman"/>
        </w:rPr>
        <w:t>Formularz</w:t>
      </w:r>
      <w:r w:rsidR="00E7250F">
        <w:rPr>
          <w:rFonts w:ascii="Times New Roman" w:hAnsi="Times New Roman" w:cs="Times New Roman"/>
        </w:rPr>
        <w:t>a</w:t>
      </w:r>
      <w:r w:rsidRPr="00C175A9">
        <w:rPr>
          <w:rFonts w:ascii="Times New Roman" w:hAnsi="Times New Roman" w:cs="Times New Roman"/>
        </w:rPr>
        <w:t xml:space="preserve"> ofer</w:t>
      </w:r>
      <w:r w:rsidR="00E7250F">
        <w:rPr>
          <w:rFonts w:ascii="Times New Roman" w:hAnsi="Times New Roman" w:cs="Times New Roman"/>
        </w:rPr>
        <w:t>towego</w:t>
      </w:r>
      <w:r w:rsidR="006E5538" w:rsidRPr="00C175A9">
        <w:rPr>
          <w:rFonts w:ascii="Times New Roman" w:hAnsi="Times New Roman" w:cs="Times New Roman"/>
        </w:rPr>
        <w:t xml:space="preserve"> - załącznik nr 1 do SIWZ.</w:t>
      </w:r>
    </w:p>
    <w:p w:rsidR="007D0BED" w:rsidRPr="00C175A9" w:rsidRDefault="007D0BED" w:rsidP="00227AD2">
      <w:pPr>
        <w:jc w:val="both"/>
        <w:rPr>
          <w:rFonts w:ascii="Times New Roman" w:hAnsi="Times New Roman" w:cs="Times New Roman"/>
          <w:b/>
        </w:rPr>
      </w:pPr>
      <w:r w:rsidRPr="00C175A9">
        <w:rPr>
          <w:rFonts w:ascii="Times New Roman" w:hAnsi="Times New Roman" w:cs="Times New Roman"/>
          <w:b/>
        </w:rPr>
        <w:t xml:space="preserve">Na cenę jednostkową winny składać się wszystkie koszty towarzyszące realizacji zamówienia tj. w szczególności koszty transportu, rozładunku, przeniesienia, cła i inne ewentualne obciążenia związane z realizacją zamówienia oraz ewentualne upusty </w:t>
      </w:r>
      <w:r w:rsidR="007A5D5C" w:rsidRPr="00C175A9">
        <w:rPr>
          <w:rFonts w:ascii="Times New Roman" w:hAnsi="Times New Roman" w:cs="Times New Roman"/>
          <w:b/>
        </w:rPr>
        <w:t xml:space="preserve">i rabaty </w:t>
      </w:r>
      <w:r w:rsidRPr="00C175A9">
        <w:rPr>
          <w:rFonts w:ascii="Times New Roman" w:hAnsi="Times New Roman" w:cs="Times New Roman"/>
          <w:b/>
        </w:rPr>
        <w:t>oferowane przez Wykonawcę.</w:t>
      </w:r>
    </w:p>
    <w:p w:rsidR="00DA7416" w:rsidRPr="000B3BEF" w:rsidRDefault="007D0BED" w:rsidP="00227AD2">
      <w:pPr>
        <w:jc w:val="both"/>
        <w:rPr>
          <w:rFonts w:ascii="Times New Roman" w:hAnsi="Times New Roman" w:cs="Times New Roman"/>
        </w:rPr>
      </w:pPr>
      <w:r w:rsidRPr="000B3BEF">
        <w:rPr>
          <w:rFonts w:ascii="Times New Roman" w:hAnsi="Times New Roman" w:cs="Times New Roman"/>
        </w:rPr>
        <w:t>Cena musi być wyrażona w złotych polskich</w:t>
      </w:r>
      <w:r w:rsidR="000B3BEF" w:rsidRPr="000B3BEF">
        <w:rPr>
          <w:rFonts w:ascii="Times New Roman" w:hAnsi="Times New Roman" w:cs="Times New Roman"/>
        </w:rPr>
        <w:t>,</w:t>
      </w:r>
      <w:r w:rsidR="000B3BEF">
        <w:rPr>
          <w:rFonts w:ascii="Times New Roman" w:hAnsi="Times New Roman" w:cs="Times New Roman"/>
        </w:rPr>
        <w:t xml:space="preserve"> </w:t>
      </w:r>
      <w:r w:rsidR="00A94E89" w:rsidRPr="00C175A9">
        <w:rPr>
          <w:rFonts w:ascii="Times New Roman" w:hAnsi="Times New Roman" w:cs="Times New Roman"/>
        </w:rPr>
        <w:t>z dokładnością do dwóch miejsc po przecinku.</w:t>
      </w:r>
      <w:r w:rsidR="00A94E89" w:rsidRPr="00C175A9">
        <w:rPr>
          <w:rFonts w:ascii="Times New Roman" w:hAnsi="Times New Roman" w:cs="Times New Roman"/>
          <w:lang w:eastAsia="pl-PL"/>
        </w:rPr>
        <w:t xml:space="preserve"> </w:t>
      </w:r>
    </w:p>
    <w:p w:rsidR="00F656BD" w:rsidRPr="00C175A9" w:rsidRDefault="00F656BD" w:rsidP="00227AD2">
      <w:pPr>
        <w:pStyle w:val="Tekstpodstawowywcity3"/>
        <w:numPr>
          <w:ilvl w:val="0"/>
          <w:numId w:val="34"/>
        </w:numPr>
        <w:spacing w:after="0"/>
        <w:ind w:left="340"/>
        <w:jc w:val="both"/>
        <w:rPr>
          <w:bCs/>
          <w:iCs/>
          <w:sz w:val="24"/>
          <w:szCs w:val="24"/>
        </w:rPr>
      </w:pPr>
      <w:r w:rsidRPr="00C175A9">
        <w:rPr>
          <w:bCs/>
          <w:iCs/>
          <w:sz w:val="24"/>
          <w:szCs w:val="24"/>
        </w:rPr>
        <w:t xml:space="preserve">Wykonawca jest zobowiązany do podania cen na wszystkie wymienione elementy przedmiotu zamówienia objęte dostawą i wycenić wszystkie pozycje formularza cenowego. Brak ceny choćby na jeden element przedmiotu  zamówienia spowoduje odrzucenie oferty.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Wykonawcy mający siedzibę poza terytorium Rzeczypospolitej Polskiej, podają cenę brutto równą cenie netto. Do porównania i oceny złożonych ofert, zgodnie z zasadą równego traktowania wykonawców i uczciwej konkurencji, Zamawiający doliczy do ceny netto oferty należny podatek VAT. Należny podatek VAT w przypadku Wykonawcy zagranicznego odprowadzi Zamawiający.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Ustalenie prawidłowej stawki VAT należy do obowiązków Wykonawcy.</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Ceny jednostkowe ofertowe przyjmuje się jako stałe do końca realizacji zamówienia.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Cena winna być liczona do dwóch miejsc po przecinku. Na cenę winny składać się wszystkie koszty towarzyszące realizacji zamówienia, tj. w szczególności koszty transportu, rozładunku, przeniesienia, cła i inne ewentualne obciążenia związane z realizacją zamówienia oraz ewentualne upusty oferowane przez Wykonawcę.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Dla Wykonawców mających siedzibę poza terytorium Rzeczypospolitej Polskiej Zamawiający dopuszcza złożenie ofert cenowych w walucie obcej. Wykonawca mający siedzibę na terytorium Rzeczypospolitej Polskiej składa ofertę cenową w PLN. </w:t>
      </w:r>
    </w:p>
    <w:p w:rsidR="000D4C8B" w:rsidRPr="00C175A9" w:rsidRDefault="00C67C7A" w:rsidP="00227AD2">
      <w:pPr>
        <w:pStyle w:val="Tekstpodstawowywcity3"/>
        <w:tabs>
          <w:tab w:val="num" w:pos="709"/>
        </w:tabs>
        <w:spacing w:after="0"/>
        <w:ind w:left="284" w:hanging="284"/>
        <w:jc w:val="both"/>
        <w:rPr>
          <w:bCs/>
          <w:iCs/>
          <w:sz w:val="24"/>
          <w:szCs w:val="24"/>
        </w:rPr>
      </w:pPr>
      <w:r w:rsidRPr="00C175A9">
        <w:rPr>
          <w:bCs/>
          <w:iCs/>
          <w:sz w:val="24"/>
          <w:szCs w:val="24"/>
        </w:rPr>
        <w:t xml:space="preserve">9. </w:t>
      </w:r>
      <w:r w:rsidR="000D4C8B" w:rsidRPr="00C175A9">
        <w:rPr>
          <w:bCs/>
          <w:iCs/>
          <w:sz w:val="24"/>
          <w:szCs w:val="24"/>
        </w:rPr>
        <w:t xml:space="preserve">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cenowym (zdublowana pozycja zostanie wykreślona). </w:t>
      </w:r>
    </w:p>
    <w:p w:rsidR="000D4C8B" w:rsidRPr="00C175A9" w:rsidRDefault="00C67C7A" w:rsidP="00227AD2">
      <w:pPr>
        <w:pStyle w:val="Tekstpodstawowywcity3"/>
        <w:tabs>
          <w:tab w:val="num" w:pos="709"/>
        </w:tabs>
        <w:spacing w:after="0"/>
        <w:ind w:left="284" w:hanging="284"/>
        <w:jc w:val="both"/>
        <w:rPr>
          <w:bCs/>
          <w:iCs/>
          <w:sz w:val="24"/>
          <w:szCs w:val="24"/>
        </w:rPr>
      </w:pPr>
      <w:r w:rsidRPr="00C175A9">
        <w:rPr>
          <w:bCs/>
          <w:iCs/>
          <w:sz w:val="24"/>
          <w:szCs w:val="24"/>
        </w:rPr>
        <w:t xml:space="preserve">10. </w:t>
      </w:r>
      <w:r w:rsidR="000D4C8B" w:rsidRPr="00C175A9">
        <w:rPr>
          <w:bCs/>
          <w:i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bookmarkStart w:id="17" w:name="_Toc450733386"/>
      <w:bookmarkStart w:id="18" w:name="_Toc459798943"/>
    </w:p>
    <w:p w:rsidR="00665079" w:rsidRPr="00C175A9" w:rsidRDefault="00665079"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lastRenderedPageBreak/>
        <w:t>Rozdzi</w:t>
      </w:r>
      <w:r w:rsidR="008D652C" w:rsidRPr="00C175A9">
        <w:rPr>
          <w:rFonts w:ascii="Times New Roman" w:eastAsia="Batang" w:hAnsi="Times New Roman" w:cs="Times New Roman"/>
          <w:sz w:val="24"/>
          <w:szCs w:val="24"/>
        </w:rPr>
        <w:t>ał XI</w:t>
      </w:r>
      <w:r w:rsidR="0068659E" w:rsidRPr="00C175A9">
        <w:rPr>
          <w:rFonts w:ascii="Times New Roman" w:eastAsia="Batang" w:hAnsi="Times New Roman" w:cs="Times New Roman"/>
          <w:sz w:val="24"/>
          <w:szCs w:val="24"/>
        </w:rPr>
        <w:t>I</w:t>
      </w:r>
    </w:p>
    <w:p w:rsidR="008440D2" w:rsidRPr="00C175A9" w:rsidRDefault="005C25C4"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O</w:t>
      </w:r>
      <w:r w:rsidR="00665079" w:rsidRPr="00C175A9">
        <w:rPr>
          <w:rFonts w:ascii="Times New Roman" w:eastAsia="Batang" w:hAnsi="Times New Roman" w:cs="Times New Roman"/>
          <w:sz w:val="24"/>
          <w:szCs w:val="24"/>
        </w:rPr>
        <w:t>pis kryteriów, którymi zamawiający będzie się kiero</w:t>
      </w:r>
      <w:r w:rsidR="008440D2" w:rsidRPr="00C175A9">
        <w:rPr>
          <w:rFonts w:ascii="Times New Roman" w:eastAsia="Batang" w:hAnsi="Times New Roman" w:cs="Times New Roman"/>
          <w:sz w:val="24"/>
          <w:szCs w:val="24"/>
        </w:rPr>
        <w:t>wał przy wyborze oferty, wraz z</w:t>
      </w:r>
    </w:p>
    <w:p w:rsidR="00665079" w:rsidRPr="00C175A9" w:rsidRDefault="00665079"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podaniem wag tych kryteriów i sposobu oceny ofert</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p>
    <w:p w:rsidR="00E377D0" w:rsidRPr="0075573E" w:rsidRDefault="00E377D0" w:rsidP="00227AD2">
      <w:pPr>
        <w:pStyle w:val="Bezodstpw"/>
        <w:jc w:val="both"/>
        <w:rPr>
          <w:rFonts w:ascii="Times New Roman" w:hAnsi="Times New Roman" w:cs="Times New Roman"/>
          <w:sz w:val="24"/>
          <w:szCs w:val="24"/>
          <w:u w:val="single"/>
        </w:rPr>
      </w:pPr>
      <w:r w:rsidRPr="0075573E">
        <w:rPr>
          <w:rFonts w:ascii="Times New Roman" w:hAnsi="Times New Roman" w:cs="Times New Roman"/>
          <w:sz w:val="24"/>
          <w:szCs w:val="24"/>
          <w:u w:val="single"/>
        </w:rPr>
        <w:t>Kryteria oceny ofert</w:t>
      </w:r>
      <w:r w:rsidR="007B275C" w:rsidRPr="0075573E">
        <w:rPr>
          <w:rFonts w:ascii="Times New Roman" w:hAnsi="Times New Roman" w:cs="Times New Roman"/>
          <w:sz w:val="24"/>
          <w:szCs w:val="24"/>
          <w:u w:val="single"/>
        </w:rPr>
        <w:t xml:space="preserve"> </w:t>
      </w:r>
    </w:p>
    <w:p w:rsidR="0068659E" w:rsidRPr="0075573E" w:rsidRDefault="0068659E" w:rsidP="00227AD2">
      <w:pPr>
        <w:pStyle w:val="Bezodstpw"/>
        <w:jc w:val="both"/>
        <w:rPr>
          <w:rFonts w:ascii="Times New Roman" w:hAnsi="Times New Roman" w:cs="Times New Roman"/>
          <w:sz w:val="24"/>
          <w:szCs w:val="24"/>
          <w:u w:val="single"/>
        </w:rPr>
      </w:pPr>
    </w:p>
    <w:p w:rsidR="005C25C4" w:rsidRPr="0075573E" w:rsidRDefault="005C25C4" w:rsidP="00227AD2">
      <w:pPr>
        <w:spacing w:after="0" w:line="288" w:lineRule="auto"/>
        <w:jc w:val="both"/>
        <w:rPr>
          <w:rFonts w:ascii="Times New Roman" w:hAnsi="Times New Roman" w:cs="Times New Roman"/>
          <w:bCs/>
        </w:rPr>
      </w:pPr>
      <w:r w:rsidRPr="0075573E">
        <w:rPr>
          <w:rFonts w:ascii="Times New Roman" w:hAnsi="Times New Roman" w:cs="Times New Roman"/>
          <w:bCs/>
        </w:rPr>
        <w:t xml:space="preserve">Przy wyborze najkorzystniejszej oferty, Zamawiający będzie kierował się następującymi kryteriami oceny: </w:t>
      </w:r>
    </w:p>
    <w:tbl>
      <w:tblPr>
        <w:tblStyle w:val="Tabela-Siatka"/>
        <w:tblW w:w="9224" w:type="dxa"/>
        <w:tblLook w:val="04A0" w:firstRow="1" w:lastRow="0" w:firstColumn="1" w:lastColumn="0" w:noHBand="0" w:noVBand="1"/>
      </w:tblPr>
      <w:tblGrid>
        <w:gridCol w:w="684"/>
        <w:gridCol w:w="5460"/>
        <w:gridCol w:w="3080"/>
      </w:tblGrid>
      <w:tr w:rsidR="001F3F64" w:rsidRPr="0075573E" w:rsidTr="006E5538">
        <w:trPr>
          <w:trHeight w:val="606"/>
        </w:trPr>
        <w:tc>
          <w:tcPr>
            <w:tcW w:w="684" w:type="dxa"/>
          </w:tcPr>
          <w:p w:rsidR="001F3F64" w:rsidRPr="0075573E" w:rsidRDefault="001F3F64" w:rsidP="00227AD2">
            <w:pPr>
              <w:spacing w:after="0" w:line="288" w:lineRule="auto"/>
              <w:jc w:val="both"/>
              <w:rPr>
                <w:rFonts w:ascii="Times New Roman" w:hAnsi="Times New Roman" w:cs="Times New Roman"/>
                <w:bCs/>
              </w:rPr>
            </w:pPr>
            <w:r w:rsidRPr="0075573E">
              <w:rPr>
                <w:rFonts w:ascii="Times New Roman" w:hAnsi="Times New Roman" w:cs="Times New Roman"/>
                <w:bCs/>
              </w:rPr>
              <w:t>Lp.</w:t>
            </w:r>
          </w:p>
        </w:tc>
        <w:tc>
          <w:tcPr>
            <w:tcW w:w="5460" w:type="dxa"/>
          </w:tcPr>
          <w:p w:rsidR="001F3F64" w:rsidRPr="0075573E" w:rsidRDefault="002B21F9" w:rsidP="00227AD2">
            <w:pPr>
              <w:spacing w:after="0" w:line="288" w:lineRule="auto"/>
              <w:jc w:val="both"/>
              <w:rPr>
                <w:rFonts w:ascii="Times New Roman" w:hAnsi="Times New Roman" w:cs="Times New Roman"/>
                <w:bCs/>
              </w:rPr>
            </w:pPr>
            <w:r w:rsidRPr="0075573E">
              <w:rPr>
                <w:rFonts w:ascii="Times New Roman" w:hAnsi="Times New Roman" w:cs="Times New Roman"/>
                <w:bCs/>
              </w:rPr>
              <w:t>Nazwa k</w:t>
            </w:r>
            <w:r w:rsidR="001F3F64" w:rsidRPr="0075573E">
              <w:rPr>
                <w:rFonts w:ascii="Times New Roman" w:hAnsi="Times New Roman" w:cs="Times New Roman"/>
                <w:bCs/>
              </w:rPr>
              <w:t>ryterium</w:t>
            </w:r>
          </w:p>
        </w:tc>
        <w:tc>
          <w:tcPr>
            <w:tcW w:w="3080" w:type="dxa"/>
          </w:tcPr>
          <w:p w:rsidR="001F3F64" w:rsidRPr="0075573E" w:rsidRDefault="00836098" w:rsidP="00227AD2">
            <w:pPr>
              <w:spacing w:after="0" w:line="288" w:lineRule="auto"/>
              <w:jc w:val="both"/>
              <w:rPr>
                <w:rFonts w:ascii="Times New Roman" w:hAnsi="Times New Roman" w:cs="Times New Roman"/>
                <w:bCs/>
              </w:rPr>
            </w:pPr>
            <w:r w:rsidRPr="0075573E">
              <w:rPr>
                <w:rFonts w:ascii="Times New Roman" w:hAnsi="Times New Roman" w:cs="Times New Roman"/>
                <w:bCs/>
              </w:rPr>
              <w:t xml:space="preserve">waga </w:t>
            </w:r>
          </w:p>
        </w:tc>
      </w:tr>
      <w:tr w:rsidR="001F3F64" w:rsidRPr="0075573E" w:rsidTr="006E5538">
        <w:trPr>
          <w:trHeight w:val="578"/>
        </w:trPr>
        <w:tc>
          <w:tcPr>
            <w:tcW w:w="684" w:type="dxa"/>
          </w:tcPr>
          <w:p w:rsidR="001F3F64" w:rsidRPr="0075573E" w:rsidRDefault="001F3F64" w:rsidP="00227AD2">
            <w:pPr>
              <w:spacing w:after="0" w:line="288" w:lineRule="auto"/>
              <w:jc w:val="both"/>
              <w:rPr>
                <w:rFonts w:ascii="Times New Roman" w:hAnsi="Times New Roman" w:cs="Times New Roman"/>
                <w:bCs/>
              </w:rPr>
            </w:pPr>
            <w:r w:rsidRPr="0075573E">
              <w:rPr>
                <w:rFonts w:ascii="Times New Roman" w:hAnsi="Times New Roman" w:cs="Times New Roman"/>
                <w:bCs/>
              </w:rPr>
              <w:t>1.</w:t>
            </w:r>
          </w:p>
        </w:tc>
        <w:tc>
          <w:tcPr>
            <w:tcW w:w="5460" w:type="dxa"/>
          </w:tcPr>
          <w:p w:rsidR="001F3F64" w:rsidRPr="0075573E" w:rsidRDefault="001F3F64" w:rsidP="00227AD2">
            <w:pPr>
              <w:spacing w:after="0" w:line="288" w:lineRule="auto"/>
              <w:jc w:val="both"/>
              <w:rPr>
                <w:rFonts w:ascii="Times New Roman" w:hAnsi="Times New Roman" w:cs="Times New Roman"/>
                <w:bCs/>
              </w:rPr>
            </w:pPr>
            <w:r w:rsidRPr="0075573E">
              <w:rPr>
                <w:rFonts w:ascii="Times New Roman" w:hAnsi="Times New Roman" w:cs="Times New Roman"/>
                <w:bCs/>
              </w:rPr>
              <w:t>Cena</w:t>
            </w:r>
          </w:p>
        </w:tc>
        <w:tc>
          <w:tcPr>
            <w:tcW w:w="3080" w:type="dxa"/>
          </w:tcPr>
          <w:p w:rsidR="001F3F64" w:rsidRPr="0075573E" w:rsidRDefault="00300CDD" w:rsidP="00227AD2">
            <w:pPr>
              <w:spacing w:after="0" w:line="360" w:lineRule="auto"/>
              <w:jc w:val="both"/>
              <w:rPr>
                <w:rFonts w:ascii="Times New Roman" w:hAnsi="Times New Roman" w:cs="Times New Roman"/>
                <w:bCs/>
              </w:rPr>
            </w:pPr>
            <w:r w:rsidRPr="0075573E">
              <w:rPr>
                <w:rFonts w:ascii="Times New Roman" w:hAnsi="Times New Roman" w:cs="Times New Roman"/>
                <w:bCs/>
              </w:rPr>
              <w:t>60</w:t>
            </w:r>
            <w:r w:rsidR="00836098" w:rsidRPr="0075573E">
              <w:rPr>
                <w:rFonts w:ascii="Times New Roman" w:hAnsi="Times New Roman" w:cs="Times New Roman"/>
                <w:bCs/>
              </w:rPr>
              <w:t>%</w:t>
            </w:r>
          </w:p>
        </w:tc>
      </w:tr>
      <w:tr w:rsidR="001F3F64" w:rsidRPr="00C175A9" w:rsidTr="006E5538">
        <w:trPr>
          <w:trHeight w:val="606"/>
        </w:trPr>
        <w:tc>
          <w:tcPr>
            <w:tcW w:w="684" w:type="dxa"/>
          </w:tcPr>
          <w:p w:rsidR="001F3F64" w:rsidRPr="0075573E" w:rsidRDefault="001F3F64" w:rsidP="00227AD2">
            <w:pPr>
              <w:spacing w:after="0" w:line="288" w:lineRule="auto"/>
              <w:jc w:val="both"/>
              <w:rPr>
                <w:rFonts w:ascii="Times New Roman" w:hAnsi="Times New Roman" w:cs="Times New Roman"/>
                <w:bCs/>
              </w:rPr>
            </w:pPr>
            <w:r w:rsidRPr="0075573E">
              <w:rPr>
                <w:rFonts w:ascii="Times New Roman" w:hAnsi="Times New Roman" w:cs="Times New Roman"/>
                <w:bCs/>
              </w:rPr>
              <w:t>2.</w:t>
            </w:r>
          </w:p>
        </w:tc>
        <w:tc>
          <w:tcPr>
            <w:tcW w:w="5460" w:type="dxa"/>
          </w:tcPr>
          <w:p w:rsidR="001F3F64" w:rsidRPr="0075573E" w:rsidRDefault="0066652D" w:rsidP="00227AD2">
            <w:pPr>
              <w:spacing w:after="0" w:line="288" w:lineRule="auto"/>
              <w:jc w:val="both"/>
              <w:rPr>
                <w:rFonts w:ascii="Times New Roman" w:hAnsi="Times New Roman" w:cs="Times New Roman"/>
                <w:bCs/>
              </w:rPr>
            </w:pPr>
            <w:r w:rsidRPr="0075573E">
              <w:rPr>
                <w:rFonts w:ascii="Times New Roman" w:hAnsi="Times New Roman" w:cs="Times New Roman"/>
                <w:bCs/>
              </w:rPr>
              <w:t>Skrócenie t</w:t>
            </w:r>
            <w:r w:rsidR="009B74C8" w:rsidRPr="0075573E">
              <w:rPr>
                <w:rFonts w:ascii="Times New Roman" w:hAnsi="Times New Roman" w:cs="Times New Roman"/>
                <w:bCs/>
              </w:rPr>
              <w:t>erm</w:t>
            </w:r>
            <w:r w:rsidR="001F3F64" w:rsidRPr="0075573E">
              <w:rPr>
                <w:rFonts w:ascii="Times New Roman" w:hAnsi="Times New Roman" w:cs="Times New Roman"/>
                <w:bCs/>
              </w:rPr>
              <w:t>in</w:t>
            </w:r>
            <w:r w:rsidRPr="0075573E">
              <w:rPr>
                <w:rFonts w:ascii="Times New Roman" w:hAnsi="Times New Roman" w:cs="Times New Roman"/>
                <w:bCs/>
              </w:rPr>
              <w:t>u</w:t>
            </w:r>
            <w:r w:rsidR="001F3F64" w:rsidRPr="0075573E">
              <w:rPr>
                <w:rFonts w:ascii="Times New Roman" w:hAnsi="Times New Roman" w:cs="Times New Roman"/>
                <w:bCs/>
              </w:rPr>
              <w:t xml:space="preserve"> dostawy</w:t>
            </w:r>
          </w:p>
        </w:tc>
        <w:tc>
          <w:tcPr>
            <w:tcW w:w="3080" w:type="dxa"/>
          </w:tcPr>
          <w:p w:rsidR="001F3F64" w:rsidRPr="00C175A9" w:rsidRDefault="00300CDD" w:rsidP="00227AD2">
            <w:pPr>
              <w:spacing w:after="0" w:line="288" w:lineRule="auto"/>
              <w:jc w:val="both"/>
              <w:rPr>
                <w:rFonts w:ascii="Times New Roman" w:hAnsi="Times New Roman" w:cs="Times New Roman"/>
                <w:bCs/>
              </w:rPr>
            </w:pPr>
            <w:r w:rsidRPr="0075573E">
              <w:rPr>
                <w:rFonts w:ascii="Times New Roman" w:hAnsi="Times New Roman" w:cs="Times New Roman"/>
                <w:bCs/>
              </w:rPr>
              <w:t>40</w:t>
            </w:r>
            <w:r w:rsidR="00836098" w:rsidRPr="0075573E">
              <w:rPr>
                <w:rFonts w:ascii="Times New Roman" w:hAnsi="Times New Roman" w:cs="Times New Roman"/>
                <w:bCs/>
              </w:rPr>
              <w:t>%</w:t>
            </w:r>
          </w:p>
        </w:tc>
      </w:tr>
    </w:tbl>
    <w:p w:rsidR="001F3F64" w:rsidRPr="00C175A9" w:rsidRDefault="001F3F64" w:rsidP="00227AD2">
      <w:pPr>
        <w:spacing w:after="0" w:line="288" w:lineRule="auto"/>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color w:val="FF0000"/>
        </w:rPr>
      </w:pPr>
    </w:p>
    <w:p w:rsidR="005C25C4" w:rsidRPr="00C175A9" w:rsidRDefault="005C25C4" w:rsidP="00227AD2">
      <w:pPr>
        <w:spacing w:after="0" w:line="288" w:lineRule="auto"/>
        <w:ind w:left="170" w:firstLine="348"/>
        <w:jc w:val="both"/>
        <w:rPr>
          <w:rFonts w:ascii="Times New Roman" w:hAnsi="Times New Roman" w:cs="Times New Roman"/>
          <w:bCs/>
          <w:u w:val="single"/>
        </w:rPr>
      </w:pPr>
      <w:r w:rsidRPr="00C175A9">
        <w:rPr>
          <w:rFonts w:ascii="Times New Roman" w:hAnsi="Times New Roman" w:cs="Times New Roman"/>
          <w:bCs/>
          <w:u w:val="single"/>
        </w:rPr>
        <w:t>Opis zastosowanych kryteriów oraz sposób ich obliczania:</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1)  W odniesieniu do kryterium </w:t>
      </w:r>
      <w:r w:rsidR="00122CC0" w:rsidRPr="00C175A9">
        <w:rPr>
          <w:rFonts w:ascii="Times New Roman" w:hAnsi="Times New Roman" w:cs="Times New Roman"/>
          <w:bCs/>
        </w:rPr>
        <w:t>„</w:t>
      </w:r>
      <w:r w:rsidRPr="00C175A9">
        <w:rPr>
          <w:rFonts w:ascii="Times New Roman" w:hAnsi="Times New Roman" w:cs="Times New Roman"/>
          <w:bCs/>
        </w:rPr>
        <w:t>cena</w:t>
      </w:r>
      <w:r w:rsidR="00122CC0" w:rsidRPr="00C175A9">
        <w:rPr>
          <w:rFonts w:ascii="Times New Roman" w:hAnsi="Times New Roman" w:cs="Times New Roman"/>
          <w:bCs/>
        </w:rPr>
        <w:t>”</w:t>
      </w:r>
      <w:r w:rsidRPr="00C175A9">
        <w:rPr>
          <w:rFonts w:ascii="Times New Roman" w:hAnsi="Times New Roman" w:cs="Times New Roman"/>
          <w:bCs/>
        </w:rPr>
        <w:t xml:space="preserve"> Zamawiający porówna cenę minimalną (najtańszą) w zbiorze ważnych ofert z ceną oferty rozpatrywanej. Jako cenę oferty przyjmuje się wartość brutto podaną w Formularzu Ofertowym. Punkty będą liczone wg następującego wzoru:</w:t>
      </w:r>
    </w:p>
    <w:p w:rsidR="002B21F9" w:rsidRPr="00C175A9" w:rsidRDefault="002B21F9"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 xml:space="preserve">         </w:t>
      </w:r>
      <w:r w:rsidRPr="00C175A9">
        <w:rPr>
          <w:rFonts w:ascii="Times New Roman" w:hAnsi="Times New Roman" w:cs="Times New Roman"/>
          <w:bCs/>
        </w:rPr>
        <w:tab/>
        <w:t xml:space="preserve">             Cena min.</w:t>
      </w: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 xml:space="preserve">            P =  ————————— x </w:t>
      </w:r>
      <w:r w:rsidR="00300CDD" w:rsidRPr="00C175A9">
        <w:rPr>
          <w:rFonts w:ascii="Times New Roman" w:hAnsi="Times New Roman" w:cs="Times New Roman"/>
          <w:bCs/>
        </w:rPr>
        <w:t>60</w:t>
      </w:r>
      <w:r w:rsidRPr="00C175A9">
        <w:rPr>
          <w:rFonts w:ascii="Times New Roman" w:hAnsi="Times New Roman" w:cs="Times New Roman"/>
          <w:bCs/>
        </w:rPr>
        <w:t xml:space="preserve"> pkt </w:t>
      </w: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ab/>
      </w:r>
      <w:r w:rsidRPr="00C175A9">
        <w:rPr>
          <w:rFonts w:ascii="Times New Roman" w:hAnsi="Times New Roman" w:cs="Times New Roman"/>
          <w:bCs/>
        </w:rPr>
        <w:tab/>
      </w:r>
      <w:r w:rsidR="002B21F9" w:rsidRPr="00C175A9">
        <w:rPr>
          <w:rFonts w:ascii="Times New Roman" w:hAnsi="Times New Roman" w:cs="Times New Roman"/>
          <w:bCs/>
        </w:rPr>
        <w:t xml:space="preserve">         </w:t>
      </w:r>
      <w:r w:rsidRPr="00C175A9">
        <w:rPr>
          <w:rFonts w:ascii="Times New Roman" w:hAnsi="Times New Roman" w:cs="Times New Roman"/>
          <w:bCs/>
        </w:rPr>
        <w:t xml:space="preserve">Cena oferty  </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gdzie:</w:t>
      </w:r>
      <w:r w:rsidRPr="00C175A9">
        <w:rPr>
          <w:rFonts w:ascii="Times New Roman" w:hAnsi="Times New Roman" w:cs="Times New Roman"/>
          <w:bCs/>
        </w:rPr>
        <w:tab/>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C min. – cena minimalna w zbiorze ważnych ofert;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C oferty - cena oferty rozpatrywanej</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Oferty będą oceniane w odniesieniu do najniższej ceny ofertowej. Oferta z najniższą ceną otrzyma maksymalna liczbę punktów. Pozostałym Wykonawcom przypisana zostanie proporcjonalnie mniejsza liczba punktów. Do porównania ofert będzie brana pod uwagę cena brutto przedmiotu zamówienia podana w Formularzu Ofertowym.</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190BE7"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2)   </w:t>
      </w:r>
      <w:r w:rsidR="00122CC0" w:rsidRPr="0068650B">
        <w:rPr>
          <w:rFonts w:ascii="Times New Roman" w:hAnsi="Times New Roman" w:cs="Times New Roman"/>
          <w:bCs/>
        </w:rPr>
        <w:t>W odniesieniu do kryterium „Skrócenie t</w:t>
      </w:r>
      <w:r w:rsidR="005C25C4" w:rsidRPr="0068650B">
        <w:rPr>
          <w:rFonts w:ascii="Times New Roman" w:hAnsi="Times New Roman" w:cs="Times New Roman"/>
          <w:bCs/>
        </w:rPr>
        <w:t>ermin dostawy</w:t>
      </w:r>
      <w:r w:rsidR="00122CC0" w:rsidRPr="0068650B">
        <w:rPr>
          <w:rFonts w:ascii="Times New Roman" w:hAnsi="Times New Roman" w:cs="Times New Roman"/>
          <w:bCs/>
        </w:rPr>
        <w:t>” Z</w:t>
      </w:r>
      <w:r w:rsidR="00E7250F" w:rsidRPr="0068650B">
        <w:rPr>
          <w:rFonts w:ascii="Times New Roman" w:hAnsi="Times New Roman" w:cs="Times New Roman"/>
          <w:bCs/>
        </w:rPr>
        <w:t>amawiający będzie oceniał oferty</w:t>
      </w:r>
      <w:r w:rsidR="00122CC0" w:rsidRPr="0068650B">
        <w:rPr>
          <w:rFonts w:ascii="Times New Roman" w:hAnsi="Times New Roman" w:cs="Times New Roman"/>
          <w:bCs/>
        </w:rPr>
        <w:t xml:space="preserve"> </w:t>
      </w:r>
      <w:r w:rsidR="005C25C4" w:rsidRPr="0068650B">
        <w:rPr>
          <w:rFonts w:ascii="Times New Roman" w:hAnsi="Times New Roman" w:cs="Times New Roman"/>
          <w:bCs/>
        </w:rPr>
        <w:t>następująco:</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-za</w:t>
      </w:r>
      <w:r w:rsidR="00E34007" w:rsidRPr="00C175A9">
        <w:rPr>
          <w:rFonts w:ascii="Times New Roman" w:hAnsi="Times New Roman" w:cs="Times New Roman"/>
          <w:bCs/>
        </w:rPr>
        <w:t xml:space="preserve"> skrócenie terminu dostawy do 14</w:t>
      </w:r>
      <w:r w:rsidRPr="00C175A9">
        <w:rPr>
          <w:rFonts w:ascii="Times New Roman" w:hAnsi="Times New Roman" w:cs="Times New Roman"/>
          <w:bCs/>
        </w:rPr>
        <w:t xml:space="preserve"> dni kalendarzowych Wykonawca otrzyma </w:t>
      </w:r>
      <w:r w:rsidR="00566EDE" w:rsidRPr="00C175A9">
        <w:rPr>
          <w:rFonts w:ascii="Times New Roman" w:hAnsi="Times New Roman" w:cs="Times New Roman"/>
          <w:b/>
          <w:bCs/>
        </w:rPr>
        <w:t>4</w:t>
      </w:r>
      <w:r w:rsidR="009804B2" w:rsidRPr="00C175A9">
        <w:rPr>
          <w:rFonts w:ascii="Times New Roman" w:hAnsi="Times New Roman" w:cs="Times New Roman"/>
          <w:b/>
          <w:bCs/>
        </w:rPr>
        <w:t>0</w:t>
      </w:r>
      <w:r w:rsidRPr="00C175A9">
        <w:rPr>
          <w:rFonts w:ascii="Times New Roman" w:hAnsi="Times New Roman" w:cs="Times New Roman"/>
          <w:b/>
          <w:bCs/>
        </w:rPr>
        <w:t xml:space="preserve"> pkt;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 za skrócenie terminu dostawy do </w:t>
      </w:r>
      <w:r w:rsidR="009804B2" w:rsidRPr="00C175A9">
        <w:rPr>
          <w:rFonts w:ascii="Times New Roman" w:hAnsi="Times New Roman" w:cs="Times New Roman"/>
          <w:bCs/>
        </w:rPr>
        <w:t>1</w:t>
      </w:r>
      <w:r w:rsidR="00E34007" w:rsidRPr="00C175A9">
        <w:rPr>
          <w:rFonts w:ascii="Times New Roman" w:hAnsi="Times New Roman" w:cs="Times New Roman"/>
          <w:bCs/>
        </w:rPr>
        <w:t>6</w:t>
      </w:r>
      <w:r w:rsidRPr="00C175A9">
        <w:rPr>
          <w:rFonts w:ascii="Times New Roman" w:hAnsi="Times New Roman" w:cs="Times New Roman"/>
          <w:bCs/>
        </w:rPr>
        <w:t xml:space="preserve"> dni kalendarzowych Wykonawca otrzyma </w:t>
      </w:r>
      <w:r w:rsidR="00566EDE" w:rsidRPr="00C175A9">
        <w:rPr>
          <w:rFonts w:ascii="Times New Roman" w:hAnsi="Times New Roman" w:cs="Times New Roman"/>
          <w:b/>
          <w:bCs/>
        </w:rPr>
        <w:t>3</w:t>
      </w:r>
      <w:r w:rsidR="009804B2" w:rsidRPr="00C175A9">
        <w:rPr>
          <w:rFonts w:ascii="Times New Roman" w:hAnsi="Times New Roman" w:cs="Times New Roman"/>
          <w:b/>
          <w:bCs/>
        </w:rPr>
        <w:t>0</w:t>
      </w:r>
      <w:r w:rsidRPr="00C175A9">
        <w:rPr>
          <w:rFonts w:ascii="Times New Roman" w:hAnsi="Times New Roman" w:cs="Times New Roman"/>
          <w:b/>
          <w:bCs/>
        </w:rPr>
        <w:t xml:space="preserve"> pkt</w:t>
      </w:r>
      <w:r w:rsidRPr="00C175A9">
        <w:rPr>
          <w:rFonts w:ascii="Times New Roman" w:hAnsi="Times New Roman" w:cs="Times New Roman"/>
          <w:bCs/>
        </w:rPr>
        <w: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lastRenderedPageBreak/>
        <w:t xml:space="preserve">- za skrócenie terminu dostawy do </w:t>
      </w:r>
      <w:r w:rsidR="00E34007" w:rsidRPr="00C175A9">
        <w:rPr>
          <w:rFonts w:ascii="Times New Roman" w:hAnsi="Times New Roman" w:cs="Times New Roman"/>
          <w:bCs/>
        </w:rPr>
        <w:t>18</w:t>
      </w:r>
      <w:r w:rsidRPr="00C175A9">
        <w:rPr>
          <w:rFonts w:ascii="Times New Roman" w:hAnsi="Times New Roman" w:cs="Times New Roman"/>
          <w:bCs/>
        </w:rPr>
        <w:t xml:space="preserve"> dni kalendarzowych Wykonawca otrzyma </w:t>
      </w:r>
      <w:r w:rsidR="00566EDE" w:rsidRPr="00C175A9">
        <w:rPr>
          <w:rFonts w:ascii="Times New Roman" w:hAnsi="Times New Roman" w:cs="Times New Roman"/>
          <w:b/>
          <w:bCs/>
        </w:rPr>
        <w:t>2</w:t>
      </w:r>
      <w:r w:rsidR="009804B2" w:rsidRPr="00C175A9">
        <w:rPr>
          <w:rFonts w:ascii="Times New Roman" w:hAnsi="Times New Roman" w:cs="Times New Roman"/>
          <w:b/>
          <w:bCs/>
        </w:rPr>
        <w:t>0</w:t>
      </w:r>
      <w:r w:rsidRPr="00C175A9">
        <w:rPr>
          <w:rFonts w:ascii="Times New Roman" w:hAnsi="Times New Roman" w:cs="Times New Roman"/>
          <w:b/>
          <w:bCs/>
        </w:rPr>
        <w:t xml:space="preserve"> pkt</w:t>
      </w:r>
      <w:r w:rsidRPr="00C175A9">
        <w:rPr>
          <w:rFonts w:ascii="Times New Roman" w:hAnsi="Times New Roman" w:cs="Times New Roman"/>
          <w:bCs/>
        </w:rPr>
        <w: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 za skrócenie terminu dostawy do </w:t>
      </w:r>
      <w:r w:rsidR="00E34007" w:rsidRPr="00C175A9">
        <w:rPr>
          <w:rFonts w:ascii="Times New Roman" w:hAnsi="Times New Roman" w:cs="Times New Roman"/>
          <w:bCs/>
        </w:rPr>
        <w:t>20</w:t>
      </w:r>
      <w:r w:rsidR="009804B2" w:rsidRPr="00C175A9">
        <w:rPr>
          <w:rFonts w:ascii="Times New Roman" w:hAnsi="Times New Roman" w:cs="Times New Roman"/>
          <w:bCs/>
        </w:rPr>
        <w:t xml:space="preserve"> </w:t>
      </w:r>
      <w:r w:rsidRPr="00C175A9">
        <w:rPr>
          <w:rFonts w:ascii="Times New Roman" w:hAnsi="Times New Roman" w:cs="Times New Roman"/>
          <w:bCs/>
        </w:rPr>
        <w:t>dni kalendarzowych</w:t>
      </w:r>
      <w:r w:rsidR="009804B2" w:rsidRPr="00C175A9">
        <w:rPr>
          <w:rFonts w:ascii="Times New Roman" w:hAnsi="Times New Roman" w:cs="Times New Roman"/>
          <w:bCs/>
        </w:rPr>
        <w:t xml:space="preserve"> </w:t>
      </w:r>
      <w:r w:rsidRPr="00C175A9">
        <w:rPr>
          <w:rFonts w:ascii="Times New Roman" w:hAnsi="Times New Roman" w:cs="Times New Roman"/>
          <w:bCs/>
        </w:rPr>
        <w:t xml:space="preserve">Wykonawca otrzyma </w:t>
      </w:r>
      <w:r w:rsidR="00566EDE" w:rsidRPr="00C175A9">
        <w:rPr>
          <w:rFonts w:ascii="Times New Roman" w:hAnsi="Times New Roman" w:cs="Times New Roman"/>
          <w:b/>
          <w:bCs/>
        </w:rPr>
        <w:t>1</w:t>
      </w:r>
      <w:r w:rsidR="009804B2" w:rsidRPr="00C175A9">
        <w:rPr>
          <w:rFonts w:ascii="Times New Roman" w:hAnsi="Times New Roman" w:cs="Times New Roman"/>
          <w:b/>
          <w:bCs/>
        </w:rPr>
        <w:t xml:space="preserve">0 </w:t>
      </w:r>
      <w:r w:rsidRPr="00C175A9">
        <w:rPr>
          <w:rFonts w:ascii="Times New Roman" w:hAnsi="Times New Roman" w:cs="Times New Roman"/>
          <w:b/>
          <w:bCs/>
        </w:rPr>
        <w:t>pkt</w:t>
      </w:r>
      <w:r w:rsidRPr="00C175A9">
        <w:rPr>
          <w:rFonts w:ascii="Times New Roman" w:hAnsi="Times New Roman" w:cs="Times New Roman"/>
          <w:bCs/>
        </w:rPr>
        <w:t>;</w:t>
      </w:r>
    </w:p>
    <w:p w:rsidR="00566EDE" w:rsidRPr="00C175A9" w:rsidRDefault="00566EDE" w:rsidP="00227AD2">
      <w:pPr>
        <w:spacing w:after="0" w:line="288" w:lineRule="auto"/>
        <w:ind w:left="170" w:firstLine="348"/>
        <w:jc w:val="both"/>
        <w:rPr>
          <w:rFonts w:ascii="Times New Roman" w:hAnsi="Times New Roman" w:cs="Times New Roman"/>
          <w:bCs/>
          <w:szCs w:val="22"/>
        </w:rPr>
      </w:pPr>
    </w:p>
    <w:p w:rsidR="006A7FB8" w:rsidRPr="0068650B" w:rsidRDefault="00122CC0" w:rsidP="006A7FB8">
      <w:pPr>
        <w:ind w:firstLine="518"/>
        <w:jc w:val="both"/>
        <w:rPr>
          <w:rFonts w:ascii="Times New Roman" w:hAnsi="Times New Roman" w:cs="Times New Roman"/>
          <w:bCs/>
        </w:rPr>
      </w:pPr>
      <w:r w:rsidRPr="0068650B">
        <w:rPr>
          <w:rFonts w:ascii="Times New Roman" w:hAnsi="Times New Roman" w:cs="Times New Roman"/>
          <w:b/>
          <w:bCs/>
        </w:rPr>
        <w:t>Zamawiający dopuszcza maksymalny t</w:t>
      </w:r>
      <w:r w:rsidR="006A7FB8" w:rsidRPr="0068650B">
        <w:rPr>
          <w:rFonts w:ascii="Times New Roman" w:hAnsi="Times New Roman" w:cs="Times New Roman"/>
          <w:b/>
          <w:bCs/>
        </w:rPr>
        <w:t>ermin realizacji dostaw</w:t>
      </w:r>
      <w:r w:rsidR="0006285B" w:rsidRPr="0068650B">
        <w:rPr>
          <w:rFonts w:ascii="Times New Roman" w:hAnsi="Times New Roman" w:cs="Times New Roman"/>
          <w:b/>
          <w:bCs/>
        </w:rPr>
        <w:t>y</w:t>
      </w:r>
      <w:r w:rsidRPr="0068650B">
        <w:rPr>
          <w:rFonts w:ascii="Times New Roman" w:hAnsi="Times New Roman" w:cs="Times New Roman"/>
          <w:b/>
          <w:bCs/>
        </w:rPr>
        <w:t xml:space="preserve"> -</w:t>
      </w:r>
      <w:r w:rsidR="006A7FB8" w:rsidRPr="0068650B">
        <w:rPr>
          <w:rFonts w:ascii="Times New Roman" w:hAnsi="Times New Roman" w:cs="Times New Roman"/>
          <w:b/>
          <w:bCs/>
        </w:rPr>
        <w:t xml:space="preserve"> do 21 dni</w:t>
      </w:r>
      <w:r w:rsidR="006A7FB8" w:rsidRPr="0068650B">
        <w:rPr>
          <w:rFonts w:ascii="Times New Roman" w:hAnsi="Times New Roman" w:cs="Times New Roman"/>
          <w:bCs/>
        </w:rPr>
        <w:t xml:space="preserve"> </w:t>
      </w:r>
      <w:r w:rsidR="007D58D0" w:rsidRPr="007D58D0">
        <w:rPr>
          <w:rFonts w:ascii="Times New Roman" w:hAnsi="Times New Roman" w:cs="Times New Roman"/>
          <w:b/>
          <w:bCs/>
        </w:rPr>
        <w:t>kalendarzowych</w:t>
      </w:r>
      <w:r w:rsidR="007D58D0">
        <w:rPr>
          <w:rFonts w:ascii="Times New Roman" w:hAnsi="Times New Roman" w:cs="Times New Roman"/>
          <w:bCs/>
        </w:rPr>
        <w:t xml:space="preserve"> </w:t>
      </w:r>
      <w:r w:rsidR="00F06F6E" w:rsidRPr="00F06F6E">
        <w:rPr>
          <w:rFonts w:ascii="Times New Roman" w:hAnsi="Times New Roman" w:cs="Times New Roman"/>
          <w:bCs/>
          <w:color w:val="000000" w:themeColor="text1"/>
        </w:rPr>
        <w:t xml:space="preserve">(wówczas Wykonawca otrzyma 0 pkt) </w:t>
      </w:r>
      <w:r w:rsidR="006A7FB8" w:rsidRPr="0068650B">
        <w:rPr>
          <w:rFonts w:ascii="Times New Roman" w:hAnsi="Times New Roman" w:cs="Times New Roman"/>
          <w:bCs/>
        </w:rPr>
        <w:t>kalendarzowych od daty złożenia zamówienia przez Zamawiającego.</w:t>
      </w:r>
    </w:p>
    <w:p w:rsidR="006A7FB8" w:rsidRPr="00C175A9" w:rsidRDefault="00566EDE" w:rsidP="00227AD2">
      <w:pPr>
        <w:spacing w:after="0" w:line="288" w:lineRule="auto"/>
        <w:ind w:left="170" w:firstLine="348"/>
        <w:jc w:val="both"/>
        <w:rPr>
          <w:rFonts w:ascii="Times New Roman" w:hAnsi="Times New Roman" w:cs="Times New Roman"/>
          <w:bCs/>
          <w:szCs w:val="22"/>
        </w:rPr>
      </w:pPr>
      <w:r w:rsidRPr="0068650B">
        <w:rPr>
          <w:rFonts w:ascii="Times New Roman" w:hAnsi="Times New Roman" w:cs="Times New Roman"/>
          <w:bCs/>
          <w:szCs w:val="22"/>
        </w:rPr>
        <w:t>Zaofero</w:t>
      </w:r>
      <w:r w:rsidR="00E34007" w:rsidRPr="0068650B">
        <w:rPr>
          <w:rFonts w:ascii="Times New Roman" w:hAnsi="Times New Roman" w:cs="Times New Roman"/>
          <w:bCs/>
          <w:szCs w:val="22"/>
        </w:rPr>
        <w:t xml:space="preserve">wanie terminu dostawy </w:t>
      </w:r>
      <w:r w:rsidR="006A7FB8" w:rsidRPr="0068650B">
        <w:rPr>
          <w:rFonts w:ascii="Times New Roman" w:hAnsi="Times New Roman" w:cs="Times New Roman"/>
          <w:bCs/>
          <w:szCs w:val="22"/>
        </w:rPr>
        <w:t>powyżej 21</w:t>
      </w:r>
      <w:r w:rsidRPr="0068650B">
        <w:rPr>
          <w:rFonts w:ascii="Times New Roman" w:hAnsi="Times New Roman" w:cs="Times New Roman"/>
          <w:bCs/>
          <w:szCs w:val="22"/>
        </w:rPr>
        <w:t xml:space="preserve"> dni</w:t>
      </w:r>
      <w:r w:rsidRPr="00C175A9">
        <w:rPr>
          <w:rFonts w:ascii="Times New Roman" w:hAnsi="Times New Roman" w:cs="Times New Roman"/>
          <w:bCs/>
          <w:szCs w:val="22"/>
        </w:rPr>
        <w:t xml:space="preserve"> kale</w:t>
      </w:r>
      <w:r w:rsidR="006A7FB8" w:rsidRPr="00C175A9">
        <w:rPr>
          <w:rFonts w:ascii="Times New Roman" w:hAnsi="Times New Roman" w:cs="Times New Roman"/>
          <w:bCs/>
          <w:szCs w:val="22"/>
        </w:rPr>
        <w:t>ndarzowych spowoduje odrzucenie</w:t>
      </w:r>
    </w:p>
    <w:p w:rsidR="00566EDE" w:rsidRPr="00C175A9" w:rsidRDefault="00566EDE" w:rsidP="006A7FB8">
      <w:pPr>
        <w:spacing w:after="0" w:line="288" w:lineRule="auto"/>
        <w:jc w:val="both"/>
        <w:rPr>
          <w:rFonts w:ascii="Times New Roman" w:hAnsi="Times New Roman" w:cs="Times New Roman"/>
          <w:bCs/>
          <w:szCs w:val="22"/>
        </w:rPr>
      </w:pPr>
      <w:r w:rsidRPr="00C175A9">
        <w:rPr>
          <w:rFonts w:ascii="Times New Roman" w:hAnsi="Times New Roman" w:cs="Times New Roman"/>
          <w:bCs/>
          <w:szCs w:val="22"/>
        </w:rPr>
        <w:t xml:space="preserve">oferty zgodnie z art. 89 ust. 1 pkt 2 ustawy Pzp. </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Łączną liczbę punktów przyznanych danej ofercie na podstawie kryteriów oblicza się poprzez zsumowanie liczby punktów przyznanych w poszczególnych kryteriach:</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LP= C + 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gdzie:</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C – cena </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T – termin dostawy</w:t>
      </w:r>
    </w:p>
    <w:p w:rsidR="00122CC0" w:rsidRPr="00C175A9" w:rsidRDefault="00122CC0"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firstLine="348"/>
        <w:jc w:val="both"/>
        <w:rPr>
          <w:rFonts w:ascii="Times New Roman" w:hAnsi="Times New Roman" w:cs="Times New Roman"/>
          <w:b/>
          <w:bCs/>
        </w:rPr>
      </w:pPr>
      <w:r w:rsidRPr="00C175A9">
        <w:rPr>
          <w:rFonts w:ascii="Times New Roman" w:hAnsi="Times New Roman" w:cs="Times New Roman"/>
          <w:b/>
          <w:bCs/>
        </w:rPr>
        <w:t>Zamawiający uzna</w:t>
      </w:r>
      <w:r w:rsidR="00E25A8E" w:rsidRPr="00C175A9">
        <w:rPr>
          <w:rFonts w:ascii="Times New Roman" w:hAnsi="Times New Roman" w:cs="Times New Roman"/>
          <w:b/>
          <w:bCs/>
        </w:rPr>
        <w:t xml:space="preserve"> </w:t>
      </w:r>
      <w:r w:rsidRPr="00C175A9">
        <w:rPr>
          <w:rFonts w:ascii="Times New Roman" w:hAnsi="Times New Roman" w:cs="Times New Roman"/>
          <w:b/>
          <w:bCs/>
        </w:rPr>
        <w:t xml:space="preserve"> za najkorzystniejszą ofertę, </w:t>
      </w:r>
      <w:r w:rsidR="008E3635">
        <w:rPr>
          <w:rFonts w:ascii="Times New Roman" w:hAnsi="Times New Roman" w:cs="Times New Roman"/>
          <w:b/>
          <w:bCs/>
        </w:rPr>
        <w:t xml:space="preserve">tą </w:t>
      </w:r>
      <w:r w:rsidRPr="00C175A9">
        <w:rPr>
          <w:rFonts w:ascii="Times New Roman" w:hAnsi="Times New Roman" w:cs="Times New Roman"/>
          <w:b/>
          <w:bCs/>
        </w:rPr>
        <w:t xml:space="preserve">która uzyska największą liczbę </w:t>
      </w:r>
      <w:r w:rsidR="00E46D1D">
        <w:rPr>
          <w:rFonts w:ascii="Times New Roman" w:hAnsi="Times New Roman" w:cs="Times New Roman"/>
          <w:b/>
          <w:bCs/>
        </w:rPr>
        <w:t xml:space="preserve"> </w:t>
      </w:r>
      <w:r w:rsidRPr="00C175A9">
        <w:rPr>
          <w:rFonts w:ascii="Times New Roman" w:hAnsi="Times New Roman" w:cs="Times New Roman"/>
          <w:b/>
          <w:bCs/>
        </w:rPr>
        <w:t>punktów.</w:t>
      </w:r>
    </w:p>
    <w:p w:rsidR="0068659E" w:rsidRPr="00C175A9" w:rsidRDefault="005C25C4" w:rsidP="00227AD2">
      <w:pPr>
        <w:spacing w:after="0" w:line="288" w:lineRule="auto"/>
        <w:ind w:left="170"/>
        <w:jc w:val="both"/>
        <w:rPr>
          <w:rFonts w:ascii="Times New Roman" w:hAnsi="Times New Roman" w:cs="Times New Roman"/>
          <w:bCs/>
        </w:rPr>
      </w:pPr>
      <w:r w:rsidRPr="00C175A9">
        <w:rPr>
          <w:rFonts w:ascii="Times New Roman" w:hAnsi="Times New Roman" w:cs="Times New Roman"/>
          <w:bCs/>
        </w:rPr>
        <w:t xml:space="preserve"> Jeżeli nie będzie można dokonać wyboru oferty najkorzystniejszej ze względu na to, że dwie lub więcej ofert przedstawi taki sam bilans ceny i innych kryteriów oceny ofert, Zamawiający spośród tych ofert wybiera ofertę z niższą ceną.</w:t>
      </w:r>
      <w:r w:rsidR="0068659E" w:rsidRPr="00C175A9">
        <w:rPr>
          <w:rFonts w:ascii="Times New Roman" w:hAnsi="Times New Roman" w:cs="Times New Roman"/>
          <w:bCs/>
        </w:rPr>
        <w:t xml:space="preserve"> </w:t>
      </w:r>
    </w:p>
    <w:p w:rsidR="00E377D0" w:rsidRPr="00C175A9" w:rsidRDefault="00E377D0" w:rsidP="00227AD2">
      <w:pPr>
        <w:spacing w:after="0" w:line="288" w:lineRule="auto"/>
        <w:ind w:left="170"/>
        <w:jc w:val="both"/>
        <w:rPr>
          <w:rFonts w:ascii="Times New Roman" w:hAnsi="Times New Roman" w:cs="Times New Roman"/>
          <w:bCs/>
          <w:iCs/>
          <w:u w:val="single"/>
        </w:rPr>
      </w:pPr>
      <w:r w:rsidRPr="00C175A9">
        <w:rPr>
          <w:rFonts w:ascii="Times New Roman" w:hAnsi="Times New Roman" w:cs="Times New Roman"/>
          <w:bCs/>
          <w:iCs/>
          <w:u w:val="single"/>
        </w:rPr>
        <w:t xml:space="preserve">Sposób obliczenia liczby punktów: </w:t>
      </w:r>
    </w:p>
    <w:p w:rsidR="00E377D0" w:rsidRPr="00C175A9"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C175A9">
        <w:rPr>
          <w:rFonts w:ascii="Times New Roman" w:hAnsi="Times New Roman" w:cs="Times New Roman"/>
          <w:bCs/>
          <w:iCs/>
        </w:rPr>
        <w:t>Punkty wg podanych wzorów zostaną wyliczone z dokładnością do dwóch miejsc po przecinku.</w:t>
      </w:r>
    </w:p>
    <w:p w:rsidR="00E377D0" w:rsidRPr="00C175A9"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C175A9">
        <w:rPr>
          <w:rFonts w:ascii="Times New Roman" w:hAnsi="Times New Roman" w:cs="Times New Roman"/>
          <w:bCs/>
          <w:iCs/>
        </w:rPr>
        <w:t>Najwyższa liczba punktów wyznaczy najkorzystniejszą ofertę.</w:t>
      </w:r>
    </w:p>
    <w:p w:rsidR="00E377D0" w:rsidRPr="0068650B"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68650B">
        <w:rPr>
          <w:rFonts w:ascii="Times New Roman" w:hAnsi="Times New Roman" w:cs="Times New Roman"/>
          <w:bCs/>
          <w:iCs/>
        </w:rPr>
        <w:t>Zamawiający wybierze ofertę najkorzystniejszą spośród ofert wyłącznie na podstawie kryterium oceny ofert.</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sz w:val="24"/>
          <w:szCs w:val="24"/>
        </w:rPr>
      </w:pPr>
      <w:r w:rsidRPr="00C175A9">
        <w:rPr>
          <w:rFonts w:ascii="Times New Roman" w:hAnsi="Times New Roman" w:cs="Times New Roman"/>
          <w:b w:val="0"/>
          <w:color w:val="000000" w:themeColor="text1"/>
          <w:sz w:val="24"/>
          <w:szCs w:val="24"/>
        </w:rPr>
        <w:t xml:space="preserve">Jeżeli nie będzie można dokonać wyboru </w:t>
      </w:r>
      <w:r w:rsidR="007B275C" w:rsidRPr="00C175A9">
        <w:rPr>
          <w:rFonts w:ascii="Times New Roman" w:hAnsi="Times New Roman" w:cs="Times New Roman"/>
          <w:b w:val="0"/>
          <w:sz w:val="24"/>
          <w:szCs w:val="24"/>
        </w:rPr>
        <w:t xml:space="preserve">najkorzystniejszej </w:t>
      </w:r>
      <w:r w:rsidRPr="00C175A9">
        <w:rPr>
          <w:rFonts w:ascii="Times New Roman" w:hAnsi="Times New Roman" w:cs="Times New Roman"/>
          <w:b w:val="0"/>
          <w:sz w:val="24"/>
          <w:szCs w:val="24"/>
        </w:rPr>
        <w:t xml:space="preserve">oferty ze względu na to, że dwie lub więcej ofert przedstawia taki sam bilans ceny i </w:t>
      </w:r>
      <w:r w:rsidR="007B275C" w:rsidRPr="00C175A9">
        <w:rPr>
          <w:rFonts w:ascii="Times New Roman" w:hAnsi="Times New Roman" w:cs="Times New Roman"/>
          <w:b w:val="0"/>
          <w:sz w:val="24"/>
          <w:szCs w:val="24"/>
        </w:rPr>
        <w:t>innych</w:t>
      </w:r>
      <w:r w:rsidRPr="00C175A9">
        <w:rPr>
          <w:rFonts w:ascii="Times New Roman" w:hAnsi="Times New Roman" w:cs="Times New Roman"/>
          <w:b w:val="0"/>
          <w:sz w:val="24"/>
          <w:szCs w:val="24"/>
        </w:rPr>
        <w:t xml:space="preserve"> kryteriów oceny ofert, Zamawiający spośród tych ofert dokona wyboru oferty z niższą ceną</w:t>
      </w:r>
      <w:r w:rsidR="007E29E0" w:rsidRPr="00C175A9">
        <w:rPr>
          <w:rFonts w:ascii="Times New Roman" w:hAnsi="Times New Roman" w:cs="Times New Roman"/>
          <w:b w:val="0"/>
          <w:sz w:val="24"/>
          <w:szCs w:val="24"/>
        </w:rPr>
        <w:t xml:space="preserve"> </w:t>
      </w:r>
      <w:r w:rsidR="007B275C" w:rsidRPr="00C175A9">
        <w:rPr>
          <w:rFonts w:ascii="Times New Roman" w:hAnsi="Times New Roman" w:cs="Times New Roman"/>
          <w:b w:val="0"/>
          <w:sz w:val="24"/>
          <w:szCs w:val="24"/>
        </w:rPr>
        <w:t xml:space="preserve">a jeżeli zostały złożone oferty o takiej samej cenie, </w:t>
      </w:r>
      <w:r w:rsidR="00B32AC2" w:rsidRPr="00C175A9">
        <w:rPr>
          <w:rFonts w:ascii="Times New Roman" w:hAnsi="Times New Roman" w:cs="Times New Roman"/>
          <w:b w:val="0"/>
          <w:sz w:val="24"/>
          <w:szCs w:val="24"/>
        </w:rPr>
        <w:t>Zamawiający</w:t>
      </w:r>
      <w:r w:rsidR="007B275C" w:rsidRPr="00C175A9">
        <w:rPr>
          <w:rFonts w:ascii="Times New Roman" w:hAnsi="Times New Roman" w:cs="Times New Roman"/>
          <w:b w:val="0"/>
          <w:sz w:val="24"/>
          <w:szCs w:val="24"/>
        </w:rPr>
        <w:t xml:space="preserve"> </w:t>
      </w:r>
      <w:r w:rsidR="00B32AC2" w:rsidRPr="00C175A9">
        <w:rPr>
          <w:rFonts w:ascii="Times New Roman" w:hAnsi="Times New Roman" w:cs="Times New Roman"/>
          <w:b w:val="0"/>
          <w:sz w:val="24"/>
          <w:szCs w:val="24"/>
        </w:rPr>
        <w:t xml:space="preserve">wzywa Wykonawców, którzy złożyli te oferty, do złożenia w terminie określonym przez Zamawiającego ofert dodatkowych  </w:t>
      </w:r>
      <w:r w:rsidR="000F43CB" w:rsidRPr="00C175A9">
        <w:rPr>
          <w:rFonts w:ascii="Times New Roman" w:hAnsi="Times New Roman" w:cs="Times New Roman"/>
          <w:b w:val="0"/>
          <w:sz w:val="24"/>
          <w:szCs w:val="24"/>
        </w:rPr>
        <w:t>(art. 91 ust. 4 ustawy Pzp</w:t>
      </w:r>
      <w:r w:rsidRPr="00C175A9">
        <w:rPr>
          <w:rFonts w:ascii="Times New Roman" w:hAnsi="Times New Roman" w:cs="Times New Roman"/>
          <w:b w:val="0"/>
          <w:sz w:val="24"/>
          <w:szCs w:val="24"/>
        </w:rPr>
        <w:t>).</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C175A9">
        <w:rPr>
          <w:rFonts w:ascii="Times New Roman" w:hAnsi="Times New Roman" w:cs="Times New Roman"/>
          <w:b w:val="0"/>
          <w:color w:val="000000" w:themeColor="text1"/>
          <w:sz w:val="24"/>
          <w:szCs w:val="24"/>
        </w:rPr>
        <w:t xml:space="preserve">Jeżeli zaoferowana cena </w:t>
      </w:r>
      <w:r w:rsidRPr="00C175A9">
        <w:rPr>
          <w:rFonts w:ascii="Times New Roman" w:hAnsi="Times New Roman" w:cs="Times New Roman"/>
          <w:b w:val="0"/>
          <w:sz w:val="24"/>
          <w:szCs w:val="24"/>
        </w:rPr>
        <w:t xml:space="preserve">lub koszt, </w:t>
      </w:r>
      <w:r w:rsidRPr="00C175A9">
        <w:rPr>
          <w:rFonts w:ascii="Times New Roman" w:hAnsi="Times New Roman" w:cs="Times New Roman"/>
          <w:b w:val="0"/>
          <w:color w:val="000000" w:themeColor="text1"/>
          <w:sz w:val="24"/>
          <w:szCs w:val="24"/>
        </w:rPr>
        <w:t xml:space="preserve">lub ich istotne części składowe, wydają się rażąco niskie w stosunku do przedmiotu zamówienia i budzą wątpliwości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 xml:space="preserve">amawiającego co do możliwości wykonania przedmiotu zamówienia zgodnie z wymaganiami określonymi przez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 xml:space="preserve">amawiającego lub wynikającymi z odrębnych przepisów,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amawiający zwraca się o udzielenie wyjaśnień, w tym złożenie dowodów, dotyczących wyliczenia ceny lub kosztu zgodnie z zapisami art. 90 ust. 1 Pzp.</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C175A9">
        <w:rPr>
          <w:rFonts w:ascii="Times New Roman" w:hAnsi="Times New Roman" w:cs="Times New Roman"/>
          <w:b w:val="0"/>
          <w:color w:val="000000" w:themeColor="text1"/>
          <w:sz w:val="24"/>
          <w:szCs w:val="24"/>
        </w:rPr>
        <w:lastRenderedPageBreak/>
        <w:t xml:space="preserve">Obowiązek wykazania, że oferta nie zawiera rażąco niskiej ceny lub kosztu spoczywa na </w:t>
      </w:r>
      <w:r w:rsidR="006F3B9A" w:rsidRPr="00C175A9">
        <w:rPr>
          <w:rFonts w:ascii="Times New Roman" w:hAnsi="Times New Roman" w:cs="Times New Roman"/>
          <w:b w:val="0"/>
          <w:color w:val="000000" w:themeColor="text1"/>
          <w:sz w:val="24"/>
          <w:szCs w:val="24"/>
        </w:rPr>
        <w:t>w</w:t>
      </w:r>
      <w:r w:rsidRPr="00C175A9">
        <w:rPr>
          <w:rFonts w:ascii="Times New Roman" w:hAnsi="Times New Roman" w:cs="Times New Roman"/>
          <w:b w:val="0"/>
          <w:color w:val="000000" w:themeColor="text1"/>
          <w:sz w:val="24"/>
          <w:szCs w:val="24"/>
        </w:rPr>
        <w:t>ykonawcy.</w:t>
      </w:r>
    </w:p>
    <w:p w:rsidR="00921B8C" w:rsidRPr="00C175A9" w:rsidRDefault="00921B8C" w:rsidP="00227AD2">
      <w:pPr>
        <w:spacing w:after="0" w:line="288" w:lineRule="auto"/>
        <w:ind w:left="567"/>
        <w:jc w:val="both"/>
        <w:rPr>
          <w:rFonts w:ascii="Times New Roman" w:hAnsi="Times New Roman" w:cs="Times New Roman"/>
          <w:b/>
          <w:bCs/>
          <w:iCs/>
        </w:rPr>
      </w:pPr>
    </w:p>
    <w:p w:rsidR="00347EC8" w:rsidRPr="00C175A9" w:rsidRDefault="00347EC8"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XI</w:t>
      </w:r>
      <w:r w:rsidR="008D652C" w:rsidRPr="00C175A9">
        <w:rPr>
          <w:rFonts w:ascii="Times New Roman" w:eastAsia="Verdana,Bold" w:hAnsi="Times New Roman" w:cs="Times New Roman"/>
          <w:sz w:val="24"/>
          <w:szCs w:val="24"/>
        </w:rPr>
        <w:t>II</w:t>
      </w:r>
    </w:p>
    <w:p w:rsidR="00347EC8" w:rsidRPr="00C175A9" w:rsidRDefault="00F9098E"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Wybór oferty najkorzystniejszej</w:t>
      </w:r>
    </w:p>
    <w:p w:rsidR="007E0C0D" w:rsidRPr="00C175A9" w:rsidRDefault="007E0C0D" w:rsidP="00227AD2">
      <w:pPr>
        <w:pStyle w:val="Nagwek2"/>
        <w:keepNext w:val="0"/>
        <w:tabs>
          <w:tab w:val="clear" w:pos="0"/>
        </w:tabs>
        <w:suppressAutoHyphens w:val="0"/>
        <w:ind w:left="360" w:firstLine="0"/>
        <w:jc w:val="both"/>
        <w:rPr>
          <w:rFonts w:ascii="Times New Roman" w:hAnsi="Times New Roman" w:cs="Times New Roman"/>
          <w:b w:val="0"/>
          <w:sz w:val="24"/>
          <w:szCs w:val="24"/>
        </w:rPr>
      </w:pPr>
    </w:p>
    <w:p w:rsidR="00B743F1" w:rsidRPr="00C175A9" w:rsidRDefault="00B743F1" w:rsidP="00227AD2">
      <w:pPr>
        <w:pStyle w:val="Nagwek2"/>
        <w:keepNext w:val="0"/>
        <w:numPr>
          <w:ilvl w:val="0"/>
          <w:numId w:val="35"/>
        </w:numPr>
        <w:suppressAutoHyphens w:val="0"/>
        <w:ind w:left="360"/>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rsidR="00B743F1"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unieważni postępowanie w sytuacji, gdy wystąpią przesłanki wskazane w art. 93 ustawy Pzp.</w:t>
      </w:r>
    </w:p>
    <w:p w:rsidR="00B743F1"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informuje niezwłocznie wszystkich wykonawców o:</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wykonawcach, którzy zostali wykluczeni,</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wykonawcach, których oferty zostały odrzucone, powodach odrzucenia oferty,  a w przypadkach, o których mowa w art. 89 ust. 4 i 5 Pzp, braku równoważności lub braku spełniania wymagań dotyczących wydajności lub funkcjonalności,</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unieważnieniu postępowania</w:t>
      </w:r>
    </w:p>
    <w:p w:rsidR="00B743F1" w:rsidRPr="00C175A9" w:rsidRDefault="00B743F1" w:rsidP="00227AD2">
      <w:pPr>
        <w:pStyle w:val="NormalnyWeb"/>
        <w:spacing w:before="0" w:beforeAutospacing="0" w:after="0" w:afterAutospacing="0"/>
        <w:ind w:left="360"/>
        <w:jc w:val="both"/>
      </w:pPr>
      <w:r w:rsidRPr="00C175A9">
        <w:t xml:space="preserve">– </w:t>
      </w:r>
      <w:r w:rsidRPr="00C175A9">
        <w:rPr>
          <w:bCs/>
        </w:rPr>
        <w:t>podając uzasadnienie faktyczne i prawne.</w:t>
      </w:r>
    </w:p>
    <w:p w:rsidR="00A554F2" w:rsidRPr="00C175A9" w:rsidRDefault="00B743F1" w:rsidP="00227AD2">
      <w:pPr>
        <w:pStyle w:val="Akapitzlist"/>
        <w:numPr>
          <w:ilvl w:val="0"/>
          <w:numId w:val="35"/>
        </w:numPr>
        <w:spacing w:after="0"/>
        <w:ind w:left="360"/>
        <w:jc w:val="both"/>
        <w:rPr>
          <w:rFonts w:ascii="Times New Roman" w:hAnsi="Times New Roman" w:cs="Times New Roman"/>
          <w:strike/>
          <w:color w:val="FF0000"/>
        </w:rPr>
      </w:pPr>
      <w:r w:rsidRPr="00C175A9">
        <w:rPr>
          <w:rFonts w:ascii="Times New Roman" w:hAnsi="Times New Roman" w:cs="Times New Roman"/>
        </w:rPr>
        <w:t xml:space="preserve">Ogłoszenie zawierające informacje wskazane w pkt </w:t>
      </w:r>
      <w:r w:rsidR="00420D49" w:rsidRPr="00C175A9">
        <w:rPr>
          <w:rFonts w:ascii="Times New Roman" w:hAnsi="Times New Roman" w:cs="Times New Roman"/>
        </w:rPr>
        <w:t>3</w:t>
      </w:r>
      <w:r w:rsidR="000F43CB" w:rsidRPr="00C175A9">
        <w:rPr>
          <w:rFonts w:ascii="Times New Roman" w:hAnsi="Times New Roman" w:cs="Times New Roman"/>
        </w:rPr>
        <w:t xml:space="preserve"> lit.</w:t>
      </w:r>
      <w:r w:rsidR="00A554F2" w:rsidRPr="00C175A9">
        <w:rPr>
          <w:rFonts w:ascii="Times New Roman" w:hAnsi="Times New Roman" w:cs="Times New Roman"/>
        </w:rPr>
        <w:t xml:space="preserve"> </w:t>
      </w:r>
      <w:r w:rsidR="000F43CB" w:rsidRPr="00C175A9">
        <w:rPr>
          <w:rFonts w:ascii="Times New Roman" w:hAnsi="Times New Roman" w:cs="Times New Roman"/>
        </w:rPr>
        <w:t>„</w:t>
      </w:r>
      <w:r w:rsidR="00420D49" w:rsidRPr="00C175A9">
        <w:rPr>
          <w:rFonts w:ascii="Times New Roman" w:hAnsi="Times New Roman" w:cs="Times New Roman"/>
        </w:rPr>
        <w:t>a</w:t>
      </w:r>
      <w:r w:rsidR="000F43CB" w:rsidRPr="00C175A9">
        <w:rPr>
          <w:rFonts w:ascii="Times New Roman" w:hAnsi="Times New Roman" w:cs="Times New Roman"/>
        </w:rPr>
        <w:t>”</w:t>
      </w:r>
      <w:r w:rsidR="00420D49" w:rsidRPr="00C175A9">
        <w:rPr>
          <w:rFonts w:ascii="Times New Roman" w:hAnsi="Times New Roman" w:cs="Times New Roman"/>
        </w:rPr>
        <w:t xml:space="preserve"> niniejszego rozdziału</w:t>
      </w:r>
      <w:r w:rsidRPr="00C175A9">
        <w:rPr>
          <w:rFonts w:ascii="Times New Roman" w:hAnsi="Times New Roman" w:cs="Times New Roman"/>
        </w:rPr>
        <w:t xml:space="preserve"> Zamawiający umieści na stronie internetowej </w:t>
      </w:r>
      <w:r w:rsidR="00A15277" w:rsidRPr="00C175A9">
        <w:rPr>
          <w:rFonts w:ascii="Times New Roman" w:hAnsi="Times New Roman" w:cs="Times New Roman"/>
          <w:color w:val="0000FF"/>
          <w:u w:val="single"/>
        </w:rPr>
        <w:t>www.</w:t>
      </w:r>
      <w:r w:rsidR="00B83160">
        <w:rPr>
          <w:rFonts w:ascii="Times New Roman" w:hAnsi="Times New Roman" w:cs="Times New Roman"/>
          <w:color w:val="0000FF"/>
          <w:u w:val="single"/>
        </w:rPr>
        <w:t>up.poznan.pl</w:t>
      </w:r>
    </w:p>
    <w:p w:rsidR="00B743F1" w:rsidRPr="0068650B"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 xml:space="preserve">Zamawiający zawrze umowę w sprawie zamówienia publicznego, z zastrzeżeniem art. 183 Pzp, w terminie: nie krótszym niż </w:t>
      </w:r>
      <w:r w:rsidR="00BA05EC" w:rsidRPr="00C175A9">
        <w:rPr>
          <w:rFonts w:ascii="Times New Roman" w:hAnsi="Times New Roman" w:cs="Times New Roman"/>
          <w:b w:val="0"/>
          <w:sz w:val="24"/>
          <w:szCs w:val="24"/>
        </w:rPr>
        <w:t>5</w:t>
      </w:r>
      <w:r w:rsidRPr="00C175A9">
        <w:rPr>
          <w:rFonts w:ascii="Times New Roman" w:hAnsi="Times New Roman" w:cs="Times New Roman"/>
          <w:b w:val="0"/>
          <w:sz w:val="24"/>
          <w:szCs w:val="24"/>
        </w:rPr>
        <w:t xml:space="preserve"> dni od dnia przesłania zawiadomienia o wyborze najkorzystniejszej oferty, jeżeli zawiadomienie to zostało przesłane przy użyciu środków komunikacji elektronicznej, albo </w:t>
      </w:r>
      <w:r w:rsidR="00BA05EC" w:rsidRPr="00C175A9">
        <w:rPr>
          <w:rFonts w:ascii="Times New Roman" w:hAnsi="Times New Roman" w:cs="Times New Roman"/>
          <w:b w:val="0"/>
          <w:sz w:val="24"/>
          <w:szCs w:val="24"/>
        </w:rPr>
        <w:t>10</w:t>
      </w:r>
      <w:r w:rsidRPr="00C175A9">
        <w:rPr>
          <w:rFonts w:ascii="Times New Roman" w:hAnsi="Times New Roman" w:cs="Times New Roman"/>
          <w:b w:val="0"/>
          <w:sz w:val="24"/>
          <w:szCs w:val="24"/>
        </w:rPr>
        <w:t xml:space="preserve"> dni – jeżeli </w:t>
      </w:r>
      <w:r w:rsidR="000F43CB" w:rsidRPr="00C175A9">
        <w:rPr>
          <w:rFonts w:ascii="Times New Roman" w:hAnsi="Times New Roman" w:cs="Times New Roman"/>
          <w:b w:val="0"/>
          <w:sz w:val="24"/>
          <w:szCs w:val="24"/>
        </w:rPr>
        <w:t>zostało przesłane w inny sposób</w:t>
      </w:r>
      <w:r w:rsidR="000F43CB" w:rsidRPr="0068650B">
        <w:rPr>
          <w:rFonts w:ascii="Times New Roman" w:hAnsi="Times New Roman" w:cs="Times New Roman"/>
          <w:b w:val="0"/>
          <w:sz w:val="24"/>
          <w:szCs w:val="24"/>
        </w:rPr>
        <w:t>, z zastrzeżeniem art. 94 ust. 2 pkt 1 lit. „a”.</w:t>
      </w:r>
    </w:p>
    <w:p w:rsidR="006E5538"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rsidR="00C175A9" w:rsidRPr="00C175A9" w:rsidRDefault="00C175A9" w:rsidP="00C175A9">
      <w:pPr>
        <w:rPr>
          <w:rFonts w:ascii="Times New Roman" w:hAnsi="Times New Roman" w:cs="Times New Roman"/>
          <w:lang w:eastAsia="zh-CN"/>
        </w:rPr>
      </w:pPr>
    </w:p>
    <w:p w:rsidR="005D509E" w:rsidRPr="00C175A9" w:rsidRDefault="005D509E"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w:t>
      </w:r>
      <w:r w:rsidR="008D652C" w:rsidRPr="00C175A9">
        <w:rPr>
          <w:rFonts w:ascii="Times New Roman" w:eastAsia="Verdana,Bold" w:hAnsi="Times New Roman" w:cs="Times New Roman"/>
          <w:sz w:val="24"/>
          <w:szCs w:val="24"/>
        </w:rPr>
        <w:t>I</w:t>
      </w:r>
      <w:r w:rsidR="00DE1BEA" w:rsidRPr="00C175A9">
        <w:rPr>
          <w:rFonts w:ascii="Times New Roman" w:eastAsia="Verdana,Bold" w:hAnsi="Times New Roman" w:cs="Times New Roman"/>
          <w:sz w:val="24"/>
          <w:szCs w:val="24"/>
        </w:rPr>
        <w:t>V</w:t>
      </w:r>
    </w:p>
    <w:p w:rsidR="005D509E" w:rsidRPr="00C175A9" w:rsidRDefault="005D509E" w:rsidP="008E3635">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 xml:space="preserve">Informacje o formalnościach, jakie powinny zostać </w:t>
      </w:r>
      <w:r w:rsidR="008E3635">
        <w:rPr>
          <w:rFonts w:ascii="Times New Roman" w:eastAsia="Verdana,Bold" w:hAnsi="Times New Roman" w:cs="Times New Roman"/>
          <w:sz w:val="24"/>
          <w:szCs w:val="24"/>
        </w:rPr>
        <w:t xml:space="preserve">dopełnione po wyborze oferty w celu </w:t>
      </w:r>
      <w:r w:rsidRPr="00C175A9">
        <w:rPr>
          <w:rFonts w:ascii="Times New Roman" w:eastAsia="Verdana,Bold" w:hAnsi="Times New Roman" w:cs="Times New Roman"/>
          <w:sz w:val="24"/>
          <w:szCs w:val="24"/>
        </w:rPr>
        <w:t>zawarcia umowy.</w:t>
      </w:r>
    </w:p>
    <w:p w:rsidR="005D509E" w:rsidRPr="00C175A9" w:rsidRDefault="005D509E" w:rsidP="00227AD2">
      <w:pPr>
        <w:pStyle w:val="Default"/>
        <w:jc w:val="both"/>
        <w:rPr>
          <w:rFonts w:ascii="Times New Roman" w:hAnsi="Times New Roman" w:cs="Times New Roman"/>
        </w:rPr>
      </w:pP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którymi zamawiający już dysponuje.</w:t>
      </w: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 xml:space="preserve">W przypadku wyboru oferty złożonej przez wykonawców wspólnie ubiegających się o udzielenie zamówienia zamawiający może żądać przed zawarciem umowy przedstawienia </w:t>
      </w:r>
      <w:r w:rsidRPr="00C175A9">
        <w:rPr>
          <w:rFonts w:ascii="Times New Roman" w:hAnsi="Times New Roman" w:cs="Times New Roman"/>
        </w:rPr>
        <w:lastRenderedPageBreak/>
        <w:t xml:space="preserve">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 xml:space="preserve">Postanowienia ustalone we wzorze umowy nie podlegają negocjacjom. </w:t>
      </w:r>
    </w:p>
    <w:p w:rsidR="005D509E" w:rsidRPr="00C175A9" w:rsidRDefault="005D509E" w:rsidP="00227AD2">
      <w:pPr>
        <w:pStyle w:val="Default"/>
        <w:numPr>
          <w:ilvl w:val="0"/>
          <w:numId w:val="8"/>
        </w:numPr>
        <w:ind w:left="284" w:hanging="284"/>
        <w:jc w:val="both"/>
        <w:rPr>
          <w:rFonts w:ascii="Times New Roman" w:hAnsi="Times New Roman" w:cs="Times New Roman"/>
        </w:rPr>
      </w:pPr>
      <w:r w:rsidRPr="00C175A9">
        <w:rPr>
          <w:rFonts w:ascii="Times New Roman" w:hAnsi="Times New Roman" w:cs="Times New Roma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C175A9">
        <w:rPr>
          <w:rFonts w:ascii="Times New Roman" w:hAnsi="Times New Roman" w:cs="Times New Roman"/>
        </w:rPr>
        <w:t>mowa w art. 93 ust. 1 ustawy Pzp</w:t>
      </w:r>
      <w:r w:rsidRPr="00C175A9">
        <w:rPr>
          <w:rFonts w:ascii="Times New Roman" w:hAnsi="Times New Roman" w:cs="Times New Roman"/>
        </w:rPr>
        <w:t xml:space="preserve">. </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9" w:name="_Toc450733388"/>
      <w:bookmarkStart w:id="20" w:name="_Toc459798945"/>
      <w:bookmarkEnd w:id="17"/>
      <w:bookmarkEnd w:id="18"/>
      <w:r w:rsidRPr="00C175A9">
        <w:rPr>
          <w:rFonts w:ascii="Times New Roman" w:eastAsia="Verdana,Bold" w:hAnsi="Times New Roman" w:cs="Times New Roman"/>
          <w:sz w:val="24"/>
          <w:szCs w:val="24"/>
        </w:rPr>
        <w:t>Rozdział XV</w:t>
      </w:r>
      <w:bookmarkEnd w:id="19"/>
      <w:bookmarkEnd w:id="20"/>
    </w:p>
    <w:p w:rsidR="002E3B2D" w:rsidRPr="00C175A9" w:rsidRDefault="00102AA5"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w:t>
      </w:r>
      <w:r w:rsidR="00CE0EA4" w:rsidRPr="00C175A9">
        <w:rPr>
          <w:rFonts w:ascii="Times New Roman" w:eastAsia="Verdana,Bold" w:hAnsi="Times New Roman" w:cs="Times New Roman"/>
          <w:sz w:val="24"/>
          <w:szCs w:val="24"/>
        </w:rPr>
        <w:t xml:space="preserve">ymagania dotyczące zabezpieczenia należytego wykonania umowy </w:t>
      </w:r>
    </w:p>
    <w:p w:rsidR="00566EDE" w:rsidRPr="00C175A9" w:rsidRDefault="00566EDE" w:rsidP="00227AD2">
      <w:pPr>
        <w:pStyle w:val="Nagwek2"/>
        <w:ind w:left="0" w:firstLine="0"/>
        <w:jc w:val="both"/>
        <w:rPr>
          <w:rFonts w:ascii="Times New Roman" w:hAnsi="Times New Roman" w:cs="Times New Roman"/>
          <w:sz w:val="24"/>
          <w:szCs w:val="24"/>
        </w:rPr>
      </w:pPr>
    </w:p>
    <w:p w:rsidR="00D06660" w:rsidRPr="00C175A9" w:rsidRDefault="00D06660" w:rsidP="00227AD2">
      <w:pPr>
        <w:pStyle w:val="Nagwek2"/>
        <w:ind w:left="0" w:firstLine="0"/>
        <w:jc w:val="both"/>
        <w:rPr>
          <w:rFonts w:ascii="Times New Roman" w:hAnsi="Times New Roman" w:cs="Times New Roman"/>
          <w:b w:val="0"/>
          <w:sz w:val="24"/>
          <w:szCs w:val="24"/>
        </w:rPr>
      </w:pPr>
      <w:r w:rsidRPr="00C175A9">
        <w:rPr>
          <w:rFonts w:ascii="Times New Roman" w:hAnsi="Times New Roman" w:cs="Times New Roman"/>
          <w:b w:val="0"/>
          <w:sz w:val="24"/>
          <w:szCs w:val="24"/>
        </w:rPr>
        <w:t>W danym postępowaniu wniesienie zabezpieczenia należytego wykonania umowy nie jest wymagane.</w:t>
      </w:r>
    </w:p>
    <w:p w:rsidR="006B6D86" w:rsidRPr="00C175A9" w:rsidRDefault="006B6D86" w:rsidP="00227AD2">
      <w:pPr>
        <w:jc w:val="both"/>
        <w:rPr>
          <w:rFonts w:ascii="Times New Roman" w:hAnsi="Times New Roman" w:cs="Times New Roman"/>
          <w:lang w:eastAsia="zh-CN"/>
        </w:rPr>
      </w:pPr>
    </w:p>
    <w:p w:rsidR="006B6D86" w:rsidRP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eastAsia="Verdana,Bold" w:hAnsi="Times New Roman" w:cs="Times New Roman"/>
          <w:sz w:val="24"/>
          <w:szCs w:val="24"/>
        </w:rPr>
        <w:t>Rozdział XVI</w:t>
      </w:r>
      <w:r w:rsidRPr="00C175A9">
        <w:rPr>
          <w:rFonts w:ascii="Times New Roman" w:hAnsi="Times New Roman" w:cs="Times New Roman"/>
          <w:sz w:val="24"/>
          <w:szCs w:val="24"/>
        </w:rPr>
        <w:t xml:space="preserve"> </w:t>
      </w:r>
    </w:p>
    <w:p w:rsid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KLAUZULA INFORMACYJNA Z ART</w:t>
      </w:r>
      <w:r w:rsidR="00C175A9">
        <w:rPr>
          <w:rFonts w:ascii="Times New Roman" w:hAnsi="Times New Roman" w:cs="Times New Roman"/>
          <w:sz w:val="24"/>
          <w:szCs w:val="24"/>
        </w:rPr>
        <w:t>. 13 RODO DO ZASTOSOWANIA PRZEZ</w:t>
      </w:r>
    </w:p>
    <w:p w:rsid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 xml:space="preserve">ZAMAWIAJĄCYCH W CELU </w:t>
      </w:r>
      <w:r w:rsidR="00C175A9">
        <w:rPr>
          <w:rFonts w:ascii="Times New Roman" w:hAnsi="Times New Roman" w:cs="Times New Roman"/>
          <w:sz w:val="24"/>
          <w:szCs w:val="24"/>
        </w:rPr>
        <w:t>ZWIĄZANYM Z POSTĘPOWANIEM O</w:t>
      </w:r>
    </w:p>
    <w:p w:rsidR="006B6D86" w:rsidRP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hAnsi="Times New Roman" w:cs="Times New Roman"/>
          <w:sz w:val="24"/>
          <w:szCs w:val="24"/>
        </w:rPr>
        <w:t>UDZIELENIE ZAMÓWIENIA PUBLICZNEGO</w:t>
      </w:r>
    </w:p>
    <w:p w:rsidR="006B6D86" w:rsidRPr="00C175A9" w:rsidRDefault="006B6D86" w:rsidP="00227AD2">
      <w:pPr>
        <w:jc w:val="both"/>
        <w:rPr>
          <w:rFonts w:ascii="Times New Roman" w:hAnsi="Times New Roman" w:cs="Times New Roman"/>
          <w:lang w:eastAsia="zh-CN"/>
        </w:rPr>
      </w:pPr>
    </w:p>
    <w:p w:rsidR="00307000" w:rsidRPr="00C175A9" w:rsidRDefault="00307000" w:rsidP="00C175A9">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iCs/>
        </w:rPr>
        <w:t>Zg</w:t>
      </w:r>
      <w:r w:rsidRPr="00C175A9">
        <w:rPr>
          <w:rFonts w:ascii="Times New Roman" w:eastAsia="Times New Roman" w:hAnsi="Times New Roman" w:cs="Times New Roman"/>
        </w:rPr>
        <w:t xml:space="preserve">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07000" w:rsidRPr="00C175A9" w:rsidRDefault="00307000" w:rsidP="00C175A9">
      <w:pPr>
        <w:numPr>
          <w:ilvl w:val="0"/>
          <w:numId w:val="55"/>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administratorem </w:t>
      </w:r>
      <w:r w:rsidR="00E62A61" w:rsidRPr="00C175A9">
        <w:rPr>
          <w:rFonts w:ascii="Times New Roman" w:eastAsia="Times New Roman" w:hAnsi="Times New Roman" w:cs="Times New Roman"/>
        </w:rPr>
        <w:t xml:space="preserve">danych </w:t>
      </w:r>
      <w:r w:rsidRPr="00C175A9">
        <w:rPr>
          <w:rFonts w:ascii="Times New Roman" w:eastAsia="Times New Roman" w:hAnsi="Times New Roman" w:cs="Times New Roman"/>
        </w:rPr>
        <w:t xml:space="preserve">osobowych przekazywanych przez Wykonawców jest </w:t>
      </w:r>
      <w:r w:rsidRPr="00C175A9">
        <w:rPr>
          <w:rFonts w:ascii="Times New Roman" w:eastAsia="Times New Roman" w:hAnsi="Times New Roman" w:cs="Times New Roman"/>
          <w:i/>
        </w:rPr>
        <w:t>Uniwersytet Przyrodniczy w Poznaniu ul. Wojska Polskiego 28 60-637 Poznań</w:t>
      </w:r>
      <w:r w:rsidRPr="00C175A9">
        <w:rPr>
          <w:rFonts w:ascii="Times New Roman" w:hAnsi="Times New Roman" w:cs="Times New Roman"/>
          <w:i/>
        </w:rPr>
        <w:t>;</w:t>
      </w:r>
    </w:p>
    <w:p w:rsidR="00307000" w:rsidRPr="00C175A9" w:rsidRDefault="00307000" w:rsidP="00C175A9">
      <w:pPr>
        <w:numPr>
          <w:ilvl w:val="0"/>
          <w:numId w:val="55"/>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inspektorem ochrony danych osobowych w Uniwersytecie Przyrodniczym w Poznaniu jest Pan Tomasz Napierała, Telefon: 61 848-7799; e-mail: </w:t>
      </w:r>
      <w:hyperlink r:id="rId11" w:history="1">
        <w:r w:rsidRPr="00C175A9">
          <w:rPr>
            <w:rFonts w:ascii="Times New Roman" w:eastAsia="Times New Roman" w:hAnsi="Times New Roman" w:cs="Times New Roman"/>
            <w:u w:val="single"/>
          </w:rPr>
          <w:t>tomasz.napierala@up.poznan.pl</w:t>
        </w:r>
      </w:hyperlink>
    </w:p>
    <w:p w:rsidR="00307000" w:rsidRPr="00C175A9" w:rsidRDefault="00307000" w:rsidP="00C175A9">
      <w:pPr>
        <w:pStyle w:val="Nagwek3"/>
        <w:numPr>
          <w:ilvl w:val="0"/>
          <w:numId w:val="0"/>
        </w:numPr>
        <w:ind w:left="360"/>
        <w:jc w:val="both"/>
        <w:rPr>
          <w:rFonts w:ascii="Times New Roman" w:hAnsi="Times New Roman" w:cs="Times New Roman"/>
          <w:b/>
          <w:spacing w:val="20"/>
        </w:rPr>
      </w:pPr>
      <w:r w:rsidRPr="00C175A9">
        <w:rPr>
          <w:rFonts w:ascii="Times New Roman" w:hAnsi="Times New Roman" w:cs="Times New Roman"/>
        </w:rPr>
        <w:t>uzyskane dane osobowe przetwarzane będą na podstawie art. 6 ust. 1 lit. c</w:t>
      </w:r>
      <w:r w:rsidRPr="00C175A9">
        <w:rPr>
          <w:rFonts w:ascii="Times New Roman" w:hAnsi="Times New Roman" w:cs="Times New Roman"/>
          <w:i/>
        </w:rPr>
        <w:t xml:space="preserve"> </w:t>
      </w:r>
      <w:r w:rsidRPr="00C175A9">
        <w:rPr>
          <w:rFonts w:ascii="Times New Roman" w:hAnsi="Times New Roman" w:cs="Times New Roman"/>
        </w:rPr>
        <w:t>RODO w celu związanym z postępowaniem o udzielenie zamówienia publicznego na</w:t>
      </w:r>
      <w:r w:rsidR="00C175A9" w:rsidRPr="00C175A9">
        <w:rPr>
          <w:rFonts w:ascii="Times New Roman" w:hAnsi="Times New Roman" w:cs="Times New Roman"/>
          <w:b/>
          <w:spacing w:val="20"/>
          <w:u w:val="none"/>
        </w:rPr>
        <w:t xml:space="preserve"> </w:t>
      </w:r>
      <w:r w:rsidR="00C175A9" w:rsidRPr="00C175A9">
        <w:rPr>
          <w:rFonts w:ascii="Times New Roman" w:hAnsi="Times New Roman" w:cs="Times New Roman"/>
          <w:b/>
          <w:u w:val="none"/>
        </w:rPr>
        <w:t>pn.</w:t>
      </w:r>
      <w:r w:rsidR="00C175A9">
        <w:rPr>
          <w:rFonts w:ascii="Times New Roman" w:hAnsi="Times New Roman" w:cs="Times New Roman"/>
          <w:b/>
          <w:spacing w:val="20"/>
          <w:u w:val="none"/>
        </w:rPr>
        <w:t xml:space="preserve"> </w:t>
      </w:r>
      <w:r w:rsidR="00C175A9">
        <w:rPr>
          <w:rFonts w:ascii="Times New Roman" w:hAnsi="Times New Roman" w:cs="Times New Roman"/>
          <w:b/>
          <w:szCs w:val="24"/>
          <w:u w:val="none"/>
        </w:rPr>
        <w:t>Sukcesywna</w:t>
      </w:r>
      <w:r w:rsidR="00E7250F">
        <w:rPr>
          <w:rFonts w:ascii="Times New Roman" w:hAnsi="Times New Roman" w:cs="Times New Roman"/>
          <w:b/>
          <w:szCs w:val="24"/>
          <w:u w:val="none"/>
        </w:rPr>
        <w:t xml:space="preserve"> dostawa</w:t>
      </w:r>
      <w:r w:rsidR="008721E5" w:rsidRPr="00C175A9">
        <w:rPr>
          <w:rFonts w:ascii="Times New Roman" w:hAnsi="Times New Roman" w:cs="Times New Roman"/>
          <w:b/>
          <w:szCs w:val="24"/>
          <w:u w:val="none"/>
        </w:rPr>
        <w:t xml:space="preserve"> </w:t>
      </w:r>
      <w:r w:rsidR="009E2383" w:rsidRPr="009E2383">
        <w:rPr>
          <w:rFonts w:ascii="Times New Roman" w:hAnsi="Times New Roman" w:cs="Times New Roman"/>
          <w:b/>
          <w:szCs w:val="24"/>
          <w:u w:val="none"/>
        </w:rPr>
        <w:t xml:space="preserve">standardowych odczynników chemicznych  </w:t>
      </w:r>
      <w:r w:rsidR="008721E5" w:rsidRPr="00C175A9">
        <w:rPr>
          <w:rFonts w:ascii="Times New Roman" w:hAnsi="Times New Roman" w:cs="Times New Roman"/>
          <w:b/>
          <w:szCs w:val="24"/>
          <w:u w:val="none"/>
        </w:rPr>
        <w:t>dla jednostek organizacyjnych Uniwersytetu Przyrodniczego w Poznaniu</w:t>
      </w:r>
      <w:r w:rsidR="00D54D8F">
        <w:rPr>
          <w:rFonts w:ascii="Times New Roman" w:hAnsi="Times New Roman" w:cs="Times New Roman"/>
          <w:szCs w:val="24"/>
          <w:u w:val="none"/>
        </w:rPr>
        <w:t xml:space="preserve">, </w:t>
      </w:r>
      <w:r w:rsidR="00D54D8F">
        <w:rPr>
          <w:rFonts w:ascii="Times New Roman" w:hAnsi="Times New Roman" w:cs="Times New Roman"/>
          <w:u w:val="none"/>
        </w:rPr>
        <w:t xml:space="preserve">nr sprawy </w:t>
      </w:r>
      <w:r w:rsidR="007D58D0" w:rsidRPr="007D58D0">
        <w:rPr>
          <w:rFonts w:ascii="Times New Roman" w:hAnsi="Times New Roman" w:cs="Times New Roman"/>
          <w:u w:val="none"/>
        </w:rPr>
        <w:t>RZ-262-23</w:t>
      </w:r>
      <w:r w:rsidR="00D54D8F" w:rsidRPr="007D58D0">
        <w:rPr>
          <w:rFonts w:ascii="Times New Roman" w:hAnsi="Times New Roman" w:cs="Times New Roman"/>
          <w:u w:val="none"/>
        </w:rPr>
        <w:t>-/2020</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odbiorcami  danych osobowych będą osoby lub podmioty, którym udostępniona zostanie dokumentacja postępowania w oparciu o art. 8 oraz art. 96 ust. 3 ustawy z dnia 29 stycznia 2004 r. – Prawo zamówień publicznych (</w:t>
      </w:r>
      <w:r w:rsidR="00E7250F">
        <w:rPr>
          <w:rFonts w:ascii="Times New Roman" w:eastAsia="Times New Roman" w:hAnsi="Times New Roman" w:cs="Times New Roman"/>
        </w:rPr>
        <w:t xml:space="preserve">t.j. </w:t>
      </w:r>
      <w:r w:rsidRPr="00C175A9">
        <w:rPr>
          <w:rFonts w:ascii="Times New Roman" w:eastAsia="Times New Roman" w:hAnsi="Times New Roman" w:cs="Times New Roman"/>
        </w:rPr>
        <w:t>D</w:t>
      </w:r>
      <w:r w:rsidR="00E7250F">
        <w:rPr>
          <w:rFonts w:ascii="Times New Roman" w:eastAsia="Times New Roman" w:hAnsi="Times New Roman" w:cs="Times New Roman"/>
        </w:rPr>
        <w:t>z. U. z 2019 poz. 1843</w:t>
      </w:r>
      <w:r w:rsidRPr="00C175A9">
        <w:rPr>
          <w:rFonts w:ascii="Times New Roman" w:eastAsia="Times New Roman" w:hAnsi="Times New Roman" w:cs="Times New Roman"/>
        </w:rPr>
        <w:t xml:space="preserve">), dalej „ustawa Pzp”;  </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dane osobowe będą przechowywane, zgodnie z art. 97 ust. 1 ustawy Pzp, przez okres 4 lat od dnia zakończenia postępowania o udzielenie zamówienia, a jeżeli czas trwania umowy przekracza 4 lata, okres przechowywania obejmuje cały czas trwania umowy;</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b/>
          <w:i/>
        </w:rPr>
      </w:pPr>
      <w:r w:rsidRPr="00C175A9">
        <w:rPr>
          <w:rFonts w:ascii="Times New Roman" w:eastAsia="Times New Roman" w:hAnsi="Times New Roman" w:cs="Times New Roman"/>
        </w:rPr>
        <w:t xml:space="preserve">podanie przez Wykonawcę danych osobowych jest dobrowolne, lecz równocześnie jest wymogiem ustawowym określonym w przepisach ustawy Pzp, związanym z udziałem w </w:t>
      </w:r>
      <w:r w:rsidRPr="00C175A9">
        <w:rPr>
          <w:rFonts w:ascii="Times New Roman" w:eastAsia="Times New Roman" w:hAnsi="Times New Roman" w:cs="Times New Roman"/>
        </w:rPr>
        <w:lastRenderedPageBreak/>
        <w:t xml:space="preserve">postępowaniu o udzielenie zamówienia publicznego; konsekwencje niepodania określonych danych wynikają z ustawy Pzp;  </w:t>
      </w:r>
    </w:p>
    <w:p w:rsidR="00307000" w:rsidRPr="00C175A9" w:rsidRDefault="00307000" w:rsidP="00C175A9">
      <w:pPr>
        <w:numPr>
          <w:ilvl w:val="0"/>
          <w:numId w:val="56"/>
        </w:numPr>
        <w:spacing w:after="0" w:line="240" w:lineRule="auto"/>
        <w:ind w:left="426" w:hanging="426"/>
        <w:contextualSpacing/>
        <w:jc w:val="both"/>
        <w:rPr>
          <w:rFonts w:ascii="Times New Roman" w:hAnsi="Times New Roman" w:cs="Times New Roman"/>
        </w:rPr>
      </w:pPr>
      <w:r w:rsidRPr="00C175A9">
        <w:rPr>
          <w:rFonts w:ascii="Times New Roman" w:eastAsia="Times New Roman" w:hAnsi="Times New Roman" w:cs="Times New Roman"/>
        </w:rPr>
        <w:t>w odniesieniu do danych osobowych decyzje nie będą podejmowane w sposób zautomatyzowany, stosowanie do art. 22 RODO;</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Wykonawcy oraz osoby, których dane osobowe zostały podane w związku z postępowaniem posiadają:</w:t>
      </w:r>
    </w:p>
    <w:p w:rsidR="00307000" w:rsidRPr="00C175A9" w:rsidRDefault="00307000" w:rsidP="00C175A9">
      <w:pPr>
        <w:numPr>
          <w:ilvl w:val="0"/>
          <w:numId w:val="57"/>
        </w:numPr>
        <w:spacing w:after="0" w:line="240" w:lineRule="auto"/>
        <w:ind w:left="709" w:hanging="283"/>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na podstawie art. 15 RODO prawo dostępu do danych osobowych ich dotyczących</w:t>
      </w:r>
      <w:r w:rsidR="004F339A">
        <w:rPr>
          <w:rFonts w:ascii="Times New Roman" w:eastAsia="Times New Roman" w:hAnsi="Times New Roman" w:cs="Times New Roman"/>
        </w:rPr>
        <w:t>*</w:t>
      </w:r>
      <w:r w:rsidRPr="00C175A9">
        <w:rPr>
          <w:rFonts w:ascii="Times New Roman" w:eastAsia="Times New Roman" w:hAnsi="Times New Roman" w:cs="Times New Roman"/>
        </w:rPr>
        <w:t>;</w:t>
      </w:r>
    </w:p>
    <w:p w:rsidR="00307000" w:rsidRPr="00C175A9" w:rsidRDefault="00307000" w:rsidP="00C175A9">
      <w:pPr>
        <w:numPr>
          <w:ilvl w:val="0"/>
          <w:numId w:val="57"/>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16 RODO prawo do sprostowania ich danych osobowych </w:t>
      </w:r>
      <w:r w:rsidR="004F339A">
        <w:rPr>
          <w:rFonts w:ascii="Times New Roman" w:eastAsia="Times New Roman" w:hAnsi="Times New Roman" w:cs="Times New Roman"/>
          <w:b/>
          <w:vertAlign w:val="superscript"/>
        </w:rPr>
        <w:t>**</w:t>
      </w:r>
      <w:r w:rsidRPr="00C175A9">
        <w:rPr>
          <w:rFonts w:ascii="Times New Roman" w:eastAsia="Times New Roman" w:hAnsi="Times New Roman" w:cs="Times New Roman"/>
        </w:rPr>
        <w:t>;</w:t>
      </w:r>
    </w:p>
    <w:p w:rsidR="00307000" w:rsidRPr="00C175A9" w:rsidRDefault="00307000" w:rsidP="00C175A9">
      <w:pPr>
        <w:numPr>
          <w:ilvl w:val="0"/>
          <w:numId w:val="57"/>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307000" w:rsidRPr="00C175A9" w:rsidRDefault="00307000" w:rsidP="00C175A9">
      <w:pPr>
        <w:numPr>
          <w:ilvl w:val="0"/>
          <w:numId w:val="57"/>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prawo do wniesienia skargi do Prezesa Urzędu Ochrony Danych Osobowych, gdy uznają, że przetwarzanie ich danych osobowych narusza przepisy RODO;</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nie przysługuje Wykonawcom oraz osobom, których dane osobowe zostały podane w związku z postępowaniem:</w:t>
      </w:r>
    </w:p>
    <w:p w:rsidR="00307000" w:rsidRPr="00C175A9" w:rsidRDefault="00307000" w:rsidP="00C175A9">
      <w:pPr>
        <w:numPr>
          <w:ilvl w:val="0"/>
          <w:numId w:val="58"/>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w związku z art. 17 ust. 3 lit. b, d lub e RODO prawo do usunięcia danych osobowych;</w:t>
      </w:r>
    </w:p>
    <w:p w:rsidR="00307000" w:rsidRPr="00C175A9" w:rsidRDefault="00307000" w:rsidP="00C175A9">
      <w:pPr>
        <w:numPr>
          <w:ilvl w:val="0"/>
          <w:numId w:val="58"/>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rPr>
        <w:t>prawo do przenoszenia danych osobowych, o którym mowa w art. 20 RODO;</w:t>
      </w:r>
    </w:p>
    <w:p w:rsidR="00307000" w:rsidRPr="00C175A9" w:rsidRDefault="00307000" w:rsidP="00C175A9">
      <w:pPr>
        <w:numPr>
          <w:ilvl w:val="0"/>
          <w:numId w:val="58"/>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C175A9">
        <w:rPr>
          <w:rFonts w:ascii="Times New Roman" w:eastAsia="Times New Roman" w:hAnsi="Times New Roman" w:cs="Times New Roman"/>
        </w:rPr>
        <w:t>.</w:t>
      </w:r>
      <w:r w:rsidRPr="00C175A9">
        <w:rPr>
          <w:rFonts w:ascii="Times New Roman" w:eastAsia="Times New Roman" w:hAnsi="Times New Roman" w:cs="Times New Roman"/>
          <w:b/>
        </w:rPr>
        <w:t xml:space="preserve"> </w:t>
      </w:r>
    </w:p>
    <w:p w:rsidR="00307000" w:rsidRPr="00C175A9" w:rsidRDefault="00307000" w:rsidP="00C175A9">
      <w:pPr>
        <w:spacing w:after="0" w:line="240" w:lineRule="auto"/>
        <w:contextualSpacing/>
        <w:jc w:val="both"/>
        <w:rPr>
          <w:rFonts w:ascii="Times New Roman" w:eastAsia="Times New Roman" w:hAnsi="Times New Roman" w:cs="Times New Roman"/>
          <w:b/>
          <w:i/>
        </w:rPr>
      </w:pPr>
    </w:p>
    <w:p w:rsidR="00307000" w:rsidRPr="00C175A9" w:rsidRDefault="00307000" w:rsidP="00C175A9">
      <w:pPr>
        <w:spacing w:after="0" w:line="240" w:lineRule="auto"/>
        <w:contextualSpacing/>
        <w:jc w:val="both"/>
        <w:rPr>
          <w:rFonts w:ascii="Times New Roman" w:eastAsia="Times New Roman" w:hAnsi="Times New Roman" w:cs="Times New Roman"/>
          <w:b/>
          <w:i/>
        </w:rPr>
      </w:pPr>
    </w:p>
    <w:p w:rsidR="00307000" w:rsidRPr="00C175A9" w:rsidRDefault="00307000" w:rsidP="00C175A9">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rPr>
        <w:t>_____________________</w:t>
      </w:r>
    </w:p>
    <w:p w:rsidR="00307000" w:rsidRPr="00C175A9" w:rsidRDefault="00307000" w:rsidP="00C175A9">
      <w:pPr>
        <w:spacing w:after="0" w:line="240" w:lineRule="auto"/>
        <w:ind w:left="426"/>
        <w:jc w:val="both"/>
        <w:rPr>
          <w:rFonts w:ascii="Times New Roman" w:eastAsia="Times New Roman" w:hAnsi="Times New Roman" w:cs="Times New Roman"/>
          <w:i/>
        </w:rPr>
      </w:pPr>
      <w:r w:rsidRPr="00C175A9">
        <w:rPr>
          <w:rFonts w:ascii="Times New Roman" w:eastAsia="Times New Roman" w:hAnsi="Times New Roman" w:cs="Times New Roman"/>
          <w:b/>
          <w:i/>
          <w:vertAlign w:val="superscript"/>
        </w:rPr>
        <w:t>*</w:t>
      </w:r>
      <w:r w:rsidRPr="00C175A9">
        <w:rPr>
          <w:rFonts w:ascii="Times New Roman" w:eastAsia="Times New Roman" w:hAnsi="Times New Roman" w:cs="Times New Roman"/>
          <w:b/>
          <w:i/>
        </w:rPr>
        <w:t xml:space="preserve"> Wyjaśnienie:</w:t>
      </w:r>
      <w:r w:rsidRPr="00C175A9">
        <w:rPr>
          <w:rFonts w:ascii="Times New Roman" w:eastAsia="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rsidR="00307000" w:rsidRPr="00C175A9" w:rsidRDefault="008E3635" w:rsidP="00C175A9">
      <w:pPr>
        <w:spacing w:after="0" w:line="240" w:lineRule="auto"/>
        <w:ind w:left="426"/>
        <w:contextualSpacing/>
        <w:jc w:val="both"/>
        <w:rPr>
          <w:rFonts w:ascii="Times New Roman" w:hAnsi="Times New Roman" w:cs="Times New Roman"/>
          <w:i/>
        </w:rPr>
      </w:pPr>
      <w:r>
        <w:rPr>
          <w:rFonts w:ascii="Times New Roman" w:hAnsi="Times New Roman" w:cs="Times New Roman"/>
          <w:b/>
          <w:i/>
          <w:vertAlign w:val="superscript"/>
        </w:rPr>
        <w:t>**</w:t>
      </w:r>
      <w:r w:rsidR="00307000" w:rsidRPr="00C175A9">
        <w:rPr>
          <w:rFonts w:ascii="Times New Roman" w:hAnsi="Times New Roman" w:cs="Times New Roman"/>
          <w:b/>
          <w:i/>
        </w:rPr>
        <w:t>Wyjaśnienie:</w:t>
      </w:r>
      <w:r w:rsidR="00307000" w:rsidRPr="00C175A9">
        <w:rPr>
          <w:rFonts w:ascii="Times New Roman" w:hAnsi="Times New Roman" w:cs="Times New Roman"/>
          <w:i/>
        </w:rPr>
        <w:t xml:space="preserve"> </w:t>
      </w:r>
      <w:r w:rsidR="00307000" w:rsidRPr="00C175A9">
        <w:rPr>
          <w:rFonts w:ascii="Times New Roman" w:eastAsia="Times New Roman" w:hAnsi="Times New Roman" w:cs="Times New Roman"/>
          <w:i/>
        </w:rPr>
        <w:t xml:space="preserve">skorzystanie z prawa do sprostowania nie może skutkować zmianą </w:t>
      </w:r>
      <w:r>
        <w:rPr>
          <w:rFonts w:ascii="Times New Roman" w:hAnsi="Times New Roman" w:cs="Times New Roman"/>
          <w:i/>
        </w:rPr>
        <w:t xml:space="preserve">wyniku postępowania </w:t>
      </w:r>
      <w:r w:rsidR="00307000" w:rsidRPr="00C175A9">
        <w:rPr>
          <w:rFonts w:ascii="Times New Roman" w:hAnsi="Times New Roman" w:cs="Times New Roman"/>
          <w:i/>
        </w:rPr>
        <w:t>o udzielenie zamówienia publicznego ani zmianą postanowień umowy w zakresie niezgodnym z ustawą Pzp oraz nie może naruszać integralności protokołu oraz jego załączników.</w:t>
      </w:r>
    </w:p>
    <w:p w:rsidR="00F7513D" w:rsidRDefault="00307000" w:rsidP="00C175A9">
      <w:pPr>
        <w:spacing w:after="0" w:line="240" w:lineRule="auto"/>
        <w:jc w:val="both"/>
        <w:rPr>
          <w:rFonts w:ascii="Times New Roman" w:eastAsia="Times New Roman" w:hAnsi="Times New Roman" w:cs="Times New Roman"/>
          <w:i/>
        </w:rPr>
      </w:pPr>
      <w:r w:rsidRPr="00C175A9">
        <w:rPr>
          <w:rFonts w:ascii="Times New Roman" w:hAnsi="Times New Roman" w:cs="Times New Roman"/>
          <w:b/>
          <w:i/>
          <w:vertAlign w:val="superscript"/>
        </w:rPr>
        <w:t xml:space="preserve">*** </w:t>
      </w:r>
      <w:r w:rsidRPr="00C175A9">
        <w:rPr>
          <w:rFonts w:ascii="Times New Roman" w:hAnsi="Times New Roman" w:cs="Times New Roman"/>
          <w:b/>
          <w:i/>
        </w:rPr>
        <w:t>Wyjaśnienie:</w:t>
      </w:r>
      <w:r w:rsidRPr="00C175A9">
        <w:rPr>
          <w:rFonts w:ascii="Times New Roman" w:hAnsi="Times New Roman" w:cs="Times New Roman"/>
          <w:i/>
        </w:rPr>
        <w:t xml:space="preserve"> prawo do ograniczenia przetwarzania nie ma zastosowania w odniesieniu do </w:t>
      </w:r>
      <w:r w:rsidRPr="00C175A9">
        <w:rPr>
          <w:rFonts w:ascii="Times New Roman" w:eastAsia="Times New Roman" w:hAnsi="Times New Roman" w:cs="Times New Roman"/>
          <w:i/>
        </w:rPr>
        <w:t>przechowywania, w celu zapewnienia korzystania ze środków ochrony prawnej lub w celu ochrony praw innej osoby fizycznej lub prawnej, lub z uwagi na ważne względy interesu publicznego Unii Europejskiej lub państwa członkowskiego</w:t>
      </w:r>
    </w:p>
    <w:p w:rsidR="00F1193A" w:rsidRPr="00C175A9" w:rsidRDefault="00F1193A" w:rsidP="00C175A9">
      <w:pPr>
        <w:spacing w:after="0" w:line="240" w:lineRule="auto"/>
        <w:jc w:val="both"/>
        <w:rPr>
          <w:rFonts w:ascii="Times New Roman" w:hAnsi="Times New Roman" w:cs="Times New Roman"/>
          <w:lang w:eastAsia="zh-CN"/>
        </w:rPr>
      </w:pPr>
    </w:p>
    <w:p w:rsidR="00CE0EA4" w:rsidRPr="00C175A9" w:rsidRDefault="00CE0EA4" w:rsidP="00227AD2">
      <w:pPr>
        <w:spacing w:after="0"/>
        <w:jc w:val="both"/>
        <w:rPr>
          <w:rFonts w:ascii="Times New Roman" w:hAnsi="Times New Roman" w:cs="Times New Roman"/>
        </w:rPr>
      </w:pPr>
    </w:p>
    <w:p w:rsidR="00B370B6" w:rsidRPr="00C175A9" w:rsidRDefault="00B370B6" w:rsidP="00D5532A">
      <w:pPr>
        <w:pStyle w:val="Nagwek1"/>
        <w:pBdr>
          <w:top w:val="single" w:sz="4" w:space="1" w:color="auto"/>
          <w:left w:val="single" w:sz="4" w:space="5"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XV</w:t>
      </w:r>
      <w:r w:rsidR="0068659E" w:rsidRPr="00C175A9">
        <w:rPr>
          <w:rFonts w:ascii="Times New Roman" w:eastAsia="Verdana,Bold" w:hAnsi="Times New Roman" w:cs="Times New Roman"/>
          <w:sz w:val="24"/>
          <w:szCs w:val="24"/>
        </w:rPr>
        <w:t>I</w:t>
      </w:r>
      <w:r w:rsidR="00307000" w:rsidRPr="00C175A9">
        <w:rPr>
          <w:rFonts w:ascii="Times New Roman" w:eastAsia="Verdana,Bold" w:hAnsi="Times New Roman" w:cs="Times New Roman"/>
          <w:sz w:val="24"/>
          <w:szCs w:val="24"/>
        </w:rPr>
        <w:t>I</w:t>
      </w:r>
    </w:p>
    <w:p w:rsidR="00B370B6" w:rsidRPr="00C175A9" w:rsidRDefault="008E3635" w:rsidP="00D5532A">
      <w:pPr>
        <w:pStyle w:val="Nagwek2"/>
        <w:pBdr>
          <w:top w:val="single" w:sz="4" w:space="1" w:color="auto"/>
          <w:left w:val="single" w:sz="4" w:space="5" w:color="auto"/>
          <w:bottom w:val="single" w:sz="4" w:space="1" w:color="auto"/>
          <w:right w:val="single" w:sz="4" w:space="4" w:color="auto"/>
        </w:pBdr>
        <w:shd w:val="pct20" w:color="auto" w:fill="auto"/>
        <w:ind w:left="0" w:firstLine="0"/>
        <w:jc w:val="both"/>
        <w:rPr>
          <w:rFonts w:ascii="Times New Roman" w:eastAsia="Verdana,Bold" w:hAnsi="Times New Roman" w:cs="Times New Roman"/>
          <w:sz w:val="24"/>
          <w:szCs w:val="24"/>
        </w:rPr>
      </w:pPr>
      <w:r>
        <w:rPr>
          <w:rFonts w:ascii="Times New Roman" w:eastAsia="Verdana,Bold" w:hAnsi="Times New Roman" w:cs="Times New Roman"/>
          <w:sz w:val="24"/>
          <w:szCs w:val="24"/>
        </w:rPr>
        <w:t xml:space="preserve">Istotne </w:t>
      </w:r>
      <w:r w:rsidR="00B370B6" w:rsidRPr="00C175A9">
        <w:rPr>
          <w:rFonts w:ascii="Times New Roman" w:eastAsia="Verdana,Bold" w:hAnsi="Times New Roman" w:cs="Times New Roman"/>
          <w:sz w:val="24"/>
          <w:szCs w:val="24"/>
        </w:rPr>
        <w:t>dla stron postanowienia, które zostaną wprowad</w:t>
      </w:r>
      <w:r>
        <w:rPr>
          <w:rFonts w:ascii="Times New Roman" w:eastAsia="Verdana,Bold" w:hAnsi="Times New Roman" w:cs="Times New Roman"/>
          <w:sz w:val="24"/>
          <w:szCs w:val="24"/>
        </w:rPr>
        <w:t xml:space="preserve">zone do treści zawieranej                                                                                                                                                                       </w:t>
      </w:r>
      <w:r w:rsidR="00D5532A">
        <w:rPr>
          <w:rFonts w:ascii="Times New Roman" w:eastAsia="Verdana,Bold" w:hAnsi="Times New Roman" w:cs="Times New Roman"/>
          <w:sz w:val="24"/>
          <w:szCs w:val="24"/>
        </w:rPr>
        <w:t xml:space="preserve">                        </w:t>
      </w:r>
      <w:r w:rsidR="00F1193A">
        <w:rPr>
          <w:rFonts w:ascii="Times New Roman" w:eastAsia="Verdana,Bold" w:hAnsi="Times New Roman" w:cs="Times New Roman"/>
          <w:sz w:val="24"/>
          <w:szCs w:val="24"/>
        </w:rPr>
        <w:t>umowy</w:t>
      </w:r>
      <w:r>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w sprawie zamówienia publicznego, ogólne warunk</w:t>
      </w:r>
      <w:r w:rsidR="00F1193A">
        <w:rPr>
          <w:rFonts w:ascii="Times New Roman" w:eastAsia="Verdana,Bold" w:hAnsi="Times New Roman" w:cs="Times New Roman"/>
          <w:sz w:val="24"/>
          <w:szCs w:val="24"/>
        </w:rPr>
        <w:t>i umowy albo wzór umowy, jeżeli</w:t>
      </w:r>
      <w:r w:rsidR="00D5532A">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zamawiający wymaga od wykonawcy, aby zawarł z nim umowę w sprawie zamó</w:t>
      </w:r>
      <w:r w:rsidR="00F1193A">
        <w:rPr>
          <w:rFonts w:ascii="Times New Roman" w:eastAsia="Verdana,Bold" w:hAnsi="Times New Roman" w:cs="Times New Roman"/>
          <w:sz w:val="24"/>
          <w:szCs w:val="24"/>
        </w:rPr>
        <w:t>wienia</w:t>
      </w:r>
      <w:r w:rsidR="00D5532A">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publicznego na takich warunkach</w:t>
      </w:r>
    </w:p>
    <w:p w:rsidR="00B370B6" w:rsidRPr="00C175A9" w:rsidRDefault="00B370B6" w:rsidP="00227AD2">
      <w:pPr>
        <w:spacing w:after="0"/>
        <w:jc w:val="both"/>
        <w:rPr>
          <w:rFonts w:ascii="Times New Roman" w:hAnsi="Times New Roman" w:cs="Times New Roman"/>
        </w:rPr>
      </w:pPr>
    </w:p>
    <w:p w:rsidR="00B370B6" w:rsidRPr="00C175A9" w:rsidRDefault="00B370B6" w:rsidP="00227AD2">
      <w:pPr>
        <w:spacing w:after="0"/>
        <w:jc w:val="both"/>
        <w:rPr>
          <w:rFonts w:ascii="Times New Roman" w:hAnsi="Times New Roman" w:cs="Times New Roman"/>
        </w:rPr>
      </w:pPr>
      <w:r w:rsidRPr="00C175A9">
        <w:rPr>
          <w:rFonts w:ascii="Times New Roman" w:hAnsi="Times New Roman" w:cs="Times New Roman"/>
        </w:rPr>
        <w:t xml:space="preserve">Wzór umowy stanowi </w:t>
      </w:r>
      <w:r w:rsidRPr="00C175A9">
        <w:rPr>
          <w:rFonts w:ascii="Times New Roman" w:hAnsi="Times New Roman" w:cs="Times New Roman"/>
          <w:b/>
        </w:rPr>
        <w:t xml:space="preserve">załącznik nr </w:t>
      </w:r>
      <w:r w:rsidR="0046218E" w:rsidRPr="00C175A9">
        <w:rPr>
          <w:rFonts w:ascii="Times New Roman" w:hAnsi="Times New Roman" w:cs="Times New Roman"/>
          <w:b/>
        </w:rPr>
        <w:t>5</w:t>
      </w:r>
      <w:r w:rsidRPr="00C175A9">
        <w:rPr>
          <w:rFonts w:ascii="Times New Roman" w:hAnsi="Times New Roman" w:cs="Times New Roman"/>
        </w:rPr>
        <w:t xml:space="preserve"> do niniejszej SIWZ.</w:t>
      </w:r>
    </w:p>
    <w:p w:rsidR="0051420D" w:rsidRPr="00C175A9" w:rsidRDefault="0051420D" w:rsidP="00227AD2">
      <w:pPr>
        <w:spacing w:after="0"/>
        <w:jc w:val="both"/>
        <w:rPr>
          <w:rFonts w:ascii="Times New Roman"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1" w:name="_Toc450733400"/>
      <w:bookmarkStart w:id="22" w:name="_Toc459798958"/>
      <w:r w:rsidRPr="00C175A9">
        <w:rPr>
          <w:rFonts w:ascii="Times New Roman" w:eastAsia="Verdana,Bold" w:hAnsi="Times New Roman" w:cs="Times New Roman"/>
          <w:sz w:val="24"/>
          <w:szCs w:val="24"/>
        </w:rPr>
        <w:lastRenderedPageBreak/>
        <w:t xml:space="preserve">Rozdział </w:t>
      </w:r>
      <w:bookmarkEnd w:id="21"/>
      <w:bookmarkEnd w:id="22"/>
      <w:r w:rsidR="00894AD8" w:rsidRPr="00C175A9">
        <w:rPr>
          <w:rFonts w:ascii="Times New Roman" w:eastAsia="Verdana,Bold" w:hAnsi="Times New Roman" w:cs="Times New Roman"/>
          <w:sz w:val="24"/>
          <w:szCs w:val="24"/>
        </w:rPr>
        <w:t>XVI</w:t>
      </w:r>
      <w:r w:rsidR="0068659E" w:rsidRPr="00C175A9">
        <w:rPr>
          <w:rFonts w:ascii="Times New Roman" w:eastAsia="Verdana,Bold" w:hAnsi="Times New Roman" w:cs="Times New Roman"/>
          <w:sz w:val="24"/>
          <w:szCs w:val="24"/>
        </w:rPr>
        <w:t>I</w:t>
      </w:r>
      <w:r w:rsidR="00307000" w:rsidRPr="00C175A9">
        <w:rPr>
          <w:rFonts w:ascii="Times New Roman" w:eastAsia="Verdana,Bold" w:hAnsi="Times New Roman" w:cs="Times New Roman"/>
          <w:sz w:val="24"/>
          <w:szCs w:val="24"/>
        </w:rPr>
        <w:t>I</w:t>
      </w:r>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3" w:name="_Toc459798959"/>
      <w:r w:rsidRPr="00C175A9">
        <w:rPr>
          <w:rFonts w:ascii="Times New Roman" w:eastAsia="Verdana,Bold" w:hAnsi="Times New Roman" w:cs="Times New Roman"/>
          <w:sz w:val="24"/>
          <w:szCs w:val="24"/>
        </w:rPr>
        <w:t>Unieważnienie postępowania</w:t>
      </w:r>
      <w:bookmarkEnd w:id="23"/>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Cs/>
        </w:rPr>
      </w:pPr>
    </w:p>
    <w:p w:rsidR="00DF4035" w:rsidRPr="00C175A9" w:rsidRDefault="002E3B2D" w:rsidP="00AE0643">
      <w:pPr>
        <w:pStyle w:val="tekst"/>
        <w:numPr>
          <w:ilvl w:val="0"/>
          <w:numId w:val="7"/>
        </w:numPr>
        <w:spacing w:before="0" w:after="0"/>
        <w:ind w:left="284" w:hanging="284"/>
        <w:rPr>
          <w:rFonts w:ascii="Times New Roman" w:hAnsi="Times New Roman" w:cs="Times New Roman"/>
        </w:rPr>
      </w:pPr>
      <w:r w:rsidRPr="00C175A9">
        <w:rPr>
          <w:rFonts w:ascii="Times New Roman" w:hAnsi="Times New Roman" w:cs="Times New Roman"/>
        </w:rPr>
        <w:t>Zamawiając</w:t>
      </w:r>
      <w:r w:rsidR="00D23BDE" w:rsidRPr="00C175A9">
        <w:rPr>
          <w:rFonts w:ascii="Times New Roman" w:hAnsi="Times New Roman" w:cs="Times New Roman"/>
        </w:rPr>
        <w:t>y</w:t>
      </w:r>
      <w:r w:rsidRPr="00C175A9">
        <w:rPr>
          <w:rFonts w:ascii="Times New Roman" w:hAnsi="Times New Roman" w:cs="Times New Roman"/>
        </w:rPr>
        <w:t xml:space="preserve"> unieważnia postępowanie o udzielenie zamówienia</w:t>
      </w:r>
      <w:r w:rsidR="00490F5B">
        <w:rPr>
          <w:rFonts w:ascii="Times New Roman" w:hAnsi="Times New Roman" w:cs="Times New Roman"/>
        </w:rPr>
        <w:t xml:space="preserve"> na podstawie art. 93 ustawy Pzp</w:t>
      </w:r>
      <w:r w:rsidRPr="00C175A9">
        <w:rPr>
          <w:rFonts w:ascii="Times New Roman" w:hAnsi="Times New Roman" w:cs="Times New Roman"/>
        </w:rPr>
        <w:t>.</w:t>
      </w:r>
    </w:p>
    <w:p w:rsidR="002E3B2D" w:rsidRPr="00C175A9" w:rsidRDefault="002E3B2D" w:rsidP="00AE0643">
      <w:pPr>
        <w:pStyle w:val="tekst"/>
        <w:numPr>
          <w:ilvl w:val="0"/>
          <w:numId w:val="7"/>
        </w:numPr>
        <w:spacing w:before="0" w:after="0"/>
        <w:ind w:left="284" w:hanging="284"/>
        <w:rPr>
          <w:rFonts w:ascii="Times New Roman" w:hAnsi="Times New Roman" w:cs="Times New Roman"/>
        </w:rPr>
      </w:pPr>
      <w:r w:rsidRPr="00C175A9">
        <w:rPr>
          <w:rFonts w:ascii="Times New Roman" w:hAnsi="Times New Roman" w:cs="Times New Roman"/>
        </w:rPr>
        <w:t xml:space="preserve">O unieważnieniu postępowania </w:t>
      </w:r>
      <w:r w:rsidR="00D23BDE" w:rsidRPr="00C175A9">
        <w:rPr>
          <w:rFonts w:ascii="Times New Roman" w:hAnsi="Times New Roman" w:cs="Times New Roman"/>
        </w:rPr>
        <w:t>z</w:t>
      </w:r>
      <w:r w:rsidRPr="00C175A9">
        <w:rPr>
          <w:rFonts w:ascii="Times New Roman" w:hAnsi="Times New Roman" w:cs="Times New Roman"/>
        </w:rPr>
        <w:t>amawiając</w:t>
      </w:r>
      <w:r w:rsidR="00D23BDE" w:rsidRPr="00C175A9">
        <w:rPr>
          <w:rFonts w:ascii="Times New Roman" w:hAnsi="Times New Roman" w:cs="Times New Roman"/>
        </w:rPr>
        <w:t>y</w:t>
      </w:r>
      <w:r w:rsidRPr="00C175A9">
        <w:rPr>
          <w:rFonts w:ascii="Times New Roman" w:hAnsi="Times New Roman" w:cs="Times New Roman"/>
        </w:rPr>
        <w:t xml:space="preserve"> zawiadamia równocześnie wszystkich </w:t>
      </w:r>
      <w:r w:rsidR="00F8631D" w:rsidRPr="00C175A9">
        <w:rPr>
          <w:rFonts w:ascii="Times New Roman" w:hAnsi="Times New Roman" w:cs="Times New Roman"/>
        </w:rPr>
        <w:t>w</w:t>
      </w:r>
      <w:r w:rsidRPr="00C175A9">
        <w:rPr>
          <w:rFonts w:ascii="Times New Roman" w:hAnsi="Times New Roman" w:cs="Times New Roman"/>
        </w:rPr>
        <w:t>ykonawców, którzy:</w:t>
      </w:r>
    </w:p>
    <w:p w:rsidR="002E3B2D" w:rsidRPr="00C175A9" w:rsidRDefault="002E3B2D" w:rsidP="00AE0643">
      <w:pPr>
        <w:pStyle w:val="Akapitzlist"/>
        <w:widowControl w:val="0"/>
        <w:numPr>
          <w:ilvl w:val="0"/>
          <w:numId w:val="3"/>
        </w:numPr>
        <w:shd w:val="clear" w:color="auto" w:fill="FFFFFF"/>
        <w:autoSpaceDE w:val="0"/>
        <w:autoSpaceDN w:val="0"/>
        <w:adjustRightInd w:val="0"/>
        <w:spacing w:after="0" w:line="240" w:lineRule="auto"/>
        <w:ind w:left="567" w:right="10" w:hanging="284"/>
        <w:jc w:val="both"/>
        <w:rPr>
          <w:rFonts w:ascii="Times New Roman" w:hAnsi="Times New Roman" w:cs="Times New Roman"/>
          <w:color w:val="000000"/>
          <w:spacing w:val="-6"/>
        </w:rPr>
      </w:pPr>
      <w:r w:rsidRPr="00C175A9">
        <w:rPr>
          <w:rFonts w:ascii="Times New Roman" w:hAnsi="Times New Roman" w:cs="Times New Roman"/>
          <w:color w:val="000000"/>
        </w:rPr>
        <w:t xml:space="preserve">ubiegali się o udzielenie zamówienia (w przypadku unieważnienia przed upływem terminu składania ofert), podając uzasadnienie faktyczne i prawne, oraz publikuje tę informację na stronie </w:t>
      </w:r>
      <w:r w:rsidRPr="00C175A9">
        <w:rPr>
          <w:rFonts w:ascii="Times New Roman" w:hAnsi="Times New Roman" w:cs="Times New Roman"/>
        </w:rPr>
        <w:t xml:space="preserve">internetowej </w:t>
      </w:r>
      <w:r w:rsidR="00B83160">
        <w:rPr>
          <w:rStyle w:val="Hipercze"/>
          <w:rFonts w:ascii="Times New Roman" w:eastAsia="Times New Roman" w:hAnsi="Times New Roman" w:cs="Times New Roman"/>
          <w:lang w:eastAsia="ar-SA"/>
        </w:rPr>
        <w:t>www.up.poznan.pl</w:t>
      </w:r>
      <w:r w:rsidR="00AE0643">
        <w:rPr>
          <w:rFonts w:ascii="Times New Roman" w:hAnsi="Times New Roman" w:cs="Times New Roman"/>
        </w:rPr>
        <w:t xml:space="preserve"> </w:t>
      </w:r>
      <w:r w:rsidRPr="00C175A9">
        <w:rPr>
          <w:rFonts w:ascii="Times New Roman" w:hAnsi="Times New Roman" w:cs="Times New Roman"/>
        </w:rPr>
        <w:t>i w miejscu publiczn</w:t>
      </w:r>
      <w:r w:rsidR="00AE0643">
        <w:rPr>
          <w:rFonts w:ascii="Times New Roman" w:hAnsi="Times New Roman" w:cs="Times New Roman"/>
        </w:rPr>
        <w:t>ie dostępnym w swojej siedzibie</w:t>
      </w:r>
    </w:p>
    <w:p w:rsidR="002E3B2D" w:rsidRPr="00C175A9" w:rsidRDefault="002E3B2D" w:rsidP="00AE0643">
      <w:pPr>
        <w:widowControl w:val="0"/>
        <w:numPr>
          <w:ilvl w:val="0"/>
          <w:numId w:val="3"/>
        </w:numPr>
        <w:shd w:val="clear" w:color="auto" w:fill="FFFFFF"/>
        <w:tabs>
          <w:tab w:val="left" w:pos="782"/>
        </w:tabs>
        <w:autoSpaceDE w:val="0"/>
        <w:autoSpaceDN w:val="0"/>
        <w:adjustRightInd w:val="0"/>
        <w:spacing w:after="0" w:line="240" w:lineRule="auto"/>
        <w:ind w:left="567" w:hanging="284"/>
        <w:jc w:val="both"/>
        <w:rPr>
          <w:rFonts w:ascii="Times New Roman" w:hAnsi="Times New Roman" w:cs="Times New Roman"/>
          <w:color w:val="000000"/>
          <w:spacing w:val="-6"/>
        </w:rPr>
      </w:pPr>
      <w:r w:rsidRPr="00C175A9">
        <w:rPr>
          <w:rFonts w:ascii="Times New Roman" w:hAnsi="Times New Roman" w:cs="Times New Roman"/>
          <w:color w:val="000000"/>
          <w:spacing w:val="-1"/>
        </w:rPr>
        <w:t xml:space="preserve">złożyli oferty (w przypadku unieważnienia po upływie terminu składania ofert), podając uzasadnienie </w:t>
      </w:r>
      <w:r w:rsidRPr="00C175A9">
        <w:rPr>
          <w:rFonts w:ascii="Times New Roman" w:hAnsi="Times New Roman" w:cs="Times New Roman"/>
          <w:color w:val="000000"/>
        </w:rPr>
        <w:t xml:space="preserve">faktyczne i prawne, oraz publikuje tę informację na stronie internetowej </w:t>
      </w:r>
      <w:r w:rsidR="00B83160">
        <w:rPr>
          <w:rStyle w:val="Hipercze"/>
          <w:rFonts w:ascii="Times New Roman" w:eastAsia="Times New Roman" w:hAnsi="Times New Roman" w:cs="Times New Roman"/>
          <w:lang w:eastAsia="ar-SA"/>
        </w:rPr>
        <w:t>www.up.poznan.pl</w:t>
      </w:r>
      <w:r w:rsidR="008721E5" w:rsidRPr="00C175A9">
        <w:rPr>
          <w:rFonts w:ascii="Times New Roman" w:eastAsia="Times New Roman" w:hAnsi="Times New Roman" w:cs="Times New Roman"/>
          <w:lang w:eastAsia="ar-SA"/>
        </w:rPr>
        <w:t>,</w:t>
      </w:r>
      <w:r w:rsidRPr="00C175A9">
        <w:rPr>
          <w:rFonts w:ascii="Times New Roman" w:hAnsi="Times New Roman" w:cs="Times New Roman"/>
        </w:rPr>
        <w:t xml:space="preserve">i w </w:t>
      </w:r>
      <w:r w:rsidRPr="00C175A9">
        <w:rPr>
          <w:rFonts w:ascii="Times New Roman" w:hAnsi="Times New Roman" w:cs="Times New Roman"/>
          <w:color w:val="000000"/>
        </w:rPr>
        <w:t>miejscu publicznie dostępnym w swojej siedzibie.</w:t>
      </w:r>
    </w:p>
    <w:p w:rsidR="002E3B2D" w:rsidRPr="00C175A9" w:rsidRDefault="002E3B2D" w:rsidP="00227AD2">
      <w:pPr>
        <w:autoSpaceDE w:val="0"/>
        <w:autoSpaceDN w:val="0"/>
        <w:adjustRightInd w:val="0"/>
        <w:spacing w:after="0"/>
        <w:jc w:val="both"/>
        <w:rPr>
          <w:rFonts w:ascii="Times New Roman" w:eastAsia="Verdana,Bold" w:hAnsi="Times New Roman" w:cs="Times New Roman"/>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4" w:name="_Toc450733404"/>
      <w:bookmarkStart w:id="25" w:name="_Toc459798962"/>
      <w:r w:rsidRPr="00C175A9">
        <w:rPr>
          <w:rFonts w:ascii="Times New Roman" w:hAnsi="Times New Roman" w:cs="Times New Roman"/>
          <w:sz w:val="24"/>
          <w:szCs w:val="24"/>
        </w:rPr>
        <w:t xml:space="preserve">Rozdział </w:t>
      </w:r>
      <w:bookmarkEnd w:id="24"/>
      <w:bookmarkEnd w:id="25"/>
      <w:r w:rsidR="00B370B6" w:rsidRPr="00C175A9">
        <w:rPr>
          <w:rFonts w:ascii="Times New Roman" w:hAnsi="Times New Roman" w:cs="Times New Roman"/>
          <w:sz w:val="24"/>
          <w:szCs w:val="24"/>
        </w:rPr>
        <w:t>X</w:t>
      </w:r>
      <w:r w:rsidR="00307000" w:rsidRPr="00C175A9">
        <w:rPr>
          <w:rFonts w:ascii="Times New Roman" w:hAnsi="Times New Roman" w:cs="Times New Roman"/>
          <w:sz w:val="24"/>
          <w:szCs w:val="24"/>
        </w:rPr>
        <w:t>IX</w:t>
      </w:r>
    </w:p>
    <w:p w:rsidR="00097281"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6" w:name="_Toc459798963"/>
      <w:r w:rsidRPr="00C175A9">
        <w:rPr>
          <w:rFonts w:ascii="Times New Roman" w:hAnsi="Times New Roman" w:cs="Times New Roman"/>
          <w:sz w:val="24"/>
          <w:szCs w:val="24"/>
        </w:rPr>
        <w:t xml:space="preserve">Środki </w:t>
      </w:r>
      <w:bookmarkEnd w:id="26"/>
      <w:r w:rsidR="002E5F87" w:rsidRPr="00C175A9">
        <w:rPr>
          <w:rFonts w:ascii="Times New Roman" w:hAnsi="Times New Roman" w:cs="Times New Roman"/>
          <w:sz w:val="24"/>
          <w:szCs w:val="24"/>
        </w:rPr>
        <w:t>ochrony prawnej</w:t>
      </w:r>
    </w:p>
    <w:p w:rsidR="00E50BE5" w:rsidRPr="00C175A9" w:rsidRDefault="00E50BE5" w:rsidP="00227AD2">
      <w:pPr>
        <w:pStyle w:val="Default"/>
        <w:spacing w:after="53"/>
        <w:ind w:left="360"/>
        <w:jc w:val="both"/>
        <w:rPr>
          <w:rFonts w:ascii="Times New Roman" w:hAnsi="Times New Roman" w:cs="Times New Roman"/>
        </w:rPr>
      </w:pPr>
    </w:p>
    <w:p w:rsidR="00097281" w:rsidRPr="00C175A9" w:rsidRDefault="00097281" w:rsidP="00227AD2">
      <w:pPr>
        <w:pStyle w:val="Default"/>
        <w:numPr>
          <w:ilvl w:val="0"/>
          <w:numId w:val="9"/>
        </w:numPr>
        <w:ind w:left="340" w:hanging="284"/>
        <w:jc w:val="both"/>
        <w:rPr>
          <w:rFonts w:ascii="Times New Roman" w:hAnsi="Times New Roman" w:cs="Times New Roman"/>
        </w:rPr>
      </w:pPr>
      <w:r w:rsidRPr="00C175A9">
        <w:rPr>
          <w:rFonts w:ascii="Times New Roman" w:hAnsi="Times New Roman" w:cs="Times New Roman"/>
        </w:rPr>
        <w:t xml:space="preserve">Każdemu </w:t>
      </w:r>
      <w:r w:rsidR="00D23BDE" w:rsidRPr="00C175A9">
        <w:rPr>
          <w:rFonts w:ascii="Times New Roman" w:hAnsi="Times New Roman" w:cs="Times New Roman"/>
        </w:rPr>
        <w:t>w</w:t>
      </w:r>
      <w:r w:rsidRPr="00C175A9">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D23BDE" w:rsidRPr="00C175A9">
        <w:rPr>
          <w:rFonts w:ascii="Times New Roman" w:hAnsi="Times New Roman" w:cs="Times New Roman"/>
        </w:rPr>
        <w:t>z</w:t>
      </w:r>
      <w:r w:rsidRPr="00C175A9">
        <w:rPr>
          <w:rFonts w:ascii="Times New Roman" w:hAnsi="Times New Roman" w:cs="Times New Roman"/>
        </w:rPr>
        <w:t>a</w:t>
      </w:r>
      <w:r w:rsidR="00FB2A5D">
        <w:rPr>
          <w:rFonts w:ascii="Times New Roman" w:hAnsi="Times New Roman" w:cs="Times New Roman"/>
        </w:rPr>
        <w:t>mawiającego przepisów ustawy Pzp</w:t>
      </w:r>
      <w:r w:rsidRPr="00C175A9">
        <w:rPr>
          <w:rFonts w:ascii="Times New Roman" w:hAnsi="Times New Roman" w:cs="Times New Roman"/>
        </w:rPr>
        <w:t xml:space="preserve"> przysługują środki ochrony prawnej przewidziane w dziale VI usta</w:t>
      </w:r>
      <w:r w:rsidR="00FB2A5D">
        <w:rPr>
          <w:rFonts w:ascii="Times New Roman" w:hAnsi="Times New Roman" w:cs="Times New Roman"/>
        </w:rPr>
        <w:t>wy Pzp</w:t>
      </w:r>
      <w:r w:rsidRPr="00C175A9">
        <w:rPr>
          <w:rFonts w:ascii="Times New Roman" w:hAnsi="Times New Roman" w:cs="Times New Roman"/>
        </w:rPr>
        <w:t xml:space="preserve"> jak dla postępowań </w:t>
      </w:r>
      <w:r w:rsidRPr="00FB2A5D">
        <w:rPr>
          <w:rFonts w:ascii="Times New Roman" w:hAnsi="Times New Roman" w:cs="Times New Roman"/>
          <w:bCs/>
        </w:rPr>
        <w:t>poniżej</w:t>
      </w:r>
      <w:r w:rsidRPr="00C175A9">
        <w:rPr>
          <w:rFonts w:ascii="Times New Roman" w:hAnsi="Times New Roman" w:cs="Times New Roman"/>
          <w:b/>
          <w:bCs/>
        </w:rPr>
        <w:t xml:space="preserve"> </w:t>
      </w:r>
      <w:r w:rsidRPr="00C175A9">
        <w:rPr>
          <w:rFonts w:ascii="Times New Roman" w:hAnsi="Times New Roman" w:cs="Times New Roman"/>
        </w:rPr>
        <w:t>kwoty określonej w przepisach wykonawczych wydanych na pod</w:t>
      </w:r>
      <w:r w:rsidR="00FB2A5D">
        <w:rPr>
          <w:rFonts w:ascii="Times New Roman" w:hAnsi="Times New Roman" w:cs="Times New Roman"/>
        </w:rPr>
        <w:t>stawie art. 11 ust. 8 ustawy Pzp</w:t>
      </w:r>
      <w:r w:rsidRPr="00C175A9">
        <w:rPr>
          <w:rFonts w:ascii="Times New Roman" w:hAnsi="Times New Roman" w:cs="Times New Roman"/>
        </w:rPr>
        <w:t xml:space="preserve">. </w:t>
      </w:r>
    </w:p>
    <w:p w:rsidR="00097281" w:rsidRPr="00C175A9" w:rsidRDefault="00097281" w:rsidP="00227AD2">
      <w:pPr>
        <w:pStyle w:val="Default"/>
        <w:numPr>
          <w:ilvl w:val="0"/>
          <w:numId w:val="9"/>
        </w:numPr>
        <w:ind w:left="340" w:hanging="284"/>
        <w:jc w:val="both"/>
        <w:rPr>
          <w:rFonts w:ascii="Times New Roman" w:hAnsi="Times New Roman" w:cs="Times New Roman"/>
        </w:rPr>
      </w:pPr>
      <w:r w:rsidRPr="00C175A9">
        <w:rPr>
          <w:rFonts w:ascii="Times New Roman" w:hAnsi="Times New Roman" w:cs="Times New Roman"/>
        </w:rPr>
        <w:t xml:space="preserve">Środki ochrony prawnej wobec ogłoszenia o zamówieniu oraz SIWZ przysługują również organizacjom wpisanym na listę, o której mowa </w:t>
      </w:r>
      <w:r w:rsidR="00FB2A5D">
        <w:rPr>
          <w:rFonts w:ascii="Times New Roman" w:hAnsi="Times New Roman" w:cs="Times New Roman"/>
        </w:rPr>
        <w:t>w art. 154 pkt 5 ustawy Pzp</w:t>
      </w:r>
      <w:r w:rsidRPr="00C175A9">
        <w:rPr>
          <w:rFonts w:ascii="Times New Roman" w:hAnsi="Times New Roman" w:cs="Times New Roman"/>
        </w:rPr>
        <w:t xml:space="preserve">. </w:t>
      </w:r>
    </w:p>
    <w:p w:rsidR="00566EDE" w:rsidRPr="00C175A9" w:rsidRDefault="00566EDE" w:rsidP="00227AD2">
      <w:pPr>
        <w:pStyle w:val="Default"/>
        <w:ind w:left="340"/>
        <w:jc w:val="both"/>
        <w:rPr>
          <w:rFonts w:ascii="Times New Roman" w:hAnsi="Times New Roman" w:cs="Times New Roman"/>
        </w:rPr>
      </w:pPr>
    </w:p>
    <w:p w:rsidR="00E62AFE" w:rsidRPr="00C175A9" w:rsidRDefault="00E62AFE"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Załącznikami do niniejszego dokumentu są:</w:t>
      </w:r>
    </w:p>
    <w:p w:rsidR="00E62AFE" w:rsidRPr="00C175A9" w:rsidRDefault="00E62AFE" w:rsidP="00227AD2">
      <w:pPr>
        <w:pStyle w:val="Default"/>
        <w:jc w:val="both"/>
        <w:rPr>
          <w:rFonts w:ascii="Times New Roman" w:hAnsi="Times New Roman" w:cs="Times New Roman"/>
        </w:rPr>
      </w:pPr>
    </w:p>
    <w:p w:rsidR="00E62AFE" w:rsidRPr="00C175A9" w:rsidRDefault="0024123A"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 xml:space="preserve"> </w:t>
      </w:r>
      <w:r w:rsidR="00E62AFE" w:rsidRPr="00C175A9">
        <w:rPr>
          <w:rFonts w:ascii="Times New Roman" w:eastAsia="Times New Roman" w:hAnsi="Times New Roman" w:cs="Times New Roman"/>
        </w:rPr>
        <w:t xml:space="preserve">„FORMULARZ OFERTOWY” - </w:t>
      </w:r>
      <w:r w:rsidR="008841BA">
        <w:rPr>
          <w:rFonts w:ascii="Times New Roman" w:eastAsia="Times New Roman" w:hAnsi="Times New Roman" w:cs="Times New Roman"/>
          <w:b/>
        </w:rPr>
        <w:t>załącznik nr 1</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 xml:space="preserve">„FORMULARZ CENOWY” - </w:t>
      </w:r>
      <w:r w:rsidRPr="00C175A9">
        <w:rPr>
          <w:rFonts w:ascii="Times New Roman" w:eastAsia="Times New Roman" w:hAnsi="Times New Roman" w:cs="Times New Roman"/>
          <w:b/>
        </w:rPr>
        <w:t>załącznik nr</w:t>
      </w:r>
      <w:r w:rsidR="00F7513D" w:rsidRPr="00C175A9">
        <w:rPr>
          <w:rFonts w:ascii="Times New Roman" w:eastAsia="Times New Roman" w:hAnsi="Times New Roman" w:cs="Times New Roman"/>
          <w:b/>
        </w:rPr>
        <w:t xml:space="preserve"> 2</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wiadczenie Wykonawcy, składane na pods</w:t>
      </w:r>
      <w:r w:rsidR="00D75FC0">
        <w:rPr>
          <w:rFonts w:ascii="Times New Roman" w:eastAsia="Times New Roman" w:hAnsi="Times New Roman" w:cs="Times New Roman"/>
        </w:rPr>
        <w:t>tawie art. 25a ust. 1 ustawy Pzp</w:t>
      </w:r>
      <w:r w:rsidRPr="00C175A9">
        <w:rPr>
          <w:rFonts w:ascii="Times New Roman" w:eastAsia="Times New Roman" w:hAnsi="Times New Roman" w:cs="Times New Roman"/>
        </w:rPr>
        <w:t xml:space="preserve"> - </w:t>
      </w:r>
      <w:r w:rsidR="00CC621D" w:rsidRPr="00C175A9">
        <w:rPr>
          <w:rFonts w:ascii="Times New Roman" w:eastAsia="Times New Roman" w:hAnsi="Times New Roman" w:cs="Times New Roman"/>
          <w:b/>
        </w:rPr>
        <w:t>załącznik nr 3</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hAnsi="Times New Roman" w:cs="Times New Roman"/>
        </w:rPr>
        <w:t xml:space="preserve">Oświadczenie o przynależności do grupy kapitałowej - </w:t>
      </w:r>
      <w:r w:rsidRPr="00C175A9">
        <w:rPr>
          <w:rFonts w:ascii="Times New Roman" w:eastAsia="Times New Roman" w:hAnsi="Times New Roman" w:cs="Times New Roman"/>
          <w:b/>
        </w:rPr>
        <w:t>zał</w:t>
      </w:r>
      <w:r w:rsidRPr="00C175A9">
        <w:rPr>
          <w:rFonts w:ascii="Times New Roman" w:hAnsi="Times New Roman" w:cs="Times New Roman"/>
          <w:b/>
        </w:rPr>
        <w:t>ą</w:t>
      </w:r>
      <w:r w:rsidRPr="00C175A9">
        <w:rPr>
          <w:rFonts w:ascii="Times New Roman" w:eastAsia="Times New Roman" w:hAnsi="Times New Roman" w:cs="Times New Roman"/>
          <w:b/>
        </w:rPr>
        <w:t xml:space="preserve">cznik nr </w:t>
      </w:r>
      <w:r w:rsidR="00CC621D" w:rsidRPr="00C175A9">
        <w:rPr>
          <w:rFonts w:ascii="Times New Roman" w:eastAsia="Times New Roman" w:hAnsi="Times New Roman" w:cs="Times New Roman"/>
          <w:b/>
        </w:rPr>
        <w:t>4</w:t>
      </w:r>
    </w:p>
    <w:p w:rsidR="00E62AFE" w:rsidRPr="00C175A9" w:rsidRDefault="00211DE8"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hAnsi="Times New Roman" w:cs="Times New Roman"/>
          <w:bCs/>
        </w:rPr>
        <w:t xml:space="preserve">Wzór </w:t>
      </w:r>
      <w:r w:rsidR="00E62AFE" w:rsidRPr="00C175A9">
        <w:rPr>
          <w:rFonts w:ascii="Times New Roman" w:hAnsi="Times New Roman" w:cs="Times New Roman"/>
          <w:bCs/>
        </w:rPr>
        <w:t xml:space="preserve">umowy - </w:t>
      </w:r>
      <w:r w:rsidR="00E62AFE" w:rsidRPr="00C175A9">
        <w:rPr>
          <w:rFonts w:ascii="Times New Roman" w:hAnsi="Times New Roman" w:cs="Times New Roman"/>
          <w:b/>
          <w:bCs/>
        </w:rPr>
        <w:t xml:space="preserve">załącznik </w:t>
      </w:r>
      <w:r w:rsidR="00AE1A00" w:rsidRPr="00C175A9">
        <w:rPr>
          <w:rFonts w:ascii="Times New Roman" w:hAnsi="Times New Roman" w:cs="Times New Roman"/>
          <w:b/>
          <w:bCs/>
        </w:rPr>
        <w:t xml:space="preserve">nr </w:t>
      </w:r>
      <w:r w:rsidR="00CC621D" w:rsidRPr="00C175A9">
        <w:rPr>
          <w:rFonts w:ascii="Times New Roman" w:hAnsi="Times New Roman" w:cs="Times New Roman"/>
          <w:b/>
          <w:bCs/>
        </w:rPr>
        <w:t>5</w:t>
      </w:r>
    </w:p>
    <w:p w:rsidR="00E62AFE" w:rsidRPr="00C175A9" w:rsidRDefault="00E62AFE" w:rsidP="00227AD2">
      <w:pPr>
        <w:pStyle w:val="Akapitzlist"/>
        <w:suppressAutoHyphens/>
        <w:spacing w:after="0" w:line="240" w:lineRule="auto"/>
        <w:ind w:left="340"/>
        <w:jc w:val="both"/>
        <w:rPr>
          <w:rFonts w:ascii="Times New Roman" w:hAnsi="Times New Roman" w:cs="Times New Roman"/>
          <w:b/>
          <w:u w:val="single"/>
        </w:rPr>
      </w:pPr>
    </w:p>
    <w:p w:rsidR="00852E0B" w:rsidRPr="00C175A9" w:rsidRDefault="00852E0B" w:rsidP="00227AD2">
      <w:pPr>
        <w:spacing w:after="0" w:line="240" w:lineRule="auto"/>
        <w:jc w:val="both"/>
        <w:rPr>
          <w:rFonts w:ascii="Times New Roman" w:hAnsi="Times New Roman" w:cs="Times New Roman"/>
          <w:b/>
        </w:rPr>
      </w:pPr>
      <w:r w:rsidRPr="00C175A9">
        <w:rPr>
          <w:rFonts w:ascii="Times New Roman" w:hAnsi="Times New Roman" w:cs="Times New Roman"/>
          <w:b/>
        </w:rPr>
        <w:br w:type="page"/>
      </w:r>
    </w:p>
    <w:p w:rsidR="00E36E8C" w:rsidRPr="00C175A9" w:rsidRDefault="00E36E8C" w:rsidP="00D75FC0">
      <w:pPr>
        <w:keepNext/>
        <w:jc w:val="right"/>
        <w:rPr>
          <w:rFonts w:ascii="Times New Roman" w:hAnsi="Times New Roman" w:cs="Times New Roman"/>
        </w:rPr>
      </w:pPr>
      <w:r w:rsidRPr="00C175A9">
        <w:rPr>
          <w:rFonts w:ascii="Times New Roman" w:hAnsi="Times New Roman" w:cs="Times New Roman"/>
          <w:b/>
        </w:rPr>
        <w:lastRenderedPageBreak/>
        <w:t>ZAŁĄCZNIK nr 1</w:t>
      </w:r>
    </w:p>
    <w:p w:rsidR="00D06660" w:rsidRPr="00C175A9" w:rsidRDefault="00D06660" w:rsidP="00227AD2">
      <w:pPr>
        <w:keepNext/>
        <w:spacing w:after="0" w:line="240" w:lineRule="auto"/>
        <w:jc w:val="both"/>
        <w:rPr>
          <w:rFonts w:ascii="Times New Roman" w:hAnsi="Times New Roman" w:cs="Times New Roman"/>
        </w:rPr>
      </w:pPr>
      <w:r w:rsidRPr="00C175A9">
        <w:rPr>
          <w:rFonts w:ascii="Times New Roman" w:hAnsi="Times New Roman" w:cs="Times New Roman"/>
        </w:rPr>
        <w:t>…………………………………………….</w:t>
      </w:r>
    </w:p>
    <w:p w:rsidR="00D06660" w:rsidRPr="00C175A9" w:rsidRDefault="00D06660" w:rsidP="00227AD2">
      <w:pPr>
        <w:keepNext/>
        <w:spacing w:after="0" w:line="240" w:lineRule="auto"/>
        <w:jc w:val="both"/>
        <w:rPr>
          <w:rFonts w:ascii="Times New Roman" w:hAnsi="Times New Roman" w:cs="Times New Roman"/>
        </w:rPr>
      </w:pPr>
      <w:r w:rsidRPr="00C175A9">
        <w:rPr>
          <w:rFonts w:ascii="Times New Roman" w:hAnsi="Times New Roman" w:cs="Times New Roman"/>
        </w:rPr>
        <w:t xml:space="preserve">         pieczęć Wykonawcy</w:t>
      </w:r>
    </w:p>
    <w:p w:rsidR="00D06660" w:rsidRPr="00C175A9" w:rsidRDefault="00D06660" w:rsidP="00227AD2">
      <w:pPr>
        <w:keepNext/>
        <w:spacing w:after="0" w:line="240" w:lineRule="auto"/>
        <w:jc w:val="both"/>
        <w:rPr>
          <w:rFonts w:ascii="Times New Roman" w:hAnsi="Times New Roman" w:cs="Times New Roman"/>
        </w:rPr>
      </w:pPr>
    </w:p>
    <w:p w:rsidR="00E36E8C" w:rsidRPr="00C175A9" w:rsidRDefault="00E36E8C" w:rsidP="00D75FC0">
      <w:pPr>
        <w:keepNext/>
        <w:spacing w:line="360" w:lineRule="auto"/>
        <w:jc w:val="center"/>
        <w:rPr>
          <w:rFonts w:ascii="Times New Roman" w:hAnsi="Times New Roman" w:cs="Times New Roman"/>
        </w:rPr>
      </w:pPr>
      <w:r w:rsidRPr="00C175A9">
        <w:rPr>
          <w:rFonts w:ascii="Times New Roman" w:eastAsia="Arial Unicode MS" w:hAnsi="Times New Roman" w:cs="Times New Roman"/>
          <w:b/>
        </w:rPr>
        <w:t>FORMULARZ OFERTOWY</w:t>
      </w:r>
    </w:p>
    <w:p w:rsidR="00390B68" w:rsidRPr="00D75FC0" w:rsidRDefault="00E36E8C" w:rsidP="00227AD2">
      <w:pPr>
        <w:pStyle w:val="Nagwek3"/>
        <w:numPr>
          <w:ilvl w:val="0"/>
          <w:numId w:val="0"/>
        </w:numPr>
        <w:ind w:left="360"/>
        <w:jc w:val="both"/>
        <w:rPr>
          <w:rFonts w:ascii="Times New Roman" w:hAnsi="Times New Roman" w:cs="Times New Roman"/>
          <w:bCs/>
        </w:rPr>
      </w:pPr>
      <w:r w:rsidRPr="00C175A9">
        <w:rPr>
          <w:rFonts w:ascii="Times New Roman" w:hAnsi="Times New Roman" w:cs="Times New Roman"/>
          <w:szCs w:val="24"/>
          <w:u w:val="none"/>
        </w:rPr>
        <w:t xml:space="preserve">Nawiązując do </w:t>
      </w:r>
      <w:r w:rsidR="00D75FC0">
        <w:rPr>
          <w:rFonts w:ascii="Times New Roman" w:hAnsi="Times New Roman" w:cs="Times New Roman"/>
          <w:szCs w:val="24"/>
          <w:u w:val="none"/>
        </w:rPr>
        <w:t>ogłoszenia o postępowaniu prowadzonym w trybie przetargu nieograniczonego</w:t>
      </w:r>
      <w:r w:rsidRPr="00C175A9">
        <w:rPr>
          <w:rFonts w:ascii="Times New Roman" w:hAnsi="Times New Roman" w:cs="Times New Roman"/>
          <w:szCs w:val="24"/>
          <w:u w:val="none"/>
        </w:rPr>
        <w:t xml:space="preserve"> </w:t>
      </w:r>
      <w:r w:rsidR="00D75FC0">
        <w:rPr>
          <w:rFonts w:ascii="Times New Roman" w:hAnsi="Times New Roman" w:cs="Times New Roman"/>
          <w:szCs w:val="24"/>
          <w:u w:val="none"/>
        </w:rPr>
        <w:t>pn.</w:t>
      </w:r>
      <w:r w:rsidR="00B4267E" w:rsidRPr="00C175A9">
        <w:rPr>
          <w:rFonts w:ascii="Times New Roman" w:hAnsi="Times New Roman" w:cs="Times New Roman"/>
          <w:szCs w:val="24"/>
          <w:u w:val="none"/>
        </w:rPr>
        <w:t xml:space="preserve"> </w:t>
      </w:r>
      <w:r w:rsidR="00D75FC0" w:rsidRPr="00D75FC0">
        <w:rPr>
          <w:rFonts w:ascii="Times New Roman" w:hAnsi="Times New Roman" w:cs="Times New Roman"/>
          <w:b/>
          <w:szCs w:val="24"/>
          <w:u w:val="none"/>
        </w:rPr>
        <w:t>Sukcesywna dostawa</w:t>
      </w:r>
      <w:r w:rsidR="00B4267E" w:rsidRPr="00D75FC0">
        <w:rPr>
          <w:rFonts w:ascii="Times New Roman" w:hAnsi="Times New Roman" w:cs="Times New Roman"/>
          <w:b/>
          <w:szCs w:val="24"/>
          <w:u w:val="none"/>
        </w:rPr>
        <w:t xml:space="preserve"> </w:t>
      </w:r>
      <w:r w:rsidR="00994810" w:rsidRPr="00994810">
        <w:rPr>
          <w:rFonts w:ascii="Times New Roman" w:hAnsi="Times New Roman" w:cs="Times New Roman"/>
          <w:b/>
          <w:szCs w:val="24"/>
          <w:u w:val="none"/>
        </w:rPr>
        <w:t>standardowych odczynników chemicznych</w:t>
      </w:r>
      <w:r w:rsidR="007B5AD7" w:rsidRPr="00D75FC0">
        <w:rPr>
          <w:rFonts w:ascii="Times New Roman" w:hAnsi="Times New Roman" w:cs="Times New Roman"/>
          <w:b/>
          <w:sz w:val="22"/>
          <w:szCs w:val="22"/>
          <w:u w:val="none"/>
        </w:rPr>
        <w:t xml:space="preserve"> </w:t>
      </w:r>
      <w:r w:rsidR="007B5AD7" w:rsidRPr="00D75FC0">
        <w:rPr>
          <w:rFonts w:ascii="Times New Roman" w:hAnsi="Times New Roman" w:cs="Times New Roman"/>
          <w:b/>
          <w:szCs w:val="24"/>
          <w:u w:val="none"/>
        </w:rPr>
        <w:t xml:space="preserve"> </w:t>
      </w:r>
      <w:r w:rsidR="00B4267E" w:rsidRPr="00D75FC0">
        <w:rPr>
          <w:rFonts w:ascii="Times New Roman" w:hAnsi="Times New Roman" w:cs="Times New Roman"/>
          <w:b/>
          <w:szCs w:val="24"/>
          <w:u w:val="none"/>
        </w:rPr>
        <w:t>dla jednostek organizacyjnych Uniwersytetu Przyrodniczego w Poznaniu</w:t>
      </w:r>
      <w:r w:rsidR="006702C2" w:rsidRPr="00D75FC0">
        <w:rPr>
          <w:rFonts w:ascii="Times New Roman" w:hAnsi="Times New Roman" w:cs="Times New Roman"/>
          <w:szCs w:val="24"/>
          <w:u w:val="none"/>
        </w:rPr>
        <w:t>, składamy niniejszą ofertę i o</w:t>
      </w:r>
      <w:r w:rsidR="00390B68" w:rsidRPr="00D75FC0">
        <w:rPr>
          <w:rFonts w:ascii="Times New Roman" w:hAnsi="Times New Roman" w:cs="Times New Roman"/>
        </w:rPr>
        <w:t>ferujemy</w:t>
      </w:r>
      <w:r w:rsidR="00390B68" w:rsidRPr="00D75FC0">
        <w:rPr>
          <w:rFonts w:ascii="Times New Roman" w:hAnsi="Times New Roman" w:cs="Times New Roman"/>
          <w:b/>
        </w:rPr>
        <w:t xml:space="preserve"> </w:t>
      </w:r>
      <w:r w:rsidR="00390B68" w:rsidRPr="00D75FC0">
        <w:rPr>
          <w:rFonts w:ascii="Times New Roman" w:hAnsi="Times New Roman" w:cs="Times New Roman"/>
          <w:bCs/>
        </w:rPr>
        <w:t xml:space="preserve">wykonanie </w:t>
      </w:r>
      <w:r w:rsidR="00D75FC0">
        <w:rPr>
          <w:rFonts w:ascii="Times New Roman" w:hAnsi="Times New Roman" w:cs="Times New Roman"/>
          <w:bCs/>
        </w:rPr>
        <w:t>przedmiotu zamówienia</w:t>
      </w:r>
      <w:r w:rsidR="00390B68" w:rsidRPr="00D75FC0">
        <w:rPr>
          <w:rFonts w:ascii="Times New Roman" w:hAnsi="Times New Roman" w:cs="Times New Roman"/>
          <w:bCs/>
        </w:rPr>
        <w:t xml:space="preserve"> zgodnie z wypełnionym </w:t>
      </w:r>
      <w:r w:rsidR="00390B68" w:rsidRPr="00D75FC0">
        <w:rPr>
          <w:rFonts w:ascii="Times New Roman" w:hAnsi="Times New Roman" w:cs="Times New Roman"/>
          <w:b/>
          <w:bCs/>
        </w:rPr>
        <w:t>Formularzem cenowym</w:t>
      </w:r>
      <w:r w:rsidR="00390B68" w:rsidRPr="00D75FC0">
        <w:rPr>
          <w:rFonts w:ascii="Times New Roman" w:hAnsi="Times New Roman" w:cs="Times New Roman"/>
          <w:bCs/>
        </w:rPr>
        <w:t xml:space="preserve"> za cenę:</w:t>
      </w:r>
    </w:p>
    <w:p w:rsidR="007B5AD7" w:rsidRPr="00C175A9" w:rsidRDefault="007B5AD7" w:rsidP="00227AD2">
      <w:pPr>
        <w:keepNext/>
        <w:spacing w:after="0"/>
        <w:ind w:left="340"/>
        <w:jc w:val="both"/>
        <w:rPr>
          <w:rFonts w:ascii="Times New Roman" w:hAnsi="Times New Roman" w:cs="Times New Roman"/>
          <w:b/>
          <w:bCs/>
        </w:rPr>
      </w:pPr>
    </w:p>
    <w:p w:rsidR="007B5AD7" w:rsidRPr="00C175A9" w:rsidRDefault="007B5AD7" w:rsidP="00227AD2">
      <w:pPr>
        <w:keepNext/>
        <w:spacing w:after="0"/>
        <w:ind w:left="340"/>
        <w:jc w:val="both"/>
        <w:rPr>
          <w:rFonts w:ascii="Times New Roman" w:hAnsi="Times New Roman" w:cs="Times New Roman"/>
          <w:b/>
          <w:bCs/>
        </w:rPr>
      </w:pPr>
    </w:p>
    <w:p w:rsidR="00390B68" w:rsidRPr="00C175A9" w:rsidRDefault="00390B68" w:rsidP="00227AD2">
      <w:pPr>
        <w:spacing w:after="0"/>
        <w:ind w:left="357"/>
        <w:jc w:val="both"/>
        <w:rPr>
          <w:rFonts w:ascii="Times New Roman" w:hAnsi="Times New Roman" w:cs="Times New Roman"/>
        </w:rPr>
      </w:pPr>
      <w:r w:rsidRPr="00C175A9">
        <w:rPr>
          <w:rFonts w:ascii="Times New Roman" w:hAnsi="Times New Roman" w:cs="Times New Roman"/>
          <w:b/>
          <w:bCs/>
        </w:rPr>
        <w:t xml:space="preserve">(netto) </w:t>
      </w:r>
      <w:r w:rsidRPr="00C175A9">
        <w:rPr>
          <w:rFonts w:ascii="Times New Roman" w:hAnsi="Times New Roman" w:cs="Times New Roman"/>
        </w:rPr>
        <w:t xml:space="preserve"> .......................................... ............................................................ </w:t>
      </w:r>
      <w:r w:rsidRPr="00C175A9">
        <w:rPr>
          <w:rFonts w:ascii="Times New Roman" w:hAnsi="Times New Roman" w:cs="Times New Roman"/>
          <w:bCs/>
        </w:rPr>
        <w:t>PLN</w:t>
      </w:r>
      <w:r w:rsidRPr="00C175A9">
        <w:rPr>
          <w:rFonts w:ascii="Times New Roman" w:hAnsi="Times New Roman" w:cs="Times New Roman"/>
          <w:b/>
          <w:bCs/>
        </w:rPr>
        <w:t xml:space="preserve"> </w:t>
      </w:r>
    </w:p>
    <w:p w:rsidR="00390B68" w:rsidRPr="00C175A9" w:rsidRDefault="00390B68" w:rsidP="00227AD2">
      <w:pPr>
        <w:spacing w:after="0"/>
        <w:ind w:left="360"/>
        <w:jc w:val="both"/>
        <w:rPr>
          <w:rFonts w:ascii="Times New Roman" w:hAnsi="Times New Roman" w:cs="Times New Roman"/>
          <w:b/>
          <w:bCs/>
        </w:rPr>
      </w:pPr>
      <w:r w:rsidRPr="00C175A9">
        <w:rPr>
          <w:rFonts w:ascii="Times New Roman" w:hAnsi="Times New Roman" w:cs="Times New Roman"/>
        </w:rPr>
        <w:t>słownie ...................................................................................................................................</w:t>
      </w:r>
    </w:p>
    <w:p w:rsidR="00390B68" w:rsidRPr="00C175A9" w:rsidRDefault="00390B68" w:rsidP="00227AD2">
      <w:pPr>
        <w:spacing w:after="0"/>
        <w:ind w:left="357"/>
        <w:jc w:val="both"/>
        <w:rPr>
          <w:rFonts w:ascii="Times New Roman" w:hAnsi="Times New Roman" w:cs="Times New Roman"/>
        </w:rPr>
      </w:pPr>
      <w:r w:rsidRPr="00C175A9">
        <w:rPr>
          <w:rFonts w:ascii="Times New Roman" w:hAnsi="Times New Roman" w:cs="Times New Roman"/>
          <w:b/>
          <w:bCs/>
        </w:rPr>
        <w:t>(brutto</w:t>
      </w:r>
      <w:r w:rsidRPr="00C175A9">
        <w:rPr>
          <w:rFonts w:ascii="Times New Roman" w:hAnsi="Times New Roman" w:cs="Times New Roman"/>
        </w:rPr>
        <w:t xml:space="preserve">) .......................................... ............................................................ </w:t>
      </w:r>
      <w:r w:rsidRPr="00C175A9">
        <w:rPr>
          <w:rFonts w:ascii="Times New Roman" w:hAnsi="Times New Roman" w:cs="Times New Roman"/>
          <w:bCs/>
        </w:rPr>
        <w:t>PLN</w:t>
      </w:r>
      <w:r w:rsidRPr="00C175A9">
        <w:rPr>
          <w:rFonts w:ascii="Times New Roman" w:hAnsi="Times New Roman" w:cs="Times New Roman"/>
          <w:b/>
          <w:bCs/>
        </w:rPr>
        <w:t xml:space="preserve"> </w:t>
      </w:r>
    </w:p>
    <w:p w:rsidR="00390B68" w:rsidRPr="00C175A9" w:rsidRDefault="00390B68" w:rsidP="00227AD2">
      <w:pPr>
        <w:spacing w:after="0"/>
        <w:ind w:left="360"/>
        <w:jc w:val="both"/>
        <w:rPr>
          <w:rFonts w:ascii="Times New Roman" w:hAnsi="Times New Roman" w:cs="Times New Roman"/>
        </w:rPr>
      </w:pPr>
      <w:r w:rsidRPr="00C175A9">
        <w:rPr>
          <w:rFonts w:ascii="Times New Roman" w:hAnsi="Times New Roman" w:cs="Times New Roman"/>
        </w:rPr>
        <w:t>słownie ...................................................................................................................................</w:t>
      </w:r>
    </w:p>
    <w:p w:rsidR="00E746D2" w:rsidRPr="00C175A9" w:rsidRDefault="00E746D2" w:rsidP="00227AD2">
      <w:pPr>
        <w:tabs>
          <w:tab w:val="left" w:pos="3780"/>
          <w:tab w:val="left" w:leader="dot" w:pos="8460"/>
        </w:tabs>
        <w:spacing w:after="0" w:line="360" w:lineRule="auto"/>
        <w:jc w:val="both"/>
        <w:rPr>
          <w:rFonts w:ascii="Times New Roman" w:hAnsi="Times New Roman" w:cs="Times New Roman"/>
        </w:rPr>
      </w:pPr>
    </w:p>
    <w:p w:rsidR="00390B68" w:rsidRPr="00C175A9" w:rsidRDefault="00D75FC0" w:rsidP="00227AD2">
      <w:pPr>
        <w:tabs>
          <w:tab w:val="left" w:pos="3780"/>
          <w:tab w:val="left" w:leader="dot" w:pos="8460"/>
        </w:tabs>
        <w:spacing w:after="0" w:line="360" w:lineRule="auto"/>
        <w:jc w:val="both"/>
        <w:rPr>
          <w:rFonts w:ascii="Times New Roman" w:hAnsi="Times New Roman" w:cs="Times New Roman"/>
        </w:rPr>
      </w:pPr>
      <w:r>
        <w:rPr>
          <w:rFonts w:ascii="Times New Roman" w:hAnsi="Times New Roman" w:cs="Times New Roman"/>
        </w:rPr>
        <w:t>            </w:t>
      </w:r>
      <w:r w:rsidR="00390B68" w:rsidRPr="00C175A9">
        <w:rPr>
          <w:rFonts w:ascii="Times New Roman" w:hAnsi="Times New Roman" w:cs="Times New Roman"/>
        </w:rPr>
        <w:t>Dane Wykonawcy:</w:t>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Nazwa: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Siedziba: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Adres poczty elektronicznej</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Strona internetowa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telefonu</w:t>
      </w:r>
      <w:r w:rsidRPr="00C175A9">
        <w:rPr>
          <w:rFonts w:ascii="Times New Roman" w:hAnsi="Times New Roman" w:cs="Times New Roman"/>
        </w:rPr>
        <w:tab/>
        <w:t xml:space="preserve">0 (**) </w:t>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faksu</w:t>
      </w:r>
      <w:r w:rsidRPr="00C175A9">
        <w:rPr>
          <w:rFonts w:ascii="Times New Roman" w:hAnsi="Times New Roman" w:cs="Times New Roman"/>
        </w:rPr>
        <w:tab/>
        <w:t xml:space="preserve">0 (**) </w:t>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REGON</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b/>
        </w:rPr>
      </w:pPr>
      <w:r w:rsidRPr="00C175A9">
        <w:rPr>
          <w:rFonts w:ascii="Times New Roman" w:hAnsi="Times New Roman" w:cs="Times New Roman"/>
        </w:rPr>
        <w:t>Numer NIP</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color w:val="000000"/>
        </w:rPr>
      </w:pPr>
      <w:r w:rsidRPr="00C175A9">
        <w:rPr>
          <w:rFonts w:ascii="Times New Roman" w:hAnsi="Times New Roman" w:cs="Times New Roman"/>
          <w:b/>
        </w:rPr>
        <w:t>Oświadczamy</w:t>
      </w:r>
      <w:r w:rsidRPr="00C175A9">
        <w:rPr>
          <w:rFonts w:ascii="Times New Roman" w:hAnsi="Times New Roman" w:cs="Times New Roman"/>
        </w:rPr>
        <w:t>, że zapoznaliśmy się ze Specyfikacją Istotnych Warunków Zamówienia i nie wnosimy do niej zastrzeżeń oraz zdobyliśmy konieczne informacje do przygotowania oferty.</w:t>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rPr>
      </w:pPr>
      <w:r w:rsidRPr="00C175A9">
        <w:rPr>
          <w:rFonts w:ascii="Times New Roman" w:hAnsi="Times New Roman" w:cs="Times New Roman"/>
          <w:b/>
          <w:color w:val="000000"/>
        </w:rPr>
        <w:t>Oświadczamy</w:t>
      </w:r>
      <w:r w:rsidRPr="00C175A9">
        <w:rPr>
          <w:rFonts w:ascii="Times New Roman" w:hAnsi="Times New Roman" w:cs="Times New Roman"/>
          <w:color w:val="000000"/>
        </w:rPr>
        <w:t>, że w cenie oferty zostały uwzględnione wszystkie koszty wykonania zamówienia i realizacji przyszłego świadczenia umownego.</w:t>
      </w:r>
    </w:p>
    <w:p w:rsidR="006E1FCA" w:rsidRPr="00C175A9" w:rsidRDefault="006E1FCA" w:rsidP="00C7696E">
      <w:pPr>
        <w:pStyle w:val="Akapitzlist"/>
        <w:numPr>
          <w:ilvl w:val="0"/>
          <w:numId w:val="39"/>
        </w:numPr>
        <w:spacing w:after="0" w:line="240" w:lineRule="auto"/>
        <w:jc w:val="both"/>
        <w:rPr>
          <w:rFonts w:ascii="Times New Roman" w:hAnsi="Times New Roman" w:cs="Times New Roman"/>
          <w:b/>
        </w:rPr>
      </w:pPr>
      <w:r w:rsidRPr="00C175A9">
        <w:rPr>
          <w:rFonts w:ascii="Times New Roman" w:hAnsi="Times New Roman" w:cs="Times New Roman"/>
          <w:b/>
        </w:rPr>
        <w:t xml:space="preserve">Akceptujemy termin realizacji umowy </w:t>
      </w:r>
      <w:r w:rsidR="00C7696E">
        <w:rPr>
          <w:rFonts w:ascii="Times New Roman" w:hAnsi="Times New Roman" w:cs="Times New Roman"/>
          <w:b/>
        </w:rPr>
        <w:t xml:space="preserve">- </w:t>
      </w:r>
      <w:r w:rsidRPr="00C175A9">
        <w:rPr>
          <w:rFonts w:ascii="Times New Roman" w:hAnsi="Times New Roman" w:cs="Times New Roman"/>
          <w:b/>
        </w:rPr>
        <w:t>12 miesięcy od daty zawarcia umowy</w:t>
      </w:r>
      <w:r w:rsidR="00C7696E">
        <w:rPr>
          <w:rFonts w:ascii="Times New Roman" w:hAnsi="Times New Roman" w:cs="Times New Roman"/>
          <w:b/>
        </w:rPr>
        <w:t>.</w:t>
      </w:r>
    </w:p>
    <w:p w:rsidR="006C1B91" w:rsidRPr="006479DC" w:rsidRDefault="006E1FCA" w:rsidP="00C7696E">
      <w:pPr>
        <w:pStyle w:val="Akapitzlist"/>
        <w:numPr>
          <w:ilvl w:val="0"/>
          <w:numId w:val="39"/>
        </w:numPr>
        <w:spacing w:after="0" w:line="240" w:lineRule="auto"/>
        <w:jc w:val="both"/>
        <w:rPr>
          <w:rFonts w:ascii="Times New Roman" w:hAnsi="Times New Roman" w:cs="Times New Roman"/>
          <w:b/>
        </w:rPr>
      </w:pPr>
      <w:r w:rsidRPr="006479DC">
        <w:rPr>
          <w:rFonts w:ascii="Times New Roman" w:hAnsi="Times New Roman" w:cs="Times New Roman"/>
          <w:b/>
        </w:rPr>
        <w:t xml:space="preserve">Oferujemy </w:t>
      </w:r>
      <w:r w:rsidR="00C326CF" w:rsidRPr="006479DC">
        <w:rPr>
          <w:rFonts w:ascii="Times New Roman" w:hAnsi="Times New Roman" w:cs="Times New Roman"/>
          <w:b/>
        </w:rPr>
        <w:t xml:space="preserve">skrócenie </w:t>
      </w:r>
      <w:r w:rsidRPr="006479DC">
        <w:rPr>
          <w:rFonts w:ascii="Times New Roman" w:hAnsi="Times New Roman" w:cs="Times New Roman"/>
          <w:b/>
        </w:rPr>
        <w:t>termin</w:t>
      </w:r>
      <w:r w:rsidR="00C326CF" w:rsidRPr="006479DC">
        <w:rPr>
          <w:rFonts w:ascii="Times New Roman" w:hAnsi="Times New Roman" w:cs="Times New Roman"/>
          <w:b/>
        </w:rPr>
        <w:t>u</w:t>
      </w:r>
      <w:r w:rsidRPr="006479DC">
        <w:rPr>
          <w:rFonts w:ascii="Times New Roman" w:hAnsi="Times New Roman" w:cs="Times New Roman"/>
          <w:b/>
        </w:rPr>
        <w:t xml:space="preserve"> realizacji dostaw </w:t>
      </w:r>
      <w:r w:rsidR="00C7696E" w:rsidRPr="006479DC">
        <w:rPr>
          <w:rFonts w:ascii="Times New Roman" w:hAnsi="Times New Roman" w:cs="Times New Roman"/>
          <w:b/>
        </w:rPr>
        <w:t>–</w:t>
      </w:r>
      <w:r w:rsidRPr="006479DC">
        <w:rPr>
          <w:rFonts w:ascii="Times New Roman" w:hAnsi="Times New Roman" w:cs="Times New Roman"/>
          <w:b/>
        </w:rPr>
        <w:t xml:space="preserve"> </w:t>
      </w:r>
      <w:r w:rsidR="00C7696E" w:rsidRPr="006479DC">
        <w:rPr>
          <w:rFonts w:ascii="Times New Roman" w:hAnsi="Times New Roman" w:cs="Times New Roman"/>
          <w:b/>
        </w:rPr>
        <w:t xml:space="preserve">do </w:t>
      </w:r>
      <w:r w:rsidRPr="006479DC">
        <w:rPr>
          <w:rFonts w:ascii="Times New Roman" w:hAnsi="Times New Roman" w:cs="Times New Roman"/>
          <w:b/>
        </w:rPr>
        <w:t xml:space="preserve">……. dni kalendarzowych, od daty złożenia zamówienia przez Zamawiającego. Zamówienia będą </w:t>
      </w:r>
      <w:r w:rsidR="007C2929" w:rsidRPr="006479DC">
        <w:rPr>
          <w:rFonts w:ascii="Times New Roman" w:hAnsi="Times New Roman" w:cs="Times New Roman"/>
          <w:b/>
        </w:rPr>
        <w:t>składane Wykonawcy drogą</w:t>
      </w:r>
      <w:r w:rsidRPr="006479DC">
        <w:rPr>
          <w:rFonts w:ascii="Times New Roman" w:hAnsi="Times New Roman" w:cs="Times New Roman"/>
          <w:b/>
        </w:rPr>
        <w:t xml:space="preserve"> e-mailową </w:t>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color w:val="000000" w:themeColor="text1"/>
        </w:rPr>
      </w:pPr>
      <w:r w:rsidRPr="00C175A9">
        <w:rPr>
          <w:rFonts w:ascii="Times New Roman" w:hAnsi="Times New Roman" w:cs="Times New Roman"/>
          <w:b/>
          <w:color w:val="000000" w:themeColor="text1"/>
        </w:rPr>
        <w:lastRenderedPageBreak/>
        <w:t>Oświadczamy</w:t>
      </w:r>
      <w:r w:rsidRPr="00C175A9">
        <w:rPr>
          <w:rFonts w:ascii="Times New Roman" w:hAnsi="Times New Roman" w:cs="Times New Roman"/>
          <w:color w:val="000000" w:themeColor="text1"/>
        </w:rPr>
        <w:t xml:space="preserve">, że uważamy się za związanych niniejszą ofertą na okres 30 dni </w:t>
      </w:r>
      <w:r w:rsidR="0033180F" w:rsidRPr="00C175A9">
        <w:rPr>
          <w:rFonts w:ascii="Times New Roman" w:hAnsi="Times New Roman" w:cs="Times New Roman"/>
          <w:color w:val="000000" w:themeColor="text1"/>
        </w:rPr>
        <w:t>licząc od terminu</w:t>
      </w:r>
      <w:r w:rsidR="00EE66E8" w:rsidRPr="00C175A9">
        <w:rPr>
          <w:rFonts w:ascii="Times New Roman" w:hAnsi="Times New Roman" w:cs="Times New Roman"/>
          <w:color w:val="000000" w:themeColor="text1"/>
        </w:rPr>
        <w:t xml:space="preserve"> składania</w:t>
      </w:r>
      <w:r w:rsidR="0033180F" w:rsidRPr="00C175A9">
        <w:rPr>
          <w:rFonts w:ascii="Times New Roman" w:hAnsi="Times New Roman" w:cs="Times New Roman"/>
          <w:color w:val="000000" w:themeColor="text1"/>
        </w:rPr>
        <w:t xml:space="preserve"> </w:t>
      </w:r>
      <w:r w:rsidRPr="00C175A9">
        <w:rPr>
          <w:rFonts w:ascii="Times New Roman" w:hAnsi="Times New Roman" w:cs="Times New Roman"/>
          <w:color w:val="000000" w:themeColor="text1"/>
        </w:rPr>
        <w:t>ofert.</w:t>
      </w:r>
    </w:p>
    <w:p w:rsidR="00390B68" w:rsidRPr="00C175A9" w:rsidRDefault="00B81D18" w:rsidP="00C7696E">
      <w:pPr>
        <w:numPr>
          <w:ilvl w:val="0"/>
          <w:numId w:val="39"/>
        </w:numPr>
        <w:suppressAutoHyphens/>
        <w:spacing w:after="0" w:line="240" w:lineRule="auto"/>
        <w:jc w:val="both"/>
        <w:rPr>
          <w:rFonts w:ascii="Times New Roman" w:hAnsi="Times New Roman" w:cs="Times New Roman"/>
          <w:b/>
          <w:bCs/>
        </w:rPr>
      </w:pPr>
      <w:r w:rsidRPr="00C175A9">
        <w:rPr>
          <w:rFonts w:ascii="Times New Roman" w:hAnsi="Times New Roman" w:cs="Times New Roman"/>
          <w:b/>
        </w:rPr>
        <w:t xml:space="preserve">Oświadczamy, </w:t>
      </w:r>
      <w:r w:rsidR="006E1FCA" w:rsidRPr="00C175A9">
        <w:rPr>
          <w:rFonts w:ascii="Times New Roman" w:hAnsi="Times New Roman" w:cs="Times New Roman"/>
        </w:rPr>
        <w:t xml:space="preserve">że </w:t>
      </w:r>
      <w:r w:rsidR="0058041E">
        <w:rPr>
          <w:rFonts w:ascii="Times New Roman" w:hAnsi="Times New Roman" w:cs="Times New Roman"/>
        </w:rPr>
        <w:t xml:space="preserve">akceptujemy termin płatności - </w:t>
      </w:r>
      <w:r w:rsidR="006E1FCA" w:rsidRPr="00C175A9">
        <w:rPr>
          <w:rFonts w:ascii="Times New Roman" w:hAnsi="Times New Roman" w:cs="Times New Roman"/>
        </w:rPr>
        <w:t>do 30 dni licząc od daty otrzymania prawidłowo wystawionej faktury</w:t>
      </w:r>
      <w:r w:rsidR="0058041E">
        <w:rPr>
          <w:rFonts w:ascii="Times New Roman" w:hAnsi="Times New Roman" w:cs="Times New Roman"/>
        </w:rPr>
        <w:t>.</w:t>
      </w:r>
    </w:p>
    <w:p w:rsidR="00B03BC0" w:rsidRPr="00C175A9" w:rsidRDefault="00390B68" w:rsidP="00C7696E">
      <w:pPr>
        <w:pStyle w:val="Akapitzlist"/>
        <w:numPr>
          <w:ilvl w:val="0"/>
          <w:numId w:val="38"/>
        </w:numPr>
        <w:suppressAutoHyphens/>
        <w:spacing w:after="0" w:line="240" w:lineRule="auto"/>
        <w:jc w:val="both"/>
        <w:rPr>
          <w:rFonts w:ascii="Times New Roman" w:hAnsi="Times New Roman" w:cs="Times New Roman"/>
          <w:b/>
          <w:bCs/>
          <w:color w:val="000000"/>
        </w:rPr>
      </w:pPr>
      <w:r w:rsidRPr="00C175A9">
        <w:rPr>
          <w:rFonts w:ascii="Times New Roman" w:hAnsi="Times New Roman" w:cs="Times New Roman"/>
          <w:b/>
          <w:color w:val="000000"/>
        </w:rPr>
        <w:t>Oświadczamy</w:t>
      </w:r>
      <w:r w:rsidRPr="00C175A9">
        <w:rPr>
          <w:rFonts w:ascii="Times New Roman" w:hAnsi="Times New Roman" w:cs="Times New Roman"/>
          <w:color w:val="000000"/>
        </w:rPr>
        <w:t xml:space="preserve">, że </w:t>
      </w:r>
      <w:r w:rsidR="00B03BC0" w:rsidRPr="00C175A9">
        <w:rPr>
          <w:rFonts w:ascii="Times New Roman" w:hAnsi="Times New Roman" w:cs="Times New Roman"/>
          <w:color w:val="000000"/>
        </w:rPr>
        <w:t>zawarte w specyfikacji istotnych warunków zamówienia postanowienia umowy zostały przez nas zaakceptowane i zobowiązujemy się w przypadku wyboru naszej oferty do zawarcia umowy na warunkach, w miejscu i terminie wyznaczonym przez zamawiającego.</w:t>
      </w:r>
    </w:p>
    <w:p w:rsidR="00390B68" w:rsidRPr="00C175A9" w:rsidRDefault="00390B68" w:rsidP="00C7696E">
      <w:pPr>
        <w:numPr>
          <w:ilvl w:val="0"/>
          <w:numId w:val="38"/>
        </w:numPr>
        <w:suppressAutoHyphens/>
        <w:spacing w:after="0" w:line="240" w:lineRule="auto"/>
        <w:jc w:val="both"/>
        <w:rPr>
          <w:rFonts w:ascii="Times New Roman" w:hAnsi="Times New Roman" w:cs="Times New Roman"/>
          <w:bCs/>
          <w:color w:val="000000"/>
        </w:rPr>
      </w:pPr>
      <w:r w:rsidRPr="00C175A9">
        <w:rPr>
          <w:rFonts w:ascii="Times New Roman" w:hAnsi="Times New Roman" w:cs="Times New Roman"/>
          <w:b/>
          <w:bCs/>
          <w:color w:val="000000"/>
        </w:rPr>
        <w:t>Oświadczamy</w:t>
      </w:r>
      <w:r w:rsidRPr="00C175A9">
        <w:rPr>
          <w:rFonts w:ascii="Times New Roman" w:hAnsi="Times New Roman" w:cs="Times New Roman"/>
          <w:bCs/>
          <w:color w:val="000000"/>
        </w:rPr>
        <w:t>, że przedmiot zamówienia będziemy realizować samodzielnie/powierzymy część zamówienia po</w:t>
      </w:r>
      <w:r w:rsidR="006C1B91" w:rsidRPr="00C175A9">
        <w:rPr>
          <w:rFonts w:ascii="Times New Roman" w:hAnsi="Times New Roman" w:cs="Times New Roman"/>
          <w:bCs/>
          <w:color w:val="000000"/>
        </w:rPr>
        <w:t>dwykonawcy ………………………………………………………..</w:t>
      </w:r>
    </w:p>
    <w:p w:rsidR="000415AC" w:rsidRPr="00C175A9" w:rsidRDefault="00390B68" w:rsidP="00C7696E">
      <w:pPr>
        <w:spacing w:after="0" w:line="240" w:lineRule="auto"/>
        <w:ind w:left="360"/>
        <w:jc w:val="both"/>
        <w:rPr>
          <w:rFonts w:ascii="Times New Roman" w:hAnsi="Times New Roman" w:cs="Times New Roman"/>
          <w:bCs/>
          <w:color w:val="000000"/>
        </w:rPr>
      </w:pPr>
      <w:r w:rsidRPr="00C175A9">
        <w:rPr>
          <w:rFonts w:ascii="Times New Roman" w:hAnsi="Times New Roman" w:cs="Times New Roman"/>
          <w:bCs/>
          <w:color w:val="000000"/>
        </w:rPr>
        <w:t>(podać nazwę podwykonawcy) w zakresie: …………………………………………………………………………………………………………………………………………………………………………………………</w:t>
      </w:r>
      <w:r w:rsidR="0023059B" w:rsidRPr="00C175A9">
        <w:rPr>
          <w:rFonts w:ascii="Times New Roman" w:hAnsi="Times New Roman" w:cs="Times New Roman"/>
          <w:bCs/>
          <w:color w:val="000000"/>
        </w:rPr>
        <w:t>……………………………………………………………………………………………………</w:t>
      </w:r>
    </w:p>
    <w:p w:rsidR="000415AC" w:rsidRPr="00C175A9" w:rsidRDefault="000415AC" w:rsidP="00C7696E">
      <w:pPr>
        <w:spacing w:after="0" w:line="240" w:lineRule="auto"/>
        <w:jc w:val="both"/>
        <w:rPr>
          <w:rFonts w:ascii="Times New Roman" w:hAnsi="Times New Roman" w:cs="Times New Roman"/>
          <w:i/>
          <w:color w:val="000000"/>
        </w:rPr>
      </w:pPr>
      <w:r w:rsidRPr="00C175A9">
        <w:rPr>
          <w:rFonts w:ascii="Times New Roman" w:hAnsi="Times New Roman" w:cs="Times New Roman"/>
          <w:color w:val="000000"/>
        </w:rPr>
        <w:t>9.       Oświadczamy, że wypełniliśmy obowiązki informacyjne przewidziane w art. 13 lub art. 14 RODO</w:t>
      </w:r>
      <w:r w:rsidRPr="00C175A9">
        <w:rPr>
          <w:rFonts w:ascii="Times New Roman" w:hAnsi="Times New Roman" w:cs="Times New Roman"/>
          <w:color w:val="000000"/>
          <w:vertAlign w:val="superscript"/>
        </w:rPr>
        <w:footnoteReference w:id="1"/>
      </w:r>
      <w:r w:rsidRPr="00C175A9">
        <w:rPr>
          <w:rFonts w:ascii="Times New Roman" w:hAnsi="Times New Roman" w:cs="Times New Roman"/>
          <w:color w:val="000000"/>
        </w:rPr>
        <w:t xml:space="preserve"> wobec osób fizycznych, od których dane osobowe bezpośrednio lub pośrednio pozyskaliśmy w celu ubiegania się o udzielenie zamówienia publicznego w niniejszym postępowaniu*.</w:t>
      </w:r>
    </w:p>
    <w:p w:rsidR="00072B04" w:rsidRPr="00C175A9" w:rsidRDefault="000415AC" w:rsidP="00C7696E">
      <w:pPr>
        <w:suppressAutoHyphens/>
        <w:spacing w:after="0" w:line="240" w:lineRule="auto"/>
        <w:jc w:val="both"/>
        <w:rPr>
          <w:rFonts w:ascii="Times New Roman" w:hAnsi="Times New Roman" w:cs="Times New Roman"/>
          <w:b/>
          <w:bCs/>
          <w:color w:val="000000"/>
        </w:rPr>
      </w:pPr>
      <w:r w:rsidRPr="00C175A9">
        <w:rPr>
          <w:rFonts w:ascii="Times New Roman" w:hAnsi="Times New Roman" w:cs="Times New Roman"/>
          <w:bCs/>
        </w:rPr>
        <w:t>10.</w:t>
      </w:r>
      <w:r w:rsidRPr="00C175A9">
        <w:rPr>
          <w:rFonts w:ascii="Times New Roman" w:hAnsi="Times New Roman" w:cs="Times New Roman"/>
          <w:b/>
          <w:bCs/>
        </w:rPr>
        <w:t xml:space="preserve">   </w:t>
      </w:r>
      <w:r w:rsidR="00072B04" w:rsidRPr="00C175A9">
        <w:rPr>
          <w:rFonts w:ascii="Times New Roman" w:hAnsi="Times New Roman" w:cs="Times New Roman"/>
          <w:b/>
          <w:bCs/>
        </w:rPr>
        <w:t>Oświadczamy</w:t>
      </w:r>
      <w:r w:rsidR="00072B04" w:rsidRPr="00C175A9">
        <w:rPr>
          <w:rFonts w:ascii="Times New Roman" w:hAnsi="Times New Roman" w:cs="Times New Roman"/>
        </w:rPr>
        <w:t xml:space="preserve">, że niniejsza oferta oraz wszelkie załączniki do niej są </w:t>
      </w:r>
      <w:r w:rsidR="00072B04" w:rsidRPr="00C175A9">
        <w:rPr>
          <w:rFonts w:ascii="Times New Roman" w:hAnsi="Times New Roman" w:cs="Times New Roman"/>
          <w:u w:val="single"/>
        </w:rPr>
        <w:t>jawne</w:t>
      </w:r>
      <w:r w:rsidR="00072B04" w:rsidRPr="00C175A9">
        <w:rPr>
          <w:rFonts w:ascii="Times New Roman" w:hAnsi="Times New Roman" w:cs="Times New Roman"/>
        </w:rPr>
        <w:t xml:space="preserve"> i nie zawierają informacji stanowiących tajemnicę przedsiębiorstwa w rozumieniu przepisów </w:t>
      </w:r>
      <w:r w:rsidR="00072B04" w:rsidRPr="00C175A9">
        <w:rPr>
          <w:rFonts w:ascii="Times New Roman" w:hAnsi="Times New Roman" w:cs="Times New Roman"/>
        </w:rPr>
        <w:br/>
        <w:t>o zwalczaniu nieuczciwej konkurencji, poza stronami nr …………………………………., które sobie zastrzegamy.</w:t>
      </w:r>
      <w:r w:rsidR="00795186" w:rsidRPr="00C175A9">
        <w:rPr>
          <w:rFonts w:ascii="Times New Roman" w:hAnsi="Times New Roman" w:cs="Times New Roman"/>
        </w:rPr>
        <w:t xml:space="preserve"> Wykonawca nie może zastrzec informacji, o których mowa w art.</w:t>
      </w:r>
      <w:r w:rsidR="0058041E">
        <w:rPr>
          <w:rFonts w:ascii="Times New Roman" w:hAnsi="Times New Roman" w:cs="Times New Roman"/>
        </w:rPr>
        <w:t xml:space="preserve"> </w:t>
      </w:r>
      <w:r w:rsidR="00795186" w:rsidRPr="00C175A9">
        <w:rPr>
          <w:rFonts w:ascii="Times New Roman" w:hAnsi="Times New Roman" w:cs="Times New Roman"/>
        </w:rPr>
        <w:t>86 ust.</w:t>
      </w:r>
      <w:r w:rsidR="0058041E">
        <w:rPr>
          <w:rFonts w:ascii="Times New Roman" w:hAnsi="Times New Roman" w:cs="Times New Roman"/>
        </w:rPr>
        <w:t xml:space="preserve"> 4 ustawy Pzp</w:t>
      </w:r>
      <w:r w:rsidR="00795186" w:rsidRPr="00C175A9">
        <w:rPr>
          <w:rFonts w:ascii="Times New Roman" w:hAnsi="Times New Roman" w:cs="Times New Roman"/>
        </w:rPr>
        <w:t>.</w:t>
      </w:r>
    </w:p>
    <w:p w:rsidR="00072B04" w:rsidRPr="00C175A9" w:rsidRDefault="000415AC" w:rsidP="00C7696E">
      <w:pPr>
        <w:suppressAutoHyphens/>
        <w:spacing w:after="0" w:line="240" w:lineRule="auto"/>
        <w:jc w:val="both"/>
        <w:rPr>
          <w:rFonts w:ascii="Times New Roman" w:hAnsi="Times New Roman" w:cs="Times New Roman"/>
          <w:color w:val="000000"/>
        </w:rPr>
      </w:pPr>
      <w:r w:rsidRPr="00C175A9">
        <w:rPr>
          <w:rFonts w:ascii="Times New Roman" w:hAnsi="Times New Roman" w:cs="Times New Roman"/>
          <w:color w:val="000000"/>
        </w:rPr>
        <w:t>11.</w:t>
      </w:r>
      <w:r w:rsidRPr="00C175A9">
        <w:rPr>
          <w:rFonts w:ascii="Times New Roman" w:hAnsi="Times New Roman" w:cs="Times New Roman"/>
          <w:b/>
          <w:color w:val="000000"/>
        </w:rPr>
        <w:t xml:space="preserve"> </w:t>
      </w:r>
      <w:r w:rsidR="00681066" w:rsidRPr="00C175A9">
        <w:rPr>
          <w:rFonts w:ascii="Times New Roman" w:hAnsi="Times New Roman" w:cs="Times New Roman"/>
          <w:b/>
          <w:color w:val="000000"/>
        </w:rPr>
        <w:t>Oświadczam</w:t>
      </w:r>
      <w:r w:rsidR="00FD3BE1" w:rsidRPr="00C175A9">
        <w:rPr>
          <w:rFonts w:ascii="Times New Roman" w:hAnsi="Times New Roman" w:cs="Times New Roman"/>
          <w:b/>
          <w:color w:val="000000"/>
        </w:rPr>
        <w:t>y</w:t>
      </w:r>
      <w:r w:rsidR="00681066" w:rsidRPr="00C175A9">
        <w:rPr>
          <w:rFonts w:ascii="Times New Roman" w:hAnsi="Times New Roman" w:cs="Times New Roman"/>
          <w:color w:val="000000"/>
        </w:rPr>
        <w:t>, że wszelkie informacje podane w powyższych oświadczeniach są aktualne i zgodne z prawdą oraz zostały przedstawione z pełną świadomością konsekwencji wprowadzenia zamawiającego w błąd przy przedstawianiu informacji.</w:t>
      </w:r>
    </w:p>
    <w:p w:rsidR="0007612D" w:rsidRPr="00C175A9" w:rsidRDefault="000415AC" w:rsidP="00C7696E">
      <w:pPr>
        <w:suppressAutoHyphens/>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12.  </w:t>
      </w:r>
      <w:r w:rsidR="00390B68" w:rsidRPr="00C175A9">
        <w:rPr>
          <w:rFonts w:ascii="Times New Roman" w:hAnsi="Times New Roman" w:cs="Times New Roman"/>
          <w:color w:val="000000"/>
        </w:rPr>
        <w:t>Oferta wraz z załącznikami liczy  ……… ponumerowanych kolejno stron.</w:t>
      </w:r>
    </w:p>
    <w:p w:rsidR="0007612D" w:rsidRDefault="000415AC" w:rsidP="00C7696E">
      <w:p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 xml:space="preserve">13. </w:t>
      </w:r>
      <w:r w:rsidR="00262444">
        <w:rPr>
          <w:rFonts w:ascii="Times New Roman" w:hAnsi="Times New Roman" w:cs="Times New Roman"/>
          <w:color w:val="000000" w:themeColor="text1"/>
        </w:rPr>
        <w:t xml:space="preserve"> Oświadczamy, że jesteśmy </w:t>
      </w:r>
      <w:r w:rsidR="00262444">
        <w:rPr>
          <w:rFonts w:ascii="Times New Roman" w:hAnsi="Times New Roman" w:cs="Times New Roman"/>
          <w:b/>
          <w:color w:val="000000" w:themeColor="text1"/>
        </w:rPr>
        <w:t xml:space="preserve">małym lub </w:t>
      </w:r>
      <w:r w:rsidR="0007612D" w:rsidRPr="00C175A9">
        <w:rPr>
          <w:rFonts w:ascii="Times New Roman" w:hAnsi="Times New Roman" w:cs="Times New Roman"/>
          <w:b/>
          <w:color w:val="000000" w:themeColor="text1"/>
        </w:rPr>
        <w:t>średnim</w:t>
      </w:r>
      <w:r w:rsidR="00262444">
        <w:rPr>
          <w:rFonts w:ascii="Times New Roman" w:hAnsi="Times New Roman" w:cs="Times New Roman"/>
          <w:b/>
          <w:color w:val="000000" w:themeColor="text1"/>
        </w:rPr>
        <w:t xml:space="preserve"> / dużym</w:t>
      </w:r>
      <w:r w:rsidR="00262444">
        <w:rPr>
          <w:rFonts w:ascii="Times New Roman" w:hAnsi="Times New Roman" w:cs="Times New Roman"/>
          <w:color w:val="000000" w:themeColor="text1"/>
          <w:vertAlign w:val="superscript"/>
        </w:rPr>
        <w:t>*</w:t>
      </w:r>
      <w:r w:rsidR="003B4FC4">
        <w:rPr>
          <w:rFonts w:ascii="Times New Roman" w:hAnsi="Times New Roman" w:cs="Times New Roman"/>
          <w:color w:val="000000" w:themeColor="text1"/>
        </w:rPr>
        <w:t xml:space="preserve"> przedsiębiorstwem</w:t>
      </w:r>
      <w:r w:rsidR="0007612D" w:rsidRPr="00C175A9">
        <w:rPr>
          <w:rFonts w:ascii="Times New Roman" w:hAnsi="Times New Roman" w:cs="Times New Roman"/>
          <w:color w:val="000000" w:themeColor="text1"/>
        </w:rPr>
        <w:t>.</w:t>
      </w:r>
    </w:p>
    <w:p w:rsidR="00262444" w:rsidRPr="00C175A9" w:rsidRDefault="00262444" w:rsidP="00C7696E">
      <w:pPr>
        <w:suppressAutoHyphen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*niepotrzebne skreślić</w:t>
      </w:r>
    </w:p>
    <w:p w:rsidR="0007612D" w:rsidRPr="00C175A9" w:rsidRDefault="0007612D" w:rsidP="00C7696E">
      <w:pPr>
        <w:spacing w:after="0" w:line="240" w:lineRule="auto"/>
        <w:ind w:left="360"/>
        <w:jc w:val="both"/>
        <w:rPr>
          <w:rFonts w:ascii="Times New Roman" w:hAnsi="Times New Roman" w:cs="Times New Roman"/>
          <w:i/>
        </w:rPr>
      </w:pPr>
      <w:r w:rsidRPr="00C175A9">
        <w:rPr>
          <w:rFonts w:ascii="Times New Roman" w:hAnsi="Times New Roman" w:cs="Times New Roman"/>
          <w:i/>
        </w:rPr>
        <w:t>(Zgodnie z zaleceniami Komisji z dnia 6 maja 2013 r. dotyczącym definicji małych i ś</w:t>
      </w:r>
      <w:r w:rsidR="00FF2C1A">
        <w:rPr>
          <w:rFonts w:ascii="Times New Roman" w:hAnsi="Times New Roman" w:cs="Times New Roman"/>
          <w:i/>
        </w:rPr>
        <w:t>rednich przedsiębiorstw (Dz. U.</w:t>
      </w:r>
      <w:r w:rsidRPr="00C175A9">
        <w:rPr>
          <w:rFonts w:ascii="Times New Roman" w:hAnsi="Times New Roman" w:cs="Times New Roman"/>
          <w:i/>
        </w:rPr>
        <w:t xml:space="preserve"> UE L 124 z 205.5.2003): </w:t>
      </w:r>
    </w:p>
    <w:p w:rsidR="0007612D" w:rsidRPr="00C175A9" w:rsidRDefault="0007612D" w:rsidP="00C7696E">
      <w:pPr>
        <w:spacing w:after="0" w:line="240" w:lineRule="auto"/>
        <w:ind w:left="360"/>
        <w:jc w:val="both"/>
        <w:rPr>
          <w:rFonts w:ascii="Times New Roman" w:hAnsi="Times New Roman" w:cs="Times New Roman"/>
          <w:i/>
        </w:rPr>
      </w:pPr>
      <w:r w:rsidRPr="00C175A9">
        <w:rPr>
          <w:rFonts w:ascii="Times New Roman" w:hAnsi="Times New Roman" w:cs="Times New Roman"/>
          <w:i/>
        </w:rPr>
        <w:t>-małe przedsiębiorstwo to przedsiębiorstwo, które zatrudnia mniej niż 50 osób i którego roczny obrót lub roczna suma bilansowa nie przekracza 10 milionów EUR</w:t>
      </w:r>
    </w:p>
    <w:p w:rsidR="0007612D" w:rsidRPr="006F003E" w:rsidRDefault="0007612D" w:rsidP="006F003E">
      <w:pPr>
        <w:spacing w:after="0" w:line="240" w:lineRule="auto"/>
        <w:ind w:left="360"/>
        <w:jc w:val="both"/>
        <w:rPr>
          <w:rFonts w:ascii="Times New Roman" w:hAnsi="Times New Roman" w:cs="Times New Roman"/>
          <w:i/>
        </w:rPr>
      </w:pPr>
      <w:r w:rsidRPr="00C175A9">
        <w:rPr>
          <w:rFonts w:ascii="Times New Roman" w:hAnsi="Times New Roman" w:cs="Times New Roman"/>
          <w:i/>
        </w:rPr>
        <w:t>- średnie przedsiębiorstwo to przedsiębiorstwo, które nie są małym przedsiębiorstwem i które zatrudnia mniej niż 250 osób i których roczny obrót nie przekracza 50 milionów EUR lub roczna suma bilansowa nie przekracza 43 milionów EUR)</w:t>
      </w:r>
    </w:p>
    <w:p w:rsidR="000415AC" w:rsidRDefault="000415AC" w:rsidP="006F003E">
      <w:pPr>
        <w:suppressAutoHyphens/>
        <w:spacing w:after="0" w:line="240" w:lineRule="auto"/>
        <w:jc w:val="both"/>
        <w:rPr>
          <w:rFonts w:ascii="Times New Roman" w:hAnsi="Times New Roman" w:cs="Times New Roman"/>
        </w:rPr>
      </w:pPr>
      <w:r w:rsidRPr="00C175A9">
        <w:rPr>
          <w:rFonts w:ascii="Times New Roman" w:hAnsi="Times New Roman" w:cs="Times New Roman"/>
        </w:rPr>
        <w:t xml:space="preserve">14. </w:t>
      </w:r>
      <w:r w:rsidR="005414C3" w:rsidRPr="00C175A9">
        <w:rPr>
          <w:rFonts w:ascii="Times New Roman" w:hAnsi="Times New Roman" w:cs="Times New Roman"/>
        </w:rPr>
        <w:t xml:space="preserve"> Oświadczamy, że dokument</w:t>
      </w:r>
      <w:r w:rsidR="005962CE" w:rsidRPr="00C175A9">
        <w:rPr>
          <w:rFonts w:ascii="Times New Roman" w:hAnsi="Times New Roman" w:cs="Times New Roman"/>
        </w:rPr>
        <w:t xml:space="preserve"> KRS/CEDIG </w:t>
      </w:r>
      <w:r w:rsidR="005414C3" w:rsidRPr="00C175A9">
        <w:rPr>
          <w:rFonts w:ascii="Times New Roman" w:hAnsi="Times New Roman" w:cs="Times New Roman"/>
        </w:rPr>
        <w:t>wskazany</w:t>
      </w:r>
      <w:r w:rsidR="005962CE" w:rsidRPr="00C175A9">
        <w:rPr>
          <w:rFonts w:ascii="Times New Roman" w:hAnsi="Times New Roman" w:cs="Times New Roman"/>
        </w:rPr>
        <w:t xml:space="preserve"> przez Wykonawcę </w:t>
      </w:r>
      <w:r w:rsidR="005414C3" w:rsidRPr="00C175A9">
        <w:rPr>
          <w:rFonts w:ascii="Times New Roman" w:hAnsi="Times New Roman" w:cs="Times New Roman"/>
        </w:rPr>
        <w:t>jest</w:t>
      </w:r>
      <w:r w:rsidR="005962CE" w:rsidRPr="00C175A9">
        <w:rPr>
          <w:rFonts w:ascii="Times New Roman" w:hAnsi="Times New Roman" w:cs="Times New Roman"/>
        </w:rPr>
        <w:t xml:space="preserve"> dostępn</w:t>
      </w:r>
      <w:r w:rsidR="005414C3" w:rsidRPr="00C175A9">
        <w:rPr>
          <w:rFonts w:ascii="Times New Roman" w:hAnsi="Times New Roman" w:cs="Times New Roman"/>
        </w:rPr>
        <w:t>y</w:t>
      </w:r>
      <w:r w:rsidR="005962CE" w:rsidRPr="00C175A9">
        <w:rPr>
          <w:rFonts w:ascii="Times New Roman" w:hAnsi="Times New Roman" w:cs="Times New Roman"/>
        </w:rPr>
        <w:t xml:space="preserve"> za pomocą bezpłatnych, ogólnodostępnych baz danych pod adresem www:……………………………………………….</w:t>
      </w:r>
    </w:p>
    <w:p w:rsidR="006B1282" w:rsidRDefault="006B1282" w:rsidP="006B1282">
      <w:pPr>
        <w:pStyle w:val="NormalnyWeb"/>
        <w:spacing w:before="0" w:beforeAutospacing="0" w:after="0" w:afterAutospacing="0"/>
        <w:jc w:val="both"/>
      </w:pPr>
      <w:r>
        <w:lastRenderedPageBreak/>
        <w:t>15.  Oświadczamy, że rachunkiem właściwym  do dokonania przez Uniwersytet Przyrodniczy w Poznaniu zapłaty, o której mowa w § 6 ust. 1 jest rachunek nr …………………………….</w:t>
      </w:r>
    </w:p>
    <w:p w:rsidR="006B1282" w:rsidRDefault="006B1282" w:rsidP="006B1282">
      <w:pPr>
        <w:pStyle w:val="NormalnyWeb"/>
        <w:spacing w:before="0" w:beforeAutospacing="0" w:after="0" w:afterAutospacing="0"/>
        <w:jc w:val="both"/>
      </w:pPr>
      <w:r>
        <w:t>16. Oświadczamy, że właściwym dla nas organem podatkowym jest Naczelnik Urzędu Skarbowego ……………………………………………… (należy podać nazwę i adres urzędu)</w:t>
      </w:r>
    </w:p>
    <w:p w:rsidR="006B1282" w:rsidRPr="006F003E" w:rsidRDefault="006B1282" w:rsidP="006F003E">
      <w:pPr>
        <w:suppressAutoHyphens/>
        <w:spacing w:after="0" w:line="240" w:lineRule="auto"/>
        <w:jc w:val="both"/>
        <w:rPr>
          <w:rFonts w:ascii="Times New Roman" w:hAnsi="Times New Roman" w:cs="Times New Roman"/>
        </w:rPr>
      </w:pPr>
    </w:p>
    <w:p w:rsidR="00390B68" w:rsidRPr="00C175A9" w:rsidRDefault="006B1282" w:rsidP="00C7696E">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0415AC" w:rsidRPr="00C175A9">
        <w:rPr>
          <w:rFonts w:ascii="Times New Roman" w:hAnsi="Times New Roman" w:cs="Times New Roman"/>
          <w:color w:val="000000" w:themeColor="text1"/>
        </w:rPr>
        <w:t xml:space="preserve">. </w:t>
      </w:r>
      <w:r w:rsidR="00390B68" w:rsidRPr="00C175A9">
        <w:rPr>
          <w:rFonts w:ascii="Times New Roman" w:hAnsi="Times New Roman" w:cs="Times New Roman"/>
          <w:color w:val="000000" w:themeColor="text1"/>
        </w:rPr>
        <w:t>Załącznikami do niniejszej oferty są: **</w:t>
      </w:r>
    </w:p>
    <w:p w:rsidR="00390B68" w:rsidRPr="00C175A9" w:rsidRDefault="00390B68" w:rsidP="00C7696E">
      <w:pPr>
        <w:numPr>
          <w:ilvl w:val="0"/>
          <w:numId w:val="37"/>
        </w:numPr>
        <w:tabs>
          <w:tab w:val="left" w:pos="5387"/>
          <w:tab w:val="left" w:pos="5529"/>
          <w:tab w:val="left" w:pos="5812"/>
        </w:tabs>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tabs>
          <w:tab w:val="left" w:pos="6120"/>
        </w:tabs>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 xml:space="preserve">**  należy dopisać tyle punktów, ile to konieczne i wynika z zawartości oferty. </w:t>
      </w:r>
    </w:p>
    <w:p w:rsidR="00390B68" w:rsidRPr="00C175A9" w:rsidRDefault="00390B68" w:rsidP="00227AD2">
      <w:pPr>
        <w:keepNext/>
        <w:jc w:val="both"/>
        <w:rPr>
          <w:rFonts w:ascii="Times New Roman" w:hAnsi="Times New Roman" w:cs="Times New Roman"/>
          <w:color w:val="000000" w:themeColor="text1"/>
        </w:rPr>
      </w:pPr>
    </w:p>
    <w:p w:rsidR="00390B68" w:rsidRPr="00C175A9" w:rsidRDefault="00390B68" w:rsidP="00227AD2">
      <w:pPr>
        <w:jc w:val="both"/>
        <w:rPr>
          <w:rFonts w:ascii="Times New Roman" w:hAnsi="Times New Roman" w:cs="Times New Roman"/>
          <w:bCs/>
          <w:color w:val="000000" w:themeColor="text1"/>
        </w:rPr>
      </w:pPr>
      <w:r w:rsidRPr="00C175A9">
        <w:rPr>
          <w:rFonts w:ascii="Times New Roman" w:hAnsi="Times New Roman" w:cs="Times New Roman"/>
          <w:color w:val="000000" w:themeColor="text1"/>
        </w:rPr>
        <w:t>.....................................dnia...............................</w:t>
      </w:r>
    </w:p>
    <w:p w:rsidR="00390B68" w:rsidRPr="00C175A9" w:rsidRDefault="00390B68" w:rsidP="00227AD2">
      <w:pPr>
        <w:spacing w:after="0"/>
        <w:jc w:val="both"/>
        <w:rPr>
          <w:rFonts w:ascii="Times New Roman" w:hAnsi="Times New Roman" w:cs="Times New Roman"/>
          <w:bCs/>
          <w:color w:val="000000" w:themeColor="text1"/>
        </w:rPr>
      </w:pP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t>....................................................</w:t>
      </w:r>
    </w:p>
    <w:p w:rsidR="00390B68" w:rsidRPr="00C175A9" w:rsidRDefault="00390B68" w:rsidP="00227AD2">
      <w:pPr>
        <w:spacing w:after="0"/>
        <w:jc w:val="both"/>
        <w:rPr>
          <w:rFonts w:ascii="Times New Roman" w:hAnsi="Times New Roman" w:cs="Times New Roman"/>
          <w:bCs/>
          <w:color w:val="000000" w:themeColor="text1"/>
        </w:rPr>
      </w:pP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t xml:space="preserve">(pieczęć podpis upoważnionego </w:t>
      </w:r>
    </w:p>
    <w:p w:rsidR="00C57C83" w:rsidRPr="00C175A9" w:rsidRDefault="00EA0FE8" w:rsidP="00227AD2">
      <w:pPr>
        <w:spacing w:after="0"/>
        <w:jc w:val="both"/>
        <w:rPr>
          <w:rFonts w:ascii="Times New Roman" w:hAnsi="Times New Roman" w:cs="Times New Roman"/>
          <w:color w:val="000000" w:themeColor="text1"/>
          <w:u w:val="single"/>
        </w:rPr>
      </w:pPr>
      <w:r>
        <w:rPr>
          <w:rFonts w:ascii="Times New Roman" w:hAnsi="Times New Roman" w:cs="Times New Roman"/>
          <w:bCs/>
          <w:color w:val="000000" w:themeColor="text1"/>
        </w:rPr>
        <w:t xml:space="preserve">                                                                                        </w:t>
      </w:r>
      <w:r w:rsidR="00390B68" w:rsidRPr="00C175A9">
        <w:rPr>
          <w:rFonts w:ascii="Times New Roman" w:hAnsi="Times New Roman" w:cs="Times New Roman"/>
          <w:bCs/>
          <w:color w:val="000000" w:themeColor="text1"/>
        </w:rPr>
        <w:t>przedstawiciela wykonawcy)</w:t>
      </w:r>
    </w:p>
    <w:p w:rsidR="007E3D53" w:rsidRPr="00C175A9" w:rsidRDefault="007E3D53" w:rsidP="00227AD2">
      <w:pPr>
        <w:tabs>
          <w:tab w:val="left" w:pos="993"/>
          <w:tab w:val="left" w:pos="10382"/>
        </w:tabs>
        <w:autoSpaceDE w:val="0"/>
        <w:autoSpaceDN w:val="0"/>
        <w:adjustRightInd w:val="0"/>
        <w:spacing w:after="0"/>
        <w:ind w:left="720"/>
        <w:jc w:val="both"/>
        <w:rPr>
          <w:rFonts w:ascii="Times New Roman" w:hAnsi="Times New Roman" w:cs="Times New Roman"/>
          <w:bCs/>
          <w:color w:val="000000" w:themeColor="text1"/>
        </w:rPr>
        <w:sectPr w:rsidR="007E3D53" w:rsidRPr="00C175A9" w:rsidSect="00313A75">
          <w:headerReference w:type="default" r:id="rId12"/>
          <w:footerReference w:type="default" r:id="rId13"/>
          <w:headerReference w:type="first" r:id="rId14"/>
          <w:pgSz w:w="11906" w:h="16838"/>
          <w:pgMar w:top="1009" w:right="1418" w:bottom="1418" w:left="1418" w:header="709" w:footer="709" w:gutter="0"/>
          <w:cols w:space="708"/>
          <w:docGrid w:linePitch="360"/>
        </w:sectPr>
      </w:pPr>
    </w:p>
    <w:p w:rsidR="00C602AA" w:rsidRPr="00C175A9" w:rsidRDefault="00C602AA" w:rsidP="00227AD2">
      <w:pPr>
        <w:keepNext/>
        <w:ind w:left="708"/>
        <w:jc w:val="both"/>
        <w:rPr>
          <w:rFonts w:ascii="Times New Roman" w:hAnsi="Times New Roman" w:cs="Times New Roman"/>
          <w:b/>
          <w:color w:val="000000"/>
        </w:rPr>
      </w:pPr>
      <w:r w:rsidRPr="00C175A9">
        <w:rPr>
          <w:rFonts w:ascii="Times New Roman" w:eastAsia="Arial Unicode MS" w:hAnsi="Times New Roman" w:cs="Times New Roman"/>
          <w:b/>
          <w:color w:val="000000"/>
        </w:rPr>
        <w:lastRenderedPageBreak/>
        <w:t>ZAŁĄCZNIK nr 2</w:t>
      </w:r>
    </w:p>
    <w:p w:rsidR="00C602AA" w:rsidRPr="00C175A9" w:rsidRDefault="00C602AA" w:rsidP="00227AD2">
      <w:pPr>
        <w:jc w:val="both"/>
        <w:rPr>
          <w:rFonts w:ascii="Times New Roman" w:hAnsi="Times New Roman" w:cs="Times New Roman"/>
          <w:color w:val="000000"/>
        </w:rPr>
      </w:pPr>
      <w:r w:rsidRPr="00C175A9">
        <w:rPr>
          <w:rFonts w:ascii="Times New Roman" w:hAnsi="Times New Roman" w:cs="Times New Roman"/>
          <w:color w:val="000000"/>
        </w:rPr>
        <w:t>(pieczęć wykonawcy)</w:t>
      </w:r>
    </w:p>
    <w:p w:rsidR="002905E6" w:rsidRPr="00C175A9" w:rsidRDefault="002905E6" w:rsidP="00227AD2">
      <w:pPr>
        <w:jc w:val="both"/>
        <w:rPr>
          <w:rFonts w:ascii="Times New Roman" w:hAnsi="Times New Roman" w:cs="Times New Roman"/>
          <w:b/>
          <w:color w:val="000000"/>
          <w:u w:val="single"/>
        </w:rPr>
      </w:pPr>
      <w:r w:rsidRPr="00C175A9">
        <w:rPr>
          <w:rFonts w:ascii="Times New Roman" w:hAnsi="Times New Roman" w:cs="Times New Roman"/>
          <w:b/>
          <w:color w:val="000000"/>
          <w:u w:val="single"/>
        </w:rPr>
        <w:t>UWAGA!!!</w:t>
      </w:r>
    </w:p>
    <w:p w:rsidR="0051420D" w:rsidRPr="00C175A9" w:rsidRDefault="002905E6" w:rsidP="00227AD2">
      <w:pPr>
        <w:jc w:val="both"/>
        <w:rPr>
          <w:rFonts w:ascii="Times New Roman" w:hAnsi="Times New Roman" w:cs="Times New Roman"/>
          <w:bCs/>
        </w:rPr>
      </w:pPr>
      <w:r w:rsidRPr="00C175A9">
        <w:rPr>
          <w:rFonts w:ascii="Times New Roman" w:hAnsi="Times New Roman" w:cs="Times New Roman"/>
          <w:b/>
          <w:bCs/>
        </w:rPr>
        <w:t>W przypadku zaoferowania produktu równoważnego w stosunku do pozycji wskazanej przez Zamawiającego Wykonawca zobowiązany jest  przekreślić  w formularzu cenowym parametry produktu (nr katalogowy, producent) wskazanego przez Zamawiającego i pod tymi parametrami wpisać proponowany produkt równoważny (nazwa producenta, numer katalogowy). Nie zastosowanie  się do tego zapisu spowoduje odrzucenie oferty.</w:t>
      </w:r>
    </w:p>
    <w:p w:rsidR="00027782" w:rsidRDefault="00027782" w:rsidP="00227AD2">
      <w:pPr>
        <w:jc w:val="both"/>
        <w:rPr>
          <w:rFonts w:ascii="Times New Roman" w:hAnsi="Times New Roman" w:cs="Times New Roman"/>
          <w:b/>
        </w:rPr>
      </w:pPr>
      <w:r w:rsidRPr="00C175A9">
        <w:rPr>
          <w:rFonts w:ascii="Times New Roman" w:hAnsi="Times New Roman" w:cs="Times New Roman"/>
          <w:b/>
        </w:rPr>
        <w:t xml:space="preserve">FORMULARZ CENOWY + OPIS PRZEDMIOTU ZAMÓWIENIA –  </w:t>
      </w:r>
      <w:r w:rsidR="00994810">
        <w:rPr>
          <w:rFonts w:ascii="Times New Roman" w:hAnsi="Times New Roman" w:cs="Times New Roman"/>
          <w:b/>
        </w:rPr>
        <w:t>odczynniki</w:t>
      </w:r>
    </w:p>
    <w:tbl>
      <w:tblPr>
        <w:tblStyle w:val="Tabela-Siatka"/>
        <w:tblW w:w="0" w:type="auto"/>
        <w:tblLook w:val="04A0" w:firstRow="1" w:lastRow="0" w:firstColumn="1" w:lastColumn="0" w:noHBand="0" w:noVBand="1"/>
      </w:tblPr>
      <w:tblGrid>
        <w:gridCol w:w="882"/>
        <w:gridCol w:w="3303"/>
        <w:gridCol w:w="1293"/>
        <w:gridCol w:w="2954"/>
        <w:gridCol w:w="938"/>
        <w:gridCol w:w="846"/>
        <w:gridCol w:w="846"/>
        <w:gridCol w:w="1076"/>
        <w:gridCol w:w="1187"/>
        <w:gridCol w:w="1076"/>
      </w:tblGrid>
      <w:tr w:rsidR="00FD41E6" w:rsidRPr="00FD41E6" w:rsidTr="00FD41E6">
        <w:trPr>
          <w:trHeight w:val="315"/>
        </w:trPr>
        <w:tc>
          <w:tcPr>
            <w:tcW w:w="837"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c>
          <w:tcPr>
            <w:tcW w:w="4669"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c>
          <w:tcPr>
            <w:tcW w:w="5778" w:type="dxa"/>
            <w:gridSpan w:val="2"/>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c>
          <w:tcPr>
            <w:tcW w:w="1034"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c>
          <w:tcPr>
            <w:tcW w:w="822"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c>
          <w:tcPr>
            <w:tcW w:w="822"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c>
          <w:tcPr>
            <w:tcW w:w="950"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c>
          <w:tcPr>
            <w:tcW w:w="1285"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c>
          <w:tcPr>
            <w:tcW w:w="950"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kolumna</w:t>
            </w:r>
          </w:p>
        </w:tc>
      </w:tr>
      <w:tr w:rsidR="00FD41E6" w:rsidRPr="00FD41E6" w:rsidTr="00FD41E6">
        <w:trPr>
          <w:trHeight w:val="315"/>
        </w:trPr>
        <w:tc>
          <w:tcPr>
            <w:tcW w:w="837"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nr 1</w:t>
            </w:r>
          </w:p>
        </w:tc>
        <w:tc>
          <w:tcPr>
            <w:tcW w:w="4669"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 xml:space="preserve"> nr 2</w:t>
            </w:r>
          </w:p>
        </w:tc>
        <w:tc>
          <w:tcPr>
            <w:tcW w:w="5778" w:type="dxa"/>
            <w:gridSpan w:val="2"/>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nr 3</w:t>
            </w:r>
          </w:p>
        </w:tc>
        <w:tc>
          <w:tcPr>
            <w:tcW w:w="1034"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nr 4</w:t>
            </w:r>
          </w:p>
        </w:tc>
        <w:tc>
          <w:tcPr>
            <w:tcW w:w="822"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 xml:space="preserve"> nr 5</w:t>
            </w:r>
          </w:p>
        </w:tc>
        <w:tc>
          <w:tcPr>
            <w:tcW w:w="822"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nr 6</w:t>
            </w:r>
          </w:p>
        </w:tc>
        <w:tc>
          <w:tcPr>
            <w:tcW w:w="950"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 xml:space="preserve"> nr 7</w:t>
            </w:r>
          </w:p>
        </w:tc>
        <w:tc>
          <w:tcPr>
            <w:tcW w:w="1285"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nr 8</w:t>
            </w:r>
          </w:p>
        </w:tc>
        <w:tc>
          <w:tcPr>
            <w:tcW w:w="950"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nr 9</w:t>
            </w:r>
          </w:p>
        </w:tc>
      </w:tr>
      <w:tr w:rsidR="00FD41E6" w:rsidRPr="00FD41E6" w:rsidTr="00FD41E6">
        <w:trPr>
          <w:trHeight w:val="2715"/>
        </w:trPr>
        <w:tc>
          <w:tcPr>
            <w:tcW w:w="837" w:type="dxa"/>
            <w:noWrap/>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L.P.</w:t>
            </w:r>
          </w:p>
        </w:tc>
        <w:tc>
          <w:tcPr>
            <w:tcW w:w="4669"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Nazwa produktu</w:t>
            </w:r>
          </w:p>
        </w:tc>
        <w:tc>
          <w:tcPr>
            <w:tcW w:w="1613"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Referencyjne parametry jakości </w:t>
            </w:r>
          </w:p>
        </w:tc>
        <w:tc>
          <w:tcPr>
            <w:tcW w:w="4165"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Referencyjne parametry jakości </w:t>
            </w:r>
          </w:p>
        </w:tc>
        <w:tc>
          <w:tcPr>
            <w:tcW w:w="1034"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Jednostka miary </w:t>
            </w:r>
          </w:p>
        </w:tc>
        <w:tc>
          <w:tcPr>
            <w:tcW w:w="822"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ILOŚĆ</w:t>
            </w:r>
          </w:p>
        </w:tc>
        <w:tc>
          <w:tcPr>
            <w:tcW w:w="822"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CENA NETTO [PLN]</w:t>
            </w:r>
          </w:p>
        </w:tc>
        <w:tc>
          <w:tcPr>
            <w:tcW w:w="950"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WARTOŚĆ NETTO [PLN]</w:t>
            </w:r>
          </w:p>
        </w:tc>
        <w:tc>
          <w:tcPr>
            <w:tcW w:w="1285"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t xml:space="preserve">Wykonawca dla każdej pozycji obowiązkowo wpisuje obowiązującą stawkę </w:t>
            </w:r>
            <w:r w:rsidRPr="00FD41E6">
              <w:rPr>
                <w:rFonts w:ascii="Times New Roman" w:hAnsi="Times New Roman" w:cs="Times New Roman"/>
                <w:b/>
                <w:bCs/>
              </w:rPr>
              <w:lastRenderedPageBreak/>
              <w:t xml:space="preserve">podatku VAT w % </w:t>
            </w:r>
          </w:p>
        </w:tc>
        <w:tc>
          <w:tcPr>
            <w:tcW w:w="950" w:type="dxa"/>
            <w:hideMark/>
          </w:tcPr>
          <w:p w:rsidR="00FD41E6" w:rsidRPr="00FD41E6" w:rsidRDefault="00FD41E6" w:rsidP="00FD41E6">
            <w:pPr>
              <w:jc w:val="both"/>
              <w:rPr>
                <w:rFonts w:ascii="Times New Roman" w:hAnsi="Times New Roman" w:cs="Times New Roman"/>
                <w:b/>
                <w:bCs/>
              </w:rPr>
            </w:pPr>
            <w:r w:rsidRPr="00FD41E6">
              <w:rPr>
                <w:rFonts w:ascii="Times New Roman" w:hAnsi="Times New Roman" w:cs="Times New Roman"/>
                <w:b/>
                <w:bCs/>
              </w:rPr>
              <w:lastRenderedPageBreak/>
              <w:t>WARTOŚĆ BRUTTO [PLN]</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0,5 M roztwór KOH w metanolu</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817468018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1.4-Dioksan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292300119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1-Butanol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203230115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1-Butanol DO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612032303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1-Bromonaftalen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199240111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1-Pentanol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718340113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 dichlorofenoloindofenol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Acros Organics</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45070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2-Metylo-2-propanol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642860119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Aceton czda 1 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111024800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Aceton do analizy EMSURE ACS</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100014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Acetonitrile do HPLC Super Gradient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102644151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Acetonitrile LC-MS</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Romil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H050L</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Acetonitryl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102640111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Acetonitryl do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102640150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Acetonitryl do HPLC- gradient grade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102654156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Acetonitryl HPLC 200 SpS far UV Super Gradient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Romil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H048L</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Acetyloaceton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111032205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Agar –agar</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S-0030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Agar bakteriologiczny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Biocorp</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BIOCORP AB 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Agar MRS</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P-0132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Agar odżywczy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P-0012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Agar odżywczy zwykły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P-0049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Agar standardowy dla mikrobiologii, granulat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101621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Agar ziemniaczano -Glukozowy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110130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Amoniak roztwór 25%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134963118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Amoniak r-r 25%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134963118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Amoniak r-r 25% czda-basic</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BA4963118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Amonowy chlorek</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137260114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rodanek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111395800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chlorek,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111372607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 1 kg </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Amonu di wodorofosforan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111384108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fluorek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111381400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molibdenian 4. 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111390000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monowanadan</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138850114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nadsiarczan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139190110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Amonu octan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111392705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Amonu siarczan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139720110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siarczek r-r 20%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111397831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węglan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111403608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wodorowęglan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111403700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Amonu żelaza (II) siarczan 6 .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111366001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Ampicillin 10 krążki</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A0122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5x 50szt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Anilina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111458308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Anilina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111458308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Antron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101468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azotan sodu cz.d.a.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117926601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azotan wapnia  cz.d.a.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118745700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Azot ogólny test kuwetowy 10 - 150 mg/l 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114763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opak.</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Azotany 0.2 - 20.0 mg/l NO3-N 0.9 - 88.5 mg/l NO</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114773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opak.</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Azydek sodu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117927704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Balsam kanadyjski do mikroskopii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157160598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Baru chlorek 2 hydrat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111579109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Benzyna ekstrakcyjna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757651425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 bipirydyl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113677209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Błękit bromofenolowy WSK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121840408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Błękit bromofenolowy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121840408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Błękit bromotymolowy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211841409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błękit metylenowy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121854808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Błękit metylenowy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121854808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60.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Błękit metylenowy BM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185480121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Błękit tymolowy r-r 0,1% w etanolu</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211872507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Brom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111923600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1-Bromobutane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801602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Bufory do pH metru: pH 10</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117663001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Bufory do pH metru: pH 4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177655708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Bufory do pH metru: pH 7</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177659304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Bulion odżywczy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P-0021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Bulion zwykły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P-0023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Celite(R) 545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213500460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celite R 545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213500460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750g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Celuloza mikrokrystaliczna czast. 50um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Acros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38724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chlorek cynku bezw.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112642000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73.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chlorek cyny bezw.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112620001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chlorek glinu bezw.</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114534802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chlorek potasu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739740114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Chlorek rtęci</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117681502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chlorek sodu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794121116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Chloroform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234431116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Chloroform czda-basic 98,5%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BA4431116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Chloroform SpS do HPLC Super Gradient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ROMIL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H135L</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Chloroform do analizy EMSURE® ACS</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102445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chromian potasu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117402503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Chromian potasu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117402503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COPPER(II) SULFATE PENTAHYDRATE, plant cell culture tested, ≥98% (Sigma)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 Aldrich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C3036/250G</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85.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Cynku azotan (II) 6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112640100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Cynku chlorek bezwodny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112642000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Cynku octan 2 hydrat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265490116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Cynku siarczan 7 hydrat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112657501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Cyny chlorek, bezw.,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112620001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Cyny(II) chlorek 2.hydrat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112620409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Czerń Eriochromowa T wsk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232714101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Czerwień karmin</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212724199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Czerwień węgierska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212727082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Denaturat</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757650005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D-Fruktoza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114366103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di -amonu szczawian 1 hydrat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111400004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97.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di-Amonu wodorofosforan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111384607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Dichlorometan HPLC SpS Super Gradient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Romil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H202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Dichlorometan CZDA, ACS,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628410114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dichromian potasu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117410408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Difenyloamina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113360508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di-Fosforu pentatlenek CZ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435620424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Dimetylu sulfotlenek CZDA, ODCZ. FP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363550117 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Dimetylu sulfotlenek DO HPLC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363550156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N,N-Dimetyloformamid DO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355122152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di-Potasu wodorofosforan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117421000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di-Potasu wodorofosforan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117421000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108.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di-Sodu wersenian 2 . hydrat (Disodu edetynian)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118798103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di-Sodu wodorofosforan 12 . hydrat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799280115 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di-Sodu wodorofosforan bezw.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117992300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Di-Sodu wodorofosforan 2.hydrat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117992801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disodutetraboran 10-hydrat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117960802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diwodorofosforan potasu</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117421000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4-Dimetyloaminobenzaldehyd CZDA,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349630114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EDTA (sól Na),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118798103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Ekstrakt drożdżowy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S-0003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Ekstrakt słodowy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S-0005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Ekstrakt słodowy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S-0005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119.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Erythromycin 15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A0515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5x50szt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Eter dietylowy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384210114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Eter dietylowy czda-basic 99,5%(stab.BHT)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BA4210114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Eter dietylowy DO HPLC (STAB. ETANOLEM)</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384211159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Eter naftowy t.w. 40-60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384690115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Eter naftowy t.w. 40-60°C CZDA, ODCZ. FP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113846900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Eter naftowy t.w. 40-60°C czda-basic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BA4690115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Etylowy alkohol 96% czda-basic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BA6420113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Etylowy alkohol bezwodny 99,8% CZDA, ODCZ. FP VI</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BA6480111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Etylowy alkohol bezwodny 99,8%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396480111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129.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Etylowy alkohol CZDA 96%</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396420113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Etylu octan CZDA, ACS</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405030115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Etylu octan czda-basic 99,8%</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BA5030115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Etylu octan DO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405031150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Etylu octan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405031150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1,10-fenantroliny chlorowodorek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224130006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Fenol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114144507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Fenoloftaleina wsk.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214145003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Fenoloftaleina r-r 2%  WSK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274145238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Fluoresceina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114277705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139.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Formaldehyd 36-38%</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432173111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Formalina r-r 10%, formaldehyd,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114321735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fuksyna zas.</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124381405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142.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Gentamycin 10/120*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A0712/A0718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5x50szt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Gliceryna bezw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114433204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Gliceryna bezw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114433204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gliceryna bezwodna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443320113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Glikol etylenowy 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446630423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Glikol etylenowy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446630117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Glikol polietylenowy CZ 400</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447150427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glikol propylenowy ocz.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324489006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Glinu azotan (II) 9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114531200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Glinu chlorek 6.hydrat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114535203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Glinu octan, 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Acros</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42819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Glinu siarczan 18.hydrat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114547305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Glukoza bezwodna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C-046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155.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Glukoza bezwodna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114595600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Heksan - frakcja z nafty CZ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466400426  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Heksan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466310111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Hydroksyloaminy chlorowodorek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114792204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Izoamylowy alkohol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485560111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izobutanol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114861002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Izobutylowy alkohol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114861002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Izooktan (2,2,4-Trimetylopentan) CZDA,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487270111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fosforan I zas. bezw.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117420202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Jod krystaliczny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114912407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Jod sublimowany kryst.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114912407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fosforan I zas. bezw.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117420202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167.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fosforan II zas. bezw.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117421000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jodek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117431609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jodek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117431609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Kobaltu azotan (II) 6 hdrat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115121402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wodorotlenek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117468009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KOH  0.1 N w etanolu</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817468004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Ksylen (mieszanina izomerów)</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520860119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azotowy 65% cz.d.a.  - basic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BA9603115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 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azotowy 65%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115296032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azotowy 65%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115296032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 cytrynowy 1 hydrat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BA8210118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 siarkowy min 95%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575000115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179.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siarkowy (VI) min. 95% czda-basic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BA5000115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solny 35 - 38% czda-basic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BA5283115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solny do analizy śladowej metali 34-37% SpA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Romil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H396L</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L(+)-askorbinowy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529150113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L(+)-askorbinowy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529150113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borowy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531360115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2-tiobarbiturowy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576500116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benzoesowy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115302300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fosforowy 85%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115691508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op. 1 L </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maleinowy CZDA,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561040111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mlekowy 88%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564240116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mrówkowy 85%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115646400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191.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Kwas mrówkowy 98 - 100% CZDA, ODCZ. FP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564662111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nadchlorowy 70% / 1l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115649708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litr</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nadchlorowy r-r 0,1mol/l w kwasie octowym lodowatym</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805649710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nadjodowy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115652404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octowy 2 mol/l r-r mianowany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815687333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octowy 80%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568733117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octowy 99,5%CZDA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568760114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octowy 99,5%--99,9% CZDA-basic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BA8760114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199.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propionowy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Acros Organics</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14930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salicylowy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115746000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siarkowy (VI) min. 95%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115750002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202.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solny 35 - 38%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 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115752837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solny r-r mianowany 2 M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805313161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solny r-r mianowany 4 M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805313168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sulfanilowy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115756008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sulfosalicylowy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115756405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szczawiowy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115758600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trichlorooctowy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577970115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wersenowy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593280117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Lakmus</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595080211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Laktoza 1 . hydrat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115955307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Litu chlorek 1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116026600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Magnezu chlorek 6.hydrat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116120500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Magnezu siarczan 7.hydrat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116137800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215.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Magnezu siarczan bezwodny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116137606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Magnezu tlenek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116140200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Manganu (II) azotan 6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611770111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Manganu (II) chlorek 4.hydrat / 250g</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615960115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Manganu (II) siarczan 1 .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116169409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Manganu (II) siarczan 1 hydrat</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116169409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Manganu (II) siarczan 1 . hydrat CZDA, ACS</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616940119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Metanol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116219904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Metanol do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621991154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Metanol do HPLC Super Gradient 215 SpS</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Romil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H409L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225.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Metanol DO HPLC - SUPER GRADIENT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621995156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Methyl methacrylate stabilized 99%</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Alfachem</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ALFAA13030-0500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0,5l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Methyl methacrylate, 99%, stabilized</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Acros Organics</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12714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Miedzi (II) azotan 3.hydrat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116570600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Miedzi (II) chlorek 2.hydrat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116565404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Miedzi (II) octan / 1kg</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116579304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Miedzi (II) siarczan 5.hydrat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116583101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Miedzi (II) siarczan bezwodny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658280114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Mocznik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116615309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MRS – agar</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P-0131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MRS – bullion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P-0132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236.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Mucasol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44003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nadsiarczan potasu K2S2O8</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743970111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nadtlenek wodoru 30%</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118851934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Wodoru nadtlenek roztwór 30%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885193111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n-Heksan 95% DO HPLC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466310150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n-Heksan 99%do HPLC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466311155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n-Heksan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466310111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n-Heptan 95% do HPLC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470470156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9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NICKEL(II) CHLORIDE HEXAHYDRATE, BioReagent, suitable for cell culture (Sigma)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 Aldrich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N6136/100G</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niklu (II) azotan 6hydrat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116743604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niklu siarczan 6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116751600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n-Pentan CZDA,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717920113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248.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n-Pentan 99% DO HPLC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 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717921158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1-Propanol CZDA, ACS,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751460114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Octowy bezwodnik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693870115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Folina i Ciocalteu'a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116943507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Nesslera/1l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116947602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kwas solny 0,1 mol/l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165753132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potasu nadmanganian 0,02mol/L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167438908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sodu tiosiarczan 0,1 mol/l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168096006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sodu węglan 0,05 mol/l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168105933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sodu wodorotlenek 0,1 mol/l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168109336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258.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di-Sodu wersenian 0,02mol/l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168798603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di-sodu wersenian 0,05mol/l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168798600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kwas szczawiowy 0,05 mol/l (0,1N)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165758801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Odważka analityczna sodu tiosiarczan 0,01 mol/l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168096007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srebra azotan 0,1 mol/l (0,1N</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814340160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kwas siarkowy 0,05 mol/l (0,1 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165750639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odważka analityczna potasu wodorotlenek 0,1mol/l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167468238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szt. </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Ołowiu  azotan (II)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117010409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Ołowiu (II) octan r-r 25%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527030608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oranż ksylenolowy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237045902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268.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oranż metylowy wsk.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217046301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oranż metylowy wsk.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217046301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Oxytetracyclin 30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A1522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5x50szt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papierki lakmusowe neutralne, op. 200szt,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paski wskaźnikowe pH 1-10, op. 100 szt.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paski wskaźnikowe pH 0-14, op. 100 szt.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PDA agar</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P-0134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Pepton (Aminobak)/500g</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S-0002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Pepton kazeinowy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S-0011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Pepton mięsny, Proteobak</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S-0009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278.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Poliwinylowy alkohol m.cz. 72000 op. 1 kg</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734892424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279.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Płyn Hanksa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Biomed Lublin</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2001-201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Płyn Parkera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Biomed Lublin</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3005-501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P-NITROPHENYL PHOSPHATE DISODIUM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 Aldrich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N2765-50TAB</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Podłoże BGA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BTL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P-0052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Podłoże do oznaczania pleśni i drożdży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P-0033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Podłoże Endo</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BTL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P-0005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Podłoże MacConkey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P-0183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Podłoże XLD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BTL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 P-0115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Podłoże YGC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P-0046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Podłoże z azydkiem sodu</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BTL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 P-0101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289.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Podłoże z purpura bromokrezolową</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BTL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 P-0083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Podłoże z żółcia i zielenią brylantową</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BTL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 P-0036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291.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azotan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117309100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chlorek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739740114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chlorek 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427397401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chromian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117402503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dichromian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117410408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fosforan II zas. bezw.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117421000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heksacyjanożelazian (III) CZDA, ACS,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746940115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jodek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743160117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jodek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743160117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jodek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743160117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jodan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117430801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nadmanganian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743880111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nadsiarczan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117457210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Potasu octan bezwodny CZ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427443302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305.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rodanek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117455008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rodanek CZDA,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745500110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siarczan,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117457203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siarczan 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427457202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sodu winian 4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117381704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Potasu węglan bezwodny CZ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427465708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wodorosiarczan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Acros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20775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wodorotlenek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746800113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preparat do mycia szkła Pursept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VWR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148-1167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Rezorcyna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427634605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Rodac Contact Test do oznaczania Enterobacteriaceae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PR-0256N</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316.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Rodac Contact Test do oznaczania OLD</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PR-0090N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bufoprowy pH 4,00 +/_ 0,05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177655708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buforowy pH  10,0  +/- 0,05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177663001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319.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buforowy pH  7,0 +/_ 0,05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177659304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buforowy pH 10 (amoniakalny)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177663005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buforowy pH 3,0 +/- 0,05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177655402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buforowy pH 9,0 +/- 0,05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177661804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B do oznaczania ChZT 100-1500 mg/l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114539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495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A do oznaczania ChZT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114538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65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Rtęci (II) chlorek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117681505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326.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rtęci (II) azotan 1hydrat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117685109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Sacharoza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117720907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Sacharoza cz.d.a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117720907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saponina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C-0138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selenowa mieszanina wg. Wieningera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757640034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kobaltu (II) siarczan 7hydrat cz</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425129409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magnezu siarczan 7hydrat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116137800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siarczan magnezu bezw. cz.d.a.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116137606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siarczan sodu bezw.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118078707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Siarka CZDA SUBLIMOWANA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779670111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Skrobia rozpuszczalna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117898206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Smar silikonowy DO CELÓW LABORATORYJNYCH</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786260536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338.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Smar silikonowy do wysokiej próżni</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786830534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339.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heksametafosforan 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428026703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azotan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117926601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azotyn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792690115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Sodu bromek CZ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427935109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chlorek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794121116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chlorek czda-basic 99,9%</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BA4121116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op. 1 kg </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chlorek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117941206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chloryn puriss p.a. 80%</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 Aldrich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71388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diwodorofosforan 1.hydrat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799180111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diwodorofosforan 2.hydrat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799190116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jodek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118013500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350.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metanadjodan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428027908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molibdenian 2.hydrat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118033700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octan 3.hydrat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805670119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octan 3hydrat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118056709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octan bezw.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118056403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siarczan 10.hydrat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118078708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siarczan bezwodny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118078707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siarczyn bezwodny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118081006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tiosiarczan 5 . 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118095802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359.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węglan 10.hydrat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118105603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węglan bezwodny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118105602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Sodu wodorotlenek 1mol/l r-r mianowany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810942161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362.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wodorotlenek 2 mol/l r-r mianowany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810953164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wodorotlenek MIKROGRANULKI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118109252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wodorotlenek czda-basic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BA0981118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wodorotlenek r-r 30%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528109249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wodorotlenek, NaOH</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428109251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5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wodorowęglan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810530115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wodorosiarczyn r-r 40%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118109199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369.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wolframian 2 . hydrat CZDA,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118110209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Sól tabletkowana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Spirytus rektyfikowany 95%</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Srebra azotan AgNO3, 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814322777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250 g </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Srebra azotan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814322777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374.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Srebra siarczan CZDA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815962770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Stop Dewarda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105341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Streptomycin 10/25/300*</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A1925/A1926/A1946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5x50szt</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sudan III</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128201105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di-amonu szczawian 1hydrat 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421400003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379.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trichlorooctowy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577970115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Tetrahydrofuran czda-basic 99,8%</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BA8200118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Toluen czda-basic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BA7040114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Trilux</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trisma base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 Aldrich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SAF00T6066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tri-Sodu cytrynian 2.hydrat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795780112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Tris(hydroksymetylo)aminometan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853470115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386.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EverBrite™ mounting medium with DAPI</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VWR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23002.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azotan 4.hydrat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118745700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Wapnia chlorek  -do eksykatorów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468748908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chlorek 6.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875010112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chlorek 6.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875010112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Wapnia chlorek bezwodny CZ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428748702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Wapnia chlorek bezwodny CZDA GRANULKI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874896118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chlorek bezwodny CZDA, ODCZ. FP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874870116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mleczan 5 .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877050116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tlenek,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118782100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węglan, cz.</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428783303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1 kg </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397.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wodorofosforan 2.hydrat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118758809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Wątroba suszona kostki</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BTL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 D-086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Węgiel aktywny czda Norit°SX 2</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880250461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Węgiel aktywny CZDA, ODCZ. FP gran. 4-8 mm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879955111</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Węglan guanidyny 99+%</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Acros Organics</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12022</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Woda do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885060156</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Woda do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JT Baker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4218</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winian kwaśny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117467609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Antymonylu potasu winian 3 . 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148560110</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sodu winian 4hydrat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117381704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Wskaźnik Tashiro</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298871707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408.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Wskaźnik Tashiro</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298871707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409.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Zieleń bromokrezolowa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218988104</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ZINC SULFATE HEPTAHYDRATE, BioReagent, suitable for cell culture (Sigma)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 Aldrich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Z0251/100G</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Żel krzemionkowy do chromatopgrafii 0.06-0.2 mm, 60A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Acros Organics</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24037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Żelatyna - proszek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901946119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Żelaza (II) siarczan 7.hydrat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119028407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Żelaza (III) azotan 9.hydrat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904070115</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Żelaza (III) chlorek 6 . hydrat CZDA,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904180113</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Żelaza (II) chlorek 4 . hydrat CZDA, ODCZ. FP</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902480119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potasu heksacyjanożelazian (III) potasu żelazicyjanek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117469407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418.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Żółcień tytanowa wsk.</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Chempur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2190945007</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419.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NitriVer 3</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21071-69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100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NitraVer 5</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21061-69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100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NitraVer 6</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21072-49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100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PhosVer 3</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21060-69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100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SulfaVer 4</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2106-697</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100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Bromcresol Green Red Indic.</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943-99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100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Potasium Persulfate</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2451-99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100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Ferric ION solution</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22122-42</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Mercuric Thiocyanate solution</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22121-29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428.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LCK 314 15-150mg/I O2</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LCK314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25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429.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Nessler Reagent</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21194-49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Mineral Stabilizer</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23766-26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Polyvinyl Alkohol Dispersing Agent</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23765-26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Kuwety okrągłe-Sample Cell w/cap  HACH, op. 6szt.</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Hach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24019-06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opak.</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Glass Microfiber Filters GF/C diameter 47mm Whatman</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Whatman</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1822-047</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alkohol etylowy 96% czda 0,5l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PolAura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PA-11-0003-500ML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alkohol etylowy 99,9% czda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PolAura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chem*113964810*1l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Barwnik EA-50 do barwienia \met. Papanicolaou</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Kolchem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Barwnik Giemsy</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Kolchem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Barwnik May - Grünwalda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Kolchem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Barwnik OG-6 do barwienia </w:t>
            </w:r>
            <w:r w:rsidRPr="00FD41E6">
              <w:rPr>
                <w:rFonts w:ascii="Times New Roman" w:hAnsi="Times New Roman" w:cs="Times New Roman"/>
                <w:b/>
              </w:rPr>
              <w:br/>
              <w:t>met. Papanicolaou</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Kolchem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440.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AST Amonitransferaza asparaginianowa, 12 testów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BUN Urea Azot mocznikowy, 12 testów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Ca Wapń, 12 testów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Chem 15 CLIP, 12 sztuk</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Chem 17 CLIP, 12 sztuk</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CREA Kreatynina, 12 testów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Lyte 4 CLIP, 12 sztuk</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MG Magnez, 12 testów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448.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NH3 Amoniak, 12 testów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449.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Catalyst ™ PHOS Fosfor, 12 testów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cepesedan 20ml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Medivet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ECL™ Prime Western Blotting System</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Amersham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Ekstrakcja RNA. QIAmp Viral RNA Mini Kit (250)</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QiaGen</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Eosyna G, 50 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Eozyna 1% roztwór alkoholowy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PolAura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PA-12-98.110-1L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Eozyna żółtawa rozpuszcz. w wodzie r-r 1%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PolAura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chem*243768302*1l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1000ml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Herd Check AntiPRV gB, 6-płytkowy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99-06121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HerdChek PRRS 3X (Porcine Reproductive and Respiratory Syndrome)</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99-40959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458.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HerdChek PRV g1 (Pseudorabies Virus), 6 płytkowy</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99-09732</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IDEXX Oral Fluid AB Test 5-płytkowy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99-41269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IDEXX PRRS Oral Fluids Ab Test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99-0001074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Iron Stain Kit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 Aldrih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HT20-1KT</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Jodyna 300ml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Medivet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ksylen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octowy lodowaty 99,5% czda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solny 1% czda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PolAura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chem*115752842*1l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Kwas solny 25% dla weterynarii 1 litr czysty do analizy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3-Colour Prestained Protein Marker (10–245 kDa)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Blirt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PM30-500</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468.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Medium CaniPlus Chill, 20ml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Medium CaniPlus Enhance, 20ml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Medium CaniPlus Freeze, 20ml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Medium CaniPlus Freeze, frakcja 1</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20ml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Medium CaniPlus Freeze, frakcja 2</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20ml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Medium CaniPlus Protect, 20 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00ml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medium do zaklejania preparatów Roti Histokitt 500 ml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Linegal Chemicals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morphasol 20ml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Medivet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16asolm</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natrium chloratum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Medivet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umnatrium chlor</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natrium chloridum 0,5l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Medivet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umnatrium chlor</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0,5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Nigrozyna, 50 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zyna0</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479.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olejek imersyjny 100ml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94kolejek imersy</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Optium Xido + paski (10 szt.)</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VetExpert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00mido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Oral Fluid zestaw akcesoriów do pobierania  IDEXX (5/count kit)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98-0002094-01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parafina Paraplast Plus 8x1kg</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Kawa.ska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39602004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 8kg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Procyte Dx Zestaw do barwień StainPack</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Idexx,Eurovets</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E000674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Procyte Dx Zestaw Odczynników (do morfologii)</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Idexx,Eurovets</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E000672</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czyszczący Hydroclean</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Idexx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E002945</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utrwalacz cytologiczny</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Meringer</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laczt</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200ml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węglan litu (roztwór nasycony) 100ml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Kolchem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99n</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488.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WODA UTLENIONA 3% PŁYN DO STOS.NA SKÓRĘ I BŁ.ŚLU - 1000 G</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Medivet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26UTLENIONA 3% PŁYN DO STOS.NA SKÓRĘ IN</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7,5</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489.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żel do badania rektalnego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Medivet</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odo badani</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Żel do USG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Meringer</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260 ml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176</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Żel ReproJelly 100ml, nieplemnikobójczy</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Insatex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00eell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60</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do oznaczeń triglicerydów 100 ml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Pointe Scientific</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nnik</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do oznaczeń cholesterolu 100 ml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Pointe Scientific</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08nnik</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do oznaczeń stężenia glukozy 100 ml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Pointe Scientific</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14nnikstę</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do oznaczń stężenia amylazy 30 ml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Pointe Scientific</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nnikst</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do oznaczeń BUN 120 ml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Pointe Scientific</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96nnikdo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do oznaczeń kreatyniny 100 ml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Pointe Scientific</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32nnik</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498.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Agar Bacteriological No.1 (LP0011B)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Bacteriologicalgar Bacterio</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499.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Anaerobe Basal Broth (CM0957B)</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obenaerobe Basa</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MacConkey Agar No.3 (CM0115B)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nkeyonkey Aga</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Brilliance Salmonella Agar Base (CM1092B)</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iancea</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Salmonella Selective Supplement (SR0194E)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34nellaalmonella Se</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SS Agar (CM099B)</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ar9</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Chromogenic Listeria Agar Base (CM1080B)</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ogenic</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Chromogenic Listeria Selective Supplement (SR0227E)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52ogenic</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506.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XLD Medium (CM0469B)</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ediumC</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Columbia Blood Agar Base (CM0587)</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bialoo</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Yeast and Mould Agar (CM0920B)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and Mou</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DRBC Agat Base (CM1148B)</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Agats</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Rose Bengal Chloramphenicol Agar Bas (CM0549B)</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Argenta Sp. Z o.o.</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Bengal Chloramphenicol Agar</w:t>
            </w:r>
          </w:p>
        </w:tc>
        <w:tc>
          <w:tcPr>
            <w:tcW w:w="1034"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1op. (500g)</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metanol do HPLC - SUPER GRADIENT</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 621995756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eter dietylowy do GC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 384211159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513.</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solny</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 115752837</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514.</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wodorotlenek sodu</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 810981118</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515.</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sita molekularne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45ma</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516.</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boron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 ml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517.</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heksan do GC</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 l</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518.</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sita molekularne typ 4A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467875004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519.</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boron  trifluoride - methanol solution</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B1252</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520.</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n-heksan 99% do HPLC </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 466311155</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521.</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chlorek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 794121116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heksan czda 1L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466310111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523.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octan etylu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pol aura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chem*114050300*100ml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metanol czda 1L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116219904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etanol czda 99,8%</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pol aura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PA-05-32213-1L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6</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octowy czda 99,5% 1L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568760114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wanilina czda 100g</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pol aura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121-33-5</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chloroform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234431116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529.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eter dietylowy czda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Oferta Alfachem</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384210114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sucrose 500mg</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47289</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Lysozyme 10g</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10837059001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532.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Sodium taurocholate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3901620</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Formamide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F9037-100ML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Potassium phosphate dibasic trihydrate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P5504-100G</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Potassium dihydrogen phosphate 500g</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1051080500</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Magnesium sulfate monohydrate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434183-500G</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Calcium chloride dihydrate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21102-1KG-F</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Formic acid 98-100% for analysis EMSURE 1l</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Merck</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1002631000</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539.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SODIUM DODECYL SULFATE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436143-25G</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LIPASE TYPE II CRUDE FROM*PORCINE PANCRE</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L3126-25G</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541.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ETHYLENEDIAMINETETRAACETIC ACID*PURIFIED</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ED-100G</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542.</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PDA agar</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P-0134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543.</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Podłoże XLD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BTL </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BTL P-0115</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544.</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Etylowy alkohol bezwodny 99,8% CZDA, ODCZ. FP VI</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BA6480111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545.</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Etylowy alkohol bezwodny 99,8%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396480111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546.</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1-Propanol CZDA, ACS, ODCZ. FP</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751460114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547.</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chlorek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794121116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548.</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Di-Sodu wodorofosforan 2.hydrat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117992801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549.</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diwodorofosforan 1.hydrat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799180111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550.</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trisma base</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 Aldrich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SAF00T6066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551.</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EDTA (sól Na),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118798103</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552.</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Sacharoza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117720907</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553.</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Wapnia chlorek 6. hydrat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875010112</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554.</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Sodu dodecylosiarczan CZ, Ph.Eur.</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796630426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kg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555.</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Indygo carmin 25g</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ondygo carmin</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556.</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Poly(ethylene glycol) 8000 1kg</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eethylene</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557.</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Potato dextrose agar 500g</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79odextro</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558.</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100 mM Ultrapure dNTPs Set </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EURx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E0502-01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559.</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Perfect 1 kb DNA Ladder</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EURx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E3130-01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560.</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EcoRI</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EURx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E2150-01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561.</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SimplySafe</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EURx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E4600-01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562.</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Tissue Grinding Tool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EURx</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E0359-02b</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563.</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Methyl-β-cyclodextrin</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779873-100g</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564.</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Perhydrol 30%  100ml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Sigma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1072090250</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 szt.</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565.</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Chloroform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234431116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566.</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Eter dietylowy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384210114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567.</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Etylowy alkohol 96% czda-basic</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POCH </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BA6420113</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568.</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Etylu octan czda-basic 99,8%</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BA5030115</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569.</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Heksan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POCh</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466310111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570.</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Kwas nadchlorowy 70% / 1l</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115649708</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litr</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571.</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Metanol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116219904</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 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572.</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Skrobia rozpuszczalna czda</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Chempur</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117898206</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g</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573.</w:t>
            </w:r>
          </w:p>
        </w:tc>
        <w:tc>
          <w:tcPr>
            <w:tcW w:w="4669"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odczynnik Nesslera</w:t>
            </w:r>
          </w:p>
        </w:tc>
        <w:tc>
          <w:tcPr>
            <w:tcW w:w="1613"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xml:space="preserve">POL-AURA </w:t>
            </w:r>
          </w:p>
        </w:tc>
        <w:tc>
          <w:tcPr>
            <w:tcW w:w="4165"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chem*116947602*1l</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574.</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Roztwór KCl 3 molowy</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Pol-eko aparatura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09-1609-0111-0000010</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250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3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575.</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1413 uS/cm - standard konduktometryczny</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Pol-eko aparatura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09-0101-3480-3000001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500 ml</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576.</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517612 Azot amonowy 0,02-1 mg/l, 250 szt. - zestaw</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Pol-eko aparatura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09-0709-0706-0517612</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1</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r w:rsidR="00FD41E6" w:rsidRPr="00FD41E6" w:rsidTr="00FD41E6">
        <w:trPr>
          <w:trHeight w:val="600"/>
        </w:trPr>
        <w:tc>
          <w:tcPr>
            <w:tcW w:w="837"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lastRenderedPageBreak/>
              <w:t>577.</w:t>
            </w:r>
          </w:p>
        </w:tc>
        <w:tc>
          <w:tcPr>
            <w:tcW w:w="4669" w:type="dxa"/>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517651BT Fosforany COMBI-PACK LR (0,05-4 mg/l) - 100 szt.</w:t>
            </w:r>
          </w:p>
        </w:tc>
        <w:tc>
          <w:tcPr>
            <w:tcW w:w="1613"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Pol-eko aparatura</w:t>
            </w:r>
          </w:p>
        </w:tc>
        <w:tc>
          <w:tcPr>
            <w:tcW w:w="416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09-0709-0713-0517651</w:t>
            </w:r>
          </w:p>
        </w:tc>
        <w:tc>
          <w:tcPr>
            <w:tcW w:w="1034"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op.</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2</w:t>
            </w:r>
          </w:p>
        </w:tc>
        <w:tc>
          <w:tcPr>
            <w:tcW w:w="822"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1285"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c>
          <w:tcPr>
            <w:tcW w:w="950" w:type="dxa"/>
            <w:noWrap/>
            <w:hideMark/>
          </w:tcPr>
          <w:p w:rsidR="00FD41E6" w:rsidRPr="00FD41E6" w:rsidRDefault="00FD41E6" w:rsidP="00FD41E6">
            <w:pPr>
              <w:jc w:val="both"/>
              <w:rPr>
                <w:rFonts w:ascii="Times New Roman" w:hAnsi="Times New Roman" w:cs="Times New Roman"/>
                <w:b/>
              </w:rPr>
            </w:pPr>
            <w:r w:rsidRPr="00FD41E6">
              <w:rPr>
                <w:rFonts w:ascii="Times New Roman" w:hAnsi="Times New Roman" w:cs="Times New Roman"/>
                <w:b/>
              </w:rPr>
              <w:t> </w:t>
            </w:r>
          </w:p>
        </w:tc>
      </w:tr>
    </w:tbl>
    <w:p w:rsidR="00257296" w:rsidRDefault="00257296" w:rsidP="00227AD2">
      <w:pPr>
        <w:jc w:val="both"/>
        <w:rPr>
          <w:rFonts w:ascii="Times New Roman" w:hAnsi="Times New Roman" w:cs="Times New Roman"/>
          <w:b/>
        </w:rPr>
      </w:pPr>
    </w:p>
    <w:p w:rsidR="00257296" w:rsidRPr="00C175A9" w:rsidRDefault="00257296" w:rsidP="00227AD2">
      <w:pPr>
        <w:jc w:val="both"/>
        <w:rPr>
          <w:rFonts w:ascii="Times New Roman" w:hAnsi="Times New Roman" w:cs="Times New Roman"/>
          <w:bCs/>
        </w:rPr>
      </w:pPr>
    </w:p>
    <w:p w:rsidR="00027782" w:rsidRPr="00C175A9" w:rsidRDefault="00027782" w:rsidP="00227AD2">
      <w:pPr>
        <w:jc w:val="both"/>
        <w:rPr>
          <w:rFonts w:ascii="Times New Roman" w:hAnsi="Times New Roman" w:cs="Times New Roman"/>
        </w:rPr>
      </w:pPr>
      <w:r w:rsidRPr="00C175A9">
        <w:rPr>
          <w:rFonts w:ascii="Times New Roman" w:hAnsi="Times New Roman" w:cs="Times New Roman"/>
        </w:rPr>
        <w:t>1) Łącznie wartość  netto(zsumowanie pozycji z kolumny nr 7) …………………………………………………………………..PLN</w:t>
      </w:r>
    </w:p>
    <w:p w:rsidR="00027782" w:rsidRPr="00C175A9" w:rsidRDefault="00027782" w:rsidP="00227AD2">
      <w:pPr>
        <w:jc w:val="both"/>
        <w:rPr>
          <w:rFonts w:ascii="Times New Roman" w:hAnsi="Times New Roman" w:cs="Times New Roman"/>
        </w:rPr>
      </w:pPr>
      <w:r w:rsidRPr="00C175A9">
        <w:rPr>
          <w:rFonts w:ascii="Times New Roman" w:hAnsi="Times New Roman" w:cs="Times New Roman"/>
        </w:rPr>
        <w:t xml:space="preserve">2) Łącznie  wartość   brutto (zsumowanie pozycji z kolumny nr 9) …………………………………………………………………PLN </w:t>
      </w:r>
    </w:p>
    <w:p w:rsidR="00027782" w:rsidRPr="00C175A9" w:rsidRDefault="00027782" w:rsidP="00227AD2">
      <w:pPr>
        <w:jc w:val="both"/>
        <w:rPr>
          <w:rFonts w:ascii="Times New Roman" w:hAnsi="Times New Roman" w:cs="Times New Roman"/>
        </w:rPr>
      </w:pPr>
      <w:r w:rsidRPr="00C175A9">
        <w:rPr>
          <w:rFonts w:ascii="Times New Roman" w:hAnsi="Times New Roman" w:cs="Times New Roman"/>
        </w:rPr>
        <w:t>Wartości z poz 1 i. 2  należy wpisać do formularza ofertowego załącznik nr 1</w:t>
      </w:r>
    </w:p>
    <w:p w:rsidR="00027782" w:rsidRPr="00C175A9" w:rsidRDefault="00027782" w:rsidP="00227AD2">
      <w:pPr>
        <w:jc w:val="both"/>
        <w:rPr>
          <w:rFonts w:ascii="Times New Roman" w:hAnsi="Times New Roman" w:cs="Times New Roman"/>
        </w:rPr>
      </w:pPr>
    </w:p>
    <w:p w:rsidR="00957EA4" w:rsidRPr="00C175A9" w:rsidRDefault="00027782" w:rsidP="00227AD2">
      <w:pPr>
        <w:jc w:val="both"/>
        <w:rPr>
          <w:rFonts w:ascii="Times New Roman" w:hAnsi="Times New Roman" w:cs="Times New Roman"/>
        </w:rPr>
      </w:pPr>
      <w:r w:rsidRPr="00C175A9">
        <w:rPr>
          <w:rFonts w:ascii="Times New Roman" w:hAnsi="Times New Roman" w:cs="Times New Roman"/>
        </w:rPr>
        <w:t xml:space="preserve">……………………………, dnia …………………                                                                 </w:t>
      </w:r>
      <w:r w:rsidR="00CD6A68" w:rsidRPr="00C175A9">
        <w:rPr>
          <w:rFonts w:ascii="Times New Roman" w:hAnsi="Times New Roman" w:cs="Times New Roman"/>
        </w:rPr>
        <w:t xml:space="preserve">                              </w:t>
      </w:r>
    </w:p>
    <w:p w:rsidR="00957EA4" w:rsidRPr="00C175A9" w:rsidRDefault="00957EA4" w:rsidP="00227AD2">
      <w:pPr>
        <w:jc w:val="both"/>
        <w:rPr>
          <w:rFonts w:ascii="Times New Roman" w:hAnsi="Times New Roman" w:cs="Times New Roman"/>
          <w:lang w:eastAsia="pl-PL"/>
        </w:rPr>
      </w:pPr>
    </w:p>
    <w:p w:rsidR="007B5937" w:rsidRPr="00C175A9" w:rsidRDefault="007B5937" w:rsidP="00227AD2">
      <w:pPr>
        <w:jc w:val="both"/>
        <w:rPr>
          <w:rFonts w:ascii="Times New Roman" w:hAnsi="Times New Roman" w:cs="Times New Roman"/>
        </w:rPr>
        <w:sectPr w:rsidR="007B5937" w:rsidRPr="00C175A9" w:rsidSect="006C3733">
          <w:pgSz w:w="16838" w:h="11906" w:orient="landscape"/>
          <w:pgMar w:top="1418" w:right="1009" w:bottom="1418" w:left="1418" w:header="709" w:footer="709" w:gutter="0"/>
          <w:cols w:space="708"/>
          <w:docGrid w:linePitch="360"/>
        </w:sectPr>
      </w:pPr>
    </w:p>
    <w:p w:rsidR="00BC26FF" w:rsidRDefault="00BC26FF" w:rsidP="00227AD2">
      <w:pPr>
        <w:spacing w:after="103"/>
        <w:ind w:right="17"/>
        <w:jc w:val="both"/>
        <w:rPr>
          <w:rFonts w:ascii="Times New Roman" w:eastAsia="Times New Roman" w:hAnsi="Times New Roman" w:cs="Times New Roman"/>
          <w:b/>
        </w:rPr>
      </w:pPr>
    </w:p>
    <w:p w:rsidR="00671BB2" w:rsidRPr="00C175A9" w:rsidRDefault="007B275C" w:rsidP="00A060FA">
      <w:pPr>
        <w:spacing w:after="103"/>
        <w:ind w:right="17"/>
        <w:jc w:val="right"/>
        <w:rPr>
          <w:rFonts w:ascii="Times New Roman" w:eastAsia="Times New Roman" w:hAnsi="Times New Roman" w:cs="Times New Roman"/>
          <w:b/>
        </w:rPr>
      </w:pPr>
      <w:r w:rsidRPr="00C175A9">
        <w:rPr>
          <w:rFonts w:ascii="Times New Roman" w:eastAsia="Times New Roman" w:hAnsi="Times New Roman" w:cs="Times New Roman"/>
          <w:b/>
        </w:rPr>
        <w:t>ZAŁĄCZNIK NR 3</w:t>
      </w:r>
    </w:p>
    <w:p w:rsidR="00671BB2" w:rsidRPr="00C175A9" w:rsidRDefault="00671BB2" w:rsidP="00227AD2">
      <w:pPr>
        <w:spacing w:after="98"/>
        <w:ind w:right="17"/>
        <w:jc w:val="both"/>
        <w:rPr>
          <w:rFonts w:ascii="Times New Roman" w:eastAsia="Times New Roman" w:hAnsi="Times New Roman" w:cs="Times New Roman"/>
          <w:i/>
        </w:rPr>
      </w:pPr>
    </w:p>
    <w:p w:rsidR="00671BB2" w:rsidRPr="00C175A9" w:rsidRDefault="00671BB2" w:rsidP="00A060FA">
      <w:pPr>
        <w:tabs>
          <w:tab w:val="left" w:pos="10382"/>
        </w:tabs>
        <w:autoSpaceDE w:val="0"/>
        <w:autoSpaceDN w:val="0"/>
        <w:adjustRightInd w:val="0"/>
        <w:spacing w:after="0"/>
        <w:jc w:val="center"/>
        <w:rPr>
          <w:rFonts w:ascii="Times New Roman" w:hAnsi="Times New Roman" w:cs="Times New Roman"/>
          <w:b/>
          <w:spacing w:val="60"/>
        </w:rPr>
      </w:pPr>
      <w:r w:rsidRPr="00C175A9">
        <w:rPr>
          <w:rFonts w:ascii="Times New Roman" w:hAnsi="Times New Roman" w:cs="Times New Roman"/>
          <w:b/>
          <w:spacing w:val="60"/>
        </w:rPr>
        <w:t>OŚWIADCZENIE</w:t>
      </w:r>
    </w:p>
    <w:p w:rsidR="00671BB2" w:rsidRPr="00C175A9" w:rsidRDefault="00671BB2" w:rsidP="00A060FA">
      <w:pPr>
        <w:tabs>
          <w:tab w:val="left" w:pos="10382"/>
        </w:tabs>
        <w:autoSpaceDE w:val="0"/>
        <w:autoSpaceDN w:val="0"/>
        <w:adjustRightInd w:val="0"/>
        <w:spacing w:after="0"/>
        <w:jc w:val="center"/>
        <w:rPr>
          <w:rFonts w:ascii="Times New Roman" w:hAnsi="Times New Roman" w:cs="Times New Roman"/>
          <w:b/>
          <w:spacing w:val="60"/>
        </w:rPr>
      </w:pPr>
      <w:r w:rsidRPr="00C175A9">
        <w:rPr>
          <w:rFonts w:ascii="Times New Roman" w:hAnsi="Times New Roman" w:cs="Times New Roman"/>
          <w:b/>
        </w:rPr>
        <w:t>DOTYCZĄCE PODSTAW WYKLUCZENIA Z POSTĘPOWANIA</w:t>
      </w:r>
    </w:p>
    <w:p w:rsidR="00671BB2" w:rsidRPr="00C175A9" w:rsidRDefault="00671BB2" w:rsidP="00227AD2">
      <w:pPr>
        <w:spacing w:after="98"/>
        <w:ind w:right="17"/>
        <w:jc w:val="both"/>
        <w:rPr>
          <w:rFonts w:ascii="Times New Roman" w:eastAsia="Times New Roman" w:hAnsi="Times New Roman" w:cs="Times New Roman"/>
          <w:i/>
        </w:rPr>
      </w:pPr>
    </w:p>
    <w:p w:rsidR="00671BB2" w:rsidRPr="00C175A9" w:rsidRDefault="00671BB2" w:rsidP="00227AD2">
      <w:pPr>
        <w:spacing w:after="98"/>
        <w:ind w:right="17"/>
        <w:jc w:val="both"/>
        <w:rPr>
          <w:rFonts w:ascii="Times New Roman" w:hAnsi="Times New Roman" w:cs="Times New Roman"/>
        </w:rPr>
      </w:pPr>
      <w:r w:rsidRPr="00C175A9">
        <w:rPr>
          <w:rFonts w:ascii="Times New Roman" w:eastAsia="Times New Roman" w:hAnsi="Times New Roman" w:cs="Times New Roman"/>
          <w:i/>
        </w:rPr>
        <w:t xml:space="preserve"> </w:t>
      </w:r>
    </w:p>
    <w:p w:rsidR="00671BB2" w:rsidRPr="00E7250F" w:rsidRDefault="00671BB2" w:rsidP="00227AD2">
      <w:pPr>
        <w:pStyle w:val="Nagwek2"/>
        <w:ind w:left="397" w:firstLine="0"/>
        <w:jc w:val="both"/>
        <w:rPr>
          <w:rFonts w:ascii="Times New Roman" w:hAnsi="Times New Roman" w:cs="Times New Roman"/>
          <w:b w:val="0"/>
          <w:sz w:val="24"/>
          <w:szCs w:val="24"/>
        </w:rPr>
      </w:pPr>
      <w:r w:rsidRPr="00E7250F">
        <w:rPr>
          <w:rFonts w:ascii="Times New Roman" w:hAnsi="Times New Roman" w:cs="Times New Roman"/>
          <w:b w:val="0"/>
          <w:sz w:val="24"/>
          <w:szCs w:val="24"/>
        </w:rPr>
        <w:t>O</w:t>
      </w:r>
      <w:r w:rsidRPr="00E7250F">
        <w:rPr>
          <w:rFonts w:ascii="Times New Roman" w:eastAsia="Calibri" w:hAnsi="Times New Roman" w:cs="Times New Roman"/>
          <w:b w:val="0"/>
          <w:sz w:val="24"/>
          <w:szCs w:val="24"/>
        </w:rPr>
        <w:t>ś</w:t>
      </w:r>
      <w:r w:rsidRPr="00E7250F">
        <w:rPr>
          <w:rFonts w:ascii="Times New Roman" w:hAnsi="Times New Roman" w:cs="Times New Roman"/>
          <w:b w:val="0"/>
          <w:sz w:val="24"/>
          <w:szCs w:val="24"/>
        </w:rPr>
        <w:t>wiadczenie składane na  podstawie art. 25a ust. 1 ustawy Prawo zamówień publicznych z dnia 29 stycznia 2004 r.  - dotycz</w:t>
      </w:r>
      <w:r w:rsidRPr="00E7250F">
        <w:rPr>
          <w:rFonts w:ascii="Times New Roman" w:eastAsia="Calibri" w:hAnsi="Times New Roman" w:cs="Times New Roman"/>
          <w:b w:val="0"/>
          <w:sz w:val="24"/>
          <w:szCs w:val="24"/>
        </w:rPr>
        <w:t>ą</w:t>
      </w:r>
      <w:r w:rsidRPr="00E7250F">
        <w:rPr>
          <w:rFonts w:ascii="Times New Roman" w:hAnsi="Times New Roman" w:cs="Times New Roman"/>
          <w:b w:val="0"/>
          <w:sz w:val="24"/>
          <w:szCs w:val="24"/>
        </w:rPr>
        <w:t>ce podstaw wykluczenia z post</w:t>
      </w:r>
      <w:r w:rsidRPr="00E7250F">
        <w:rPr>
          <w:rFonts w:ascii="Times New Roman" w:eastAsia="Calibri" w:hAnsi="Times New Roman" w:cs="Times New Roman"/>
          <w:b w:val="0"/>
          <w:sz w:val="24"/>
          <w:szCs w:val="24"/>
        </w:rPr>
        <w:t>ę</w:t>
      </w:r>
      <w:r w:rsidRPr="00E7250F">
        <w:rPr>
          <w:rFonts w:ascii="Times New Roman" w:hAnsi="Times New Roman" w:cs="Times New Roman"/>
          <w:b w:val="0"/>
          <w:sz w:val="24"/>
          <w:szCs w:val="24"/>
        </w:rPr>
        <w:t>powania  (</w:t>
      </w:r>
      <w:r w:rsidR="00A060FA" w:rsidRPr="00E7250F">
        <w:rPr>
          <w:rFonts w:ascii="Times New Roman" w:hAnsi="Times New Roman" w:cs="Times New Roman"/>
          <w:b w:val="0"/>
          <w:sz w:val="24"/>
          <w:szCs w:val="24"/>
        </w:rPr>
        <w:t xml:space="preserve">t.j. </w:t>
      </w:r>
      <w:r w:rsidR="008C7794" w:rsidRPr="00E7250F">
        <w:rPr>
          <w:rFonts w:ascii="Times New Roman" w:hAnsi="Times New Roman" w:cs="Times New Roman"/>
          <w:b w:val="0"/>
          <w:sz w:val="24"/>
          <w:szCs w:val="24"/>
        </w:rPr>
        <w:t xml:space="preserve">Dz. U. z </w:t>
      </w:r>
      <w:r w:rsidR="00A060FA" w:rsidRPr="00E7250F">
        <w:rPr>
          <w:rFonts w:ascii="Times New Roman" w:hAnsi="Times New Roman" w:cs="Times New Roman"/>
          <w:b w:val="0"/>
          <w:sz w:val="24"/>
          <w:szCs w:val="24"/>
          <w:lang w:eastAsia="pl-PL"/>
        </w:rPr>
        <w:t>2019 r., poz. 1843)</w:t>
      </w:r>
    </w:p>
    <w:p w:rsidR="00671BB2" w:rsidRPr="00C175A9" w:rsidRDefault="00671BB2" w:rsidP="00227AD2">
      <w:pPr>
        <w:spacing w:after="0"/>
        <w:ind w:left="397"/>
        <w:jc w:val="both"/>
        <w:rPr>
          <w:rFonts w:ascii="Times New Roman" w:hAnsi="Times New Roman" w:cs="Times New Roman"/>
        </w:rPr>
      </w:pPr>
    </w:p>
    <w:p w:rsidR="00671BB2" w:rsidRPr="00C175A9" w:rsidRDefault="00671BB2" w:rsidP="00A060FA">
      <w:pPr>
        <w:spacing w:after="0" w:line="253" w:lineRule="auto"/>
        <w:ind w:left="397" w:hanging="10"/>
        <w:rPr>
          <w:rFonts w:ascii="Times New Roman" w:hAnsi="Times New Roman" w:cs="Times New Roman"/>
        </w:rPr>
      </w:pPr>
      <w:r w:rsidRPr="00C175A9">
        <w:rPr>
          <w:rFonts w:ascii="Times New Roman" w:eastAsia="Times New Roman" w:hAnsi="Times New Roman" w:cs="Times New Roman"/>
        </w:rPr>
        <w:t xml:space="preserve">Nazwa Wykonawcy: .................................................................................................................... </w:t>
      </w:r>
    </w:p>
    <w:p w:rsidR="00671BB2" w:rsidRPr="00C175A9" w:rsidRDefault="00671BB2" w:rsidP="00A060FA">
      <w:pPr>
        <w:spacing w:after="0" w:line="253" w:lineRule="auto"/>
        <w:ind w:left="397" w:hanging="10"/>
        <w:rPr>
          <w:rFonts w:ascii="Times New Roman" w:hAnsi="Times New Roman" w:cs="Times New Roman"/>
        </w:rPr>
      </w:pPr>
      <w:r w:rsidRPr="00C175A9">
        <w:rPr>
          <w:rFonts w:ascii="Times New Roman" w:eastAsia="Times New Roman" w:hAnsi="Times New Roman" w:cs="Times New Roman"/>
        </w:rPr>
        <w:t>Adres Wykonawcy: ........................................................................................................</w:t>
      </w:r>
      <w:r w:rsidR="00A060FA">
        <w:rPr>
          <w:rFonts w:ascii="Times New Roman" w:eastAsia="Times New Roman" w:hAnsi="Times New Roman" w:cs="Times New Roman"/>
        </w:rPr>
        <w:t>.............</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b/>
        </w:rPr>
        <w:t xml:space="preserve"> </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line="240" w:lineRule="auto"/>
        <w:ind w:left="397"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rPr>
        <w:t>nie podlegam</w:t>
      </w:r>
      <w:r w:rsidRPr="00C175A9">
        <w:rPr>
          <w:rFonts w:ascii="Times New Roman" w:eastAsia="Times New Roman" w:hAnsi="Times New Roman" w:cs="Times New Roman"/>
        </w:rPr>
        <w:t xml:space="preserve"> wykluczeniu z post</w:t>
      </w:r>
      <w:r w:rsidRPr="00C175A9">
        <w:rPr>
          <w:rFonts w:ascii="Times New Roman" w:hAnsi="Times New Roman" w:cs="Times New Roman"/>
        </w:rPr>
        <w:t>ę</w:t>
      </w:r>
      <w:r w:rsidR="0075034B" w:rsidRPr="00C175A9">
        <w:rPr>
          <w:rFonts w:ascii="Times New Roman" w:eastAsia="Times New Roman" w:hAnsi="Times New Roman" w:cs="Times New Roman"/>
        </w:rPr>
        <w:t>powania o udzielenie zamówienia</w:t>
      </w:r>
      <w:r w:rsidR="0075034B" w:rsidRPr="00C175A9">
        <w:rPr>
          <w:rFonts w:ascii="Times New Roman" w:hAnsi="Times New Roman" w:cs="Times New Roman"/>
          <w:b/>
        </w:rPr>
        <w:t xml:space="preserve"> </w:t>
      </w:r>
      <w:r w:rsidR="00A060FA">
        <w:rPr>
          <w:rFonts w:ascii="Times New Roman" w:hAnsi="Times New Roman" w:cs="Times New Roman"/>
        </w:rPr>
        <w:t>pn.</w:t>
      </w:r>
      <w:r w:rsidR="0075034B" w:rsidRPr="00C175A9">
        <w:rPr>
          <w:rFonts w:ascii="Times New Roman" w:hAnsi="Times New Roman" w:cs="Times New Roman"/>
        </w:rPr>
        <w:t xml:space="preserve"> </w:t>
      </w:r>
      <w:r w:rsidR="00E97B39" w:rsidRPr="00C175A9">
        <w:rPr>
          <w:rFonts w:ascii="Times New Roman" w:eastAsia="Times New Roman" w:hAnsi="Times New Roman" w:cs="Times New Roman"/>
          <w:b/>
        </w:rPr>
        <w:t xml:space="preserve">Sukcesywna dostawa </w:t>
      </w:r>
      <w:r w:rsidR="009E2383">
        <w:rPr>
          <w:rFonts w:ascii="Times New Roman" w:eastAsia="Times New Roman" w:hAnsi="Times New Roman" w:cs="Times New Roman"/>
          <w:b/>
        </w:rPr>
        <w:t xml:space="preserve">standardowych odczynników chemicznych </w:t>
      </w:r>
      <w:r w:rsidR="0075034B" w:rsidRPr="00A060FA">
        <w:rPr>
          <w:rFonts w:ascii="Times New Roman" w:hAnsi="Times New Roman" w:cs="Times New Roman"/>
          <w:b/>
        </w:rPr>
        <w:t xml:space="preserve"> dla jednostek organizacyjnych Uniwersytetu Przyrodniczego w Poznaniu</w:t>
      </w:r>
      <w:r w:rsidR="0075034B" w:rsidRPr="00C175A9">
        <w:rPr>
          <w:rFonts w:ascii="Times New Roman" w:hAnsi="Times New Roman" w:cs="Times New Roman"/>
          <w:b/>
          <w:i/>
        </w:rPr>
        <w:t xml:space="preserve"> </w:t>
      </w:r>
      <w:r w:rsidRPr="00C175A9">
        <w:rPr>
          <w:rFonts w:ascii="Times New Roman" w:eastAsia="Times New Roman" w:hAnsi="Times New Roman" w:cs="Times New Roman"/>
        </w:rPr>
        <w:t xml:space="preserve">na </w:t>
      </w:r>
      <w:r w:rsidR="00A060FA">
        <w:rPr>
          <w:rFonts w:ascii="Times New Roman" w:eastAsia="Times New Roman" w:hAnsi="Times New Roman" w:cs="Times New Roman"/>
        </w:rPr>
        <w:t>podstawie art. 24 ust. 1 pkt</w:t>
      </w:r>
      <w:r w:rsidR="000F7C5F" w:rsidRPr="00C175A9">
        <w:rPr>
          <w:rFonts w:ascii="Times New Roman" w:eastAsia="Times New Roman" w:hAnsi="Times New Roman" w:cs="Times New Roman"/>
        </w:rPr>
        <w:t xml:space="preserve"> 12</w:t>
      </w:r>
      <w:r w:rsidRPr="00C175A9">
        <w:rPr>
          <w:rFonts w:ascii="Times New Roman" w:eastAsia="Times New Roman" w:hAnsi="Times New Roman" w:cs="Times New Roman"/>
        </w:rPr>
        <w:t>-23 i ust. 5</w:t>
      </w:r>
      <w:r w:rsidR="000F7C5F" w:rsidRPr="00C175A9">
        <w:rPr>
          <w:rFonts w:ascii="Times New Roman" w:eastAsia="Times New Roman" w:hAnsi="Times New Roman" w:cs="Times New Roman"/>
        </w:rPr>
        <w:t xml:space="preserve"> pkt 1 </w:t>
      </w:r>
      <w:r w:rsidR="00A060FA">
        <w:rPr>
          <w:rFonts w:ascii="Times New Roman" w:eastAsia="Times New Roman" w:hAnsi="Times New Roman" w:cs="Times New Roman"/>
        </w:rPr>
        <w:t xml:space="preserve"> ustawy Prawo zamówień</w:t>
      </w:r>
      <w:r w:rsidRPr="00C175A9">
        <w:rPr>
          <w:rFonts w:ascii="Times New Roman" w:eastAsia="Times New Roman" w:hAnsi="Times New Roman" w:cs="Times New Roman"/>
        </w:rPr>
        <w:t xml:space="preserve"> publicznych</w:t>
      </w:r>
      <w:r w:rsidR="00A060FA">
        <w:rPr>
          <w:rFonts w:ascii="Times New Roman" w:eastAsia="Times New Roman" w:hAnsi="Times New Roman" w:cs="Times New Roman"/>
        </w:rPr>
        <w:t xml:space="preserve">, </w:t>
      </w:r>
      <w:r w:rsidRPr="00C175A9">
        <w:rPr>
          <w:rFonts w:ascii="Times New Roman" w:eastAsia="Times New Roman" w:hAnsi="Times New Roman" w:cs="Times New Roman"/>
        </w:rPr>
        <w:t>w zakresie określonym w Specyfikacji Istotnych Warunków Zamówienia</w:t>
      </w:r>
    </w:p>
    <w:p w:rsidR="00671BB2" w:rsidRPr="00C175A9" w:rsidRDefault="00671BB2" w:rsidP="00227AD2">
      <w:pPr>
        <w:spacing w:after="0" w:line="240" w:lineRule="auto"/>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line="240" w:lineRule="auto"/>
        <w:ind w:left="397" w:hanging="11"/>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e zachodz</w:t>
      </w:r>
      <w:r w:rsidRPr="00C175A9">
        <w:rPr>
          <w:rFonts w:ascii="Times New Roman" w:hAnsi="Times New Roman" w:cs="Times New Roman"/>
        </w:rPr>
        <w:t>ą</w:t>
      </w:r>
      <w:r w:rsidRPr="00C175A9">
        <w:rPr>
          <w:rFonts w:ascii="Times New Roman" w:eastAsia="Times New Roman" w:hAnsi="Times New Roman" w:cs="Times New Roman"/>
        </w:rPr>
        <w:t xml:space="preserve"> w stosunku do mnie podstawy wykluczenia z post</w:t>
      </w:r>
      <w:r w:rsidRPr="00C175A9">
        <w:rPr>
          <w:rFonts w:ascii="Times New Roman" w:hAnsi="Times New Roman" w:cs="Times New Roman"/>
        </w:rPr>
        <w:t>ę</w:t>
      </w:r>
      <w:r w:rsidRPr="00C175A9">
        <w:rPr>
          <w:rFonts w:ascii="Times New Roman" w:eastAsia="Times New Roman" w:hAnsi="Times New Roman" w:cs="Times New Roman"/>
        </w:rPr>
        <w:t xml:space="preserve">powania na podstawie art. …………. ustawy Pzp </w:t>
      </w:r>
      <w:r w:rsidRPr="00C175A9">
        <w:rPr>
          <w:rFonts w:ascii="Times New Roman" w:eastAsia="Times New Roman" w:hAnsi="Times New Roman" w:cs="Times New Roman"/>
          <w:i/>
        </w:rPr>
        <w:t>(poda</w:t>
      </w:r>
      <w:r w:rsidRPr="00C175A9">
        <w:rPr>
          <w:rFonts w:ascii="Times New Roman" w:hAnsi="Times New Roman" w:cs="Times New Roman"/>
        </w:rPr>
        <w:t>ć</w:t>
      </w:r>
      <w:r w:rsidRPr="00C175A9">
        <w:rPr>
          <w:rFonts w:ascii="Times New Roman" w:eastAsia="Times New Roman" w:hAnsi="Times New Roman" w:cs="Times New Roman"/>
          <w:i/>
        </w:rPr>
        <w:t xml:space="preserve"> maj</w:t>
      </w:r>
      <w:r w:rsidRPr="00C175A9">
        <w:rPr>
          <w:rFonts w:ascii="Times New Roman" w:hAnsi="Times New Roman" w:cs="Times New Roman"/>
        </w:rPr>
        <w:t>ą</w:t>
      </w:r>
      <w:r w:rsidRPr="00C175A9">
        <w:rPr>
          <w:rFonts w:ascii="Times New Roman" w:eastAsia="Times New Roman" w:hAnsi="Times New Roman" w:cs="Times New Roman"/>
          <w:i/>
        </w:rPr>
        <w:t>c</w:t>
      </w:r>
      <w:r w:rsidRPr="00C175A9">
        <w:rPr>
          <w:rFonts w:ascii="Times New Roman" w:hAnsi="Times New Roman" w:cs="Times New Roman"/>
        </w:rPr>
        <w:t>ą</w:t>
      </w:r>
      <w:r w:rsidRPr="00C175A9">
        <w:rPr>
          <w:rFonts w:ascii="Times New Roman" w:eastAsia="Times New Roman" w:hAnsi="Times New Roman" w:cs="Times New Roman"/>
          <w:i/>
        </w:rPr>
        <w:t xml:space="preserve"> zastosowanie podstaw</w:t>
      </w:r>
      <w:r w:rsidRPr="00C175A9">
        <w:rPr>
          <w:rFonts w:ascii="Times New Roman" w:hAnsi="Times New Roman" w:cs="Times New Roman"/>
        </w:rPr>
        <w:t>ę</w:t>
      </w:r>
      <w:r w:rsidRPr="00C175A9">
        <w:rPr>
          <w:rFonts w:ascii="Times New Roman" w:eastAsia="Times New Roman" w:hAnsi="Times New Roman" w:cs="Times New Roman"/>
          <w:i/>
        </w:rPr>
        <w:t xml:space="preserve"> wykluczenia spo</w:t>
      </w:r>
      <w:r w:rsidRPr="00C175A9">
        <w:rPr>
          <w:rFonts w:ascii="Times New Roman" w:hAnsi="Times New Roman" w:cs="Times New Roman"/>
        </w:rPr>
        <w:t>ś</w:t>
      </w:r>
      <w:r w:rsidRPr="00C175A9">
        <w:rPr>
          <w:rFonts w:ascii="Times New Roman" w:eastAsia="Times New Roman" w:hAnsi="Times New Roman" w:cs="Times New Roman"/>
          <w:i/>
        </w:rPr>
        <w:t>ród wymienionych w art. 24 ust. 1 pkt 13-14, 16-20 lub art. 24 ust. 5</w:t>
      </w:r>
      <w:r w:rsidR="000F7C5F" w:rsidRPr="00C175A9">
        <w:rPr>
          <w:rFonts w:ascii="Times New Roman" w:eastAsia="Times New Roman" w:hAnsi="Times New Roman" w:cs="Times New Roman"/>
          <w:i/>
        </w:rPr>
        <w:t xml:space="preserve"> pkt 1 </w:t>
      </w:r>
      <w:r w:rsidRPr="00C175A9">
        <w:rPr>
          <w:rFonts w:ascii="Times New Roman" w:eastAsia="Times New Roman" w:hAnsi="Times New Roman" w:cs="Times New Roman"/>
          <w:i/>
        </w:rPr>
        <w:t xml:space="preserve"> ustawy Pzp).</w:t>
      </w:r>
      <w:r w:rsidRPr="00C175A9">
        <w:rPr>
          <w:rFonts w:ascii="Times New Roman" w:eastAsia="Times New Roman" w:hAnsi="Times New Roman" w:cs="Times New Roman"/>
        </w:rPr>
        <w:t xml:space="preserve"> Jednocze</w:t>
      </w:r>
      <w:r w:rsidRPr="00C175A9">
        <w:rPr>
          <w:rFonts w:ascii="Times New Roman" w:hAnsi="Times New Roman" w:cs="Times New Roman"/>
        </w:rPr>
        <w:t>ś</w:t>
      </w:r>
      <w:r w:rsidRPr="00C175A9">
        <w:rPr>
          <w:rFonts w:ascii="Times New Roman" w:eastAsia="Times New Roman" w:hAnsi="Times New Roman" w:cs="Times New Roman"/>
        </w:rPr>
        <w:t>nie 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e w zwi</w:t>
      </w:r>
      <w:r w:rsidRPr="00C175A9">
        <w:rPr>
          <w:rFonts w:ascii="Times New Roman" w:hAnsi="Times New Roman" w:cs="Times New Roman"/>
        </w:rPr>
        <w:t>ą</w:t>
      </w:r>
      <w:r w:rsidRPr="00C175A9">
        <w:rPr>
          <w:rFonts w:ascii="Times New Roman" w:eastAsia="Times New Roman" w:hAnsi="Times New Roman" w:cs="Times New Roman"/>
        </w:rPr>
        <w:t>zku z ww. okoliczno</w:t>
      </w:r>
      <w:r w:rsidRPr="00C175A9">
        <w:rPr>
          <w:rFonts w:ascii="Times New Roman" w:hAnsi="Times New Roman" w:cs="Times New Roman"/>
        </w:rPr>
        <w:t>ś</w:t>
      </w:r>
      <w:r w:rsidRPr="00C175A9">
        <w:rPr>
          <w:rFonts w:ascii="Times New Roman" w:eastAsia="Times New Roman" w:hAnsi="Times New Roman" w:cs="Times New Roman"/>
        </w:rPr>
        <w:t>ci</w:t>
      </w:r>
      <w:r w:rsidRPr="00C175A9">
        <w:rPr>
          <w:rFonts w:ascii="Times New Roman" w:hAnsi="Times New Roman" w:cs="Times New Roman"/>
        </w:rPr>
        <w:t>ą</w:t>
      </w:r>
      <w:r w:rsidRPr="00C175A9">
        <w:rPr>
          <w:rFonts w:ascii="Times New Roman" w:eastAsia="Times New Roman" w:hAnsi="Times New Roman" w:cs="Times New Roman"/>
        </w:rPr>
        <w:t>, na podstawie art. 24 ust. 8 ustawy Pzp podj</w:t>
      </w:r>
      <w:r w:rsidRPr="00C175A9">
        <w:rPr>
          <w:rFonts w:ascii="Times New Roman" w:hAnsi="Times New Roman" w:cs="Times New Roman"/>
        </w:rPr>
        <w:t>ą</w:t>
      </w:r>
      <w:r w:rsidRPr="00C175A9">
        <w:rPr>
          <w:rFonts w:ascii="Times New Roman" w:eastAsia="Times New Roman" w:hAnsi="Times New Roman" w:cs="Times New Roman"/>
        </w:rPr>
        <w:t>łem nast</w:t>
      </w:r>
      <w:r w:rsidRPr="00C175A9">
        <w:rPr>
          <w:rFonts w:ascii="Times New Roman" w:hAnsi="Times New Roman" w:cs="Times New Roman"/>
        </w:rPr>
        <w:t>ę</w:t>
      </w:r>
      <w:r w:rsidRPr="00C175A9">
        <w:rPr>
          <w:rFonts w:ascii="Times New Roman" w:eastAsia="Times New Roman" w:hAnsi="Times New Roman" w:cs="Times New Roman"/>
        </w:rPr>
        <w:t>puj</w:t>
      </w:r>
      <w:r w:rsidRPr="00C175A9">
        <w:rPr>
          <w:rFonts w:ascii="Times New Roman" w:hAnsi="Times New Roman" w:cs="Times New Roman"/>
        </w:rPr>
        <w:t>ą</w:t>
      </w:r>
      <w:r w:rsidRPr="00C175A9">
        <w:rPr>
          <w:rFonts w:ascii="Times New Roman" w:eastAsia="Times New Roman" w:hAnsi="Times New Roman" w:cs="Times New Roman"/>
        </w:rPr>
        <w:t xml:space="preserve">ce </w:t>
      </w:r>
      <w:r w:rsidRPr="00C175A9">
        <w:rPr>
          <w:rFonts w:ascii="Times New Roman" w:hAnsi="Times New Roman" w:cs="Times New Roman"/>
        </w:rPr>
        <w:t>ś</w:t>
      </w:r>
      <w:r w:rsidRPr="00C175A9">
        <w:rPr>
          <w:rFonts w:ascii="Times New Roman" w:eastAsia="Times New Roman" w:hAnsi="Times New Roman" w:cs="Times New Roman"/>
        </w:rPr>
        <w:t>rodki naprawcze:</w:t>
      </w:r>
      <w:r w:rsidRPr="00C175A9">
        <w:rPr>
          <w:rFonts w:ascii="Times New Roman" w:eastAsia="Arial" w:hAnsi="Times New Roman" w:cs="Times New Roman"/>
        </w:rPr>
        <w:t xml:space="preserve"> </w:t>
      </w:r>
    </w:p>
    <w:p w:rsidR="00C45E0F" w:rsidRPr="00C175A9" w:rsidRDefault="00671BB2" w:rsidP="00227AD2">
      <w:pPr>
        <w:spacing w:after="0"/>
        <w:ind w:left="397"/>
        <w:jc w:val="both"/>
        <w:rPr>
          <w:rFonts w:ascii="Times New Roman" w:eastAsia="Times New Roman" w:hAnsi="Times New Roman" w:cs="Times New Roman"/>
        </w:rPr>
      </w:pPr>
      <w:r w:rsidRPr="00C175A9">
        <w:rPr>
          <w:rFonts w:ascii="Times New Roman" w:eastAsia="Arial" w:hAnsi="Times New Roman" w:cs="Times New Roman"/>
        </w:rPr>
        <w:t>………………………………………………………………………………………………………………</w:t>
      </w:r>
      <w:r w:rsidR="00C45E0F" w:rsidRPr="00C175A9">
        <w:rPr>
          <w:rFonts w:ascii="Times New Roman" w:eastAsia="Arial" w:hAnsi="Times New Roman" w:cs="Times New Roman"/>
        </w:rPr>
        <w:t>………………………………………………………………………………………………………………………………………………………………………………………………………………………………………………………………………………………………………………………………………………………………………………………………………………………………………………………………………………………………………………………………………………</w:t>
      </w:r>
    </w:p>
    <w:p w:rsidR="00C45E0F" w:rsidRPr="00C175A9" w:rsidRDefault="00C45E0F" w:rsidP="00227AD2">
      <w:pPr>
        <w:spacing w:after="0"/>
        <w:ind w:left="397"/>
        <w:jc w:val="both"/>
        <w:rPr>
          <w:rFonts w:ascii="Times New Roman" w:eastAsia="Times New Roman" w:hAnsi="Times New Roman" w:cs="Times New Roman"/>
        </w:rPr>
      </w:pPr>
    </w:p>
    <w:p w:rsidR="00C45E0F" w:rsidRPr="00C175A9" w:rsidRDefault="00C45E0F" w:rsidP="00227AD2">
      <w:pPr>
        <w:spacing w:after="0"/>
        <w:ind w:left="397"/>
        <w:jc w:val="both"/>
        <w:rPr>
          <w:rFonts w:ascii="Times New Roman" w:eastAsia="Times New Roman" w:hAnsi="Times New Roman" w:cs="Times New Roman"/>
        </w:rPr>
      </w:pPr>
    </w:p>
    <w:p w:rsidR="00671BB2" w:rsidRDefault="00671BB2" w:rsidP="00227AD2">
      <w:pPr>
        <w:spacing w:after="0" w:line="237" w:lineRule="auto"/>
        <w:ind w:left="397" w:hanging="10"/>
        <w:jc w:val="both"/>
        <w:rPr>
          <w:rFonts w:ascii="Times New Roman" w:eastAsia="Times New Roman" w:hAnsi="Times New Roman" w:cs="Times New Roman"/>
        </w:rPr>
      </w:pPr>
      <w:r w:rsidRPr="00C175A9">
        <w:rPr>
          <w:rFonts w:ascii="Times New Roman" w:eastAsia="Times New Roman" w:hAnsi="Times New Roman" w:cs="Times New Roman"/>
        </w:rPr>
        <w:t xml:space="preserve">Data: ..................................... </w:t>
      </w:r>
    </w:p>
    <w:p w:rsidR="00D22868" w:rsidRPr="00C175A9" w:rsidRDefault="00D22868" w:rsidP="00227AD2">
      <w:pPr>
        <w:spacing w:after="0" w:line="237" w:lineRule="auto"/>
        <w:ind w:left="397" w:hanging="10"/>
        <w:jc w:val="both"/>
        <w:rPr>
          <w:rFonts w:ascii="Times New Roman" w:hAnsi="Times New Roman" w:cs="Times New Roman"/>
        </w:rPr>
      </w:pPr>
    </w:p>
    <w:p w:rsidR="00D22868" w:rsidRDefault="00671BB2" w:rsidP="00227AD2">
      <w:pPr>
        <w:spacing w:after="0" w:line="240" w:lineRule="auto"/>
        <w:ind w:left="397" w:hanging="10"/>
        <w:jc w:val="both"/>
        <w:rPr>
          <w:rFonts w:ascii="Times New Roman" w:eastAsia="Times New Roman" w:hAnsi="Times New Roman" w:cs="Times New Roman"/>
        </w:rPr>
      </w:pPr>
      <w:r w:rsidRPr="00C175A9">
        <w:rPr>
          <w:rFonts w:ascii="Times New Roman" w:eastAsia="Times New Roman" w:hAnsi="Times New Roman" w:cs="Times New Roman"/>
        </w:rPr>
        <w:t>..............................................</w:t>
      </w:r>
      <w:r w:rsidR="00452EE5" w:rsidRPr="00C175A9">
        <w:rPr>
          <w:rFonts w:ascii="Times New Roman" w:eastAsia="Times New Roman" w:hAnsi="Times New Roman" w:cs="Times New Roman"/>
        </w:rPr>
        <w:t xml:space="preserve">.............           </w:t>
      </w:r>
      <w:r w:rsidR="00D22868">
        <w:rPr>
          <w:rFonts w:ascii="Times New Roman" w:eastAsia="Times New Roman" w:hAnsi="Times New Roman" w:cs="Times New Roman"/>
        </w:rPr>
        <w:t xml:space="preserve">                </w:t>
      </w:r>
    </w:p>
    <w:p w:rsidR="002F5B8F" w:rsidRPr="00C175A9" w:rsidRDefault="00452EE5" w:rsidP="00227AD2">
      <w:pPr>
        <w:spacing w:after="0" w:line="240" w:lineRule="auto"/>
        <w:ind w:left="397" w:hanging="10"/>
        <w:jc w:val="both"/>
        <w:rPr>
          <w:rFonts w:ascii="Times New Roman" w:hAnsi="Times New Roman" w:cs="Times New Roman"/>
        </w:rPr>
      </w:pPr>
      <w:r w:rsidRPr="00C175A9">
        <w:rPr>
          <w:rFonts w:ascii="Times New Roman" w:eastAsia="Times New Roman" w:hAnsi="Times New Roman" w:cs="Times New Roman"/>
        </w:rPr>
        <w:t>po</w:t>
      </w:r>
      <w:r w:rsidR="00E97B39" w:rsidRPr="00C175A9">
        <w:rPr>
          <w:rFonts w:ascii="Times New Roman" w:eastAsia="Times New Roman" w:hAnsi="Times New Roman" w:cs="Times New Roman"/>
        </w:rPr>
        <w:t>dpis Wykonawcy</w:t>
      </w:r>
    </w:p>
    <w:p w:rsidR="002F5B8F" w:rsidRPr="00C175A9" w:rsidRDefault="002F5B8F" w:rsidP="00227AD2">
      <w:pPr>
        <w:spacing w:after="3"/>
        <w:ind w:right="960"/>
        <w:jc w:val="both"/>
        <w:rPr>
          <w:rFonts w:ascii="Times New Roman" w:eastAsia="Times New Roman" w:hAnsi="Times New Roman" w:cs="Times New Roman"/>
        </w:rPr>
      </w:pPr>
    </w:p>
    <w:p w:rsidR="00760C34" w:rsidRPr="009A4E5D" w:rsidRDefault="000247B9" w:rsidP="00227AD2">
      <w:pPr>
        <w:spacing w:after="103"/>
        <w:ind w:right="17"/>
        <w:jc w:val="both"/>
        <w:rPr>
          <w:rFonts w:ascii="Times New Roman" w:eastAsia="Times New Roman" w:hAnsi="Times New Roman" w:cs="Times New Roman"/>
          <w:i/>
        </w:rPr>
      </w:pPr>
      <w:r w:rsidRPr="00C175A9">
        <w:rPr>
          <w:rFonts w:ascii="Times New Roman" w:eastAsia="Times New Roman" w:hAnsi="Times New Roman" w:cs="Times New Roman"/>
          <w:i/>
        </w:rPr>
        <w:lastRenderedPageBreak/>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p>
    <w:p w:rsidR="00414DFE" w:rsidRPr="00C175A9" w:rsidRDefault="00414DFE" w:rsidP="00C244E8">
      <w:pPr>
        <w:spacing w:after="103"/>
        <w:ind w:right="17"/>
        <w:jc w:val="right"/>
        <w:rPr>
          <w:rFonts w:ascii="Times New Roman" w:eastAsia="Times New Roman" w:hAnsi="Times New Roman" w:cs="Times New Roman"/>
          <w:b/>
        </w:rPr>
      </w:pPr>
      <w:r w:rsidRPr="00C175A9">
        <w:rPr>
          <w:rFonts w:ascii="Times New Roman" w:eastAsia="Times New Roman" w:hAnsi="Times New Roman" w:cs="Times New Roman"/>
          <w:b/>
        </w:rPr>
        <w:t xml:space="preserve">ZAŁĄCZNIK NR </w:t>
      </w:r>
      <w:r w:rsidR="007B275C" w:rsidRPr="00C175A9">
        <w:rPr>
          <w:rFonts w:ascii="Times New Roman" w:eastAsia="Times New Roman" w:hAnsi="Times New Roman" w:cs="Times New Roman"/>
          <w:b/>
        </w:rPr>
        <w:t>4</w:t>
      </w:r>
    </w:p>
    <w:p w:rsidR="00565E94" w:rsidRPr="00C175A9" w:rsidRDefault="003B12ED" w:rsidP="00C244E8">
      <w:pPr>
        <w:spacing w:after="0"/>
        <w:jc w:val="center"/>
        <w:rPr>
          <w:rFonts w:ascii="Times New Roman" w:eastAsia="Times New Roman" w:hAnsi="Times New Roman" w:cs="Times New Roman"/>
          <w:b/>
        </w:rPr>
      </w:pPr>
      <w:r w:rsidRPr="00C175A9">
        <w:rPr>
          <w:rFonts w:ascii="Times New Roman" w:eastAsia="Times New Roman" w:hAnsi="Times New Roman" w:cs="Times New Roman"/>
          <w:b/>
        </w:rPr>
        <w:t>O</w:t>
      </w:r>
      <w:r w:rsidRPr="00C175A9">
        <w:rPr>
          <w:rFonts w:ascii="Times New Roman" w:hAnsi="Times New Roman" w:cs="Times New Roman"/>
          <w:b/>
        </w:rPr>
        <w:t>ś</w:t>
      </w:r>
      <w:r w:rsidRPr="00C175A9">
        <w:rPr>
          <w:rFonts w:ascii="Times New Roman" w:eastAsia="Times New Roman" w:hAnsi="Times New Roman" w:cs="Times New Roman"/>
          <w:b/>
        </w:rPr>
        <w:t>wiadczenie</w:t>
      </w:r>
    </w:p>
    <w:p w:rsidR="00565E94" w:rsidRPr="00C175A9" w:rsidRDefault="00565E94" w:rsidP="00C244E8">
      <w:pPr>
        <w:spacing w:after="0"/>
        <w:jc w:val="center"/>
        <w:rPr>
          <w:rFonts w:ascii="Times New Roman" w:hAnsi="Times New Roman" w:cs="Times New Roman"/>
          <w:b/>
        </w:rPr>
      </w:pPr>
      <w:r w:rsidRPr="00C175A9">
        <w:rPr>
          <w:rFonts w:ascii="Times New Roman" w:hAnsi="Times New Roman" w:cs="Times New Roman"/>
          <w:b/>
        </w:rPr>
        <w:t>o przynależności do grupy kapitałowej</w:t>
      </w:r>
    </w:p>
    <w:p w:rsidR="008C7794" w:rsidRPr="00C175A9" w:rsidRDefault="008C7794" w:rsidP="00227AD2">
      <w:pPr>
        <w:spacing w:after="0"/>
        <w:jc w:val="both"/>
        <w:rPr>
          <w:rFonts w:ascii="Times New Roman" w:eastAsia="Times New Roman" w:hAnsi="Times New Roman" w:cs="Times New Roman"/>
        </w:rPr>
      </w:pPr>
      <w:r w:rsidRPr="00C175A9">
        <w:rPr>
          <w:rFonts w:ascii="Times New Roman" w:eastAsia="Times New Roman" w:hAnsi="Times New Roman" w:cs="Times New Roman"/>
        </w:rPr>
        <w:t>w trybie art. 24 ust. 1 pkt. 23 ustawy Prawo zamówie</w:t>
      </w:r>
      <w:r w:rsidRPr="00C175A9">
        <w:rPr>
          <w:rFonts w:ascii="Times New Roman" w:hAnsi="Times New Roman" w:cs="Times New Roman"/>
        </w:rPr>
        <w:t>ń</w:t>
      </w:r>
      <w:r w:rsidRPr="00C175A9">
        <w:rPr>
          <w:rFonts w:ascii="Times New Roman" w:eastAsia="Times New Roman" w:hAnsi="Times New Roman" w:cs="Times New Roman"/>
        </w:rPr>
        <w:t xml:space="preserve"> publicznych z dnia 29 stycznia 2004 r</w:t>
      </w:r>
      <w:r w:rsidR="00C244E8">
        <w:rPr>
          <w:rFonts w:ascii="Times New Roman" w:eastAsia="Times New Roman" w:hAnsi="Times New Roman" w:cs="Times New Roman"/>
        </w:rPr>
        <w:t>.</w:t>
      </w:r>
      <w:r w:rsidRPr="00C175A9">
        <w:rPr>
          <w:rFonts w:ascii="Times New Roman" w:eastAsia="Times New Roman" w:hAnsi="Times New Roman" w:cs="Times New Roman"/>
        </w:rPr>
        <w:t xml:space="preserve"> </w:t>
      </w:r>
      <w:r w:rsidRPr="00C175A9">
        <w:rPr>
          <w:rFonts w:ascii="Times New Roman" w:eastAsia="Times New Roman" w:hAnsi="Times New Roman" w:cs="Times New Roman"/>
        </w:rPr>
        <w:br/>
        <w:t>(</w:t>
      </w:r>
      <w:r w:rsidR="00C244E8">
        <w:rPr>
          <w:rFonts w:ascii="Times New Roman" w:eastAsia="Times New Roman" w:hAnsi="Times New Roman" w:cs="Times New Roman"/>
        </w:rPr>
        <w:t xml:space="preserve">t.j. </w:t>
      </w:r>
      <w:r w:rsidRPr="00C175A9">
        <w:rPr>
          <w:rFonts w:ascii="Times New Roman" w:eastAsia="Times New Roman" w:hAnsi="Times New Roman" w:cs="Times New Roman"/>
        </w:rPr>
        <w:t xml:space="preserve">Dz. U. z </w:t>
      </w:r>
      <w:r w:rsidR="00C244E8">
        <w:rPr>
          <w:rFonts w:ascii="Times New Roman" w:hAnsi="Times New Roman" w:cs="Times New Roman"/>
          <w:lang w:eastAsia="pl-PL"/>
        </w:rPr>
        <w:t>2019 r., poz. 1843</w:t>
      </w:r>
      <w:r w:rsidRPr="00C175A9">
        <w:rPr>
          <w:rFonts w:ascii="Times New Roman" w:eastAsia="Times New Roman" w:hAnsi="Times New Roman" w:cs="Times New Roman"/>
        </w:rPr>
        <w:t xml:space="preserve">) </w:t>
      </w:r>
    </w:p>
    <w:p w:rsidR="00FD63CE" w:rsidRPr="00C175A9" w:rsidRDefault="00FD63CE" w:rsidP="00227AD2">
      <w:pPr>
        <w:spacing w:after="0"/>
        <w:jc w:val="both"/>
        <w:rPr>
          <w:rFonts w:ascii="Times New Roman" w:hAnsi="Times New Roman" w:cs="Times New Roman"/>
        </w:rPr>
      </w:pPr>
    </w:p>
    <w:p w:rsidR="00FD63CE" w:rsidRPr="00C175A9" w:rsidRDefault="00FD63CE" w:rsidP="00227AD2">
      <w:pPr>
        <w:spacing w:after="0" w:line="253" w:lineRule="auto"/>
        <w:ind w:left="397" w:hanging="10"/>
        <w:jc w:val="both"/>
        <w:rPr>
          <w:rFonts w:ascii="Times New Roman" w:hAnsi="Times New Roman" w:cs="Times New Roman"/>
        </w:rPr>
      </w:pPr>
      <w:r w:rsidRPr="00C175A9">
        <w:rPr>
          <w:rFonts w:ascii="Times New Roman" w:eastAsia="Times New Roman" w:hAnsi="Times New Roman" w:cs="Times New Roman"/>
        </w:rPr>
        <w:t>Nazwa Wykonawcy: .........................................................................</w:t>
      </w:r>
      <w:r w:rsidR="00E729A3">
        <w:rPr>
          <w:rFonts w:ascii="Times New Roman" w:eastAsia="Times New Roman" w:hAnsi="Times New Roman" w:cs="Times New Roman"/>
        </w:rPr>
        <w:t>............................</w:t>
      </w:r>
    </w:p>
    <w:p w:rsidR="00FD63CE" w:rsidRPr="00C175A9" w:rsidRDefault="00FD63CE" w:rsidP="00227AD2">
      <w:pPr>
        <w:spacing w:after="0" w:line="253" w:lineRule="auto"/>
        <w:ind w:left="397" w:hanging="10"/>
        <w:jc w:val="both"/>
        <w:rPr>
          <w:rFonts w:ascii="Times New Roman" w:hAnsi="Times New Roman" w:cs="Times New Roman"/>
        </w:rPr>
      </w:pPr>
      <w:r w:rsidRPr="00C175A9">
        <w:rPr>
          <w:rFonts w:ascii="Times New Roman" w:eastAsia="Times New Roman" w:hAnsi="Times New Roman" w:cs="Times New Roman"/>
        </w:rPr>
        <w:t xml:space="preserve">Adres Wykonawcy: ....................................................................................................... </w:t>
      </w:r>
    </w:p>
    <w:p w:rsidR="00FD63CE" w:rsidRPr="00C175A9" w:rsidRDefault="00FD63CE" w:rsidP="00227AD2">
      <w:pPr>
        <w:spacing w:after="149" w:line="234" w:lineRule="auto"/>
        <w:ind w:left="2880" w:right="545" w:hanging="2136"/>
        <w:jc w:val="both"/>
        <w:rPr>
          <w:rFonts w:ascii="Times New Roman" w:eastAsia="Times New Roman" w:hAnsi="Times New Roman" w:cs="Times New Roman"/>
        </w:rPr>
      </w:pPr>
    </w:p>
    <w:p w:rsidR="003B12ED" w:rsidRPr="00C175A9" w:rsidRDefault="003B12ED" w:rsidP="00227AD2">
      <w:pPr>
        <w:spacing w:after="0" w:line="253"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wiadczenie w sprawie zło</w:t>
      </w:r>
      <w:r w:rsidRPr="00C175A9">
        <w:rPr>
          <w:rFonts w:ascii="Times New Roman" w:hAnsi="Times New Roman" w:cs="Times New Roman"/>
        </w:rPr>
        <w:t>ż</w:t>
      </w:r>
      <w:r w:rsidRPr="00C175A9">
        <w:rPr>
          <w:rFonts w:ascii="Times New Roman" w:eastAsia="Times New Roman" w:hAnsi="Times New Roman" w:cs="Times New Roman"/>
        </w:rPr>
        <w:t>enia Listy podmiotów nale</w:t>
      </w:r>
      <w:r w:rsidRPr="00C175A9">
        <w:rPr>
          <w:rFonts w:ascii="Times New Roman" w:hAnsi="Times New Roman" w:cs="Times New Roman"/>
        </w:rPr>
        <w:t>żą</w:t>
      </w:r>
      <w:r w:rsidRPr="00C175A9">
        <w:rPr>
          <w:rFonts w:ascii="Times New Roman" w:eastAsia="Times New Roman" w:hAnsi="Times New Roman" w:cs="Times New Roman"/>
        </w:rPr>
        <w:t>cych do tej samej grupy kapitałowej, o której mowa w art. 24 ust. 1 pkt. 23 ustawy Pzp tj. w rozumieniu ustawy z dnia 16 lutego 2007 r. o ochronie konkurencji i konsumentów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albo informacja o tym, </w:t>
      </w:r>
      <w:r w:rsidRPr="00C175A9">
        <w:rPr>
          <w:rFonts w:ascii="Times New Roman" w:hAnsi="Times New Roman" w:cs="Times New Roman"/>
        </w:rPr>
        <w:t>ż</w:t>
      </w:r>
      <w:r w:rsidRPr="00C175A9">
        <w:rPr>
          <w:rFonts w:ascii="Times New Roman" w:eastAsia="Times New Roman" w:hAnsi="Times New Roman" w:cs="Times New Roman"/>
        </w:rPr>
        <w:t>e Wykonawca nie nale</w:t>
      </w:r>
      <w:r w:rsidRPr="00C175A9">
        <w:rPr>
          <w:rFonts w:ascii="Times New Roman" w:hAnsi="Times New Roman" w:cs="Times New Roman"/>
        </w:rPr>
        <w:t>ż</w:t>
      </w:r>
      <w:r w:rsidRPr="00C175A9">
        <w:rPr>
          <w:rFonts w:ascii="Times New Roman" w:eastAsia="Times New Roman" w:hAnsi="Times New Roman" w:cs="Times New Roman"/>
        </w:rPr>
        <w:t xml:space="preserve">y do grupy kapitałowej. </w:t>
      </w:r>
    </w:p>
    <w:p w:rsidR="003B12ED" w:rsidRPr="00C175A9" w:rsidRDefault="003B12ED" w:rsidP="00227AD2">
      <w:pPr>
        <w:spacing w:after="21"/>
        <w:ind w:left="274"/>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i/>
        </w:rPr>
        <w:t>nie nale</w:t>
      </w:r>
      <w:r w:rsidRPr="00C175A9">
        <w:rPr>
          <w:rFonts w:ascii="Times New Roman" w:hAnsi="Times New Roman" w:cs="Times New Roman"/>
        </w:rPr>
        <w:t>ż</w:t>
      </w:r>
      <w:r w:rsidRPr="00C175A9">
        <w:rPr>
          <w:rFonts w:ascii="Times New Roman" w:eastAsia="Times New Roman" w:hAnsi="Times New Roman" w:cs="Times New Roman"/>
          <w:b/>
          <w:i/>
        </w:rPr>
        <w:t>ymy</w:t>
      </w:r>
      <w:r w:rsidRPr="00C175A9">
        <w:rPr>
          <w:rFonts w:ascii="Times New Roman" w:eastAsia="Times New Roman" w:hAnsi="Times New Roman" w:cs="Times New Roman"/>
        </w:rPr>
        <w:t xml:space="preserve"> do grupy kapitałowej w rozumieniu ustawy o Ochronie konkurencji i konsumentów z dnia 16 lutego 2007 r.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i/>
        </w:rPr>
        <w:t>nale</w:t>
      </w:r>
      <w:r w:rsidRPr="00C175A9">
        <w:rPr>
          <w:rFonts w:ascii="Times New Roman" w:hAnsi="Times New Roman" w:cs="Times New Roman"/>
        </w:rPr>
        <w:t>ż</w:t>
      </w:r>
      <w:r w:rsidRPr="00C175A9">
        <w:rPr>
          <w:rFonts w:ascii="Times New Roman" w:eastAsia="Times New Roman" w:hAnsi="Times New Roman" w:cs="Times New Roman"/>
          <w:b/>
          <w:i/>
        </w:rPr>
        <w:t>ymy</w:t>
      </w:r>
      <w:r w:rsidRPr="00C175A9">
        <w:rPr>
          <w:rFonts w:ascii="Times New Roman" w:eastAsia="Times New Roman" w:hAnsi="Times New Roman" w:cs="Times New Roman"/>
        </w:rPr>
        <w:t xml:space="preserve"> wraz z wykonawc</w:t>
      </w:r>
      <w:r w:rsidRPr="00C175A9">
        <w:rPr>
          <w:rFonts w:ascii="Times New Roman" w:hAnsi="Times New Roman" w:cs="Times New Roman"/>
        </w:rPr>
        <w:t>ą</w:t>
      </w:r>
      <w:r w:rsidRPr="00C175A9">
        <w:rPr>
          <w:rFonts w:ascii="Times New Roman" w:eastAsia="Times New Roman" w:hAnsi="Times New Roman" w:cs="Times New Roman"/>
        </w:rPr>
        <w:t>, który zło</w:t>
      </w:r>
      <w:r w:rsidRPr="00C175A9">
        <w:rPr>
          <w:rFonts w:ascii="Times New Roman" w:hAnsi="Times New Roman" w:cs="Times New Roman"/>
        </w:rPr>
        <w:t>ż</w:t>
      </w:r>
      <w:r w:rsidRPr="00C175A9">
        <w:rPr>
          <w:rFonts w:ascii="Times New Roman" w:eastAsia="Times New Roman" w:hAnsi="Times New Roman" w:cs="Times New Roman"/>
        </w:rPr>
        <w:t>ył ofert</w:t>
      </w:r>
      <w:r w:rsidRPr="00C175A9">
        <w:rPr>
          <w:rFonts w:ascii="Times New Roman" w:hAnsi="Times New Roman" w:cs="Times New Roman"/>
        </w:rPr>
        <w:t>ę</w:t>
      </w:r>
      <w:r w:rsidRPr="00C175A9">
        <w:rPr>
          <w:rFonts w:ascii="Times New Roman" w:eastAsia="Times New Roman" w:hAnsi="Times New Roman" w:cs="Times New Roman"/>
        </w:rPr>
        <w:t xml:space="preserve"> – </w:t>
      </w:r>
      <w:r w:rsidRPr="00C175A9">
        <w:rPr>
          <w:rFonts w:ascii="Times New Roman" w:eastAsia="Times New Roman" w:hAnsi="Times New Roman" w:cs="Times New Roman"/>
          <w:i/>
        </w:rPr>
        <w:t>dane wykonawcy</w:t>
      </w:r>
      <w:r w:rsidRPr="00C175A9">
        <w:rPr>
          <w:rFonts w:ascii="Times New Roman" w:eastAsia="Times New Roman" w:hAnsi="Times New Roman" w:cs="Times New Roman"/>
        </w:rPr>
        <w:t xml:space="preserve">:  …………………………………………………………………………………………………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do tej samej grupy kapitałowej w rozumieniu ustawy o Ochronie konkurencji i konsumentów z dnia 16 lutego 2007 r.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Nie podlegamy jednak wykluczeniu w trybie art. 24 ust 1 pkt 23 Pzp. poniewa</w:t>
      </w:r>
      <w:r w:rsidRPr="00C175A9">
        <w:rPr>
          <w:rFonts w:ascii="Times New Roman" w:hAnsi="Times New Roman" w:cs="Times New Roman"/>
        </w:rPr>
        <w:t>ż</w:t>
      </w:r>
      <w:r w:rsidRPr="00C175A9">
        <w:rPr>
          <w:rFonts w:ascii="Times New Roman" w:eastAsia="Times New Roman" w:hAnsi="Times New Roman" w:cs="Times New Roman"/>
        </w:rPr>
        <w:t xml:space="preserve"> istniej</w:t>
      </w:r>
      <w:r w:rsidRPr="00C175A9">
        <w:rPr>
          <w:rFonts w:ascii="Times New Roman" w:hAnsi="Times New Roman" w:cs="Times New Roman"/>
        </w:rPr>
        <w:t>ą</w:t>
      </w:r>
      <w:r w:rsidRPr="00C175A9">
        <w:rPr>
          <w:rFonts w:ascii="Times New Roman" w:eastAsia="Times New Roman" w:hAnsi="Times New Roman" w:cs="Times New Roman"/>
        </w:rPr>
        <w:t>ce w grupie kapitałowej powi</w:t>
      </w:r>
      <w:r w:rsidRPr="00C175A9">
        <w:rPr>
          <w:rFonts w:ascii="Times New Roman" w:hAnsi="Times New Roman" w:cs="Times New Roman"/>
        </w:rPr>
        <w:t>ą</w:t>
      </w:r>
      <w:r w:rsidRPr="00C175A9">
        <w:rPr>
          <w:rFonts w:ascii="Times New Roman" w:eastAsia="Times New Roman" w:hAnsi="Times New Roman" w:cs="Times New Roman"/>
        </w:rPr>
        <w:t>zania nie prowadz</w:t>
      </w:r>
      <w:r w:rsidRPr="00C175A9">
        <w:rPr>
          <w:rFonts w:ascii="Times New Roman" w:hAnsi="Times New Roman" w:cs="Times New Roman"/>
        </w:rPr>
        <w:t>ą</w:t>
      </w:r>
      <w:r w:rsidRPr="00C175A9">
        <w:rPr>
          <w:rFonts w:ascii="Times New Roman" w:eastAsia="Times New Roman" w:hAnsi="Times New Roman" w:cs="Times New Roman"/>
        </w:rPr>
        <w:t xml:space="preserve"> do zachowania uczciwej konkurencji pomi</w:t>
      </w:r>
      <w:r w:rsidRPr="00C175A9">
        <w:rPr>
          <w:rFonts w:ascii="Times New Roman" w:hAnsi="Times New Roman" w:cs="Times New Roman"/>
        </w:rPr>
        <w:t>ę</w:t>
      </w:r>
      <w:r w:rsidRPr="00C175A9">
        <w:rPr>
          <w:rFonts w:ascii="Times New Roman" w:eastAsia="Times New Roman" w:hAnsi="Times New Roman" w:cs="Times New Roman"/>
        </w:rPr>
        <w:t>dzy wykonawcami  w post</w:t>
      </w:r>
      <w:r w:rsidRPr="00C175A9">
        <w:rPr>
          <w:rFonts w:ascii="Times New Roman" w:hAnsi="Times New Roman" w:cs="Times New Roman"/>
        </w:rPr>
        <w:t>ę</w:t>
      </w:r>
      <w:r w:rsidRPr="00C175A9">
        <w:rPr>
          <w:rFonts w:ascii="Times New Roman" w:eastAsia="Times New Roman" w:hAnsi="Times New Roman" w:cs="Times New Roman"/>
        </w:rPr>
        <w:t>powaniu o udzielenie zamówienia, na dowód czego składamy w ofercie listy podmiotów nale</w:t>
      </w:r>
      <w:r w:rsidRPr="00C175A9">
        <w:rPr>
          <w:rFonts w:ascii="Times New Roman" w:hAnsi="Times New Roman" w:cs="Times New Roman"/>
        </w:rPr>
        <w:t>żą</w:t>
      </w:r>
      <w:r w:rsidRPr="00C175A9">
        <w:rPr>
          <w:rFonts w:ascii="Times New Roman" w:eastAsia="Times New Roman" w:hAnsi="Times New Roman" w:cs="Times New Roman"/>
        </w:rPr>
        <w:t>cych do grupy kapitałowej w skład której wchodzimy wraz z wyja</w:t>
      </w:r>
      <w:r w:rsidRPr="00C175A9">
        <w:rPr>
          <w:rFonts w:ascii="Times New Roman" w:hAnsi="Times New Roman" w:cs="Times New Roman"/>
        </w:rPr>
        <w:t>ś</w:t>
      </w:r>
      <w:r w:rsidRPr="00C175A9">
        <w:rPr>
          <w:rFonts w:ascii="Times New Roman" w:eastAsia="Times New Roman" w:hAnsi="Times New Roman" w:cs="Times New Roman"/>
        </w:rPr>
        <w:t>nieniem dlaczego nasza przynale</w:t>
      </w:r>
      <w:r w:rsidRPr="00C175A9">
        <w:rPr>
          <w:rFonts w:ascii="Times New Roman" w:hAnsi="Times New Roman" w:cs="Times New Roman"/>
        </w:rPr>
        <w:t>ż</w:t>
      </w:r>
      <w:r w:rsidRPr="00C175A9">
        <w:rPr>
          <w:rFonts w:ascii="Times New Roman" w:eastAsia="Times New Roman" w:hAnsi="Times New Roman" w:cs="Times New Roman"/>
        </w:rPr>
        <w:t>no</w:t>
      </w:r>
      <w:r w:rsidRPr="00C175A9">
        <w:rPr>
          <w:rFonts w:ascii="Times New Roman" w:hAnsi="Times New Roman" w:cs="Times New Roman"/>
        </w:rPr>
        <w:t>ść</w:t>
      </w:r>
      <w:r w:rsidRPr="00C175A9">
        <w:rPr>
          <w:rFonts w:ascii="Times New Roman" w:eastAsia="Times New Roman" w:hAnsi="Times New Roman" w:cs="Times New Roman"/>
        </w:rPr>
        <w:t xml:space="preserve"> do grupy kapitałowej nie narusza przepisów o ochronie konkurencji  w przedmiotowym post</w:t>
      </w:r>
      <w:r w:rsidRPr="00C175A9">
        <w:rPr>
          <w:rFonts w:ascii="Times New Roman" w:hAnsi="Times New Roman" w:cs="Times New Roman"/>
        </w:rPr>
        <w:t>ę</w:t>
      </w:r>
      <w:r w:rsidRPr="00C175A9">
        <w:rPr>
          <w:rFonts w:ascii="Times New Roman" w:eastAsia="Times New Roman" w:hAnsi="Times New Roman" w:cs="Times New Roman"/>
        </w:rPr>
        <w:t xml:space="preserve">powaniu. </w:t>
      </w:r>
    </w:p>
    <w:p w:rsidR="003B12ED" w:rsidRPr="00C175A9" w:rsidRDefault="003B12ED" w:rsidP="00227AD2">
      <w:pPr>
        <w:spacing w:after="83"/>
        <w:ind w:left="83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numPr>
          <w:ilvl w:val="0"/>
          <w:numId w:val="43"/>
        </w:numPr>
        <w:spacing w:after="0" w:line="270" w:lineRule="auto"/>
        <w:ind w:left="0" w:hanging="166"/>
        <w:jc w:val="both"/>
        <w:rPr>
          <w:rFonts w:ascii="Times New Roman" w:hAnsi="Times New Roman" w:cs="Times New Roman"/>
        </w:rPr>
      </w:pPr>
      <w:r w:rsidRPr="00C175A9">
        <w:rPr>
          <w:rFonts w:ascii="Times New Roman" w:eastAsia="Times New Roman" w:hAnsi="Times New Roman" w:cs="Times New Roman"/>
        </w:rPr>
        <w:t>Lista podmiotów wraz z wyja</w:t>
      </w:r>
      <w:r w:rsidRPr="00C175A9">
        <w:rPr>
          <w:rFonts w:ascii="Times New Roman" w:hAnsi="Times New Roman" w:cs="Times New Roman"/>
        </w:rPr>
        <w:t>ś</w:t>
      </w:r>
      <w:r w:rsidRPr="00C175A9">
        <w:rPr>
          <w:rFonts w:ascii="Times New Roman" w:eastAsia="Times New Roman" w:hAnsi="Times New Roman" w:cs="Times New Roman"/>
        </w:rPr>
        <w:t xml:space="preserve">nieniem: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itd.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Wraz ze zło</w:t>
      </w:r>
      <w:r w:rsidRPr="00C175A9">
        <w:rPr>
          <w:rFonts w:ascii="Times New Roman" w:hAnsi="Times New Roman" w:cs="Times New Roman"/>
        </w:rPr>
        <w:t>ż</w:t>
      </w:r>
      <w:r w:rsidRPr="00C175A9">
        <w:rPr>
          <w:rFonts w:ascii="Times New Roman" w:eastAsia="Times New Roman" w:hAnsi="Times New Roman" w:cs="Times New Roman"/>
        </w:rPr>
        <w:t>eniem o</w:t>
      </w:r>
      <w:r w:rsidRPr="00C175A9">
        <w:rPr>
          <w:rFonts w:ascii="Times New Roman" w:hAnsi="Times New Roman" w:cs="Times New Roman"/>
        </w:rPr>
        <w:t>ś</w:t>
      </w:r>
      <w:r w:rsidRPr="00C175A9">
        <w:rPr>
          <w:rFonts w:ascii="Times New Roman" w:eastAsia="Times New Roman" w:hAnsi="Times New Roman" w:cs="Times New Roman"/>
        </w:rPr>
        <w:t>wiadczenia Wykonawca mo</w:t>
      </w:r>
      <w:r w:rsidRPr="00C175A9">
        <w:rPr>
          <w:rFonts w:ascii="Times New Roman" w:hAnsi="Times New Roman" w:cs="Times New Roman"/>
        </w:rPr>
        <w:t>ż</w:t>
      </w:r>
      <w:r w:rsidRPr="00C175A9">
        <w:rPr>
          <w:rFonts w:ascii="Times New Roman" w:eastAsia="Times New Roman" w:hAnsi="Times New Roman" w:cs="Times New Roman"/>
        </w:rPr>
        <w:t>e przedstawi</w:t>
      </w:r>
      <w:r w:rsidRPr="00C175A9">
        <w:rPr>
          <w:rFonts w:ascii="Times New Roman" w:hAnsi="Times New Roman" w:cs="Times New Roman"/>
        </w:rPr>
        <w:t>ć</w:t>
      </w:r>
      <w:r w:rsidRPr="00C175A9">
        <w:rPr>
          <w:rFonts w:ascii="Times New Roman" w:eastAsia="Times New Roman" w:hAnsi="Times New Roman" w:cs="Times New Roman"/>
        </w:rPr>
        <w:t xml:space="preserve"> dowody, </w:t>
      </w:r>
      <w:r w:rsidRPr="00C175A9">
        <w:rPr>
          <w:rFonts w:ascii="Times New Roman" w:hAnsi="Times New Roman" w:cs="Times New Roman"/>
        </w:rPr>
        <w:t>ż</w:t>
      </w:r>
      <w:r w:rsidRPr="00C175A9">
        <w:rPr>
          <w:rFonts w:ascii="Times New Roman" w:eastAsia="Times New Roman" w:hAnsi="Times New Roman" w:cs="Times New Roman"/>
        </w:rPr>
        <w:t>e powi</w:t>
      </w:r>
      <w:r w:rsidRPr="00C175A9">
        <w:rPr>
          <w:rFonts w:ascii="Times New Roman" w:hAnsi="Times New Roman" w:cs="Times New Roman"/>
        </w:rPr>
        <w:t>ą</w:t>
      </w:r>
      <w:r w:rsidRPr="00C175A9">
        <w:rPr>
          <w:rFonts w:ascii="Times New Roman" w:eastAsia="Times New Roman" w:hAnsi="Times New Roman" w:cs="Times New Roman"/>
        </w:rPr>
        <w:t>zania z innym Wykonawc</w:t>
      </w:r>
      <w:r w:rsidRPr="00C175A9">
        <w:rPr>
          <w:rFonts w:ascii="Times New Roman" w:hAnsi="Times New Roman" w:cs="Times New Roman"/>
        </w:rPr>
        <w:t>ą</w:t>
      </w:r>
      <w:r w:rsidRPr="00C175A9">
        <w:rPr>
          <w:rFonts w:ascii="Times New Roman" w:eastAsia="Times New Roman" w:hAnsi="Times New Roman" w:cs="Times New Roman"/>
        </w:rPr>
        <w:t xml:space="preserve"> nie prowadz</w:t>
      </w:r>
      <w:r w:rsidRPr="00C175A9">
        <w:rPr>
          <w:rFonts w:ascii="Times New Roman" w:hAnsi="Times New Roman" w:cs="Times New Roman"/>
        </w:rPr>
        <w:t>ą</w:t>
      </w:r>
      <w:r w:rsidRPr="00C175A9">
        <w:rPr>
          <w:rFonts w:ascii="Times New Roman" w:eastAsia="Times New Roman" w:hAnsi="Times New Roman" w:cs="Times New Roman"/>
        </w:rPr>
        <w:t xml:space="preserve"> do zakłócenia konkurencji w post</w:t>
      </w:r>
      <w:r w:rsidRPr="00C175A9">
        <w:rPr>
          <w:rFonts w:ascii="Times New Roman" w:hAnsi="Times New Roman" w:cs="Times New Roman"/>
        </w:rPr>
        <w:t>ę</w:t>
      </w:r>
      <w:r w:rsidRPr="00C175A9">
        <w:rPr>
          <w:rFonts w:ascii="Times New Roman" w:eastAsia="Times New Roman" w:hAnsi="Times New Roman" w:cs="Times New Roman"/>
        </w:rPr>
        <w:t xml:space="preserve">powaniu o udzielenie zamówienia. </w:t>
      </w:r>
    </w:p>
    <w:p w:rsidR="003B12ED" w:rsidRPr="00C175A9" w:rsidRDefault="003B12ED" w:rsidP="00227AD2">
      <w:pPr>
        <w:spacing w:after="0"/>
        <w:jc w:val="both"/>
        <w:rPr>
          <w:rFonts w:ascii="Times New Roman" w:hAnsi="Times New Roman" w:cs="Times New Roman"/>
        </w:rPr>
      </w:pPr>
      <w:r w:rsidRPr="00C175A9">
        <w:rPr>
          <w:rFonts w:ascii="Times New Roman" w:eastAsia="Times New Roman" w:hAnsi="Times New Roman" w:cs="Times New Roman"/>
          <w:i/>
        </w:rPr>
        <w:t xml:space="preserve"> niepotrzebne skre</w:t>
      </w:r>
      <w:r w:rsidRPr="00C175A9">
        <w:rPr>
          <w:rFonts w:ascii="Times New Roman" w:hAnsi="Times New Roman" w:cs="Times New Roman"/>
        </w:rPr>
        <w:t>ś</w:t>
      </w:r>
      <w:r w:rsidRPr="00C175A9">
        <w:rPr>
          <w:rFonts w:ascii="Times New Roman" w:eastAsia="Times New Roman" w:hAnsi="Times New Roman" w:cs="Times New Roman"/>
          <w:i/>
        </w:rPr>
        <w:t>li</w:t>
      </w:r>
      <w:r w:rsidRPr="00C175A9">
        <w:rPr>
          <w:rFonts w:ascii="Times New Roman" w:hAnsi="Times New Roman" w:cs="Times New Roman"/>
        </w:rPr>
        <w:t>ć</w:t>
      </w:r>
      <w:r w:rsidRPr="00C175A9">
        <w:rPr>
          <w:rFonts w:ascii="Times New Roman" w:eastAsia="Times New Roman" w:hAnsi="Times New Roman" w:cs="Times New Roman"/>
          <w:i/>
        </w:rPr>
        <w:t xml:space="preserve">  </w:t>
      </w:r>
    </w:p>
    <w:p w:rsidR="003B12ED" w:rsidRPr="00C175A9" w:rsidRDefault="003B12ED" w:rsidP="00227AD2">
      <w:pPr>
        <w:spacing w:after="36"/>
        <w:ind w:left="830"/>
        <w:jc w:val="both"/>
        <w:rPr>
          <w:rFonts w:ascii="Times New Roman" w:hAnsi="Times New Roman" w:cs="Times New Roman"/>
        </w:rPr>
      </w:pPr>
      <w:r w:rsidRPr="00C175A9">
        <w:rPr>
          <w:rFonts w:ascii="Times New Roman" w:eastAsia="Times New Roman" w:hAnsi="Times New Roman" w:cs="Times New Roman"/>
        </w:rPr>
        <w:t xml:space="preserve"> Data: ..................................... </w:t>
      </w:r>
    </w:p>
    <w:p w:rsidR="003B12ED" w:rsidRPr="00C175A9" w:rsidRDefault="003B12ED" w:rsidP="00227AD2">
      <w:pPr>
        <w:spacing w:after="5" w:line="270" w:lineRule="auto"/>
        <w:ind w:left="259" w:right="55" w:firstLine="5128"/>
        <w:jc w:val="both"/>
        <w:rPr>
          <w:rFonts w:ascii="Times New Roman" w:eastAsia="Times New Roman" w:hAnsi="Times New Roman" w:cs="Times New Roman"/>
        </w:rPr>
      </w:pPr>
      <w:r w:rsidRPr="00C175A9">
        <w:rPr>
          <w:rFonts w:ascii="Times New Roman" w:eastAsia="Times New Roman" w:hAnsi="Times New Roman" w:cs="Times New Roman"/>
        </w:rPr>
        <w:t>........................................................</w:t>
      </w:r>
    </w:p>
    <w:p w:rsidR="00FD63CE" w:rsidRPr="00C175A9" w:rsidRDefault="00FD63CE" w:rsidP="00227AD2">
      <w:pPr>
        <w:jc w:val="both"/>
        <w:rPr>
          <w:rFonts w:ascii="Times New Roman" w:eastAsia="Times New Roman" w:hAnsi="Times New Roman" w:cs="Times New Roman"/>
        </w:rPr>
      </w:pP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003B12ED" w:rsidRPr="00C175A9">
        <w:rPr>
          <w:rFonts w:ascii="Times New Roman" w:eastAsia="Times New Roman" w:hAnsi="Times New Roman" w:cs="Times New Roman"/>
        </w:rPr>
        <w:t xml:space="preserve">  podpis Wykonawcy </w:t>
      </w:r>
    </w:p>
    <w:p w:rsidR="00967013" w:rsidRPr="00C175A9" w:rsidRDefault="003B12ED" w:rsidP="00227AD2">
      <w:pPr>
        <w:jc w:val="both"/>
        <w:rPr>
          <w:rFonts w:ascii="Times New Roman" w:hAnsi="Times New Roman" w:cs="Times New Roman"/>
          <w:b/>
        </w:rPr>
      </w:pPr>
      <w:r w:rsidRPr="00C175A9">
        <w:rPr>
          <w:rFonts w:ascii="Times New Roman" w:eastAsia="Times New Roman" w:hAnsi="Times New Roman" w:cs="Times New Roman"/>
          <w:b/>
          <w:i/>
          <w:u w:val="single" w:color="000000"/>
        </w:rPr>
        <w:br w:type="page"/>
      </w:r>
      <w:r w:rsidR="009A4E5D">
        <w:rPr>
          <w:rFonts w:ascii="Times New Roman" w:hAnsi="Times New Roman" w:cs="Times New Roman"/>
          <w:b/>
        </w:rPr>
        <w:lastRenderedPageBreak/>
        <w:tab/>
      </w:r>
      <w:r w:rsidR="009A4E5D">
        <w:rPr>
          <w:rFonts w:ascii="Times New Roman" w:hAnsi="Times New Roman" w:cs="Times New Roman"/>
          <w:b/>
        </w:rPr>
        <w:tab/>
      </w:r>
      <w:r w:rsidR="009A4E5D">
        <w:rPr>
          <w:rFonts w:ascii="Times New Roman" w:hAnsi="Times New Roman" w:cs="Times New Roman"/>
          <w:b/>
        </w:rPr>
        <w:tab/>
      </w:r>
      <w:r w:rsidR="009A4E5D">
        <w:rPr>
          <w:rFonts w:ascii="Times New Roman" w:hAnsi="Times New Roman" w:cs="Times New Roman"/>
          <w:b/>
        </w:rPr>
        <w:tab/>
      </w:r>
      <w:r w:rsidR="00595C71" w:rsidRPr="00C175A9">
        <w:rPr>
          <w:rFonts w:ascii="Times New Roman" w:hAnsi="Times New Roman" w:cs="Times New Roman"/>
          <w:b/>
        </w:rPr>
        <w:tab/>
      </w:r>
      <w:r w:rsidR="00595C71" w:rsidRPr="00C175A9">
        <w:rPr>
          <w:rFonts w:ascii="Times New Roman" w:hAnsi="Times New Roman" w:cs="Times New Roman"/>
          <w:b/>
        </w:rPr>
        <w:tab/>
      </w:r>
    </w:p>
    <w:p w:rsidR="00852E0B" w:rsidRPr="00C175A9" w:rsidRDefault="00967013" w:rsidP="0058041C">
      <w:pPr>
        <w:jc w:val="right"/>
        <w:rPr>
          <w:rFonts w:ascii="Times New Roman" w:hAnsi="Times New Roman" w:cs="Times New Roman"/>
        </w:rPr>
      </w:pPr>
      <w:r w:rsidRPr="00C175A9">
        <w:rPr>
          <w:rFonts w:ascii="Times New Roman" w:hAnsi="Times New Roman" w:cs="Times New Roman"/>
          <w:b/>
        </w:rPr>
        <w:t xml:space="preserve">ZAŁĄCZNIK nr </w:t>
      </w:r>
      <w:r w:rsidR="007B275C" w:rsidRPr="00C175A9">
        <w:rPr>
          <w:rFonts w:ascii="Times New Roman" w:hAnsi="Times New Roman" w:cs="Times New Roman"/>
          <w:b/>
        </w:rPr>
        <w:t>5</w:t>
      </w:r>
    </w:p>
    <w:p w:rsidR="008C49E5" w:rsidRPr="00C175A9" w:rsidRDefault="003B4FC4" w:rsidP="0058041C">
      <w:pPr>
        <w:keepNext/>
        <w:spacing w:line="360" w:lineRule="auto"/>
        <w:jc w:val="center"/>
        <w:rPr>
          <w:rFonts w:ascii="Times New Roman" w:hAnsi="Times New Roman" w:cs="Times New Roman"/>
          <w:b/>
          <w:i/>
        </w:rPr>
      </w:pPr>
      <w:r w:rsidRPr="003B4FC4">
        <w:rPr>
          <w:rFonts w:ascii="Times New Roman" w:hAnsi="Times New Roman" w:cs="Times New Roman"/>
          <w:b/>
          <w:i/>
          <w:highlight w:val="yellow"/>
        </w:rPr>
        <w:t>Wzór</w:t>
      </w:r>
    </w:p>
    <w:p w:rsidR="00852E0B" w:rsidRPr="00C175A9" w:rsidRDefault="00852E0B" w:rsidP="0058041C">
      <w:pPr>
        <w:keepNext/>
        <w:spacing w:line="360" w:lineRule="auto"/>
        <w:jc w:val="center"/>
        <w:rPr>
          <w:rFonts w:ascii="Times New Roman" w:hAnsi="Times New Roman" w:cs="Times New Roman"/>
        </w:rPr>
      </w:pPr>
      <w:r w:rsidRPr="00C175A9">
        <w:rPr>
          <w:rFonts w:ascii="Times New Roman" w:hAnsi="Times New Roman" w:cs="Times New Roman"/>
          <w:b/>
        </w:rPr>
        <w:t>UMOWA NR</w:t>
      </w:r>
      <w:r w:rsidR="0058041C">
        <w:rPr>
          <w:rFonts w:ascii="Times New Roman" w:hAnsi="Times New Roman" w:cs="Times New Roman"/>
          <w:b/>
          <w:bCs/>
        </w:rPr>
        <w:t xml:space="preserve">    </w:t>
      </w:r>
      <w:r w:rsidR="009A181A">
        <w:rPr>
          <w:rFonts w:ascii="Times New Roman" w:hAnsi="Times New Roman" w:cs="Times New Roman"/>
          <w:b/>
          <w:bCs/>
        </w:rPr>
        <w:t>AAG-263-……..</w:t>
      </w:r>
      <w:r w:rsidR="00860533">
        <w:rPr>
          <w:rFonts w:ascii="Times New Roman" w:hAnsi="Times New Roman" w:cs="Times New Roman"/>
          <w:b/>
        </w:rPr>
        <w:t>/202</w:t>
      </w:r>
      <w:r w:rsidR="009A181A">
        <w:rPr>
          <w:rFonts w:ascii="Times New Roman" w:hAnsi="Times New Roman" w:cs="Times New Roman"/>
          <w:b/>
        </w:rPr>
        <w:t>0</w:t>
      </w:r>
    </w:p>
    <w:p w:rsidR="00852E0B" w:rsidRPr="00C175A9" w:rsidRDefault="00852E0B" w:rsidP="0058041C">
      <w:pPr>
        <w:tabs>
          <w:tab w:val="left" w:pos="708"/>
          <w:tab w:val="center" w:pos="4536"/>
          <w:tab w:val="right" w:pos="9072"/>
        </w:tabs>
        <w:jc w:val="center"/>
        <w:rPr>
          <w:rFonts w:ascii="Times New Roman" w:hAnsi="Times New Roman" w:cs="Times New Roman"/>
          <w:b/>
        </w:rPr>
      </w:pPr>
      <w:r w:rsidRPr="00C175A9">
        <w:rPr>
          <w:rFonts w:ascii="Times New Roman" w:hAnsi="Times New Roman" w:cs="Times New Roman"/>
        </w:rPr>
        <w:t>zawarta w dniu  ............................... w Poznaniu</w:t>
      </w:r>
    </w:p>
    <w:p w:rsidR="00852E0B" w:rsidRPr="00C175A9" w:rsidRDefault="00852E0B" w:rsidP="00227AD2">
      <w:pPr>
        <w:spacing w:after="0"/>
        <w:jc w:val="both"/>
        <w:rPr>
          <w:rFonts w:ascii="Times New Roman" w:hAnsi="Times New Roman" w:cs="Times New Roman"/>
          <w:b/>
        </w:rPr>
      </w:pPr>
      <w:r w:rsidRPr="00C175A9">
        <w:rPr>
          <w:rFonts w:ascii="Times New Roman" w:hAnsi="Times New Roman" w:cs="Times New Roman"/>
        </w:rPr>
        <w:t>pomiędzy:</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b/>
        </w:rPr>
        <w:t>Uniwersytetem Przyrodniczym w Poznaniu, ul. Wojska Polskiego 28, 60-637 Poznań</w:t>
      </w:r>
      <w:r w:rsidRPr="00C175A9">
        <w:rPr>
          <w:rFonts w:ascii="Times New Roman" w:hAnsi="Times New Roman" w:cs="Times New Roman"/>
        </w:rPr>
        <w:t xml:space="preserve">, zwanym dalej w treści </w:t>
      </w:r>
      <w:r w:rsidRPr="00C175A9">
        <w:rPr>
          <w:rFonts w:ascii="Times New Roman" w:hAnsi="Times New Roman" w:cs="Times New Roman"/>
          <w:b/>
        </w:rPr>
        <w:t>“Zamawiającym”,</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REGON 000001844,</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NIP        777-00-04-960</w:t>
      </w:r>
    </w:p>
    <w:p w:rsidR="00852E0B" w:rsidRPr="00C175A9" w:rsidRDefault="00852E0B" w:rsidP="00227AD2">
      <w:pPr>
        <w:spacing w:after="0"/>
        <w:jc w:val="both"/>
        <w:rPr>
          <w:rFonts w:ascii="Times New Roman" w:hAnsi="Times New Roman" w:cs="Times New Roman"/>
          <w:b/>
        </w:rPr>
      </w:pPr>
      <w:r w:rsidRPr="00C175A9">
        <w:rPr>
          <w:rFonts w:ascii="Times New Roman" w:hAnsi="Times New Roman" w:cs="Times New Roman"/>
        </w:rPr>
        <w:t xml:space="preserve">reprezentowanym przez: </w:t>
      </w:r>
    </w:p>
    <w:p w:rsidR="00C43064" w:rsidRPr="00C175A9" w:rsidRDefault="003F10AF" w:rsidP="00227AD2">
      <w:pPr>
        <w:spacing w:after="0"/>
        <w:jc w:val="both"/>
        <w:rPr>
          <w:rFonts w:ascii="Times New Roman" w:hAnsi="Times New Roman" w:cs="Times New Roman"/>
        </w:rPr>
      </w:pPr>
      <w:r w:rsidRPr="00C175A9">
        <w:rPr>
          <w:rFonts w:ascii="Times New Roman" w:hAnsi="Times New Roman" w:cs="Times New Roman"/>
          <w:b/>
        </w:rPr>
        <w:t>……………………………………………</w:t>
      </w:r>
    </w:p>
    <w:p w:rsidR="00852E0B" w:rsidRPr="00C175A9" w:rsidRDefault="00852E0B" w:rsidP="00227AD2">
      <w:pPr>
        <w:spacing w:after="0"/>
        <w:jc w:val="both"/>
        <w:rPr>
          <w:rFonts w:ascii="Times New Roman" w:hAnsi="Times New Roman" w:cs="Times New Roman"/>
          <w:bCs/>
        </w:rPr>
      </w:pPr>
      <w:r w:rsidRPr="00C175A9">
        <w:rPr>
          <w:rFonts w:ascii="Times New Roman" w:hAnsi="Times New Roman" w:cs="Times New Roman"/>
        </w:rPr>
        <w:t xml:space="preserve">przy kontrasygnacie </w:t>
      </w:r>
      <w:r w:rsidR="002062BD" w:rsidRPr="00C175A9">
        <w:rPr>
          <w:rFonts w:ascii="Times New Roman" w:hAnsi="Times New Roman" w:cs="Times New Roman"/>
        </w:rPr>
        <w:t xml:space="preserve"> </w:t>
      </w:r>
      <w:r w:rsidRPr="00C175A9">
        <w:rPr>
          <w:rFonts w:ascii="Times New Roman" w:hAnsi="Times New Roman" w:cs="Times New Roman"/>
          <w:b/>
        </w:rPr>
        <w:t xml:space="preserve">Kwestora – </w:t>
      </w:r>
      <w:r w:rsidR="005A4A1C" w:rsidRPr="00C175A9">
        <w:rPr>
          <w:rFonts w:ascii="Times New Roman" w:hAnsi="Times New Roman" w:cs="Times New Roman"/>
          <w:b/>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bCs/>
        </w:rPr>
        <w:t>a firmą</w:t>
      </w:r>
      <w:r w:rsidRPr="00C175A9">
        <w:rPr>
          <w:rFonts w:ascii="Times New Roman" w:hAnsi="Times New Roman" w:cs="Times New Roman"/>
        </w:rPr>
        <w:t>…………………………………………………………………………………………………………………………………………………………………………………………………………………………………………………………………………………………………</w:t>
      </w:r>
      <w:r w:rsidR="00B6436B" w:rsidRPr="00C175A9">
        <w:rPr>
          <w:rFonts w:ascii="Times New Roman" w:hAnsi="Times New Roman" w:cs="Times New Roman"/>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w imieniu której działa:</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w:t>
      </w:r>
      <w:r w:rsidR="00B6436B" w:rsidRPr="00C175A9">
        <w:rPr>
          <w:rFonts w:ascii="Times New Roman" w:hAnsi="Times New Roman" w:cs="Times New Roman"/>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zwaną w dalszej części umowy </w:t>
      </w:r>
      <w:r w:rsidRPr="00C175A9">
        <w:rPr>
          <w:rFonts w:ascii="Times New Roman" w:hAnsi="Times New Roman" w:cs="Times New Roman"/>
          <w:b/>
        </w:rPr>
        <w:t>“Wykonawca”.</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REGON </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NIP </w:t>
      </w:r>
    </w:p>
    <w:p w:rsidR="000723C7" w:rsidRPr="00C175A9" w:rsidRDefault="000723C7" w:rsidP="00F5489F">
      <w:pPr>
        <w:pStyle w:val="Akapitzlist"/>
        <w:tabs>
          <w:tab w:val="left" w:pos="851"/>
        </w:tabs>
        <w:spacing w:after="0" w:line="240" w:lineRule="auto"/>
        <w:ind w:left="340" w:right="-1"/>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 1</w:t>
      </w:r>
    </w:p>
    <w:p w:rsidR="000723C7" w:rsidRPr="00C175A9" w:rsidRDefault="000723C7" w:rsidP="00F5489F">
      <w:pPr>
        <w:pStyle w:val="Akapitzlist"/>
        <w:tabs>
          <w:tab w:val="left" w:pos="851"/>
        </w:tabs>
        <w:spacing w:after="0" w:line="240" w:lineRule="auto"/>
        <w:ind w:left="340" w:right="-1"/>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PRZEDMIOT UMOWY</w:t>
      </w:r>
    </w:p>
    <w:p w:rsidR="000723C7" w:rsidRPr="00C175A9" w:rsidRDefault="000723C7" w:rsidP="00227AD2">
      <w:pPr>
        <w:pStyle w:val="Akapitzlist"/>
        <w:tabs>
          <w:tab w:val="left" w:pos="851"/>
        </w:tabs>
        <w:spacing w:after="0" w:line="240" w:lineRule="auto"/>
        <w:ind w:left="340" w:right="-1"/>
        <w:jc w:val="both"/>
        <w:rPr>
          <w:rFonts w:ascii="Times New Roman" w:eastAsia="Times New Roman" w:hAnsi="Times New Roman" w:cs="Times New Roman"/>
          <w:b/>
          <w:bCs/>
          <w:lang w:eastAsia="pl-PL"/>
        </w:rPr>
      </w:pPr>
    </w:p>
    <w:p w:rsidR="00E97B39" w:rsidRPr="00C175A9" w:rsidRDefault="008C49E5" w:rsidP="00227AD2">
      <w:pPr>
        <w:numPr>
          <w:ilvl w:val="0"/>
          <w:numId w:val="53"/>
        </w:numPr>
        <w:tabs>
          <w:tab w:val="left" w:pos="851"/>
        </w:tabs>
        <w:spacing w:after="0" w:line="240" w:lineRule="auto"/>
        <w:ind w:right="-1"/>
        <w:jc w:val="both"/>
        <w:rPr>
          <w:rFonts w:ascii="Times New Roman" w:hAnsi="Times New Roman" w:cs="Times New Roman"/>
        </w:rPr>
      </w:pPr>
      <w:r w:rsidRPr="00C175A9">
        <w:rPr>
          <w:rFonts w:ascii="Times New Roman" w:hAnsi="Times New Roman" w:cs="Times New Roman"/>
        </w:rPr>
        <w:t>Przedmiotem umowy jest</w:t>
      </w:r>
      <w:r w:rsidRPr="00C175A9">
        <w:rPr>
          <w:rFonts w:ascii="Times New Roman" w:hAnsi="Times New Roman" w:cs="Times New Roman"/>
          <w:b/>
          <w:i/>
        </w:rPr>
        <w:t xml:space="preserve"> </w:t>
      </w:r>
      <w:r w:rsidR="0057118D" w:rsidRPr="00C175A9">
        <w:rPr>
          <w:rFonts w:ascii="Times New Roman" w:eastAsia="Times New Roman" w:hAnsi="Times New Roman" w:cs="Times New Roman"/>
          <w:b/>
        </w:rPr>
        <w:t xml:space="preserve">Sukcesywna dostawa </w:t>
      </w:r>
      <w:r w:rsidR="00726F83">
        <w:rPr>
          <w:rFonts w:ascii="Times New Roman" w:eastAsia="Times New Roman" w:hAnsi="Times New Roman" w:cs="Times New Roman"/>
          <w:b/>
        </w:rPr>
        <w:t>standardowych odczynników chemicznych</w:t>
      </w:r>
      <w:r w:rsidR="0057118D" w:rsidRPr="00C175A9">
        <w:rPr>
          <w:rFonts w:ascii="Times New Roman" w:hAnsi="Times New Roman" w:cs="Times New Roman"/>
          <w:b/>
          <w:bCs/>
          <w:sz w:val="22"/>
          <w:szCs w:val="22"/>
        </w:rPr>
        <w:t xml:space="preserve"> dla jednostek organizacyjnych Uniwersytetu Przyrodniczego w Poznaniu.</w:t>
      </w:r>
    </w:p>
    <w:p w:rsidR="008C49E5" w:rsidRDefault="00B57EEA" w:rsidP="00227AD2">
      <w:pPr>
        <w:tabs>
          <w:tab w:val="left" w:pos="851"/>
        </w:tabs>
        <w:spacing w:after="0" w:line="240" w:lineRule="auto"/>
        <w:ind w:right="-1"/>
        <w:jc w:val="both"/>
        <w:rPr>
          <w:rFonts w:ascii="Times New Roman" w:hAnsi="Times New Roman" w:cs="Times New Roman"/>
        </w:rPr>
      </w:pPr>
      <w:r w:rsidRPr="00C175A9">
        <w:rPr>
          <w:rFonts w:ascii="Times New Roman" w:hAnsi="Times New Roman" w:cs="Times New Roman"/>
        </w:rPr>
        <w:t xml:space="preserve">     </w:t>
      </w:r>
      <w:r w:rsidR="00E97B39" w:rsidRPr="00C175A9">
        <w:rPr>
          <w:rFonts w:ascii="Times New Roman" w:hAnsi="Times New Roman" w:cs="Times New Roman"/>
        </w:rPr>
        <w:t xml:space="preserve"> </w:t>
      </w:r>
      <w:r w:rsidR="008C49E5" w:rsidRPr="00C175A9">
        <w:rPr>
          <w:rFonts w:ascii="Times New Roman" w:hAnsi="Times New Roman" w:cs="Times New Roman"/>
        </w:rPr>
        <w:t xml:space="preserve">przez Wykonawcę własnym transportem  bądź kurierem na własne ryzyko i koszt. </w:t>
      </w:r>
    </w:p>
    <w:p w:rsidR="00784BC6" w:rsidRPr="00784BC6" w:rsidRDefault="00784BC6" w:rsidP="00784BC6">
      <w:pPr>
        <w:pStyle w:val="xmsolistparagraph"/>
        <w:spacing w:before="0" w:beforeAutospacing="0" w:after="0" w:afterAutospacing="0"/>
        <w:ind w:left="284" w:hanging="360"/>
        <w:jc w:val="both"/>
      </w:pPr>
      <w:r>
        <w:t xml:space="preserve">       </w:t>
      </w:r>
      <w:r w:rsidRPr="00784BC6">
        <w:t>Zamawiający realizuje projekty współfinansowane ze środków Europejskiego Funduszu Społecznego w ramach Programu Operacyjnego Wiedza Edukacja Rozwój 2014 – 2020 pt.:„Żywienie zwierząt – nowy kierunek studiów dualnych na WMWZ na Uniwersy</w:t>
      </w:r>
      <w:r>
        <w:t xml:space="preserve">tecie Przyrodniczym w Poznaniu” </w:t>
      </w:r>
      <w:r w:rsidRPr="00784BC6">
        <w:t>„Najlepsi z natury! Zintegrowany Program Uniwersytetu Przyrod</w:t>
      </w:r>
      <w:r>
        <w:t xml:space="preserve">niczego w Poznaniu” </w:t>
      </w:r>
      <w:r w:rsidRPr="00784BC6">
        <w:t>Zintegrowany Program Uniwersytetu Przyrodniczego w Poznaniu na rzecz Innowacyjnej</w:t>
      </w:r>
    </w:p>
    <w:p w:rsidR="00784BC6" w:rsidRPr="00784BC6" w:rsidRDefault="00784BC6" w:rsidP="00784BC6">
      <w:pPr>
        <w:pStyle w:val="xmsolistparagraph"/>
        <w:spacing w:before="0" w:beforeAutospacing="0" w:after="0" w:afterAutospacing="0"/>
        <w:ind w:left="284"/>
      </w:pPr>
      <w:r w:rsidRPr="00784BC6">
        <w:t>Wielkopolski”.</w:t>
      </w:r>
    </w:p>
    <w:p w:rsidR="008C49E5" w:rsidRPr="00C175A9" w:rsidRDefault="008C49E5" w:rsidP="00227AD2">
      <w:pPr>
        <w:numPr>
          <w:ilvl w:val="0"/>
          <w:numId w:val="53"/>
        </w:numPr>
        <w:tabs>
          <w:tab w:val="left" w:pos="851"/>
        </w:tabs>
        <w:spacing w:after="0" w:line="240" w:lineRule="auto"/>
        <w:ind w:right="-1"/>
        <w:jc w:val="both"/>
        <w:rPr>
          <w:rFonts w:ascii="Times New Roman" w:hAnsi="Times New Roman" w:cs="Times New Roman"/>
          <w:b/>
          <w:i/>
        </w:rPr>
      </w:pPr>
      <w:r w:rsidRPr="00C175A9">
        <w:rPr>
          <w:rFonts w:ascii="Times New Roman" w:hAnsi="Times New Roman" w:cs="Times New Roman"/>
        </w:rPr>
        <w:t>Dostawy realizowane będą na podstawie zamówień składanych przez Zamawiającego drogą elektroniczną lub faksem przez okres trwania umowy lub do momentu wcześniejszego osiągnięcia jej całkowitej wartości o której mowa w §2 ust . 1 umowy.</w:t>
      </w:r>
    </w:p>
    <w:p w:rsidR="008C49E5" w:rsidRPr="00C175A9" w:rsidRDefault="008C49E5" w:rsidP="00227AD2">
      <w:pPr>
        <w:numPr>
          <w:ilvl w:val="0"/>
          <w:numId w:val="53"/>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lastRenderedPageBreak/>
        <w:t xml:space="preserve">Wykonawca zobowiązany jest informować Zamawiającego na bieżąco o wszelkich promocjach, ofertach specjalnych, rabatach, zniżkach sezonowych, itp. cen </w:t>
      </w:r>
      <w:r w:rsidR="00774AB1" w:rsidRPr="00C175A9">
        <w:rPr>
          <w:rFonts w:ascii="Times New Roman" w:eastAsia="Times New Roman" w:hAnsi="Times New Roman" w:cs="Times New Roman"/>
          <w:b/>
          <w:i/>
        </w:rPr>
        <w:t>asortymentu</w:t>
      </w:r>
      <w:r w:rsidRPr="00C175A9">
        <w:rPr>
          <w:rFonts w:ascii="Times New Roman" w:eastAsia="Times New Roman" w:hAnsi="Times New Roman" w:cs="Times New Roman"/>
          <w:b/>
          <w:i/>
        </w:rPr>
        <w:t>, umożliwiając Zamawiającemu ich nabycie za cenę niższ</w:t>
      </w:r>
      <w:r w:rsidR="00B57EEA" w:rsidRPr="00C175A9">
        <w:rPr>
          <w:rFonts w:ascii="Times New Roman" w:eastAsia="Times New Roman" w:hAnsi="Times New Roman" w:cs="Times New Roman"/>
          <w:b/>
          <w:i/>
        </w:rPr>
        <w:t>ą niż określona w Załączniku nr3</w:t>
      </w:r>
      <w:r w:rsidRPr="00C175A9">
        <w:rPr>
          <w:rFonts w:ascii="Times New Roman" w:eastAsia="Times New Roman" w:hAnsi="Times New Roman" w:cs="Times New Roman"/>
          <w:b/>
          <w:i/>
        </w:rPr>
        <w:t xml:space="preserve"> do niniejszej umowy z zadeklarowanym przez Wykonawcę upustem i w tym wypadku obowiązują ceny dnia, na co Wykonawca wyraża zgodę.</w:t>
      </w:r>
    </w:p>
    <w:p w:rsidR="00F07CBF" w:rsidRPr="00784BC6" w:rsidRDefault="008C49E5" w:rsidP="00227AD2">
      <w:pPr>
        <w:numPr>
          <w:ilvl w:val="0"/>
          <w:numId w:val="53"/>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Zamawiający zobowiązany jest informować jednostki organizacyjne poprzez ogłaszanie na stronie internetowej Uczelni na bieżąco o wszelkich promocjach, ofertach specjalnych, rabatach, zniżkach sezonowych, zadeklarowanych upustach, które umożliwią ich wykorzystanie przy składaniu zamówień, poprzez wpisanie kodu promocyjnego przy danej pozycji, na zasadach z ust.3.</w:t>
      </w:r>
    </w:p>
    <w:p w:rsidR="003D6245" w:rsidRPr="00C175A9" w:rsidRDefault="003D6245" w:rsidP="00227AD2">
      <w:pPr>
        <w:numPr>
          <w:ilvl w:val="0"/>
          <w:numId w:val="53"/>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 xml:space="preserve"> Zamówienia będą składane  na przygotowanym druku stanowiącym załącznik nr 2 do umowy.</w:t>
      </w:r>
    </w:p>
    <w:p w:rsidR="00E41A30" w:rsidRPr="00C175A9" w:rsidRDefault="003D6245" w:rsidP="00227AD2">
      <w:pPr>
        <w:numPr>
          <w:ilvl w:val="0"/>
          <w:numId w:val="53"/>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 xml:space="preserve"> </w:t>
      </w:r>
      <w:r w:rsidR="00E41A30" w:rsidRPr="00C175A9">
        <w:rPr>
          <w:rFonts w:ascii="Times New Roman" w:hAnsi="Times New Roman" w:cs="Times New Roman"/>
          <w:b/>
          <w:bCs/>
          <w:i/>
        </w:rPr>
        <w:t xml:space="preserve">Zamawiający wymaga aby na  fakturach dotyczących realizacji danej umowy znajdował się </w:t>
      </w:r>
      <w:r w:rsidR="00E41A30" w:rsidRPr="00C175A9">
        <w:rPr>
          <w:rFonts w:ascii="Times New Roman" w:hAnsi="Times New Roman" w:cs="Times New Roman"/>
          <w:b/>
          <w:bCs/>
          <w:i/>
          <w:u w:val="single"/>
        </w:rPr>
        <w:t>wyłącznie</w:t>
      </w:r>
      <w:r w:rsidR="00E41A30" w:rsidRPr="00C175A9">
        <w:rPr>
          <w:rFonts w:ascii="Times New Roman" w:hAnsi="Times New Roman" w:cs="Times New Roman"/>
          <w:b/>
          <w:bCs/>
          <w:i/>
        </w:rPr>
        <w:t xml:space="preserve"> asortyment ujęty w załączniku nr 3 do umowy</w:t>
      </w:r>
      <w:r w:rsidR="00735C20" w:rsidRPr="00C175A9">
        <w:rPr>
          <w:rFonts w:ascii="Times New Roman" w:hAnsi="Times New Roman" w:cs="Times New Roman"/>
          <w:b/>
          <w:bCs/>
          <w:i/>
        </w:rPr>
        <w:t>.</w:t>
      </w:r>
    </w:p>
    <w:p w:rsidR="0016068A" w:rsidRPr="00C175A9" w:rsidRDefault="0016068A" w:rsidP="00227AD2">
      <w:pPr>
        <w:pStyle w:val="Akapitzlist"/>
        <w:numPr>
          <w:ilvl w:val="0"/>
          <w:numId w:val="53"/>
        </w:numPr>
        <w:jc w:val="both"/>
        <w:rPr>
          <w:rFonts w:ascii="Times New Roman" w:hAnsi="Times New Roman" w:cs="Times New Roman"/>
          <w:b/>
          <w:bCs/>
          <w:i/>
        </w:rPr>
      </w:pPr>
      <w:r w:rsidRPr="00C175A9">
        <w:rPr>
          <w:rFonts w:ascii="Times New Roman" w:hAnsi="Times New Roman" w:cs="Times New Roman"/>
          <w:b/>
          <w:bCs/>
          <w:i/>
        </w:rPr>
        <w:t>Zamawiający wymaga , aby Wykonawca sporządzał comiesięczne raporty (zestawienia) kwotowe w formie arkusza programu Excel  dotyczące stopnia realizacji umowy. Raporty te winny być  przekazywane Zamawiającemu za pomocą poczty e</w:t>
      </w:r>
      <w:r w:rsidR="00B57EEA" w:rsidRPr="00C175A9">
        <w:rPr>
          <w:rFonts w:ascii="Times New Roman" w:hAnsi="Times New Roman" w:cs="Times New Roman"/>
          <w:b/>
          <w:bCs/>
          <w:i/>
        </w:rPr>
        <w:t>lektronicznej na adres…..……. do</w:t>
      </w:r>
      <w:r w:rsidRPr="00C175A9">
        <w:rPr>
          <w:rFonts w:ascii="Times New Roman" w:hAnsi="Times New Roman" w:cs="Times New Roman"/>
          <w:b/>
          <w:bCs/>
          <w:i/>
        </w:rPr>
        <w:t xml:space="preserve"> 10 dnia </w:t>
      </w:r>
      <w:r w:rsidR="00B57EEA" w:rsidRPr="00C175A9">
        <w:rPr>
          <w:rFonts w:ascii="Times New Roman" w:hAnsi="Times New Roman" w:cs="Times New Roman"/>
          <w:b/>
          <w:bCs/>
          <w:i/>
        </w:rPr>
        <w:t xml:space="preserve">każdego </w:t>
      </w:r>
      <w:r w:rsidR="00E100A9" w:rsidRPr="00C175A9">
        <w:rPr>
          <w:rFonts w:ascii="Times New Roman" w:hAnsi="Times New Roman" w:cs="Times New Roman"/>
          <w:b/>
          <w:bCs/>
          <w:i/>
        </w:rPr>
        <w:t xml:space="preserve">następnego </w:t>
      </w:r>
      <w:r w:rsidRPr="00C175A9">
        <w:rPr>
          <w:rFonts w:ascii="Times New Roman" w:hAnsi="Times New Roman" w:cs="Times New Roman"/>
          <w:b/>
          <w:bCs/>
          <w:i/>
        </w:rPr>
        <w:t xml:space="preserve"> miesiąca. Raporty (zestawienia) powinny zawierać: </w:t>
      </w:r>
    </w:p>
    <w:p w:rsidR="0016068A" w:rsidRPr="00C175A9" w:rsidRDefault="0016068A" w:rsidP="00227AD2">
      <w:pPr>
        <w:pStyle w:val="Akapitzlist"/>
        <w:numPr>
          <w:ilvl w:val="1"/>
          <w:numId w:val="62"/>
        </w:numPr>
        <w:jc w:val="both"/>
        <w:rPr>
          <w:rFonts w:ascii="Times New Roman" w:hAnsi="Times New Roman" w:cs="Times New Roman"/>
          <w:b/>
          <w:bCs/>
          <w:i/>
        </w:rPr>
      </w:pPr>
      <w:r w:rsidRPr="00C175A9">
        <w:rPr>
          <w:rFonts w:ascii="Times New Roman" w:hAnsi="Times New Roman" w:cs="Times New Roman"/>
          <w:b/>
          <w:bCs/>
          <w:i/>
        </w:rPr>
        <w:t xml:space="preserve">nr faktury  </w:t>
      </w:r>
    </w:p>
    <w:p w:rsidR="00774AB1" w:rsidRPr="00C175A9" w:rsidRDefault="0016068A" w:rsidP="00227AD2">
      <w:pPr>
        <w:pStyle w:val="Akapitzlist"/>
        <w:numPr>
          <w:ilvl w:val="1"/>
          <w:numId w:val="62"/>
        </w:numPr>
        <w:jc w:val="both"/>
        <w:rPr>
          <w:rFonts w:ascii="Times New Roman" w:hAnsi="Times New Roman" w:cs="Times New Roman"/>
          <w:b/>
          <w:bCs/>
          <w:i/>
        </w:rPr>
      </w:pPr>
      <w:r w:rsidRPr="00C175A9">
        <w:rPr>
          <w:rFonts w:ascii="Times New Roman" w:hAnsi="Times New Roman" w:cs="Times New Roman"/>
          <w:b/>
          <w:bCs/>
          <w:i/>
        </w:rPr>
        <w:t>datę wystawienia</w:t>
      </w:r>
    </w:p>
    <w:p w:rsidR="0016068A" w:rsidRPr="00C175A9" w:rsidRDefault="0016068A" w:rsidP="00227AD2">
      <w:pPr>
        <w:pStyle w:val="Akapitzlist"/>
        <w:numPr>
          <w:ilvl w:val="1"/>
          <w:numId w:val="62"/>
        </w:numPr>
        <w:jc w:val="both"/>
        <w:rPr>
          <w:rFonts w:ascii="Times New Roman" w:hAnsi="Times New Roman" w:cs="Times New Roman"/>
          <w:b/>
          <w:bCs/>
          <w:i/>
        </w:rPr>
      </w:pPr>
      <w:r w:rsidRPr="00C175A9">
        <w:rPr>
          <w:rFonts w:ascii="Times New Roman" w:hAnsi="Times New Roman" w:cs="Times New Roman"/>
          <w:b/>
          <w:bCs/>
          <w:i/>
        </w:rPr>
        <w:t>nazwę jednostki organizacyjnej UPP</w:t>
      </w:r>
    </w:p>
    <w:p w:rsidR="00B57EEA" w:rsidRPr="00C175A9" w:rsidRDefault="0016068A" w:rsidP="00227AD2">
      <w:pPr>
        <w:pStyle w:val="Akapitzlist"/>
        <w:numPr>
          <w:ilvl w:val="1"/>
          <w:numId w:val="62"/>
        </w:numPr>
        <w:jc w:val="both"/>
        <w:rPr>
          <w:rFonts w:ascii="Times New Roman" w:hAnsi="Times New Roman" w:cs="Times New Roman"/>
          <w:b/>
          <w:bCs/>
          <w:i/>
        </w:rPr>
      </w:pPr>
      <w:r w:rsidRPr="00C175A9">
        <w:rPr>
          <w:rFonts w:ascii="Times New Roman" w:hAnsi="Times New Roman" w:cs="Times New Roman"/>
          <w:b/>
          <w:bCs/>
          <w:i/>
        </w:rPr>
        <w:t>kwotę netto</w:t>
      </w:r>
    </w:p>
    <w:p w:rsidR="008C49E5" w:rsidRPr="00C175A9" w:rsidRDefault="008C49E5" w:rsidP="00227AD2">
      <w:pPr>
        <w:pStyle w:val="Akapitzlist"/>
        <w:numPr>
          <w:ilvl w:val="0"/>
          <w:numId w:val="53"/>
        </w:numPr>
        <w:tabs>
          <w:tab w:val="left" w:pos="851"/>
        </w:tabs>
        <w:spacing w:after="0" w:line="240" w:lineRule="auto"/>
        <w:ind w:right="-1"/>
        <w:jc w:val="both"/>
        <w:rPr>
          <w:rFonts w:ascii="Times New Roman" w:hAnsi="Times New Roman" w:cs="Times New Roman"/>
          <w:b/>
          <w:i/>
        </w:rPr>
      </w:pPr>
      <w:r w:rsidRPr="00C175A9">
        <w:rPr>
          <w:rFonts w:ascii="Times New Roman" w:hAnsi="Times New Roman" w:cs="Times New Roman"/>
        </w:rPr>
        <w:t xml:space="preserve">Łączna zamówiona ilość </w:t>
      </w:r>
      <w:r w:rsidR="003D6245" w:rsidRPr="00C175A9">
        <w:rPr>
          <w:rFonts w:ascii="Times New Roman" w:hAnsi="Times New Roman" w:cs="Times New Roman"/>
          <w:b/>
          <w:bCs/>
          <w:i/>
        </w:rPr>
        <w:t>asortymentu</w:t>
      </w:r>
      <w:r w:rsidRPr="00C175A9">
        <w:rPr>
          <w:rFonts w:ascii="Times New Roman" w:hAnsi="Times New Roman" w:cs="Times New Roman"/>
          <w:b/>
          <w:bCs/>
          <w:i/>
          <w:color w:val="FF0000"/>
        </w:rPr>
        <w:t xml:space="preserve">  </w:t>
      </w:r>
      <w:r w:rsidRPr="00C175A9">
        <w:rPr>
          <w:rFonts w:ascii="Times New Roman" w:hAnsi="Times New Roman" w:cs="Times New Roman"/>
        </w:rPr>
        <w:t xml:space="preserve">(przy wykorzystaniu </w:t>
      </w:r>
      <w:r w:rsidRPr="00C175A9">
        <w:rPr>
          <w:rFonts w:ascii="Times New Roman" w:hAnsi="Times New Roman" w:cs="Times New Roman"/>
          <w:u w:val="single"/>
        </w:rPr>
        <w:t>prawa opcji</w:t>
      </w:r>
      <w:r w:rsidRPr="00C175A9">
        <w:rPr>
          <w:rFonts w:ascii="Times New Roman" w:hAnsi="Times New Roman" w:cs="Times New Roman"/>
        </w:rPr>
        <w:t xml:space="preserve"> opisanego w SIWZ) będzie zależeć od bieżącego zapotrzebowania Zamawiającego, jednak zsumo</w:t>
      </w:r>
      <w:r w:rsidR="00D73389" w:rsidRPr="00C175A9">
        <w:rPr>
          <w:rFonts w:ascii="Times New Roman" w:hAnsi="Times New Roman" w:cs="Times New Roman"/>
        </w:rPr>
        <w:t xml:space="preserve">wana wartość brutto zamówionego asortymentu </w:t>
      </w:r>
      <w:r w:rsidRPr="00C175A9">
        <w:rPr>
          <w:rFonts w:ascii="Times New Roman" w:hAnsi="Times New Roman" w:cs="Times New Roman"/>
        </w:rPr>
        <w:t>nie może przekroczyć maksymalnej wartości brutto opisanej w § 2 ust.1 niniejszej umowy.</w:t>
      </w:r>
      <w:r w:rsidRPr="00C175A9">
        <w:rPr>
          <w:rFonts w:ascii="Times New Roman" w:hAnsi="Times New Roman" w:cs="Times New Roman"/>
          <w:bCs/>
        </w:rPr>
        <w:t xml:space="preserve"> Ostateczna wartość umowy może być niższa niż wartość określona w § 2 ust.1, co będzie uzależnione od zapotrzebowania Zamawiającego. W tym przypadku zastosowanie znajduje § 2 ust 4 umowy.</w:t>
      </w:r>
    </w:p>
    <w:p w:rsidR="008C49E5" w:rsidRPr="00C175A9" w:rsidRDefault="008C49E5" w:rsidP="00227AD2">
      <w:pPr>
        <w:pStyle w:val="Akapitzlist"/>
        <w:numPr>
          <w:ilvl w:val="0"/>
          <w:numId w:val="53"/>
        </w:numPr>
        <w:tabs>
          <w:tab w:val="left" w:pos="851"/>
        </w:tabs>
        <w:spacing w:after="0" w:line="240" w:lineRule="auto"/>
        <w:ind w:right="-1"/>
        <w:jc w:val="both"/>
        <w:rPr>
          <w:rFonts w:ascii="Times New Roman" w:hAnsi="Times New Roman" w:cs="Times New Roman"/>
          <w:bCs/>
          <w:i/>
          <w:iCs/>
          <w:shd w:val="clear" w:color="auto" w:fill="FFFFFF"/>
        </w:rPr>
      </w:pPr>
      <w:r w:rsidRPr="00C175A9">
        <w:rPr>
          <w:rFonts w:ascii="Times New Roman" w:hAnsi="Times New Roman" w:cs="Times New Roman"/>
          <w:bCs/>
        </w:rPr>
        <w:t xml:space="preserve">Zamówienia dokonano w wyniku rozstrzygnięcia postępowania w trybie przetargu nieograniczonego, zgodnie z Ustawą z dnia 29 stycznia 2004 roku - Prawo zamówień publicznych (tekst </w:t>
      </w:r>
      <w:r w:rsidRPr="00C175A9">
        <w:rPr>
          <w:rFonts w:ascii="Times New Roman" w:hAnsi="Times New Roman" w:cs="Times New Roman"/>
          <w:b/>
          <w:bCs/>
        </w:rPr>
        <w:t xml:space="preserve">jednolity </w:t>
      </w:r>
      <w:r w:rsidR="00D715FB">
        <w:rPr>
          <w:rFonts w:ascii="Times New Roman" w:eastAsia="Times New Roman" w:hAnsi="Times New Roman" w:cs="Times New Roman"/>
          <w:i/>
          <w:lang w:eastAsia="pl-PL"/>
        </w:rPr>
        <w:t>Dz. U. z 2019</w:t>
      </w:r>
      <w:r w:rsidR="00730767" w:rsidRPr="00C175A9">
        <w:rPr>
          <w:rFonts w:ascii="Times New Roman" w:eastAsia="Times New Roman" w:hAnsi="Times New Roman" w:cs="Times New Roman"/>
          <w:i/>
          <w:lang w:eastAsia="pl-PL"/>
        </w:rPr>
        <w:t xml:space="preserve"> r., poz. </w:t>
      </w:r>
      <w:r w:rsidR="00C85ECE">
        <w:rPr>
          <w:rFonts w:ascii="Times New Roman" w:eastAsia="Times New Roman" w:hAnsi="Times New Roman" w:cs="Times New Roman"/>
          <w:i/>
          <w:lang w:eastAsia="pl-PL"/>
        </w:rPr>
        <w:t>18</w:t>
      </w:r>
      <w:bookmarkStart w:id="27" w:name="_GoBack"/>
      <w:bookmarkEnd w:id="27"/>
      <w:r w:rsidR="00D715FB">
        <w:rPr>
          <w:rFonts w:ascii="Times New Roman" w:eastAsia="Times New Roman" w:hAnsi="Times New Roman" w:cs="Times New Roman"/>
          <w:i/>
          <w:lang w:eastAsia="pl-PL"/>
        </w:rPr>
        <w:t>43</w:t>
      </w:r>
      <w:r w:rsidR="008F7C80" w:rsidRPr="00C175A9">
        <w:rPr>
          <w:rFonts w:ascii="Times New Roman" w:eastAsia="Times New Roman" w:hAnsi="Times New Roman" w:cs="Times New Roman"/>
          <w:i/>
          <w:lang w:eastAsia="pl-PL"/>
        </w:rPr>
        <w:t>.</w:t>
      </w:r>
      <w:r w:rsidRPr="00C175A9">
        <w:rPr>
          <w:rFonts w:ascii="Times New Roman" w:hAnsi="Times New Roman" w:cs="Times New Roman"/>
          <w:bCs/>
          <w:i/>
          <w:iCs/>
          <w:shd w:val="clear" w:color="auto" w:fill="FFFFFF"/>
        </w:rPr>
        <w:t>)</w:t>
      </w:r>
    </w:p>
    <w:p w:rsidR="008C49E5" w:rsidRPr="00C175A9" w:rsidRDefault="0016068A" w:rsidP="00227AD2">
      <w:pPr>
        <w:pStyle w:val="Akapitzlist"/>
        <w:numPr>
          <w:ilvl w:val="0"/>
          <w:numId w:val="53"/>
        </w:numPr>
        <w:spacing w:after="0" w:line="240" w:lineRule="auto"/>
        <w:jc w:val="both"/>
        <w:rPr>
          <w:rFonts w:ascii="Times New Roman" w:hAnsi="Times New Roman" w:cs="Times New Roman"/>
          <w:bCs/>
          <w:color w:val="FF0000"/>
        </w:rPr>
      </w:pPr>
      <w:r w:rsidRPr="00C175A9">
        <w:rPr>
          <w:rFonts w:ascii="Times New Roman" w:hAnsi="Times New Roman" w:cs="Times New Roman"/>
          <w:b/>
          <w:bCs/>
        </w:rPr>
        <w:t xml:space="preserve"> </w:t>
      </w:r>
      <w:r w:rsidR="008C49E5" w:rsidRPr="00C175A9">
        <w:rPr>
          <w:rFonts w:ascii="Times New Roman" w:hAnsi="Times New Roman" w:cs="Times New Roman"/>
          <w:b/>
          <w:bCs/>
        </w:rPr>
        <w:t xml:space="preserve"> </w:t>
      </w:r>
      <w:r w:rsidR="008C49E5" w:rsidRPr="00C175A9">
        <w:rPr>
          <w:rFonts w:ascii="Times New Roman" w:hAnsi="Times New Roman" w:cs="Times New Roman"/>
          <w:bCs/>
        </w:rPr>
        <w:t>Numer postępowania:   ………..</w:t>
      </w:r>
    </w:p>
    <w:p w:rsidR="008C49E5" w:rsidRPr="00C175A9" w:rsidRDefault="00D73389" w:rsidP="00227AD2">
      <w:pPr>
        <w:pStyle w:val="Akapitzlist"/>
        <w:numPr>
          <w:ilvl w:val="0"/>
          <w:numId w:val="53"/>
        </w:numPr>
        <w:spacing w:after="0" w:line="240" w:lineRule="auto"/>
        <w:jc w:val="both"/>
        <w:rPr>
          <w:rFonts w:ascii="Times New Roman" w:hAnsi="Times New Roman" w:cs="Times New Roman"/>
          <w:bCs/>
        </w:rPr>
      </w:pPr>
      <w:r w:rsidRPr="00C175A9">
        <w:rPr>
          <w:rFonts w:ascii="Times New Roman" w:hAnsi="Times New Roman" w:cs="Times New Roman"/>
          <w:bCs/>
        </w:rPr>
        <w:t>Formularz cenowy Wykonawcy stanowi</w:t>
      </w:r>
      <w:r w:rsidR="008C49E5" w:rsidRPr="00C175A9">
        <w:rPr>
          <w:rFonts w:ascii="Times New Roman" w:hAnsi="Times New Roman" w:cs="Times New Roman"/>
          <w:bCs/>
        </w:rPr>
        <w:t xml:space="preserve"> załącznik i integralną część  niniejszej umowy</w:t>
      </w:r>
    </w:p>
    <w:p w:rsidR="008C49E5" w:rsidRPr="00C175A9" w:rsidRDefault="008C49E5" w:rsidP="00227AD2">
      <w:pPr>
        <w:ind w:left="340"/>
        <w:jc w:val="both"/>
        <w:rPr>
          <w:rFonts w:ascii="Times New Roman" w:hAnsi="Times New Roman" w:cs="Times New Roman"/>
          <w:bCs/>
        </w:rPr>
      </w:pPr>
    </w:p>
    <w:p w:rsidR="000723C7" w:rsidRPr="00C175A9" w:rsidRDefault="008C49E5" w:rsidP="00F5489F">
      <w:pPr>
        <w:tabs>
          <w:tab w:val="left" w:pos="851"/>
        </w:tabs>
        <w:ind w:right="-1"/>
        <w:jc w:val="center"/>
        <w:rPr>
          <w:rFonts w:ascii="Times New Roman" w:hAnsi="Times New Roman" w:cs="Times New Roman"/>
          <w:b/>
          <w:bCs/>
        </w:rPr>
      </w:pPr>
      <w:r w:rsidRPr="00C175A9">
        <w:rPr>
          <w:rFonts w:ascii="Times New Roman" w:hAnsi="Times New Roman" w:cs="Times New Roman"/>
          <w:b/>
          <w:bCs/>
        </w:rPr>
        <w:t>§ 2</w:t>
      </w:r>
    </w:p>
    <w:p w:rsidR="000723C7" w:rsidRPr="00C175A9" w:rsidRDefault="000723C7" w:rsidP="00F5489F">
      <w:pPr>
        <w:tabs>
          <w:tab w:val="left" w:pos="851"/>
        </w:tabs>
        <w:ind w:right="-1"/>
        <w:jc w:val="center"/>
        <w:rPr>
          <w:rFonts w:ascii="Times New Roman" w:hAnsi="Times New Roman" w:cs="Times New Roman"/>
          <w:b/>
          <w:bCs/>
        </w:rPr>
      </w:pPr>
      <w:r w:rsidRPr="00C175A9">
        <w:rPr>
          <w:rFonts w:ascii="Times New Roman" w:eastAsia="Times New Roman" w:hAnsi="Times New Roman" w:cs="Times New Roman"/>
          <w:b/>
          <w:bCs/>
          <w:lang w:eastAsia="pl-PL"/>
        </w:rPr>
        <w:t>WARTOŚĆ UMOWY</w:t>
      </w:r>
    </w:p>
    <w:p w:rsidR="008C49E5" w:rsidRPr="00C175A9" w:rsidRDefault="008C49E5" w:rsidP="00227AD2">
      <w:pPr>
        <w:pStyle w:val="Stopka"/>
        <w:numPr>
          <w:ilvl w:val="0"/>
          <w:numId w:val="48"/>
        </w:numPr>
        <w:jc w:val="both"/>
        <w:rPr>
          <w:rFonts w:ascii="Times New Roman" w:hAnsi="Times New Roman" w:cs="Times New Roman"/>
          <w:b/>
        </w:rPr>
      </w:pPr>
      <w:r w:rsidRPr="00C175A9">
        <w:rPr>
          <w:rFonts w:ascii="Times New Roman" w:hAnsi="Times New Roman" w:cs="Times New Roman"/>
        </w:rPr>
        <w:t xml:space="preserve">Łączna wartość </w:t>
      </w:r>
      <w:r w:rsidRPr="00C175A9">
        <w:rPr>
          <w:rFonts w:ascii="Times New Roman" w:hAnsi="Times New Roman" w:cs="Times New Roman"/>
          <w:b/>
          <w:bCs/>
          <w:i/>
        </w:rPr>
        <w:t xml:space="preserve"> </w:t>
      </w:r>
      <w:r w:rsidR="00CD5922" w:rsidRPr="00C175A9">
        <w:rPr>
          <w:rFonts w:ascii="Times New Roman" w:hAnsi="Times New Roman" w:cs="Times New Roman"/>
          <w:b/>
          <w:bCs/>
          <w:i/>
        </w:rPr>
        <w:t>asortymentu</w:t>
      </w:r>
      <w:r w:rsidRPr="00C175A9">
        <w:rPr>
          <w:rFonts w:ascii="Times New Roman" w:hAnsi="Times New Roman" w:cs="Times New Roman"/>
          <w:b/>
          <w:bCs/>
          <w:i/>
          <w:color w:val="FF0000"/>
        </w:rPr>
        <w:t xml:space="preserve"> </w:t>
      </w:r>
      <w:r w:rsidRPr="00C175A9">
        <w:rPr>
          <w:rFonts w:ascii="Times New Roman" w:hAnsi="Times New Roman" w:cs="Times New Roman"/>
        </w:rPr>
        <w:t xml:space="preserve">o którym mowa w § 1 ust.1 wynosi: </w:t>
      </w:r>
    </w:p>
    <w:p w:rsidR="008C49E5" w:rsidRPr="00C175A9" w:rsidRDefault="008C49E5" w:rsidP="00227AD2">
      <w:pPr>
        <w:jc w:val="both"/>
        <w:rPr>
          <w:rFonts w:ascii="Times New Roman" w:hAnsi="Times New Roman" w:cs="Times New Roman"/>
          <w:b/>
          <w:color w:val="FF0000"/>
        </w:rPr>
      </w:pPr>
    </w:p>
    <w:p w:rsidR="008C49E5" w:rsidRPr="00C175A9" w:rsidRDefault="008C49E5" w:rsidP="00227AD2">
      <w:pPr>
        <w:jc w:val="both"/>
        <w:rPr>
          <w:rFonts w:ascii="Times New Roman" w:hAnsi="Times New Roman" w:cs="Times New Roman"/>
          <w:b/>
          <w:vertAlign w:val="superscript"/>
        </w:rPr>
      </w:pPr>
      <w:r w:rsidRPr="00C175A9">
        <w:rPr>
          <w:rFonts w:ascii="Times New Roman" w:hAnsi="Times New Roman" w:cs="Times New Roman"/>
          <w:b/>
        </w:rPr>
        <w:t>netto …......................................................................................................................................</w:t>
      </w:r>
    </w:p>
    <w:p w:rsidR="008C49E5" w:rsidRPr="00C175A9" w:rsidRDefault="008C49E5" w:rsidP="00227AD2">
      <w:pPr>
        <w:jc w:val="both"/>
        <w:rPr>
          <w:rFonts w:ascii="Times New Roman" w:hAnsi="Times New Roman" w:cs="Times New Roman"/>
          <w:b/>
        </w:rPr>
      </w:pPr>
      <w:r w:rsidRPr="00C175A9">
        <w:rPr>
          <w:rFonts w:ascii="Times New Roman" w:hAnsi="Times New Roman" w:cs="Times New Roman"/>
          <w:b/>
        </w:rPr>
        <w:lastRenderedPageBreak/>
        <w:t>słownie…......................................................................................................................................</w:t>
      </w:r>
    </w:p>
    <w:p w:rsidR="008C49E5" w:rsidRPr="00C175A9" w:rsidRDefault="008C49E5" w:rsidP="00227AD2">
      <w:pPr>
        <w:jc w:val="both"/>
        <w:rPr>
          <w:rFonts w:ascii="Times New Roman" w:hAnsi="Times New Roman" w:cs="Times New Roman"/>
          <w:b/>
          <w:vertAlign w:val="superscript"/>
        </w:rPr>
      </w:pPr>
      <w:r w:rsidRPr="00C175A9">
        <w:rPr>
          <w:rFonts w:ascii="Times New Roman" w:hAnsi="Times New Roman" w:cs="Times New Roman"/>
          <w:b/>
        </w:rPr>
        <w:t>brutto ….....................................................................................................................................</w:t>
      </w:r>
    </w:p>
    <w:p w:rsidR="008C49E5" w:rsidRPr="00C175A9" w:rsidRDefault="008C49E5" w:rsidP="00227AD2">
      <w:pPr>
        <w:jc w:val="both"/>
        <w:rPr>
          <w:rFonts w:ascii="Times New Roman" w:hAnsi="Times New Roman" w:cs="Times New Roman"/>
          <w:b/>
        </w:rPr>
      </w:pPr>
      <w:r w:rsidRPr="00C175A9">
        <w:rPr>
          <w:rFonts w:ascii="Times New Roman" w:hAnsi="Times New Roman" w:cs="Times New Roman"/>
          <w:b/>
        </w:rPr>
        <w:t>słownie…......................................................................................................................................</w:t>
      </w:r>
    </w:p>
    <w:p w:rsidR="008C49E5" w:rsidRPr="00C175A9" w:rsidRDefault="008C49E5" w:rsidP="00227AD2">
      <w:pPr>
        <w:pStyle w:val="Stopka"/>
        <w:tabs>
          <w:tab w:val="clear" w:pos="4536"/>
          <w:tab w:val="clear" w:pos="9072"/>
        </w:tabs>
        <w:jc w:val="both"/>
        <w:rPr>
          <w:rFonts w:ascii="Times New Roman" w:hAnsi="Times New Roman" w:cs="Times New Roman"/>
        </w:rPr>
      </w:pPr>
      <w:r w:rsidRPr="00C175A9">
        <w:rPr>
          <w:rFonts w:ascii="Times New Roman" w:hAnsi="Times New Roman" w:cs="Times New Roman"/>
        </w:rPr>
        <w:t>i jest zgodna z załączoną  przez Wykonawcę ofertą przetargową oraz stanowi maksymalną łączną cenę zamówienia dokonanego na podstawie niniejszej umowy.</w:t>
      </w:r>
    </w:p>
    <w:p w:rsidR="00774AB1" w:rsidRPr="00C175A9" w:rsidRDefault="00774AB1" w:rsidP="00227AD2">
      <w:pPr>
        <w:pStyle w:val="Stopka"/>
        <w:tabs>
          <w:tab w:val="clear" w:pos="4536"/>
          <w:tab w:val="clear" w:pos="9072"/>
        </w:tabs>
        <w:jc w:val="both"/>
        <w:rPr>
          <w:rFonts w:ascii="Times New Roman" w:hAnsi="Times New Roman" w:cs="Times New Roman"/>
        </w:rPr>
      </w:pPr>
    </w:p>
    <w:p w:rsidR="008C49E5" w:rsidRPr="00C175A9" w:rsidRDefault="008C49E5" w:rsidP="00227AD2">
      <w:pPr>
        <w:pStyle w:val="Stopka"/>
        <w:numPr>
          <w:ilvl w:val="0"/>
          <w:numId w:val="48"/>
        </w:numPr>
        <w:tabs>
          <w:tab w:val="clear" w:pos="4536"/>
          <w:tab w:val="clear" w:pos="9072"/>
        </w:tabs>
        <w:jc w:val="both"/>
        <w:rPr>
          <w:rFonts w:ascii="Times New Roman" w:hAnsi="Times New Roman" w:cs="Times New Roman"/>
        </w:rPr>
      </w:pPr>
      <w:r w:rsidRPr="00C175A9">
        <w:rPr>
          <w:rFonts w:ascii="Times New Roman" w:hAnsi="Times New Roman" w:cs="Times New Roman"/>
        </w:rPr>
        <w:t>W czasie trwania umowy obowiązywać będą ceny poszczególnych artykułów według złożonej przez Wykonawcę oferty przetargowej.</w:t>
      </w:r>
    </w:p>
    <w:p w:rsidR="008C49E5" w:rsidRPr="00C175A9" w:rsidRDefault="008C49E5" w:rsidP="00227AD2">
      <w:pPr>
        <w:pStyle w:val="Stopka"/>
        <w:numPr>
          <w:ilvl w:val="0"/>
          <w:numId w:val="48"/>
        </w:numPr>
        <w:tabs>
          <w:tab w:val="clear" w:pos="4536"/>
          <w:tab w:val="clear" w:pos="9072"/>
        </w:tabs>
        <w:jc w:val="both"/>
        <w:rPr>
          <w:rFonts w:ascii="Times New Roman" w:hAnsi="Times New Roman" w:cs="Times New Roman"/>
        </w:rPr>
      </w:pPr>
      <w:r w:rsidRPr="00C175A9">
        <w:rPr>
          <w:rFonts w:ascii="Times New Roman" w:hAnsi="Times New Roman" w:cs="Times New Roman"/>
        </w:rPr>
        <w:t>W czasie trwania umowy ceny nie mogą ulec zmianie na niekorzyść Zamawiającego.</w:t>
      </w:r>
    </w:p>
    <w:p w:rsidR="008C49E5" w:rsidRPr="00C175A9" w:rsidRDefault="008C49E5" w:rsidP="00227AD2">
      <w:pPr>
        <w:numPr>
          <w:ilvl w:val="0"/>
          <w:numId w:val="48"/>
        </w:numPr>
        <w:spacing w:after="0" w:line="240" w:lineRule="auto"/>
        <w:jc w:val="both"/>
        <w:rPr>
          <w:rFonts w:ascii="Times New Roman" w:hAnsi="Times New Roman" w:cs="Times New Roman"/>
        </w:rPr>
      </w:pPr>
      <w:r w:rsidRPr="00C175A9">
        <w:rPr>
          <w:rFonts w:ascii="Times New Roman" w:hAnsi="Times New Roman" w:cs="Times New Roman"/>
          <w:bCs/>
        </w:rPr>
        <w:t xml:space="preserve">Zamawiający zastrzega sobie prawo ograniczenia ilości </w:t>
      </w:r>
      <w:r w:rsidR="008A2EC2" w:rsidRPr="00C175A9">
        <w:rPr>
          <w:rFonts w:ascii="Times New Roman" w:hAnsi="Times New Roman" w:cs="Times New Roman"/>
          <w:bCs/>
        </w:rPr>
        <w:t>zamawianego</w:t>
      </w:r>
      <w:r w:rsidRPr="00C175A9">
        <w:rPr>
          <w:rFonts w:ascii="Times New Roman" w:hAnsi="Times New Roman" w:cs="Times New Roman"/>
          <w:bCs/>
        </w:rPr>
        <w:t xml:space="preserve"> </w:t>
      </w:r>
      <w:r w:rsidR="00CD5922" w:rsidRPr="00C175A9">
        <w:rPr>
          <w:rFonts w:ascii="Times New Roman" w:hAnsi="Times New Roman" w:cs="Times New Roman"/>
          <w:b/>
          <w:bCs/>
          <w:i/>
        </w:rPr>
        <w:t xml:space="preserve"> asortymentu</w:t>
      </w:r>
      <w:r w:rsidR="008A2EC2" w:rsidRPr="00C175A9">
        <w:rPr>
          <w:rFonts w:ascii="Times New Roman" w:hAnsi="Times New Roman" w:cs="Times New Roman"/>
        </w:rPr>
        <w:t xml:space="preserve">. </w:t>
      </w:r>
      <w:r w:rsidR="008A2EC2" w:rsidRPr="00C175A9">
        <w:rPr>
          <w:rFonts w:ascii="Times New Roman" w:hAnsi="Times New Roman" w:cs="Times New Roman"/>
          <w:bCs/>
        </w:rPr>
        <w:t xml:space="preserve">Zamawiający zobowiązuje się </w:t>
      </w:r>
      <w:r w:rsidR="003D19E3">
        <w:rPr>
          <w:rFonts w:ascii="Times New Roman" w:hAnsi="Times New Roman" w:cs="Times New Roman"/>
          <w:bCs/>
        </w:rPr>
        <w:t>do wykorzystania nie mniej niż 6</w:t>
      </w:r>
      <w:r w:rsidR="008A2EC2" w:rsidRPr="00C175A9">
        <w:rPr>
          <w:rFonts w:ascii="Times New Roman" w:hAnsi="Times New Roman" w:cs="Times New Roman"/>
          <w:bCs/>
        </w:rPr>
        <w:t>0% wartości umowy</w:t>
      </w:r>
      <w:r w:rsidRPr="00C175A9">
        <w:rPr>
          <w:rFonts w:ascii="Times New Roman" w:hAnsi="Times New Roman" w:cs="Times New Roman"/>
        </w:rPr>
        <w:t>. W takim przypadku Wykonawcy nie przysługują roszczenia wobec Zamawiającego.</w:t>
      </w:r>
    </w:p>
    <w:p w:rsidR="0051420D" w:rsidRPr="00202647" w:rsidRDefault="008C49E5" w:rsidP="00227AD2">
      <w:pPr>
        <w:pStyle w:val="Stopka"/>
        <w:numPr>
          <w:ilvl w:val="0"/>
          <w:numId w:val="48"/>
        </w:numPr>
        <w:tabs>
          <w:tab w:val="clear" w:pos="4536"/>
          <w:tab w:val="clear" w:pos="9072"/>
        </w:tabs>
        <w:jc w:val="both"/>
        <w:rPr>
          <w:rFonts w:ascii="Times New Roman" w:hAnsi="Times New Roman" w:cs="Times New Roman"/>
        </w:rPr>
      </w:pPr>
      <w:r w:rsidRPr="00C175A9">
        <w:rPr>
          <w:rFonts w:ascii="Times New Roman" w:hAnsi="Times New Roman" w:cs="Times New Roman"/>
          <w:bCs/>
        </w:rPr>
        <w:t>Wynagrodzenie Wykonawcy obliczone zostanie na podstawie cen jednostkowych wynikających z oferty Wykonawcy.</w:t>
      </w:r>
    </w:p>
    <w:p w:rsidR="00202647" w:rsidRPr="00202647" w:rsidRDefault="00202647" w:rsidP="00202647">
      <w:pPr>
        <w:pStyle w:val="Stopka"/>
        <w:tabs>
          <w:tab w:val="clear" w:pos="4536"/>
          <w:tab w:val="clear" w:pos="9072"/>
        </w:tabs>
        <w:jc w:val="both"/>
        <w:rPr>
          <w:rFonts w:ascii="Times New Roman" w:hAnsi="Times New Roman" w:cs="Times New Roman"/>
        </w:rPr>
      </w:pPr>
    </w:p>
    <w:p w:rsidR="008C49E5" w:rsidRPr="00C175A9" w:rsidRDefault="008C49E5" w:rsidP="00F5489F">
      <w:pPr>
        <w:jc w:val="center"/>
        <w:rPr>
          <w:rFonts w:ascii="Times New Roman" w:hAnsi="Times New Roman" w:cs="Times New Roman"/>
          <w:b/>
          <w:bCs/>
        </w:rPr>
      </w:pPr>
      <w:r w:rsidRPr="00C175A9">
        <w:rPr>
          <w:rFonts w:ascii="Times New Roman" w:hAnsi="Times New Roman" w:cs="Times New Roman"/>
          <w:b/>
          <w:bCs/>
        </w:rPr>
        <w:t>§ 3</w:t>
      </w:r>
    </w:p>
    <w:p w:rsidR="000723C7" w:rsidRPr="00C175A9" w:rsidRDefault="000723C7"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OGÓLNE ZASADY</w:t>
      </w:r>
    </w:p>
    <w:p w:rsidR="008C49E5" w:rsidRPr="00C175A9" w:rsidRDefault="008C49E5" w:rsidP="00227AD2">
      <w:pPr>
        <w:numPr>
          <w:ilvl w:val="0"/>
          <w:numId w:val="50"/>
        </w:numPr>
        <w:spacing w:after="0" w:line="240" w:lineRule="auto"/>
        <w:jc w:val="both"/>
        <w:rPr>
          <w:rFonts w:ascii="Times New Roman" w:hAnsi="Times New Roman" w:cs="Times New Roman"/>
          <w:b/>
          <w:bCs/>
        </w:rPr>
      </w:pPr>
      <w:r w:rsidRPr="00C175A9">
        <w:rPr>
          <w:rFonts w:ascii="Times New Roman" w:hAnsi="Times New Roman" w:cs="Times New Roman"/>
          <w:bCs/>
        </w:rPr>
        <w:t>Wykonawca zobowiązuje się do sukcesywnego dostarczania</w:t>
      </w:r>
      <w:r w:rsidRPr="00C175A9">
        <w:rPr>
          <w:rFonts w:ascii="Times New Roman" w:hAnsi="Times New Roman" w:cs="Times New Roman"/>
          <w:b/>
          <w:spacing w:val="20"/>
        </w:rPr>
        <w:t xml:space="preserve"> </w:t>
      </w:r>
      <w:r w:rsidR="00CD5922" w:rsidRPr="00C175A9">
        <w:rPr>
          <w:rFonts w:ascii="Times New Roman" w:hAnsi="Times New Roman" w:cs="Times New Roman"/>
          <w:b/>
          <w:bCs/>
          <w:i/>
        </w:rPr>
        <w:t>asortymentu</w:t>
      </w:r>
      <w:r w:rsidR="00CD5922" w:rsidRPr="00C175A9">
        <w:rPr>
          <w:rFonts w:ascii="Times New Roman" w:hAnsi="Times New Roman" w:cs="Times New Roman"/>
          <w:bCs/>
        </w:rPr>
        <w:t xml:space="preserve"> </w:t>
      </w:r>
      <w:r w:rsidRPr="00C175A9">
        <w:rPr>
          <w:rFonts w:ascii="Times New Roman" w:hAnsi="Times New Roman" w:cs="Times New Roman"/>
          <w:bCs/>
        </w:rPr>
        <w:t xml:space="preserve">Zamawiającemu w terminie nie dłuższym niż …….. dni </w:t>
      </w:r>
      <w:r w:rsidR="00E100A9" w:rsidRPr="00C175A9">
        <w:rPr>
          <w:rFonts w:ascii="Times New Roman" w:hAnsi="Times New Roman" w:cs="Times New Roman"/>
          <w:bCs/>
        </w:rPr>
        <w:t xml:space="preserve"> kalendarzowych</w:t>
      </w:r>
      <w:r w:rsidRPr="00C175A9">
        <w:rPr>
          <w:rFonts w:ascii="Times New Roman" w:hAnsi="Times New Roman" w:cs="Times New Roman"/>
          <w:bCs/>
        </w:rPr>
        <w:t xml:space="preserve"> od daty złożenia zamówienia przez Zamawiającego.</w:t>
      </w:r>
    </w:p>
    <w:p w:rsidR="008C49E5" w:rsidRPr="00C175A9" w:rsidRDefault="008C49E5" w:rsidP="00227AD2">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Dostawa przedmiotu umowy odbywać się będzie przez Wykonawcę za pośrednictwem firmy kurierskiej na własne ryzyko i koszt  do osoby zamawiającej z  jednostki organizacyjnej Zamawiającego</w:t>
      </w:r>
    </w:p>
    <w:p w:rsidR="008C49E5" w:rsidRPr="00C175A9" w:rsidRDefault="008C49E5" w:rsidP="00227AD2">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Zamawiający w</w:t>
      </w:r>
      <w:r w:rsidR="00CD5922" w:rsidRPr="00C175A9">
        <w:rPr>
          <w:rFonts w:ascii="Times New Roman" w:hAnsi="Times New Roman" w:cs="Times New Roman"/>
          <w:bCs/>
        </w:rPr>
        <w:t xml:space="preserve">ymaga, aby każdorazowe dostawy </w:t>
      </w:r>
      <w:r w:rsidRPr="00C175A9">
        <w:rPr>
          <w:rFonts w:ascii="Times New Roman" w:hAnsi="Times New Roman" w:cs="Times New Roman"/>
          <w:bCs/>
        </w:rPr>
        <w:t xml:space="preserve">odbywały się w dni </w:t>
      </w:r>
      <w:r w:rsidR="008A2EC2" w:rsidRPr="00C175A9">
        <w:rPr>
          <w:rFonts w:ascii="Times New Roman" w:hAnsi="Times New Roman" w:cs="Times New Roman"/>
          <w:bCs/>
        </w:rPr>
        <w:t>robocze</w:t>
      </w:r>
      <w:r w:rsidRPr="00C175A9">
        <w:rPr>
          <w:rFonts w:ascii="Times New Roman" w:hAnsi="Times New Roman" w:cs="Times New Roman"/>
          <w:bCs/>
        </w:rPr>
        <w:t xml:space="preserve"> tygodnia w godzinach od 9</w:t>
      </w:r>
      <w:r w:rsidRPr="00C175A9">
        <w:rPr>
          <w:rFonts w:ascii="Times New Roman" w:hAnsi="Times New Roman" w:cs="Times New Roman"/>
          <w:bCs/>
          <w:vertAlign w:val="superscript"/>
        </w:rPr>
        <w:t>00</w:t>
      </w:r>
      <w:r w:rsidRPr="00C175A9">
        <w:rPr>
          <w:rFonts w:ascii="Times New Roman" w:hAnsi="Times New Roman" w:cs="Times New Roman"/>
          <w:bCs/>
        </w:rPr>
        <w:t xml:space="preserve"> do 14</w:t>
      </w:r>
      <w:r w:rsidRPr="00C175A9">
        <w:rPr>
          <w:rFonts w:ascii="Times New Roman" w:hAnsi="Times New Roman" w:cs="Times New Roman"/>
          <w:bCs/>
          <w:vertAlign w:val="superscript"/>
        </w:rPr>
        <w:t>00</w:t>
      </w:r>
      <w:r w:rsidRPr="00C175A9">
        <w:rPr>
          <w:rFonts w:ascii="Times New Roman" w:hAnsi="Times New Roman" w:cs="Times New Roman"/>
          <w:bCs/>
        </w:rPr>
        <w:t>.</w:t>
      </w:r>
    </w:p>
    <w:p w:rsidR="008C49E5" w:rsidRPr="00C175A9" w:rsidRDefault="008C49E5" w:rsidP="00227AD2">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Wykonawca zobowiązany jest do:</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a)</w:t>
      </w:r>
      <w:r w:rsidRPr="00C175A9">
        <w:rPr>
          <w:rFonts w:ascii="Times New Roman" w:hAnsi="Times New Roman" w:cs="Times New Roman"/>
          <w:bCs/>
        </w:rPr>
        <w:tab/>
        <w:t>samodzielnej dostawy</w:t>
      </w:r>
      <w:r w:rsidRPr="00C175A9">
        <w:rPr>
          <w:rFonts w:ascii="Times New Roman" w:hAnsi="Times New Roman" w:cs="Times New Roman"/>
          <w:b/>
          <w:spacing w:val="20"/>
        </w:rPr>
        <w:t xml:space="preserve"> </w:t>
      </w:r>
      <w:r w:rsidRPr="00C175A9">
        <w:rPr>
          <w:rFonts w:ascii="Times New Roman" w:hAnsi="Times New Roman" w:cs="Times New Roman"/>
          <w:bCs/>
        </w:rPr>
        <w:t>na wskazany adres, przy czym jej koszt należy wliczyć w łączną wartość oferowanych artykułów,</w:t>
      </w:r>
    </w:p>
    <w:p w:rsidR="008C49E5" w:rsidRPr="00C175A9" w:rsidRDefault="00B07250" w:rsidP="00227AD2">
      <w:pPr>
        <w:jc w:val="both"/>
        <w:rPr>
          <w:rFonts w:ascii="Times New Roman" w:hAnsi="Times New Roman" w:cs="Times New Roman"/>
          <w:bCs/>
        </w:rPr>
      </w:pPr>
      <w:r>
        <w:rPr>
          <w:rFonts w:ascii="Times New Roman" w:hAnsi="Times New Roman" w:cs="Times New Roman"/>
          <w:bCs/>
        </w:rPr>
        <w:t>b)</w:t>
      </w:r>
      <w:r>
        <w:rPr>
          <w:rFonts w:ascii="Times New Roman" w:hAnsi="Times New Roman" w:cs="Times New Roman"/>
          <w:bCs/>
        </w:rPr>
        <w:tab/>
        <w:t>powiadomienia (e- mailem</w:t>
      </w:r>
      <w:r w:rsidR="008C49E5" w:rsidRPr="00C175A9">
        <w:rPr>
          <w:rFonts w:ascii="Times New Roman" w:hAnsi="Times New Roman" w:cs="Times New Roman"/>
          <w:bCs/>
        </w:rPr>
        <w:t>) odbiorców o dostawie co najmniej na 24 godziny wcześniej.</w:t>
      </w:r>
    </w:p>
    <w:p w:rsidR="008C49E5" w:rsidRPr="00C175A9" w:rsidRDefault="008C49E5" w:rsidP="00227AD2">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Zamówienia będą zawierać:</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a)</w:t>
      </w:r>
      <w:r w:rsidRPr="00C175A9">
        <w:rPr>
          <w:rFonts w:ascii="Times New Roman" w:hAnsi="Times New Roman" w:cs="Times New Roman"/>
          <w:bCs/>
        </w:rPr>
        <w:tab/>
        <w:t>wykaz pozycji – przedmiotowo oraz ilościowo określonych,</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b)</w:t>
      </w:r>
      <w:r w:rsidRPr="00C175A9">
        <w:rPr>
          <w:rFonts w:ascii="Times New Roman" w:hAnsi="Times New Roman" w:cs="Times New Roman"/>
          <w:bCs/>
        </w:rPr>
        <w:tab/>
        <w:t>adres odbiorcy,</w:t>
      </w:r>
    </w:p>
    <w:p w:rsidR="008C49E5" w:rsidRDefault="008C49E5" w:rsidP="00227AD2">
      <w:pPr>
        <w:jc w:val="both"/>
        <w:rPr>
          <w:rFonts w:ascii="Times New Roman" w:hAnsi="Times New Roman" w:cs="Times New Roman"/>
          <w:bCs/>
        </w:rPr>
      </w:pPr>
      <w:r w:rsidRPr="00C175A9">
        <w:rPr>
          <w:rFonts w:ascii="Times New Roman" w:hAnsi="Times New Roman" w:cs="Times New Roman"/>
          <w:bCs/>
        </w:rPr>
        <w:t>c)</w:t>
      </w:r>
      <w:r w:rsidRPr="00C175A9">
        <w:rPr>
          <w:rFonts w:ascii="Times New Roman" w:hAnsi="Times New Roman" w:cs="Times New Roman"/>
          <w:bCs/>
        </w:rPr>
        <w:tab/>
        <w:t>nazwisko i telefon osoby upoważnionej do odbioru dostawy</w:t>
      </w:r>
    </w:p>
    <w:p w:rsidR="00037806" w:rsidRDefault="00037806" w:rsidP="00037806">
      <w:pPr>
        <w:rPr>
          <w:rFonts w:ascii="Times New Roman" w:hAnsi="Times New Roman" w:cs="Times New Roman"/>
          <w:bCs/>
        </w:rPr>
      </w:pPr>
      <w:r>
        <w:rPr>
          <w:rFonts w:ascii="Times New Roman" w:hAnsi="Times New Roman" w:cs="Times New Roman"/>
          <w:bCs/>
        </w:rPr>
        <w:t>d)        numer pozycji w umowie i numer umowy</w:t>
      </w:r>
    </w:p>
    <w:p w:rsidR="00037806" w:rsidRDefault="00037806" w:rsidP="00037806">
      <w:pPr>
        <w:rPr>
          <w:rFonts w:ascii="Times New Roman" w:hAnsi="Times New Roman" w:cs="Times New Roman"/>
          <w:bCs/>
        </w:rPr>
      </w:pPr>
      <w:r>
        <w:rPr>
          <w:rFonts w:ascii="Times New Roman" w:hAnsi="Times New Roman" w:cs="Times New Roman"/>
          <w:bCs/>
        </w:rPr>
        <w:t>e)        cenę jednostkową netto, wartość netto i brutto</w:t>
      </w:r>
    </w:p>
    <w:p w:rsidR="00037806" w:rsidRDefault="00037806" w:rsidP="00037806">
      <w:pPr>
        <w:rPr>
          <w:rFonts w:ascii="Times New Roman" w:hAnsi="Times New Roman" w:cs="Times New Roman"/>
          <w:bCs/>
        </w:rPr>
      </w:pPr>
      <w:r>
        <w:rPr>
          <w:rFonts w:ascii="Times New Roman" w:hAnsi="Times New Roman" w:cs="Times New Roman"/>
          <w:bCs/>
        </w:rPr>
        <w:t>6.   Osoby, które będą składać jednostkowe zamówienia z jednostki organizacyjnej Zamawiającego będą odpowiedzialne  za to, aby było zgodne z obowiązującą umową.( aby na zamówieniu znalazło się tylko to co jest przedmiotem umowy).</w:t>
      </w:r>
    </w:p>
    <w:p w:rsidR="00037806" w:rsidRDefault="00037806" w:rsidP="00037806">
      <w:pPr>
        <w:rPr>
          <w:rFonts w:ascii="Times New Roman" w:hAnsi="Times New Roman" w:cs="Times New Roman"/>
          <w:bCs/>
        </w:rPr>
      </w:pPr>
      <w:r>
        <w:rPr>
          <w:rFonts w:ascii="Times New Roman" w:hAnsi="Times New Roman" w:cs="Times New Roman"/>
          <w:bCs/>
        </w:rPr>
        <w:lastRenderedPageBreak/>
        <w:t xml:space="preserve">7. Osoba składająca zamówienie potwierdzi na otrzymanej fakturze, że: </w:t>
      </w:r>
    </w:p>
    <w:p w:rsidR="00037806" w:rsidRDefault="00037806" w:rsidP="00037806">
      <w:pPr>
        <w:rPr>
          <w:rFonts w:ascii="Times New Roman" w:hAnsi="Times New Roman" w:cs="Times New Roman"/>
          <w:bCs/>
        </w:rPr>
      </w:pPr>
      <w:r>
        <w:rPr>
          <w:rFonts w:ascii="Times New Roman" w:hAnsi="Times New Roman" w:cs="Times New Roman"/>
          <w:bCs/>
        </w:rPr>
        <w:t>„Zakupiony asortyment jest zgodny z przedmiotem umowy nr… ..i znajduje się na w formularzu cenowym (załącznik nr 3- oferta Wykonawcy) pod nr ….”</w:t>
      </w:r>
    </w:p>
    <w:p w:rsidR="00037806" w:rsidRDefault="00037806" w:rsidP="00037806">
      <w:pPr>
        <w:rPr>
          <w:rFonts w:ascii="Times New Roman" w:hAnsi="Times New Roman" w:cs="Times New Roman"/>
          <w:bCs/>
        </w:rPr>
      </w:pPr>
      <w:r>
        <w:rPr>
          <w:rFonts w:ascii="Times New Roman" w:hAnsi="Times New Roman" w:cs="Times New Roman"/>
          <w:bCs/>
        </w:rPr>
        <w:t xml:space="preserve">                                                   (podpis osoby odpowiedzialnej za złożone zamówienie)</w:t>
      </w:r>
    </w:p>
    <w:p w:rsidR="00F07CBF" w:rsidRPr="00C175A9" w:rsidRDefault="00F07CBF" w:rsidP="00227AD2">
      <w:pPr>
        <w:jc w:val="both"/>
        <w:rPr>
          <w:rFonts w:ascii="Times New Roman" w:hAnsi="Times New Roman" w:cs="Times New Roman"/>
          <w:bCs/>
        </w:rPr>
      </w:pPr>
    </w:p>
    <w:p w:rsidR="008C49E5" w:rsidRPr="00C175A9" w:rsidRDefault="00FC66E4" w:rsidP="00F5489F">
      <w:pPr>
        <w:jc w:val="center"/>
        <w:rPr>
          <w:rFonts w:ascii="Times New Roman" w:hAnsi="Times New Roman" w:cs="Times New Roman"/>
          <w:b/>
          <w:bCs/>
        </w:rPr>
      </w:pPr>
      <w:r w:rsidRPr="00C175A9">
        <w:rPr>
          <w:rFonts w:ascii="Times New Roman" w:hAnsi="Times New Roman" w:cs="Times New Roman"/>
          <w:b/>
          <w:bCs/>
        </w:rPr>
        <w:t>§ 4</w:t>
      </w:r>
    </w:p>
    <w:p w:rsidR="000723C7" w:rsidRPr="00C175A9" w:rsidRDefault="000723C7"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REKLAMACJA</w:t>
      </w:r>
    </w:p>
    <w:p w:rsidR="008C49E5" w:rsidRPr="00C175A9"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Wykonawca zobowiązuje się dostarczać towar oryginalny, pełnowartościowy z właściwym terminem ważności, opakowany i przechowywany w sposób zapewniający mu bezpieczeństwo podczas transportu oraz oznakowany zgodną z obowiązującymi przepisami etykietą.</w:t>
      </w:r>
    </w:p>
    <w:p w:rsidR="000723C7" w:rsidRPr="00202647"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Stwierdzenie jakichkolwiek braków ilościowych lub uszkodzeń towaru będzie odnotowane w specjalnie sporządzon</w:t>
      </w:r>
      <w:r w:rsidR="00E100A9" w:rsidRPr="00C175A9">
        <w:rPr>
          <w:rFonts w:ascii="Times New Roman" w:hAnsi="Times New Roman" w:cs="Times New Roman"/>
          <w:bCs/>
        </w:rPr>
        <w:t>ym protokole wg. załącznika nr 1</w:t>
      </w:r>
      <w:r w:rsidRPr="00C175A9">
        <w:rPr>
          <w:rFonts w:ascii="Times New Roman" w:hAnsi="Times New Roman" w:cs="Times New Roman"/>
          <w:bCs/>
        </w:rPr>
        <w:t xml:space="preserve"> do umowy, przesłanym Wykonawcy do korekty należności wymienionej w fakturze dostawy. Reklamacja ilościowa będzie rozpatrzona przez Wykonawcę w ciągu 7 dni roboczych po otrzymaniu informacji od Zamawiającego.</w:t>
      </w:r>
    </w:p>
    <w:p w:rsidR="008C49E5" w:rsidRPr="00C175A9"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Reklamacje jakościowe będą rozpatrywane po otrzymaniu towaru wraz z dokładnym opisem powstałej nieprawidłowości oraz informacjami dotyczącymi daty dostawy, numeru partii i daty ważności towaru. Przesyłka z reklamowanym towarem będzie dostarczona do Wykonawcy na jego koszt. Reklamacja jakościowa zostanie rozpatrzona przez Wykonawcę w ciągu 14 dni od daty złożenia jej u Wykonawcy z uwzględnieniem treści protokołu wg. załącznika nr 1 do umowy.</w:t>
      </w:r>
    </w:p>
    <w:p w:rsidR="008C49E5" w:rsidRPr="00C175A9"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 xml:space="preserve">W przypadku uznania reklamacji Zamawiający otrzyma bezpłatnie taki sam produkt, a koszty przesyłki pokryje </w:t>
      </w:r>
      <w:r w:rsidR="001B150C" w:rsidRPr="00C175A9">
        <w:rPr>
          <w:rFonts w:ascii="Times New Roman" w:hAnsi="Times New Roman" w:cs="Times New Roman"/>
          <w:bCs/>
        </w:rPr>
        <w:t>Wykonawca</w:t>
      </w:r>
      <w:r w:rsidRPr="00C175A9">
        <w:rPr>
          <w:rFonts w:ascii="Times New Roman" w:hAnsi="Times New Roman" w:cs="Times New Roman"/>
          <w:bCs/>
        </w:rPr>
        <w:t>.</w:t>
      </w:r>
    </w:p>
    <w:p w:rsidR="00F07CBF" w:rsidRPr="00C175A9"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Zamawiający ma prawo do składania reklamacji ilościowych i jakościowych każdej dostawy w terminach:</w:t>
      </w:r>
      <w:r w:rsidRPr="00C175A9">
        <w:rPr>
          <w:rFonts w:ascii="Times New Roman" w:hAnsi="Times New Roman" w:cs="Times New Roman"/>
          <w:bCs/>
        </w:rPr>
        <w:br/>
        <w:t>a)</w:t>
      </w:r>
      <w:r w:rsidRPr="00C175A9">
        <w:rPr>
          <w:rFonts w:ascii="Times New Roman" w:hAnsi="Times New Roman" w:cs="Times New Roman"/>
          <w:bCs/>
        </w:rPr>
        <w:tab/>
        <w:t>ilościowej – w ciągu 7 dni roboczych od daty potwierdzenia odbioru,</w:t>
      </w:r>
      <w:r w:rsidRPr="00C175A9">
        <w:rPr>
          <w:rFonts w:ascii="Times New Roman" w:hAnsi="Times New Roman" w:cs="Times New Roman"/>
          <w:bCs/>
        </w:rPr>
        <w:br/>
        <w:t>b)</w:t>
      </w:r>
      <w:r w:rsidRPr="00C175A9">
        <w:rPr>
          <w:rFonts w:ascii="Times New Roman" w:hAnsi="Times New Roman" w:cs="Times New Roman"/>
          <w:bCs/>
        </w:rPr>
        <w:tab/>
        <w:t>jakościowej – w okresie ważności każdego towaru.</w:t>
      </w:r>
    </w:p>
    <w:p w:rsidR="006A434C" w:rsidRPr="00C175A9" w:rsidRDefault="006A434C" w:rsidP="00227AD2">
      <w:pPr>
        <w:jc w:val="both"/>
        <w:rPr>
          <w:rFonts w:ascii="Times New Roman" w:hAnsi="Times New Roman" w:cs="Times New Roman"/>
          <w:b/>
          <w:bCs/>
        </w:rPr>
      </w:pPr>
    </w:p>
    <w:p w:rsidR="008C49E5" w:rsidRPr="00C175A9" w:rsidRDefault="008C49E5" w:rsidP="00F5489F">
      <w:pPr>
        <w:jc w:val="center"/>
        <w:rPr>
          <w:rFonts w:ascii="Times New Roman" w:hAnsi="Times New Roman" w:cs="Times New Roman"/>
          <w:b/>
          <w:bCs/>
        </w:rPr>
      </w:pPr>
      <w:r w:rsidRPr="00C175A9">
        <w:rPr>
          <w:rFonts w:ascii="Times New Roman" w:hAnsi="Times New Roman" w:cs="Times New Roman"/>
          <w:b/>
          <w:bCs/>
        </w:rPr>
        <w:t>§ 5</w:t>
      </w:r>
    </w:p>
    <w:p w:rsidR="000723C7" w:rsidRPr="00C175A9" w:rsidRDefault="000723C7" w:rsidP="00F5489F">
      <w:pPr>
        <w:spacing w:after="0" w:line="240" w:lineRule="auto"/>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WYNAGRODZENIE</w:t>
      </w:r>
    </w:p>
    <w:p w:rsidR="000723C7" w:rsidRPr="00C175A9" w:rsidRDefault="000723C7" w:rsidP="00227AD2">
      <w:pPr>
        <w:jc w:val="both"/>
        <w:rPr>
          <w:rFonts w:ascii="Times New Roman" w:hAnsi="Times New Roman" w:cs="Times New Roman"/>
          <w:b/>
          <w:bCs/>
        </w:rPr>
      </w:pPr>
    </w:p>
    <w:p w:rsidR="00FC66E4" w:rsidRDefault="008C49E5" w:rsidP="00227AD2">
      <w:pPr>
        <w:jc w:val="both"/>
        <w:rPr>
          <w:rFonts w:ascii="Times New Roman" w:hAnsi="Times New Roman" w:cs="Times New Roman"/>
          <w:bCs/>
        </w:rPr>
      </w:pPr>
      <w:r w:rsidRPr="00C175A9">
        <w:rPr>
          <w:rFonts w:ascii="Times New Roman" w:hAnsi="Times New Roman" w:cs="Times New Roman"/>
          <w:bCs/>
        </w:rPr>
        <w:t>Zamawiający zobowiązuje się do dokonania płatności  za dostawy wg faktur Wykonawcy przelewem bankowym na konto Wykonawcy w terminie 30 dni od daty dos</w:t>
      </w:r>
      <w:r w:rsidR="001B150C" w:rsidRPr="00C175A9">
        <w:rPr>
          <w:rFonts w:ascii="Times New Roman" w:hAnsi="Times New Roman" w:cs="Times New Roman"/>
          <w:bCs/>
        </w:rPr>
        <w:t xml:space="preserve">tarczenia </w:t>
      </w:r>
      <w:r w:rsidR="00B07250">
        <w:rPr>
          <w:rFonts w:ascii="Times New Roman" w:hAnsi="Times New Roman" w:cs="Times New Roman"/>
          <w:bCs/>
        </w:rPr>
        <w:t xml:space="preserve">prawidłowo wystawionej </w:t>
      </w:r>
      <w:r w:rsidR="001B150C" w:rsidRPr="00C175A9">
        <w:rPr>
          <w:rFonts w:ascii="Times New Roman" w:hAnsi="Times New Roman" w:cs="Times New Roman"/>
          <w:bCs/>
        </w:rPr>
        <w:t>faktury Zamawiającemu.</w:t>
      </w:r>
    </w:p>
    <w:p w:rsidR="00B07250" w:rsidRDefault="00B07250" w:rsidP="001E3336">
      <w:pPr>
        <w:jc w:val="center"/>
        <w:rPr>
          <w:rFonts w:ascii="Times New Roman" w:hAnsi="Times New Roman" w:cs="Times New Roman"/>
          <w:b/>
          <w:bCs/>
        </w:rPr>
      </w:pPr>
    </w:p>
    <w:p w:rsidR="00B07250" w:rsidRDefault="00B07250" w:rsidP="001E3336">
      <w:pPr>
        <w:jc w:val="center"/>
        <w:rPr>
          <w:rFonts w:ascii="Times New Roman" w:hAnsi="Times New Roman" w:cs="Times New Roman"/>
          <w:b/>
          <w:bCs/>
        </w:rPr>
      </w:pPr>
    </w:p>
    <w:p w:rsidR="00B07250" w:rsidRDefault="00B07250" w:rsidP="001E3336">
      <w:pPr>
        <w:jc w:val="center"/>
        <w:rPr>
          <w:rFonts w:ascii="Times New Roman" w:hAnsi="Times New Roman" w:cs="Times New Roman"/>
          <w:b/>
          <w:bCs/>
        </w:rPr>
      </w:pPr>
    </w:p>
    <w:p w:rsidR="001E3336" w:rsidRPr="00C175A9" w:rsidRDefault="001E3336" w:rsidP="001E3336">
      <w:pPr>
        <w:jc w:val="center"/>
        <w:rPr>
          <w:rFonts w:ascii="Times New Roman" w:hAnsi="Times New Roman" w:cs="Times New Roman"/>
          <w:b/>
          <w:bCs/>
        </w:rPr>
      </w:pPr>
      <w:r>
        <w:rPr>
          <w:rFonts w:ascii="Times New Roman" w:hAnsi="Times New Roman" w:cs="Times New Roman"/>
          <w:b/>
          <w:bCs/>
        </w:rPr>
        <w:lastRenderedPageBreak/>
        <w:t>§ 6</w:t>
      </w:r>
    </w:p>
    <w:p w:rsidR="001E3336" w:rsidRPr="001E3336" w:rsidRDefault="001E3336" w:rsidP="00227AD2">
      <w:pPr>
        <w:jc w:val="both"/>
        <w:rPr>
          <w:rFonts w:ascii="Times New Roman" w:hAnsi="Times New Roman" w:cs="Times New Roman"/>
          <w:b/>
          <w:bCs/>
        </w:rPr>
      </w:pPr>
      <w:r w:rsidRPr="001E3336">
        <w:rPr>
          <w:rFonts w:ascii="Times New Roman" w:hAnsi="Times New Roman" w:cs="Times New Roman"/>
          <w:b/>
          <w:bCs/>
        </w:rPr>
        <w:t xml:space="preserve">                                                          RACHUNEK VAT</w:t>
      </w:r>
    </w:p>
    <w:p w:rsidR="001E3336" w:rsidRPr="001E3336" w:rsidRDefault="004C0BC3" w:rsidP="001E3336">
      <w:pPr>
        <w:pStyle w:val="NormalnyWeb"/>
        <w:spacing w:before="0" w:beforeAutospacing="0" w:after="0" w:afterAutospacing="0"/>
      </w:pPr>
      <w:r>
        <w:rPr>
          <w:bCs/>
        </w:rPr>
        <w:t xml:space="preserve">1. </w:t>
      </w:r>
      <w:r w:rsidR="001E3336" w:rsidRPr="001E3336">
        <w:rPr>
          <w:bCs/>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7267E0">
        <w:rPr>
          <w:bCs/>
        </w:rPr>
        <w:t>Uniwersytet Przyrodniczy w Poznaniu</w:t>
      </w:r>
      <w:r w:rsidR="001E3336" w:rsidRPr="001E3336">
        <w:rPr>
          <w:bCs/>
        </w:rPr>
        <w:t xml:space="preserve"> zapłaty może być wyłącznie rachunek Wykonawcy, dla którego prowadzony jest rachunek VAT. W chwili złożenia niniejszego oświadczenia jest to rachunek nr ……….</w:t>
      </w:r>
    </w:p>
    <w:p w:rsidR="007267E0" w:rsidRDefault="007267E0" w:rsidP="001E3336">
      <w:pPr>
        <w:pStyle w:val="NormalnyWeb"/>
        <w:spacing w:before="0" w:beforeAutospacing="0" w:after="0" w:afterAutospacing="0"/>
        <w:rPr>
          <w:bCs/>
        </w:rPr>
      </w:pPr>
      <w:r>
        <w:rPr>
          <w:bCs/>
        </w:rPr>
        <w:t>Wykonawca</w:t>
      </w:r>
      <w:r w:rsidR="001E3336" w:rsidRPr="001E3336">
        <w:rPr>
          <w:bCs/>
        </w:rPr>
        <w:t xml:space="preserve"> oświadcza, że właściwym dla niego organem podatkowym jest Naczelnik Urzędu Skarbowego w ………………………….. </w:t>
      </w:r>
      <w:r>
        <w:rPr>
          <w:bCs/>
        </w:rPr>
        <w:t xml:space="preserve">Wykonawca </w:t>
      </w:r>
      <w:r w:rsidR="001E3336" w:rsidRPr="001E3336">
        <w:rPr>
          <w:bCs/>
        </w:rPr>
        <w:t xml:space="preserve">zobowiązuje się zawiadomić </w:t>
      </w:r>
    </w:p>
    <w:p w:rsidR="001E3336" w:rsidRPr="007267E0" w:rsidRDefault="001E3336" w:rsidP="001E3336">
      <w:pPr>
        <w:pStyle w:val="NormalnyWeb"/>
        <w:spacing w:before="0" w:beforeAutospacing="0" w:after="0" w:afterAutospacing="0"/>
      </w:pPr>
      <w:r w:rsidRPr="001E3336">
        <w:rPr>
          <w:bCs/>
        </w:rPr>
        <w:t xml:space="preserve">pisemnie </w:t>
      </w:r>
      <w:r w:rsidR="007267E0">
        <w:rPr>
          <w:bCs/>
        </w:rPr>
        <w:t xml:space="preserve">Uniwersytet Przyrodniczy </w:t>
      </w:r>
      <w:r w:rsidRPr="001E3336">
        <w:rPr>
          <w:bCs/>
        </w:rPr>
        <w:t xml:space="preserve"> w przypadku zmiany właściwości organu podatkowego w terminie 10 dni od dnia takiej zmiany. </w:t>
      </w:r>
    </w:p>
    <w:p w:rsidR="004C0BC3" w:rsidRDefault="001E3336" w:rsidP="001E3336">
      <w:pPr>
        <w:pStyle w:val="NormalnyWeb"/>
        <w:spacing w:before="0" w:beforeAutospacing="0" w:after="0" w:afterAutospacing="0"/>
        <w:rPr>
          <w:bCs/>
        </w:rPr>
      </w:pPr>
      <w:r w:rsidRPr="001E3336">
        <w:rPr>
          <w:bCs/>
        </w:rPr>
        <w:t xml:space="preserve">Brak skutecznej zapłaty przez </w:t>
      </w:r>
      <w:r w:rsidR="00355D18">
        <w:rPr>
          <w:bCs/>
        </w:rPr>
        <w:t xml:space="preserve">Uniwersytet Przyrodniczy </w:t>
      </w:r>
      <w:r w:rsidR="00355D18" w:rsidRPr="001E3336">
        <w:rPr>
          <w:bCs/>
        </w:rPr>
        <w:t xml:space="preserve"> </w:t>
      </w:r>
      <w:r w:rsidRPr="001E3336">
        <w:rPr>
          <w:bCs/>
        </w:rPr>
        <w:t>z uwag</w:t>
      </w:r>
      <w:r w:rsidR="00355D18">
        <w:rPr>
          <w:bCs/>
        </w:rPr>
        <w:t>i na naruszenie przez Wykonawcę</w:t>
      </w:r>
      <w:r w:rsidRPr="001E3336">
        <w:rPr>
          <w:bCs/>
        </w:rPr>
        <w:t xml:space="preserve"> zasad wynikających z ustępu poprzedzającego nie stanowi nieprawidłowego spełnienia świadczenia przez </w:t>
      </w:r>
      <w:r w:rsidR="007267E0">
        <w:rPr>
          <w:bCs/>
        </w:rPr>
        <w:t xml:space="preserve">Uniwersytet Przyrodniczy </w:t>
      </w:r>
      <w:r w:rsidRPr="001E3336">
        <w:rPr>
          <w:bCs/>
        </w:rPr>
        <w:t xml:space="preserve">i w szczególności nie stanowi podstawy żądania od </w:t>
      </w:r>
      <w:r w:rsidR="007267E0">
        <w:rPr>
          <w:bCs/>
        </w:rPr>
        <w:t xml:space="preserve">Uniwersytet Przyrodniczy </w:t>
      </w:r>
      <w:r w:rsidR="007267E0" w:rsidRPr="001E3336">
        <w:rPr>
          <w:bCs/>
        </w:rPr>
        <w:t xml:space="preserve"> </w:t>
      </w:r>
      <w:r w:rsidRPr="001E3336">
        <w:rPr>
          <w:bCs/>
        </w:rPr>
        <w:t xml:space="preserve">odsetek. W takiej sytuacji termin zapłaty biegnie od dnia pisemnego zawiadomienia </w:t>
      </w:r>
      <w:r w:rsidR="00355D18">
        <w:rPr>
          <w:bCs/>
        </w:rPr>
        <w:t xml:space="preserve">Uniwersytet Przyrodniczy </w:t>
      </w:r>
      <w:r w:rsidR="00355D18" w:rsidRPr="001E3336">
        <w:rPr>
          <w:bCs/>
        </w:rPr>
        <w:t xml:space="preserve"> </w:t>
      </w:r>
      <w:r w:rsidRPr="001E3336">
        <w:rPr>
          <w:bCs/>
        </w:rPr>
        <w:t xml:space="preserve"> przez Wykonawcę o numerze rachunku Wykonawcy właściwym do dokonania zapłaty, dla którego jest prowadzony rachunek VAT. </w:t>
      </w:r>
    </w:p>
    <w:p w:rsidR="000714E4" w:rsidRPr="005824A8" w:rsidRDefault="004C0BC3" w:rsidP="000714E4">
      <w:pPr>
        <w:shd w:val="clear" w:color="auto" w:fill="FFFFFF"/>
        <w:suppressAutoHyphens/>
        <w:autoSpaceDN w:val="0"/>
        <w:spacing w:after="0" w:line="240" w:lineRule="auto"/>
        <w:jc w:val="both"/>
        <w:textAlignment w:val="baseline"/>
        <w:rPr>
          <w:rFonts w:ascii="Times New Roman" w:eastAsia="Times New Roman" w:hAnsi="Times New Roman" w:cs="Times New Roman"/>
          <w:i/>
          <w:color w:val="000000"/>
          <w:kern w:val="3"/>
          <w:lang w:eastAsia="pl-PL"/>
        </w:rPr>
      </w:pPr>
      <w:r w:rsidRPr="00202647">
        <w:rPr>
          <w:bCs/>
        </w:rPr>
        <w:t xml:space="preserve">2. </w:t>
      </w:r>
      <w:r w:rsidR="000714E4" w:rsidRPr="000714E4">
        <w:rPr>
          <w:rFonts w:ascii="Times New Roman" w:eastAsia="Times New Roman" w:hAnsi="Times New Roman" w:cs="Times New Roman"/>
          <w:color w:val="000000"/>
          <w:kern w:val="3"/>
          <w:lang w:eastAsia="pl-PL"/>
        </w:rPr>
        <w:t>Oświadczamy</w:t>
      </w:r>
      <w:r w:rsidR="000714E4" w:rsidRPr="005824A8">
        <w:rPr>
          <w:rFonts w:ascii="Times New Roman" w:eastAsia="Times New Roman" w:hAnsi="Times New Roman" w:cs="Times New Roman"/>
          <w:color w:val="000000"/>
          <w:kern w:val="3"/>
          <w:lang w:eastAsia="pl-PL"/>
        </w:rPr>
        <w:t xml:space="preserve">, że Uniwersytet Przyrodniczy w Poznaniu jest dużym przedsiębiorstwem w rozumieniu ustawy z 08.marca 2013r. </w:t>
      </w:r>
      <w:r w:rsidR="000714E4" w:rsidRPr="005824A8">
        <w:rPr>
          <w:rFonts w:ascii="Times New Roman" w:eastAsia="Times New Roman" w:hAnsi="Times New Roman" w:cs="Times New Roman"/>
          <w:i/>
          <w:color w:val="000000"/>
          <w:kern w:val="3"/>
          <w:lang w:eastAsia="pl-PL"/>
        </w:rPr>
        <w:t xml:space="preserve">o przeciwdziałaniu nadmiernym opóźnieniom w transakcjach handlowych, </w:t>
      </w:r>
      <w:r w:rsidR="000714E4" w:rsidRPr="005824A8">
        <w:rPr>
          <w:rFonts w:ascii="Times New Roman" w:eastAsia="Times New Roman" w:hAnsi="Times New Roman" w:cs="Times New Roman"/>
          <w:color w:val="000000"/>
          <w:kern w:val="3"/>
          <w:lang w:eastAsia="pl-PL"/>
        </w:rPr>
        <w:t>(tj. Dz.U. z 2019 r. poz. 118 ). Niniejsza informacja składana jest zgodnie z wymogiem wynikającym z art. 4c. przedmiotowej ustawy.</w:t>
      </w:r>
    </w:p>
    <w:p w:rsidR="001E3336" w:rsidRPr="00202647" w:rsidRDefault="004C0BC3" w:rsidP="00202647">
      <w:pPr>
        <w:pStyle w:val="NormalnyWeb"/>
        <w:spacing w:before="0" w:beforeAutospacing="0" w:after="0" w:afterAutospacing="0"/>
      </w:pPr>
      <w:r w:rsidRPr="00202647">
        <w:rPr>
          <w:bCs/>
        </w:rPr>
        <w:t xml:space="preserve"> </w:t>
      </w:r>
    </w:p>
    <w:p w:rsidR="00FC66E4" w:rsidRPr="00C175A9" w:rsidRDefault="00355D18" w:rsidP="00F5489F">
      <w:pPr>
        <w:jc w:val="center"/>
        <w:rPr>
          <w:rFonts w:ascii="Times New Roman" w:hAnsi="Times New Roman" w:cs="Times New Roman"/>
          <w:b/>
          <w:bCs/>
        </w:rPr>
      </w:pPr>
      <w:r>
        <w:rPr>
          <w:rFonts w:ascii="Times New Roman" w:hAnsi="Times New Roman" w:cs="Times New Roman"/>
          <w:b/>
          <w:bCs/>
        </w:rPr>
        <w:t>§ 7</w:t>
      </w:r>
    </w:p>
    <w:p w:rsidR="00977A20" w:rsidRPr="00C175A9" w:rsidRDefault="00977A20" w:rsidP="00F5489F">
      <w:pPr>
        <w:jc w:val="center"/>
        <w:rPr>
          <w:rFonts w:ascii="Times New Roman" w:hAnsi="Times New Roman" w:cs="Times New Roman"/>
          <w:b/>
          <w:bCs/>
        </w:rPr>
      </w:pPr>
      <w:r w:rsidRPr="00C175A9">
        <w:rPr>
          <w:rFonts w:ascii="Times New Roman" w:eastAsia="Times New Roman" w:hAnsi="Times New Roman" w:cs="Times New Roman"/>
          <w:b/>
          <w:bCs/>
          <w:szCs w:val="20"/>
          <w:lang w:eastAsia="pl-PL"/>
        </w:rPr>
        <w:t>KARY UMOWNE</w:t>
      </w:r>
    </w:p>
    <w:p w:rsidR="00D6475F" w:rsidRPr="00C175A9" w:rsidRDefault="00D6475F" w:rsidP="00227AD2">
      <w:pPr>
        <w:numPr>
          <w:ilvl w:val="0"/>
          <w:numId w:val="60"/>
        </w:numPr>
        <w:spacing w:after="0" w:line="240" w:lineRule="auto"/>
        <w:jc w:val="both"/>
        <w:rPr>
          <w:rFonts w:ascii="Times New Roman" w:hAnsi="Times New Roman" w:cs="Times New Roman"/>
          <w:bCs/>
        </w:rPr>
      </w:pPr>
      <w:r w:rsidRPr="00C175A9">
        <w:rPr>
          <w:rFonts w:ascii="Times New Roman" w:hAnsi="Times New Roman" w:cs="Times New Roman"/>
          <w:bCs/>
        </w:rPr>
        <w:t xml:space="preserve">W przypadku, gdy Wykonawca odstąpi od wykonania umowy, zapłaci Zamawiającemu karę umowną w wysokości 15% wartości </w:t>
      </w:r>
      <w:r w:rsidR="00B07250">
        <w:rPr>
          <w:rFonts w:ascii="Times New Roman" w:hAnsi="Times New Roman" w:cs="Times New Roman"/>
          <w:bCs/>
        </w:rPr>
        <w:t>brutto</w:t>
      </w:r>
      <w:r w:rsidR="00595C71" w:rsidRPr="00C175A9">
        <w:rPr>
          <w:rFonts w:ascii="Times New Roman" w:hAnsi="Times New Roman" w:cs="Times New Roman"/>
          <w:bCs/>
        </w:rPr>
        <w:t xml:space="preserve"> umowy, zapisanej w § 2 ust1.</w:t>
      </w:r>
    </w:p>
    <w:p w:rsidR="00D6475F" w:rsidRPr="00C175A9" w:rsidRDefault="00D6475F" w:rsidP="00227AD2">
      <w:pPr>
        <w:numPr>
          <w:ilvl w:val="0"/>
          <w:numId w:val="60"/>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rPr>
        <w:t xml:space="preserve">Za opóźnienie w dostarczeniu jednostkowego zamówienia w zakresie  przedmiotu umowy </w:t>
      </w:r>
      <w:r w:rsidRPr="00C175A9">
        <w:rPr>
          <w:rFonts w:ascii="Times New Roman" w:hAnsi="Times New Roman" w:cs="Times New Roman"/>
          <w:bCs/>
        </w:rPr>
        <w:t>Wykonawca zapłaci Zamawiającemu karę umowną</w:t>
      </w:r>
      <w:r w:rsidRPr="00C175A9">
        <w:rPr>
          <w:rFonts w:ascii="Times New Roman" w:hAnsi="Times New Roman" w:cs="Times New Roman"/>
        </w:rPr>
        <w:t xml:space="preserve"> w wysokości  2% wartości </w:t>
      </w:r>
      <w:r w:rsidR="00B07250">
        <w:rPr>
          <w:rFonts w:ascii="Times New Roman" w:hAnsi="Times New Roman" w:cs="Times New Roman"/>
        </w:rPr>
        <w:t>brutto</w:t>
      </w:r>
      <w:r w:rsidRPr="00C175A9">
        <w:rPr>
          <w:rFonts w:ascii="Times New Roman" w:hAnsi="Times New Roman" w:cs="Times New Roman"/>
        </w:rPr>
        <w:t xml:space="preserve"> tego zamówienia, jednak nie mniej niż </w:t>
      </w:r>
      <w:r w:rsidR="00B07250">
        <w:rPr>
          <w:rFonts w:ascii="Times New Roman" w:hAnsi="Times New Roman" w:cs="Times New Roman"/>
        </w:rPr>
        <w:t>1</w:t>
      </w:r>
      <w:r w:rsidRPr="00C175A9">
        <w:rPr>
          <w:rFonts w:ascii="Times New Roman" w:hAnsi="Times New Roman" w:cs="Times New Roman"/>
        </w:rPr>
        <w:t>50 PLN  za każdy dzień opóźnienia.</w:t>
      </w:r>
    </w:p>
    <w:p w:rsidR="00D6475F" w:rsidRPr="00C175A9" w:rsidRDefault="00D6475F" w:rsidP="00227AD2">
      <w:pPr>
        <w:numPr>
          <w:ilvl w:val="0"/>
          <w:numId w:val="60"/>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 xml:space="preserve"> Z tytułu nie należytego  wykonania zamówienia w zakresie przedmiotu umowy </w:t>
      </w:r>
      <w:r w:rsidR="00B07250">
        <w:rPr>
          <w:rFonts w:ascii="Times New Roman" w:hAnsi="Times New Roman" w:cs="Times New Roman"/>
          <w:bCs/>
        </w:rPr>
        <w:t xml:space="preserve">zapisanego w </w:t>
      </w:r>
      <w:r w:rsidR="00595C71" w:rsidRPr="00C175A9">
        <w:rPr>
          <w:rFonts w:ascii="Times New Roman" w:hAnsi="Times New Roman" w:cs="Times New Roman"/>
          <w:bCs/>
        </w:rPr>
        <w:t>§4</w:t>
      </w:r>
      <w:r w:rsidRPr="00C175A9">
        <w:rPr>
          <w:rFonts w:ascii="Times New Roman" w:hAnsi="Times New Roman" w:cs="Times New Roman"/>
          <w:bCs/>
        </w:rPr>
        <w:t xml:space="preserve">, które nie spełnia wymagań  określonych w zamówieniu Wykonawca zapłaci Zamawiającemu karę umowną w wysokości  2% wartości </w:t>
      </w:r>
      <w:r w:rsidR="00B07250">
        <w:rPr>
          <w:rFonts w:ascii="Times New Roman" w:hAnsi="Times New Roman" w:cs="Times New Roman"/>
          <w:bCs/>
        </w:rPr>
        <w:t>brutto</w:t>
      </w:r>
      <w:r w:rsidRPr="00C175A9">
        <w:rPr>
          <w:rFonts w:ascii="Times New Roman" w:hAnsi="Times New Roman" w:cs="Times New Roman"/>
          <w:bCs/>
        </w:rPr>
        <w:t xml:space="preserve"> danego zamówienia, jednak nie mniej niż </w:t>
      </w:r>
      <w:r w:rsidR="00B07250">
        <w:rPr>
          <w:rFonts w:ascii="Times New Roman" w:hAnsi="Times New Roman" w:cs="Times New Roman"/>
          <w:bCs/>
        </w:rPr>
        <w:t>1</w:t>
      </w:r>
      <w:r w:rsidRPr="00C175A9">
        <w:rPr>
          <w:rFonts w:ascii="Times New Roman" w:hAnsi="Times New Roman" w:cs="Times New Roman"/>
          <w:bCs/>
        </w:rPr>
        <w:t>50 PLN</w:t>
      </w:r>
      <w:r w:rsidR="00B07250">
        <w:rPr>
          <w:rFonts w:ascii="Times New Roman" w:hAnsi="Times New Roman" w:cs="Times New Roman"/>
          <w:bCs/>
        </w:rPr>
        <w:t>.</w:t>
      </w:r>
    </w:p>
    <w:p w:rsidR="00D6475F" w:rsidRPr="00C175A9" w:rsidRDefault="00D6475F" w:rsidP="00227AD2">
      <w:pPr>
        <w:numPr>
          <w:ilvl w:val="0"/>
          <w:numId w:val="60"/>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Zamawiającemu przysługuje prawo potrącenia naliczonej kary umownej z wynagrodzenia Wykonawcy, na co Wykonawca wyraża zgodę.</w:t>
      </w:r>
    </w:p>
    <w:p w:rsidR="008C49E5" w:rsidRPr="00C175A9" w:rsidRDefault="00D6475F" w:rsidP="00227AD2">
      <w:pPr>
        <w:numPr>
          <w:ilvl w:val="0"/>
          <w:numId w:val="60"/>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Zapłacenie kary umownej nie wyłącza możliwości dochodzenia przez Zamawiającego odszkodowania na zasadach ogólnych Kodeksu cywilnego.</w:t>
      </w:r>
    </w:p>
    <w:p w:rsidR="00D10643" w:rsidRPr="00C175A9" w:rsidRDefault="00D10643" w:rsidP="00227AD2">
      <w:pPr>
        <w:tabs>
          <w:tab w:val="num" w:pos="785"/>
        </w:tabs>
        <w:spacing w:after="0" w:line="240" w:lineRule="auto"/>
        <w:ind w:left="360"/>
        <w:jc w:val="both"/>
        <w:rPr>
          <w:rFonts w:ascii="Times New Roman" w:hAnsi="Times New Roman" w:cs="Times New Roman"/>
          <w:bCs/>
        </w:rPr>
      </w:pPr>
    </w:p>
    <w:p w:rsidR="006212FB" w:rsidRPr="00C175A9" w:rsidRDefault="006212FB" w:rsidP="00227AD2">
      <w:pPr>
        <w:spacing w:after="0" w:line="240" w:lineRule="auto"/>
        <w:ind w:left="765"/>
        <w:jc w:val="both"/>
        <w:rPr>
          <w:rFonts w:ascii="Times New Roman" w:hAnsi="Times New Roman" w:cs="Times New Roman"/>
          <w:bCs/>
        </w:rPr>
      </w:pPr>
    </w:p>
    <w:p w:rsidR="009A4E5D" w:rsidRDefault="009A4E5D" w:rsidP="00F5489F">
      <w:pPr>
        <w:jc w:val="center"/>
        <w:rPr>
          <w:rFonts w:ascii="Times New Roman" w:hAnsi="Times New Roman" w:cs="Times New Roman"/>
          <w:b/>
          <w:bCs/>
        </w:rPr>
      </w:pPr>
    </w:p>
    <w:p w:rsidR="009A4E5D" w:rsidRDefault="009A4E5D" w:rsidP="00F5489F">
      <w:pPr>
        <w:jc w:val="center"/>
        <w:rPr>
          <w:rFonts w:ascii="Times New Roman" w:hAnsi="Times New Roman" w:cs="Times New Roman"/>
          <w:b/>
          <w:bCs/>
        </w:rPr>
      </w:pPr>
    </w:p>
    <w:p w:rsidR="006212FB" w:rsidRPr="00C175A9" w:rsidRDefault="00355D18" w:rsidP="00F5489F">
      <w:pPr>
        <w:jc w:val="center"/>
        <w:rPr>
          <w:rFonts w:ascii="Times New Roman" w:hAnsi="Times New Roman" w:cs="Times New Roman"/>
          <w:b/>
          <w:bCs/>
        </w:rPr>
      </w:pPr>
      <w:r>
        <w:rPr>
          <w:rFonts w:ascii="Times New Roman" w:hAnsi="Times New Roman" w:cs="Times New Roman"/>
          <w:b/>
          <w:bCs/>
        </w:rPr>
        <w:lastRenderedPageBreak/>
        <w:t>§ 8</w:t>
      </w:r>
    </w:p>
    <w:p w:rsidR="00977A20" w:rsidRPr="00C175A9" w:rsidRDefault="00977A20"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TREMIN OBOWIĄZYWANIA  UMOWY</w:t>
      </w:r>
    </w:p>
    <w:p w:rsidR="008C49E5" w:rsidRPr="00C175A9" w:rsidRDefault="008C49E5" w:rsidP="00227AD2">
      <w:pPr>
        <w:pStyle w:val="Nagweknotatki"/>
        <w:numPr>
          <w:ilvl w:val="0"/>
          <w:numId w:val="61"/>
        </w:numPr>
        <w:rPr>
          <w:rFonts w:ascii="Times New Roman" w:hAnsi="Times New Roman" w:cs="Times New Roman"/>
        </w:rPr>
      </w:pPr>
      <w:r w:rsidRPr="00C175A9">
        <w:rPr>
          <w:rFonts w:ascii="Times New Roman" w:hAnsi="Times New Roman" w:cs="Times New Roman"/>
        </w:rPr>
        <w:t xml:space="preserve">Umowa została zawarta na czas określony do dnia …………. </w:t>
      </w:r>
    </w:p>
    <w:p w:rsidR="00FC66E4" w:rsidRPr="00355D18" w:rsidRDefault="008C49E5" w:rsidP="00227AD2">
      <w:pPr>
        <w:numPr>
          <w:ilvl w:val="0"/>
          <w:numId w:val="61"/>
        </w:numPr>
        <w:spacing w:after="0" w:line="240" w:lineRule="auto"/>
        <w:jc w:val="both"/>
        <w:rPr>
          <w:rFonts w:ascii="Times New Roman" w:hAnsi="Times New Roman" w:cs="Times New Roman"/>
          <w:bCs/>
        </w:rPr>
      </w:pPr>
      <w:r w:rsidRPr="00C175A9">
        <w:rPr>
          <w:rFonts w:ascii="Times New Roman" w:hAnsi="Times New Roman" w:cs="Times New Roman"/>
          <w:bCs/>
        </w:rPr>
        <w:t>Zamawiający ma prawo do odstąpienia od umowy w przypadku wystąpienia okoliczności określonych w art. 145 ustawy P.z.p.</w:t>
      </w:r>
    </w:p>
    <w:p w:rsidR="008C49E5" w:rsidRPr="00C175A9" w:rsidRDefault="008C49E5" w:rsidP="00227AD2">
      <w:pPr>
        <w:numPr>
          <w:ilvl w:val="0"/>
          <w:numId w:val="61"/>
        </w:numPr>
        <w:spacing w:after="0" w:line="240" w:lineRule="auto"/>
        <w:jc w:val="both"/>
        <w:rPr>
          <w:rFonts w:ascii="Times New Roman" w:hAnsi="Times New Roman" w:cs="Times New Roman"/>
          <w:bCs/>
        </w:rPr>
      </w:pPr>
      <w:r w:rsidRPr="00C175A9">
        <w:rPr>
          <w:rFonts w:ascii="Times New Roman" w:hAnsi="Times New Roman" w:cs="Times New Roman"/>
          <w:bCs/>
        </w:rPr>
        <w:t>Zamawiający nie przewiduje zamówień uzupełniających, o których mowa w art. 67 ust.1 pkt 7 ustawy P.z.p.</w:t>
      </w:r>
    </w:p>
    <w:p w:rsidR="00D1236C" w:rsidRPr="00C175A9" w:rsidRDefault="00D1236C" w:rsidP="00227AD2">
      <w:pPr>
        <w:spacing w:after="0" w:line="240" w:lineRule="auto"/>
        <w:jc w:val="both"/>
        <w:rPr>
          <w:rFonts w:ascii="Times New Roman" w:hAnsi="Times New Roman" w:cs="Times New Roman"/>
          <w:bCs/>
        </w:rPr>
      </w:pPr>
    </w:p>
    <w:p w:rsidR="00FC66E4" w:rsidRPr="00C175A9" w:rsidRDefault="00355D18" w:rsidP="00355D18">
      <w:pPr>
        <w:pStyle w:val="Akapitzlist"/>
        <w:rPr>
          <w:rFonts w:ascii="Times New Roman" w:hAnsi="Times New Roman" w:cs="Times New Roman"/>
          <w:b/>
          <w:bCs/>
        </w:rPr>
      </w:pPr>
      <w:r>
        <w:rPr>
          <w:rFonts w:ascii="Times New Roman" w:hAnsi="Times New Roman" w:cs="Times New Roman"/>
          <w:b/>
          <w:bCs/>
        </w:rPr>
        <w:t xml:space="preserve">                                                          </w:t>
      </w:r>
      <w:r w:rsidR="00FC66E4" w:rsidRPr="00C175A9">
        <w:rPr>
          <w:rFonts w:ascii="Times New Roman" w:hAnsi="Times New Roman" w:cs="Times New Roman"/>
          <w:b/>
          <w:bCs/>
        </w:rPr>
        <w:t xml:space="preserve">§ </w:t>
      </w:r>
      <w:r>
        <w:rPr>
          <w:rFonts w:ascii="Times New Roman" w:hAnsi="Times New Roman" w:cs="Times New Roman"/>
          <w:b/>
          <w:bCs/>
        </w:rPr>
        <w:t>9</w:t>
      </w:r>
    </w:p>
    <w:p w:rsidR="00746CD0" w:rsidRPr="00C175A9" w:rsidRDefault="00977A20" w:rsidP="00355D18">
      <w:pPr>
        <w:keepNext/>
        <w:spacing w:before="240" w:after="120" w:line="240" w:lineRule="auto"/>
        <w:jc w:val="center"/>
        <w:outlineLvl w:val="0"/>
        <w:rPr>
          <w:rFonts w:ascii="Times New Roman" w:eastAsia="Times New Roman" w:hAnsi="Times New Roman" w:cs="Times New Roman"/>
          <w:b/>
          <w:bCs/>
          <w:kern w:val="32"/>
          <w:sz w:val="28"/>
          <w:szCs w:val="28"/>
        </w:rPr>
      </w:pPr>
      <w:r w:rsidRPr="00C175A9">
        <w:rPr>
          <w:rFonts w:ascii="Times New Roman" w:eastAsia="Times New Roman" w:hAnsi="Times New Roman" w:cs="Times New Roman"/>
          <w:b/>
          <w:bCs/>
          <w:kern w:val="32"/>
          <w:sz w:val="28"/>
          <w:szCs w:val="28"/>
        </w:rPr>
        <w:t>INFORMACJE POUFNE I OCHRONA DANYCH</w:t>
      </w:r>
    </w:p>
    <w:p w:rsidR="00FC66E4" w:rsidRPr="00C175A9" w:rsidRDefault="00FC66E4" w:rsidP="00227AD2">
      <w:pPr>
        <w:numPr>
          <w:ilvl w:val="0"/>
          <w:numId w:val="63"/>
        </w:numPr>
        <w:ind w:left="426" w:hanging="426"/>
        <w:jc w:val="both"/>
        <w:rPr>
          <w:rFonts w:ascii="Times New Roman" w:hAnsi="Times New Roman" w:cs="Times New Roman"/>
          <w:bCs/>
          <w:iCs/>
        </w:rPr>
      </w:pPr>
      <w:r w:rsidRPr="00C175A9">
        <w:rPr>
          <w:rFonts w:ascii="Times New Roman" w:hAnsi="Times New Roman" w:cs="Times New Roman"/>
          <w:bCs/>
          <w:iCs/>
        </w:rPr>
        <w:t>Wykonawca zobowiązuje się w okresie obowiązywania umowy oraz po jej wygaśnięciu lub rozwiązaniu, do zachowania w ścisłej tajemnicy wszelkich informacji dotyczących Zamawiającego, obejmujących:</w:t>
      </w:r>
    </w:p>
    <w:p w:rsidR="00355D18" w:rsidRPr="001B3959" w:rsidRDefault="00FC66E4" w:rsidP="00355D18">
      <w:pPr>
        <w:numPr>
          <w:ilvl w:val="0"/>
          <w:numId w:val="64"/>
        </w:numPr>
        <w:jc w:val="both"/>
        <w:rPr>
          <w:rFonts w:ascii="Times New Roman" w:hAnsi="Times New Roman" w:cs="Times New Roman"/>
          <w:bCs/>
          <w:iCs/>
        </w:rPr>
      </w:pPr>
      <w:r w:rsidRPr="00C175A9">
        <w:rPr>
          <w:rFonts w:ascii="Times New Roman" w:hAnsi="Times New Roman" w:cs="Times New Roman"/>
          <w:bCs/>
          <w:iCs/>
        </w:rPr>
        <w:t xml:space="preserve">dane osobowe – chronione na podstawie ustawy z dnia </w:t>
      </w:r>
      <w:r w:rsidR="008A5304" w:rsidRPr="00C175A9">
        <w:rPr>
          <w:rFonts w:ascii="Times New Roman" w:hAnsi="Times New Roman" w:cs="Times New Roman"/>
          <w:bCs/>
          <w:iCs/>
        </w:rPr>
        <w:t>10 maja 2018</w:t>
      </w:r>
      <w:r w:rsidRPr="00C175A9">
        <w:rPr>
          <w:rFonts w:ascii="Times New Roman" w:hAnsi="Times New Roman" w:cs="Times New Roman"/>
          <w:bCs/>
          <w:iCs/>
        </w:rPr>
        <w:t xml:space="preserve"> r. o ochronie danych osobowych (</w:t>
      </w:r>
      <w:r w:rsidR="00D715FB">
        <w:rPr>
          <w:rFonts w:ascii="Times New Roman" w:hAnsi="Times New Roman" w:cs="Times New Roman"/>
          <w:bCs/>
          <w:iCs/>
        </w:rPr>
        <w:t>Dz. U. z 2019</w:t>
      </w:r>
      <w:r w:rsidR="008A5304" w:rsidRPr="00C175A9">
        <w:rPr>
          <w:rFonts w:ascii="Times New Roman" w:hAnsi="Times New Roman" w:cs="Times New Roman"/>
          <w:bCs/>
          <w:iCs/>
        </w:rPr>
        <w:t xml:space="preserve"> r., poz. 1</w:t>
      </w:r>
      <w:r w:rsidR="000714E4">
        <w:rPr>
          <w:rFonts w:ascii="Times New Roman" w:hAnsi="Times New Roman" w:cs="Times New Roman"/>
          <w:bCs/>
          <w:iCs/>
        </w:rPr>
        <w:t>781</w:t>
      </w:r>
      <w:r w:rsidR="008A5304" w:rsidRPr="00C175A9">
        <w:rPr>
          <w:rFonts w:ascii="Times New Roman" w:hAnsi="Times New Roman" w:cs="Times New Roman"/>
          <w:bCs/>
          <w:iCs/>
        </w:rPr>
        <w:t xml:space="preserve"> z późn. </w:t>
      </w:r>
      <w:r w:rsidR="00F23CCE" w:rsidRPr="00C175A9">
        <w:rPr>
          <w:rFonts w:ascii="Times New Roman" w:hAnsi="Times New Roman" w:cs="Times New Roman"/>
          <w:bCs/>
          <w:iCs/>
        </w:rPr>
        <w:t>Z</w:t>
      </w:r>
      <w:r w:rsidR="008A5304" w:rsidRPr="00C175A9">
        <w:rPr>
          <w:rFonts w:ascii="Times New Roman" w:hAnsi="Times New Roman" w:cs="Times New Roman"/>
          <w:bCs/>
          <w:iCs/>
        </w:rPr>
        <w:t>m</w:t>
      </w:r>
      <w:r w:rsidRPr="00C175A9">
        <w:rPr>
          <w:rFonts w:ascii="Times New Roman" w:hAnsi="Times New Roman" w:cs="Times New Roman"/>
          <w:bCs/>
          <w:iCs/>
        </w:rPr>
        <w:t>);</w:t>
      </w:r>
    </w:p>
    <w:p w:rsidR="00FC66E4" w:rsidRPr="00C175A9" w:rsidRDefault="00FC66E4" w:rsidP="00227AD2">
      <w:pPr>
        <w:numPr>
          <w:ilvl w:val="0"/>
          <w:numId w:val="64"/>
        </w:numPr>
        <w:jc w:val="both"/>
        <w:rPr>
          <w:rFonts w:ascii="Times New Roman" w:hAnsi="Times New Roman" w:cs="Times New Roman"/>
          <w:bCs/>
          <w:iCs/>
        </w:rPr>
      </w:pPr>
      <w:r w:rsidRPr="00C175A9">
        <w:rPr>
          <w:rFonts w:ascii="Times New Roman" w:hAnsi="Times New Roman" w:cs="Times New Roman"/>
          <w:bCs/>
          <w:iCs/>
        </w:rPr>
        <w:t xml:space="preserve">informacje stanowiące tajemnicę przedsiębiorstwa - chronione na podstawie ustawy z dnia 16 kwietnia 1993 r. o zwalczaniu nieuczciwej konkurencji (tekst jednolity: Dz. U. z </w:t>
      </w:r>
      <w:r w:rsidR="00D715FB">
        <w:rPr>
          <w:rFonts w:ascii="Times New Roman" w:hAnsi="Times New Roman" w:cs="Times New Roman"/>
          <w:bCs/>
          <w:iCs/>
        </w:rPr>
        <w:t>2019</w:t>
      </w:r>
      <w:r w:rsidRPr="00C175A9">
        <w:rPr>
          <w:rFonts w:ascii="Times New Roman" w:hAnsi="Times New Roman" w:cs="Times New Roman"/>
          <w:bCs/>
          <w:iCs/>
        </w:rPr>
        <w:t xml:space="preserve"> r.,  poz., </w:t>
      </w:r>
      <w:r w:rsidR="00D715FB">
        <w:rPr>
          <w:rFonts w:ascii="Times New Roman" w:hAnsi="Times New Roman" w:cs="Times New Roman"/>
          <w:bCs/>
          <w:iCs/>
        </w:rPr>
        <w:t xml:space="preserve"> </w:t>
      </w:r>
      <w:r w:rsidR="00246251">
        <w:rPr>
          <w:rFonts w:ascii="Times New Roman" w:hAnsi="Times New Roman" w:cs="Times New Roman"/>
          <w:bCs/>
          <w:iCs/>
        </w:rPr>
        <w:t xml:space="preserve">1010 </w:t>
      </w:r>
      <w:r w:rsidRPr="00C175A9">
        <w:rPr>
          <w:rFonts w:ascii="Times New Roman" w:hAnsi="Times New Roman" w:cs="Times New Roman"/>
          <w:bCs/>
          <w:iCs/>
        </w:rPr>
        <w:t>z późn. zm.);</w:t>
      </w:r>
    </w:p>
    <w:p w:rsidR="00FC66E4" w:rsidRPr="00C175A9" w:rsidRDefault="00FC66E4" w:rsidP="00227AD2">
      <w:pPr>
        <w:numPr>
          <w:ilvl w:val="0"/>
          <w:numId w:val="64"/>
        </w:numPr>
        <w:jc w:val="both"/>
        <w:rPr>
          <w:rFonts w:ascii="Times New Roman" w:hAnsi="Times New Roman" w:cs="Times New Roman"/>
          <w:bCs/>
          <w:iCs/>
        </w:rPr>
      </w:pPr>
      <w:r w:rsidRPr="00C175A9">
        <w:rPr>
          <w:rFonts w:ascii="Times New Roman" w:hAnsi="Times New Roman" w:cs="Times New Roman"/>
          <w:bCs/>
          <w:iCs/>
        </w:rPr>
        <w:t>informacje, które mogą mieć wpływ na funkcjonowanie lub stan bezpieczeństwa Zamawiającego.</w:t>
      </w:r>
    </w:p>
    <w:p w:rsidR="00FC66E4" w:rsidRPr="00C175A9" w:rsidRDefault="00FC66E4" w:rsidP="00227AD2">
      <w:pPr>
        <w:numPr>
          <w:ilvl w:val="0"/>
          <w:numId w:val="63"/>
        </w:numPr>
        <w:ind w:left="426" w:hanging="426"/>
        <w:jc w:val="both"/>
        <w:rPr>
          <w:rFonts w:ascii="Times New Roman" w:hAnsi="Times New Roman" w:cs="Times New Roman"/>
          <w:bCs/>
          <w:iCs/>
        </w:rPr>
      </w:pPr>
      <w:r w:rsidRPr="00C175A9">
        <w:rPr>
          <w:rFonts w:ascii="Times New Roman" w:hAnsi="Times New Roman" w:cs="Times New Roman"/>
          <w:bCs/>
          <w:iCs/>
        </w:rPr>
        <w:t>Informacje, o których mowa w ust. 1 oraz ust. 2, zwane są dalej „Informacjami Poufnymi”.</w:t>
      </w:r>
    </w:p>
    <w:p w:rsidR="00037806" w:rsidRPr="00355D18" w:rsidRDefault="00FC66E4" w:rsidP="00037806">
      <w:pPr>
        <w:numPr>
          <w:ilvl w:val="0"/>
          <w:numId w:val="63"/>
        </w:numPr>
        <w:jc w:val="both"/>
        <w:rPr>
          <w:rFonts w:ascii="Times New Roman" w:hAnsi="Times New Roman" w:cs="Times New Roman"/>
          <w:bCs/>
          <w:iCs/>
        </w:rPr>
      </w:pPr>
      <w:r w:rsidRPr="00C175A9">
        <w:rPr>
          <w:rFonts w:ascii="Times New Roman" w:hAnsi="Times New Roman" w:cs="Times New Roman"/>
          <w:bCs/>
          <w:iCs/>
        </w:rPr>
        <w:t>Zamawiający, jako administrator danych osobowych, w rozumieniu art. 7 pkt 4 ustawy z dnia 29 sierpnia 1997 r. o ochronie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rsidR="00FC66E4" w:rsidRDefault="00FC66E4" w:rsidP="00227AD2">
      <w:pPr>
        <w:numPr>
          <w:ilvl w:val="0"/>
          <w:numId w:val="63"/>
        </w:numPr>
        <w:jc w:val="both"/>
        <w:rPr>
          <w:rFonts w:ascii="Times New Roman" w:hAnsi="Times New Roman" w:cs="Times New Roman"/>
          <w:bCs/>
          <w:iCs/>
        </w:rPr>
      </w:pPr>
      <w:r w:rsidRPr="00C175A9">
        <w:rPr>
          <w:rFonts w:ascii="Times New Roman" w:hAnsi="Times New Roman" w:cs="Times New Roman"/>
          <w:bCs/>
          <w:iCs/>
        </w:rPr>
        <w:t xml:space="preserve">W razie powzięcia przez Stronę wiedzy o nieuprawnionym ujawnieniu Informacji Poufnych zobowiązuje się niezwłocznie powiadomić o tym fakcie drugą Stronę, w celu umożliwienia jej podjęcia stosowanych środków zapobiegawczych. </w:t>
      </w:r>
    </w:p>
    <w:p w:rsidR="009A4E5D" w:rsidRDefault="009A4E5D" w:rsidP="009A4E5D">
      <w:pPr>
        <w:jc w:val="both"/>
        <w:rPr>
          <w:rFonts w:ascii="Times New Roman" w:hAnsi="Times New Roman" w:cs="Times New Roman"/>
          <w:bCs/>
          <w:iCs/>
        </w:rPr>
      </w:pPr>
    </w:p>
    <w:p w:rsidR="009A4E5D" w:rsidRDefault="009A4E5D" w:rsidP="009A4E5D">
      <w:pPr>
        <w:jc w:val="both"/>
        <w:rPr>
          <w:rFonts w:ascii="Times New Roman" w:hAnsi="Times New Roman" w:cs="Times New Roman"/>
          <w:bCs/>
          <w:iCs/>
        </w:rPr>
      </w:pPr>
    </w:p>
    <w:p w:rsidR="009A4E5D" w:rsidRPr="00C175A9" w:rsidRDefault="009A4E5D" w:rsidP="009A4E5D">
      <w:pPr>
        <w:jc w:val="both"/>
        <w:rPr>
          <w:rFonts w:ascii="Times New Roman" w:hAnsi="Times New Roman" w:cs="Times New Roman"/>
          <w:bCs/>
          <w:iCs/>
        </w:rPr>
      </w:pPr>
    </w:p>
    <w:p w:rsidR="00FC66E4" w:rsidRDefault="00037806" w:rsidP="00037806">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                                                                      </w:t>
      </w:r>
      <w:r w:rsidR="00355D18">
        <w:rPr>
          <w:rFonts w:ascii="Times New Roman" w:hAnsi="Times New Roman" w:cs="Times New Roman"/>
          <w:b/>
          <w:bCs/>
        </w:rPr>
        <w:t>§ 10</w:t>
      </w:r>
    </w:p>
    <w:p w:rsidR="00037806" w:rsidRPr="00C175A9" w:rsidRDefault="00037806" w:rsidP="00037806">
      <w:pPr>
        <w:spacing w:after="0" w:line="240" w:lineRule="auto"/>
        <w:jc w:val="both"/>
        <w:rPr>
          <w:rFonts w:ascii="Times New Roman" w:hAnsi="Times New Roman" w:cs="Times New Roman"/>
          <w:b/>
          <w:bCs/>
        </w:rPr>
      </w:pPr>
    </w:p>
    <w:p w:rsidR="00977A20" w:rsidRPr="00C175A9" w:rsidRDefault="00977A20" w:rsidP="00F5489F">
      <w:pPr>
        <w:spacing w:after="0" w:line="240" w:lineRule="auto"/>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POSTANOWIENIA KOŃCOWE</w:t>
      </w:r>
    </w:p>
    <w:p w:rsidR="00977A20" w:rsidRPr="00C175A9" w:rsidRDefault="00977A20" w:rsidP="00227AD2">
      <w:pPr>
        <w:jc w:val="both"/>
        <w:rPr>
          <w:rFonts w:ascii="Times New Roman" w:hAnsi="Times New Roman" w:cs="Times New Roman"/>
          <w:b/>
          <w:bCs/>
        </w:rPr>
      </w:pPr>
    </w:p>
    <w:p w:rsidR="008C49E5" w:rsidRPr="00C175A9" w:rsidRDefault="008C49E5" w:rsidP="00227AD2">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W sprawach nieuregulowanych w niniejszej umowie mają zastosowanie przepisy Kodeksu Cywilnego oraz ustawy Prawo zamówień publicznych.</w:t>
      </w:r>
    </w:p>
    <w:p w:rsidR="00FC66E4" w:rsidRPr="00C175A9" w:rsidRDefault="008C49E5" w:rsidP="00227AD2">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Ewentualne spory wynikające z realizacji niniejszej umowy strony będą starały się rozstrzygać polubownie. W przypadku braku takiej możliwości Strony poddadzą je pod rozstrzygnięcie Sądowi Powszechnemu właściwemu dla siedziby Zamawiającego.</w:t>
      </w:r>
    </w:p>
    <w:p w:rsidR="00FC66E4" w:rsidRPr="00C175A9" w:rsidRDefault="008C49E5" w:rsidP="00227AD2">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 xml:space="preserve">Umowa została sporządzona w trzech jednobrzmiących egzemplarzach, dwa dla </w:t>
      </w:r>
    </w:p>
    <w:p w:rsidR="008C49E5" w:rsidRPr="00C175A9" w:rsidRDefault="008C49E5" w:rsidP="00227AD2">
      <w:pPr>
        <w:spacing w:after="0" w:line="240" w:lineRule="auto"/>
        <w:ind w:left="360"/>
        <w:jc w:val="both"/>
        <w:rPr>
          <w:rFonts w:ascii="Times New Roman" w:hAnsi="Times New Roman" w:cs="Times New Roman"/>
          <w:bCs/>
        </w:rPr>
      </w:pPr>
      <w:r w:rsidRPr="00C175A9">
        <w:rPr>
          <w:rFonts w:ascii="Times New Roman" w:hAnsi="Times New Roman" w:cs="Times New Roman"/>
          <w:bCs/>
        </w:rPr>
        <w:t>Zamawiającego i jeden dla Wykonawcy.</w:t>
      </w:r>
    </w:p>
    <w:p w:rsidR="00FD4EF3" w:rsidRPr="00C175A9" w:rsidRDefault="00FD4EF3"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D10643" w:rsidRPr="00C175A9" w:rsidRDefault="00D10643" w:rsidP="00227AD2">
      <w:pPr>
        <w:spacing w:after="0" w:line="240" w:lineRule="auto"/>
        <w:ind w:left="360"/>
        <w:jc w:val="both"/>
        <w:rPr>
          <w:rFonts w:ascii="Times New Roman" w:hAnsi="Times New Roman" w:cs="Times New Roman"/>
          <w:bCs/>
        </w:rPr>
      </w:pPr>
    </w:p>
    <w:p w:rsidR="008C49E5" w:rsidRPr="00C175A9" w:rsidRDefault="008C49E5" w:rsidP="00227AD2">
      <w:pPr>
        <w:jc w:val="both"/>
        <w:rPr>
          <w:rFonts w:ascii="Times New Roman" w:hAnsi="Times New Roman" w:cs="Times New Roman"/>
          <w:b/>
          <w:bCs/>
        </w:rPr>
      </w:pPr>
      <w:r w:rsidRPr="00C175A9">
        <w:rPr>
          <w:rFonts w:ascii="Times New Roman" w:hAnsi="Times New Roman" w:cs="Times New Roman"/>
          <w:b/>
          <w:bCs/>
        </w:rPr>
        <w:t xml:space="preserve">ZAMAWIAJĄCY      </w:t>
      </w:r>
      <w:r w:rsidRPr="00C175A9">
        <w:rPr>
          <w:rFonts w:ascii="Times New Roman" w:hAnsi="Times New Roman" w:cs="Times New Roman"/>
          <w:b/>
          <w:bCs/>
        </w:rPr>
        <w:tab/>
      </w:r>
      <w:r w:rsidRPr="00C175A9">
        <w:rPr>
          <w:rFonts w:ascii="Times New Roman" w:hAnsi="Times New Roman" w:cs="Times New Roman"/>
          <w:b/>
          <w:bCs/>
        </w:rPr>
        <w:tab/>
        <w:t xml:space="preserve"> </w:t>
      </w:r>
      <w:r w:rsidRPr="00C175A9">
        <w:rPr>
          <w:rFonts w:ascii="Times New Roman" w:hAnsi="Times New Roman" w:cs="Times New Roman"/>
          <w:b/>
          <w:bCs/>
        </w:rPr>
        <w:tab/>
        <w:t xml:space="preserve">                                             WYKONAWCA</w:t>
      </w:r>
    </w:p>
    <w:p w:rsidR="00772A57" w:rsidRPr="00C175A9" w:rsidRDefault="00772A57" w:rsidP="00227AD2">
      <w:pPr>
        <w:jc w:val="both"/>
        <w:rPr>
          <w:rFonts w:ascii="Times New Roman" w:hAnsi="Times New Roman" w:cs="Times New Roman"/>
          <w:b/>
          <w:bCs/>
        </w:rPr>
      </w:pPr>
    </w:p>
    <w:p w:rsidR="008C49E5" w:rsidRDefault="008C49E5"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Pr="00C175A9" w:rsidRDefault="00202647" w:rsidP="00202647">
      <w:pPr>
        <w:spacing w:after="0" w:line="240" w:lineRule="auto"/>
        <w:jc w:val="both"/>
        <w:rPr>
          <w:rFonts w:ascii="Times New Roman" w:hAnsi="Times New Roman" w:cs="Times New Roman"/>
        </w:rPr>
      </w:pPr>
    </w:p>
    <w:p w:rsidR="008C49E5" w:rsidRPr="00C175A9" w:rsidRDefault="008C49E5" w:rsidP="00946D12">
      <w:pPr>
        <w:ind w:left="708" w:firstLine="708"/>
        <w:jc w:val="right"/>
        <w:rPr>
          <w:rFonts w:ascii="Times New Roman" w:hAnsi="Times New Roman" w:cs="Times New Roman"/>
        </w:rPr>
      </w:pPr>
      <w:r w:rsidRPr="00C175A9">
        <w:rPr>
          <w:rFonts w:ascii="Times New Roman" w:hAnsi="Times New Roman" w:cs="Times New Roman"/>
        </w:rPr>
        <w:t>Załącznik nr 1 do umowy</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(Pieczątka jednostki organizacyjnej UP)</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 xml:space="preserve">                                                                   </w:t>
      </w:r>
      <w:r w:rsidR="00D9550C" w:rsidRPr="00C175A9">
        <w:rPr>
          <w:rFonts w:ascii="Times New Roman" w:hAnsi="Times New Roman" w:cs="Times New Roman"/>
        </w:rPr>
        <w:t xml:space="preserve">    Poznań, dnia…………………………………..</w:t>
      </w:r>
    </w:p>
    <w:p w:rsidR="008C49E5" w:rsidRPr="00C175A9" w:rsidRDefault="008C49E5" w:rsidP="007606EE">
      <w:pPr>
        <w:rPr>
          <w:rFonts w:ascii="Times New Roman" w:hAnsi="Times New Roman" w:cs="Times New Roman"/>
          <w:b/>
        </w:rPr>
      </w:pPr>
      <w:r w:rsidRPr="00C175A9">
        <w:rPr>
          <w:rFonts w:ascii="Times New Roman" w:hAnsi="Times New Roman" w:cs="Times New Roman"/>
          <w:b/>
        </w:rPr>
        <w:t xml:space="preserve">                                 PROTOKÓŁ REKLAMACJI</w:t>
      </w:r>
    </w:p>
    <w:p w:rsidR="008C49E5" w:rsidRPr="00C175A9" w:rsidRDefault="008C49E5" w:rsidP="007606EE">
      <w:pPr>
        <w:pStyle w:val="Akapitzlist2"/>
        <w:numPr>
          <w:ilvl w:val="0"/>
          <w:numId w:val="54"/>
        </w:numPr>
        <w:rPr>
          <w:rFonts w:ascii="Times New Roman" w:hAnsi="Times New Roman"/>
          <w:sz w:val="24"/>
          <w:szCs w:val="24"/>
        </w:rPr>
      </w:pPr>
      <w:r w:rsidRPr="00C175A9">
        <w:rPr>
          <w:rFonts w:ascii="Times New Roman" w:hAnsi="Times New Roman"/>
          <w:sz w:val="24"/>
          <w:szCs w:val="24"/>
        </w:rPr>
        <w:t>Opis reklamowanego przedmiotu -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zamówienia /faktury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katalogowy/producent -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seryjny/ data ważności -…………………………………………………………………………….</w:t>
      </w:r>
    </w:p>
    <w:p w:rsidR="008C49E5" w:rsidRPr="00C175A9" w:rsidRDefault="008C49E5" w:rsidP="007606EE">
      <w:pPr>
        <w:rPr>
          <w:rFonts w:ascii="Times New Roman" w:hAnsi="Times New Roman" w:cs="Times New Roman"/>
        </w:rPr>
      </w:pPr>
      <w:r w:rsidRPr="00C175A9">
        <w:rPr>
          <w:rFonts w:ascii="Times New Roman" w:hAnsi="Times New Roman" w:cs="Times New Roman"/>
        </w:rPr>
        <w:t>- pozostałe informacje</w:t>
      </w:r>
    </w:p>
    <w:p w:rsidR="008C49E5" w:rsidRPr="00C175A9" w:rsidRDefault="008C49E5" w:rsidP="007606EE">
      <w:pPr>
        <w:rPr>
          <w:rFonts w:ascii="Times New Roman" w:hAnsi="Times New Roman" w:cs="Times New Roman"/>
        </w:rPr>
      </w:pPr>
      <w:r w:rsidRPr="00C175A9">
        <w:rPr>
          <w:rFonts w:ascii="Times New Roman" w:hAnsi="Times New Roman" w:cs="Times New Roman"/>
        </w:rPr>
        <w:t>np. opis sytuacyjny itp. -………………………………………………………………………………….</w:t>
      </w:r>
    </w:p>
    <w:p w:rsidR="008C49E5" w:rsidRPr="00C175A9" w:rsidRDefault="008C49E5" w:rsidP="007606EE">
      <w:pPr>
        <w:pStyle w:val="Akapitzlist2"/>
        <w:numPr>
          <w:ilvl w:val="0"/>
          <w:numId w:val="54"/>
        </w:numPr>
        <w:spacing w:line="240" w:lineRule="auto"/>
        <w:rPr>
          <w:rFonts w:ascii="Times New Roman" w:hAnsi="Times New Roman"/>
          <w:sz w:val="24"/>
          <w:szCs w:val="24"/>
        </w:rPr>
      </w:pPr>
      <w:r w:rsidRPr="00C175A9">
        <w:rPr>
          <w:rFonts w:ascii="Times New Roman" w:hAnsi="Times New Roman"/>
          <w:sz w:val="24"/>
          <w:szCs w:val="24"/>
        </w:rPr>
        <w:t>Przedmiot reklamacji -  ……………………………………………………………………………..</w:t>
      </w:r>
    </w:p>
    <w:p w:rsidR="008C49E5" w:rsidRPr="00C175A9" w:rsidRDefault="008C49E5" w:rsidP="007606EE">
      <w:pPr>
        <w:pStyle w:val="Akapitzlist2"/>
        <w:spacing w:line="240" w:lineRule="auto"/>
        <w:ind w:left="360"/>
        <w:rPr>
          <w:rFonts w:ascii="Times New Roman" w:hAnsi="Times New Roman"/>
          <w:sz w:val="24"/>
          <w:szCs w:val="24"/>
        </w:rPr>
      </w:pPr>
      <w:r w:rsidRPr="00C175A9">
        <w:rPr>
          <w:rFonts w:ascii="Times New Roman" w:hAnsi="Times New Roman"/>
          <w:sz w:val="24"/>
          <w:szCs w:val="24"/>
        </w:rPr>
        <w:t>(nazwa produktu, części urządzenia                      …………………………………………………………………………………………………….</w:t>
      </w:r>
    </w:p>
    <w:p w:rsidR="008C49E5" w:rsidRPr="00C175A9" w:rsidRDefault="008C49E5" w:rsidP="007606EE">
      <w:pPr>
        <w:pStyle w:val="Akapitzlist2"/>
        <w:spacing w:line="240" w:lineRule="auto"/>
        <w:ind w:left="360"/>
        <w:rPr>
          <w:rFonts w:ascii="Times New Roman" w:hAnsi="Times New Roman"/>
          <w:sz w:val="24"/>
          <w:szCs w:val="24"/>
        </w:rPr>
      </w:pPr>
      <w:r w:rsidRPr="00C175A9">
        <w:rPr>
          <w:rFonts w:ascii="Times New Roman" w:hAnsi="Times New Roman"/>
          <w:sz w:val="24"/>
          <w:szCs w:val="24"/>
        </w:rPr>
        <w:t>ewentualne niezgodności)    ………………………………………………………………………………</w:t>
      </w:r>
    </w:p>
    <w:p w:rsidR="008C49E5" w:rsidRPr="00C175A9" w:rsidRDefault="008C49E5" w:rsidP="007606EE">
      <w:pPr>
        <w:pStyle w:val="Akapitzlist2"/>
        <w:spacing w:line="240" w:lineRule="auto"/>
        <w:ind w:left="360"/>
        <w:rPr>
          <w:rFonts w:ascii="Times New Roman" w:hAnsi="Times New Roman"/>
          <w:sz w:val="24"/>
          <w:szCs w:val="24"/>
        </w:rPr>
      </w:pPr>
    </w:p>
    <w:p w:rsidR="008C49E5" w:rsidRPr="00C175A9" w:rsidRDefault="008C49E5" w:rsidP="00227AD2">
      <w:pPr>
        <w:pStyle w:val="Akapitzlist2"/>
        <w:numPr>
          <w:ilvl w:val="0"/>
          <w:numId w:val="54"/>
        </w:numPr>
        <w:spacing w:line="240" w:lineRule="auto"/>
        <w:jc w:val="both"/>
        <w:rPr>
          <w:rFonts w:ascii="Times New Roman" w:hAnsi="Times New Roman"/>
          <w:sz w:val="24"/>
          <w:szCs w:val="24"/>
        </w:rPr>
      </w:pPr>
      <w:r w:rsidRPr="00C175A9">
        <w:rPr>
          <w:rFonts w:ascii="Times New Roman" w:hAnsi="Times New Roman"/>
          <w:sz w:val="24"/>
          <w:szCs w:val="24"/>
        </w:rPr>
        <w:t>Skrócony opis problemu*</w:t>
      </w:r>
    </w:p>
    <w:p w:rsidR="008C49E5" w:rsidRPr="00C175A9" w:rsidRDefault="008C49E5" w:rsidP="00227AD2">
      <w:pPr>
        <w:pStyle w:val="Akapitzlist2"/>
        <w:spacing w:line="240" w:lineRule="auto"/>
        <w:ind w:left="360"/>
        <w:jc w:val="both"/>
        <w:rPr>
          <w:rFonts w:ascii="Times New Roman" w:hAnsi="Times New Roman"/>
          <w:sz w:val="24"/>
          <w:szCs w:val="24"/>
        </w:rPr>
      </w:pPr>
      <w:r w:rsidRPr="00C175A9">
        <w:rPr>
          <w:rFonts w:ascii="Times New Roman" w:hAnsi="Times New Roman"/>
          <w:sz w:val="24"/>
          <w:szCs w:val="24"/>
        </w:rPr>
        <w:t>(reklamacja ilościowa, jakościowa,inna..)……………………………………………….</w:t>
      </w:r>
    </w:p>
    <w:p w:rsidR="008C49E5" w:rsidRPr="00C175A9" w:rsidRDefault="008C49E5" w:rsidP="00227AD2">
      <w:pPr>
        <w:pStyle w:val="Akapitzlist2"/>
        <w:spacing w:line="240" w:lineRule="auto"/>
        <w:ind w:left="0"/>
        <w:jc w:val="both"/>
        <w:rPr>
          <w:rFonts w:ascii="Times New Roman" w:hAnsi="Times New Roman"/>
          <w:sz w:val="24"/>
          <w:szCs w:val="24"/>
        </w:rPr>
      </w:pPr>
      <w:r w:rsidRPr="00C175A9">
        <w:rPr>
          <w:rFonts w:ascii="Times New Roman" w:hAnsi="Times New Roman"/>
          <w:sz w:val="24"/>
          <w:szCs w:val="24"/>
        </w:rPr>
        <w:t>………………………………………….....................................................................................................................................................................................................................................................................................................................................................................................................</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*w przypadku reklamacji jakościowych, szerszy opis problemu załączyć na dodatkowej str</w:t>
      </w:r>
      <w:r w:rsidR="00A14947" w:rsidRPr="00C175A9">
        <w:rPr>
          <w:rFonts w:ascii="Times New Roman" w:hAnsi="Times New Roman" w:cs="Times New Roman"/>
        </w:rPr>
        <w:t>onie</w:t>
      </w:r>
      <w:r w:rsidRPr="00C175A9">
        <w:rPr>
          <w:rFonts w:ascii="Times New Roman" w:hAnsi="Times New Roman" w:cs="Times New Roman"/>
        </w:rPr>
        <w:t xml:space="preserve">                                                                                ……………………………………………………………….</w:t>
      </w:r>
    </w:p>
    <w:p w:rsidR="00D9550C" w:rsidRPr="00C175A9" w:rsidRDefault="008C49E5" w:rsidP="00227AD2">
      <w:pPr>
        <w:jc w:val="both"/>
        <w:rPr>
          <w:rFonts w:ascii="Times New Roman" w:hAnsi="Times New Roman" w:cs="Times New Roman"/>
        </w:rPr>
      </w:pPr>
      <w:r w:rsidRPr="00C175A9">
        <w:rPr>
          <w:rFonts w:ascii="Times New Roman" w:hAnsi="Times New Roman" w:cs="Times New Roman"/>
        </w:rPr>
        <w:t xml:space="preserve">                                                                                    </w:t>
      </w:r>
      <w:r w:rsidR="00A14947" w:rsidRPr="00C175A9">
        <w:rPr>
          <w:rFonts w:ascii="Times New Roman" w:hAnsi="Times New Roman" w:cs="Times New Roman"/>
        </w:rPr>
        <w:t xml:space="preserve">            (pieczątka i podpis</w:t>
      </w:r>
    </w:p>
    <w:p w:rsidR="00202647" w:rsidRPr="00C175A9" w:rsidRDefault="00A14947" w:rsidP="00227AD2">
      <w:pPr>
        <w:tabs>
          <w:tab w:val="right" w:pos="9070"/>
        </w:tabs>
        <w:spacing w:after="360"/>
        <w:jc w:val="both"/>
        <w:rPr>
          <w:rFonts w:ascii="Times New Roman" w:hAnsi="Times New Roman" w:cs="Times New Roman"/>
          <w:sz w:val="28"/>
        </w:rPr>
      </w:pPr>
      <w:r w:rsidRPr="00C175A9">
        <w:rPr>
          <w:rFonts w:ascii="Times New Roman" w:hAnsi="Times New Roman" w:cs="Times New Roman"/>
          <w:sz w:val="28"/>
        </w:rPr>
        <w:t xml:space="preserve">                                                                         </w:t>
      </w:r>
      <w:r w:rsidR="009A4E5D">
        <w:rPr>
          <w:rFonts w:ascii="Times New Roman" w:hAnsi="Times New Roman" w:cs="Times New Roman"/>
          <w:sz w:val="28"/>
        </w:rPr>
        <w:t xml:space="preserve">                              </w:t>
      </w:r>
    </w:p>
    <w:p w:rsidR="00772A57" w:rsidRPr="00C175A9" w:rsidRDefault="00D9550C" w:rsidP="00946D12">
      <w:pPr>
        <w:tabs>
          <w:tab w:val="right" w:pos="9070"/>
        </w:tabs>
        <w:spacing w:after="360"/>
        <w:jc w:val="right"/>
        <w:rPr>
          <w:rFonts w:ascii="Times New Roman" w:hAnsi="Times New Roman" w:cs="Times New Roman"/>
          <w:sz w:val="28"/>
        </w:rPr>
      </w:pPr>
      <w:r w:rsidRPr="00C175A9">
        <w:rPr>
          <w:rFonts w:ascii="Times New Roman" w:hAnsi="Times New Roman" w:cs="Times New Roman"/>
          <w:sz w:val="28"/>
        </w:rPr>
        <w:lastRenderedPageBreak/>
        <w:t xml:space="preserve">Załącznik nr </w:t>
      </w:r>
      <w:r w:rsidR="00D10643" w:rsidRPr="00C175A9">
        <w:rPr>
          <w:rFonts w:ascii="Times New Roman" w:hAnsi="Times New Roman" w:cs="Times New Roman"/>
          <w:sz w:val="28"/>
        </w:rPr>
        <w:t xml:space="preserve"> 2</w:t>
      </w:r>
      <w:r w:rsidR="00AC3EE0" w:rsidRPr="00C175A9">
        <w:rPr>
          <w:rFonts w:ascii="Times New Roman" w:hAnsi="Times New Roman" w:cs="Times New Roman"/>
          <w:sz w:val="28"/>
        </w:rPr>
        <w:t xml:space="preserve"> do umowy</w:t>
      </w:r>
      <w:r w:rsidR="003836F7" w:rsidRPr="00C175A9">
        <w:rPr>
          <w:rFonts w:ascii="Times New Roman" w:hAnsi="Times New Roman" w:cs="Times New Roman"/>
          <w:sz w:val="28"/>
        </w:rPr>
        <w:t xml:space="preserve"> </w:t>
      </w:r>
    </w:p>
    <w:p w:rsidR="00D9550C" w:rsidRPr="00C175A9" w:rsidRDefault="00A14947" w:rsidP="00227AD2">
      <w:pPr>
        <w:tabs>
          <w:tab w:val="right" w:pos="9070"/>
        </w:tabs>
        <w:spacing w:after="360"/>
        <w:jc w:val="both"/>
        <w:rPr>
          <w:rFonts w:ascii="Times New Roman" w:hAnsi="Times New Roman" w:cs="Times New Roman"/>
          <w:sz w:val="28"/>
        </w:rPr>
      </w:pPr>
      <w:r w:rsidRPr="00C175A9">
        <w:rPr>
          <w:rFonts w:ascii="Times New Roman" w:hAnsi="Times New Roman" w:cs="Times New Roman"/>
          <w:sz w:val="28"/>
        </w:rPr>
        <w:t>Poznań, ………………r.</w:t>
      </w:r>
    </w:p>
    <w:p w:rsidR="00D9550C" w:rsidRPr="00C175A9" w:rsidRDefault="00D9550C" w:rsidP="00227AD2">
      <w:pPr>
        <w:jc w:val="both"/>
        <w:rPr>
          <w:rFonts w:ascii="Times New Roman" w:hAnsi="Times New Roman" w:cs="Times New Roman"/>
          <w:b/>
          <w:bCs/>
          <w:sz w:val="28"/>
          <w:szCs w:val="28"/>
        </w:rPr>
      </w:pPr>
    </w:p>
    <w:p w:rsidR="00D9550C" w:rsidRPr="00C175A9" w:rsidRDefault="00D10643" w:rsidP="00227AD2">
      <w:pPr>
        <w:jc w:val="both"/>
        <w:rPr>
          <w:rFonts w:ascii="Times New Roman" w:hAnsi="Times New Roman" w:cs="Times New Roman"/>
          <w:b/>
          <w:bCs/>
          <w:sz w:val="20"/>
          <w:szCs w:val="20"/>
        </w:rPr>
      </w:pPr>
      <w:r w:rsidRPr="00C175A9">
        <w:rPr>
          <w:rFonts w:ascii="Times New Roman" w:hAnsi="Times New Roman" w:cs="Times New Roman"/>
          <w:b/>
          <w:bCs/>
          <w:sz w:val="20"/>
          <w:szCs w:val="20"/>
        </w:rPr>
        <w:t xml:space="preserve">NAZWA i </w:t>
      </w:r>
      <w:r w:rsidR="00A14947" w:rsidRPr="00C175A9">
        <w:rPr>
          <w:rFonts w:ascii="Times New Roman" w:hAnsi="Times New Roman" w:cs="Times New Roman"/>
          <w:b/>
          <w:bCs/>
          <w:sz w:val="20"/>
          <w:szCs w:val="20"/>
        </w:rPr>
        <w:t>ADRES WKONAWCY</w:t>
      </w:r>
    </w:p>
    <w:p w:rsidR="00D9550C" w:rsidRPr="00C175A9" w:rsidRDefault="00D9550C" w:rsidP="00227AD2">
      <w:pPr>
        <w:jc w:val="both"/>
        <w:rPr>
          <w:rFonts w:ascii="Times New Roman" w:hAnsi="Times New Roman" w:cs="Times New Roman"/>
          <w:sz w:val="28"/>
          <w:szCs w:val="28"/>
        </w:rPr>
      </w:pPr>
    </w:p>
    <w:p w:rsidR="00D9550C" w:rsidRPr="00C175A9" w:rsidRDefault="00D9550C" w:rsidP="00227AD2">
      <w:pPr>
        <w:spacing w:before="240" w:after="240"/>
        <w:jc w:val="both"/>
        <w:rPr>
          <w:rFonts w:ascii="Times New Roman" w:hAnsi="Times New Roman" w:cs="Times New Roman"/>
          <w:b/>
          <w:smallCaps/>
          <w:sz w:val="32"/>
          <w:lang w:eastAsia="pl-PL"/>
        </w:rPr>
      </w:pPr>
      <w:r w:rsidRPr="00C175A9">
        <w:rPr>
          <w:rFonts w:ascii="Times New Roman" w:hAnsi="Times New Roman" w:cs="Times New Roman"/>
          <w:b/>
          <w:smallCaps/>
          <w:sz w:val="32"/>
          <w:lang w:eastAsia="pl-PL"/>
        </w:rPr>
        <w:t>Zamówienie  nr………….</w:t>
      </w:r>
    </w:p>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Uprzejmie proszę o sprzedaż następujących produktów:</w:t>
      </w:r>
    </w:p>
    <w:p w:rsidR="00D9550C" w:rsidRPr="00C175A9" w:rsidRDefault="00D9550C" w:rsidP="00227AD2">
      <w:pPr>
        <w:jc w:val="both"/>
        <w:rPr>
          <w:rFonts w:ascii="Times New Roman" w:hAnsi="Times New Roman" w:cs="Times New Roman"/>
          <w:b/>
          <w:sz w:val="28"/>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1"/>
        <w:gridCol w:w="2720"/>
        <w:gridCol w:w="785"/>
        <w:gridCol w:w="1676"/>
        <w:gridCol w:w="1182"/>
        <w:gridCol w:w="1182"/>
        <w:gridCol w:w="1510"/>
      </w:tblGrid>
      <w:tr w:rsidR="00D9550C" w:rsidRPr="00C175A9" w:rsidTr="000C1C8C">
        <w:trPr>
          <w:trHeight w:val="768"/>
        </w:trPr>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r w:rsidRPr="00C175A9">
              <w:rPr>
                <w:rFonts w:ascii="Times New Roman" w:hAnsi="Times New Roman" w:cs="Times New Roman"/>
                <w:sz w:val="28"/>
              </w:rPr>
              <w:t>Lp</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r w:rsidRPr="00C175A9">
              <w:rPr>
                <w:rFonts w:ascii="Times New Roman" w:hAnsi="Times New Roman" w:cs="Times New Roman"/>
                <w:sz w:val="28"/>
              </w:rPr>
              <w:t>Nazwa</w:t>
            </w: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r w:rsidRPr="00C175A9">
              <w:rPr>
                <w:rFonts w:ascii="Times New Roman" w:hAnsi="Times New Roman" w:cs="Times New Roman"/>
                <w:sz w:val="28"/>
              </w:rPr>
              <w:t>Ilość</w:t>
            </w:r>
          </w:p>
          <w:p w:rsidR="00D9550C" w:rsidRPr="00C175A9" w:rsidRDefault="00D9550C" w:rsidP="00227AD2">
            <w:pPr>
              <w:jc w:val="both"/>
              <w:rPr>
                <w:rFonts w:ascii="Times New Roman" w:hAnsi="Times New Roman" w:cs="Times New Roman"/>
                <w:sz w:val="28"/>
              </w:rPr>
            </w:pP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r w:rsidRPr="00C175A9">
              <w:rPr>
                <w:rFonts w:ascii="Times New Roman" w:hAnsi="Times New Roman" w:cs="Times New Roman"/>
                <w:sz w:val="28"/>
              </w:rPr>
              <w:t>Cena jednostkowa netto [zł]</w:t>
            </w: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Wartość netto [zł]</w:t>
            </w: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 xml:space="preserve">Wartość brutto [zł] </w:t>
            </w:r>
          </w:p>
        </w:tc>
        <w:tc>
          <w:tcPr>
            <w:tcW w:w="1510"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Nr pozycji w formularzu cenowym</w:t>
            </w:r>
          </w:p>
        </w:tc>
      </w:tr>
      <w:tr w:rsidR="00D9550C" w:rsidRPr="00C175A9" w:rsidTr="000C1C8C">
        <w:trPr>
          <w:trHeight w:val="344"/>
        </w:trPr>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pStyle w:val="Akapitzlist"/>
              <w:numPr>
                <w:ilvl w:val="0"/>
                <w:numId w:val="59"/>
              </w:numPr>
              <w:suppressAutoHyphens/>
              <w:spacing w:after="0" w:line="240" w:lineRule="auto"/>
              <w:ind w:left="357" w:hanging="357"/>
              <w:contextualSpacing/>
              <w:jc w:val="both"/>
              <w:rPr>
                <w:rFonts w:ascii="Times New Roman" w:hAnsi="Times New Roman" w:cs="Times New Roman"/>
                <w:sz w:val="28"/>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rPr>
            </w:pP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ind w:right="175"/>
              <w:jc w:val="both"/>
              <w:rPr>
                <w:rFonts w:ascii="Times New Roman" w:hAnsi="Times New Roman" w:cs="Times New Roman"/>
                <w:sz w:val="28"/>
              </w:rPr>
            </w:pPr>
          </w:p>
        </w:tc>
        <w:tc>
          <w:tcPr>
            <w:tcW w:w="1510"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ind w:right="175"/>
              <w:jc w:val="both"/>
              <w:rPr>
                <w:rFonts w:ascii="Times New Roman" w:hAnsi="Times New Roman" w:cs="Times New Roman"/>
                <w:sz w:val="28"/>
              </w:rPr>
            </w:pPr>
          </w:p>
        </w:tc>
      </w:tr>
      <w:tr w:rsidR="00D9550C" w:rsidRPr="00C175A9" w:rsidTr="000C1C8C">
        <w:trPr>
          <w:trHeight w:val="267"/>
        </w:trPr>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pStyle w:val="Akapitzlist"/>
              <w:numPr>
                <w:ilvl w:val="0"/>
                <w:numId w:val="59"/>
              </w:numPr>
              <w:suppressAutoHyphens/>
              <w:spacing w:after="0" w:line="240" w:lineRule="auto"/>
              <w:ind w:left="357" w:hanging="357"/>
              <w:contextualSpacing/>
              <w:jc w:val="both"/>
              <w:rPr>
                <w:rFonts w:ascii="Times New Roman" w:hAnsi="Times New Roman" w:cs="Times New Roman"/>
                <w:sz w:val="28"/>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sz w:val="28"/>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rPr>
            </w:pP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tabs>
                <w:tab w:val="center" w:pos="631"/>
                <w:tab w:val="right" w:pos="1262"/>
              </w:tabs>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tabs>
                <w:tab w:val="center" w:pos="631"/>
                <w:tab w:val="right" w:pos="1262"/>
              </w:tabs>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tabs>
                <w:tab w:val="center" w:pos="631"/>
                <w:tab w:val="right" w:pos="1262"/>
              </w:tabs>
              <w:ind w:right="175"/>
              <w:jc w:val="both"/>
              <w:rPr>
                <w:rFonts w:ascii="Times New Roman" w:hAnsi="Times New Roman" w:cs="Times New Roman"/>
                <w:sz w:val="28"/>
              </w:rPr>
            </w:pPr>
          </w:p>
        </w:tc>
        <w:tc>
          <w:tcPr>
            <w:tcW w:w="1510"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tabs>
                <w:tab w:val="center" w:pos="631"/>
                <w:tab w:val="right" w:pos="1262"/>
              </w:tabs>
              <w:ind w:right="175"/>
              <w:jc w:val="both"/>
              <w:rPr>
                <w:rFonts w:ascii="Times New Roman" w:hAnsi="Times New Roman" w:cs="Times New Roman"/>
                <w:sz w:val="28"/>
              </w:rPr>
            </w:pPr>
          </w:p>
        </w:tc>
      </w:tr>
      <w:tr w:rsidR="000C1C8C" w:rsidRPr="00C175A9" w:rsidTr="000C1C8C">
        <w:trPr>
          <w:trHeight w:val="267"/>
        </w:trPr>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C8C" w:rsidRPr="00C175A9" w:rsidRDefault="000C1C8C" w:rsidP="00227AD2">
            <w:pPr>
              <w:pStyle w:val="Akapitzlist"/>
              <w:numPr>
                <w:ilvl w:val="0"/>
                <w:numId w:val="59"/>
              </w:numPr>
              <w:suppressAutoHyphens/>
              <w:spacing w:after="0" w:line="240" w:lineRule="auto"/>
              <w:ind w:left="357" w:hanging="357"/>
              <w:contextualSpacing/>
              <w:jc w:val="both"/>
              <w:rPr>
                <w:rFonts w:ascii="Times New Roman" w:hAnsi="Times New Roman" w:cs="Times New Roman"/>
                <w:sz w:val="28"/>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C8C" w:rsidRPr="00C175A9" w:rsidRDefault="000C1C8C" w:rsidP="00227AD2">
            <w:pPr>
              <w:jc w:val="both"/>
              <w:rPr>
                <w:rFonts w:ascii="Times New Roman" w:hAnsi="Times New Roman" w:cs="Times New Roman"/>
                <w:sz w:val="28"/>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C8C" w:rsidRPr="00C175A9" w:rsidRDefault="000C1C8C" w:rsidP="00227AD2">
            <w:pPr>
              <w:jc w:val="both"/>
              <w:rPr>
                <w:rFonts w:ascii="Times New Roman" w:hAnsi="Times New Roman" w:cs="Times New Roman"/>
              </w:rPr>
            </w:pP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C8C" w:rsidRPr="00C175A9" w:rsidRDefault="000C1C8C" w:rsidP="00227AD2">
            <w:pPr>
              <w:tabs>
                <w:tab w:val="center" w:pos="631"/>
                <w:tab w:val="right" w:pos="1262"/>
              </w:tabs>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0C1C8C" w:rsidRPr="00C175A9" w:rsidRDefault="000C1C8C" w:rsidP="00227AD2">
            <w:pPr>
              <w:tabs>
                <w:tab w:val="center" w:pos="631"/>
                <w:tab w:val="right" w:pos="1262"/>
              </w:tabs>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0C1C8C" w:rsidRPr="00C175A9" w:rsidRDefault="000C1C8C" w:rsidP="00227AD2">
            <w:pPr>
              <w:tabs>
                <w:tab w:val="center" w:pos="631"/>
                <w:tab w:val="right" w:pos="1262"/>
              </w:tabs>
              <w:ind w:right="175"/>
              <w:jc w:val="both"/>
              <w:rPr>
                <w:rFonts w:ascii="Times New Roman" w:hAnsi="Times New Roman" w:cs="Times New Roman"/>
                <w:sz w:val="28"/>
              </w:rPr>
            </w:pPr>
          </w:p>
        </w:tc>
        <w:tc>
          <w:tcPr>
            <w:tcW w:w="1510" w:type="dxa"/>
            <w:tcBorders>
              <w:top w:val="single" w:sz="4" w:space="0" w:color="00000A"/>
              <w:left w:val="single" w:sz="4" w:space="0" w:color="00000A"/>
              <w:bottom w:val="single" w:sz="4" w:space="0" w:color="00000A"/>
              <w:right w:val="single" w:sz="4" w:space="0" w:color="00000A"/>
            </w:tcBorders>
          </w:tcPr>
          <w:p w:rsidR="000C1C8C" w:rsidRPr="00C175A9" w:rsidRDefault="000C1C8C" w:rsidP="00227AD2">
            <w:pPr>
              <w:tabs>
                <w:tab w:val="center" w:pos="631"/>
                <w:tab w:val="right" w:pos="1262"/>
              </w:tabs>
              <w:ind w:right="175"/>
              <w:jc w:val="both"/>
              <w:rPr>
                <w:rFonts w:ascii="Times New Roman" w:hAnsi="Times New Roman" w:cs="Times New Roman"/>
                <w:sz w:val="28"/>
              </w:rPr>
            </w:pPr>
          </w:p>
        </w:tc>
      </w:tr>
    </w:tbl>
    <w:p w:rsidR="00AC3EE0" w:rsidRPr="00C175A9" w:rsidRDefault="00AC3EE0" w:rsidP="00227AD2">
      <w:pPr>
        <w:spacing w:before="120" w:after="240"/>
        <w:jc w:val="both"/>
        <w:rPr>
          <w:rFonts w:ascii="Times New Roman" w:hAnsi="Times New Roman" w:cs="Times New Roman"/>
          <w:sz w:val="28"/>
        </w:rPr>
      </w:pPr>
    </w:p>
    <w:p w:rsidR="00772A57" w:rsidRPr="00C175A9" w:rsidRDefault="00D9550C" w:rsidP="00227AD2">
      <w:pPr>
        <w:spacing w:before="120" w:after="240"/>
        <w:jc w:val="both"/>
        <w:rPr>
          <w:rFonts w:ascii="Times New Roman" w:hAnsi="Times New Roman" w:cs="Times New Roman"/>
          <w:sz w:val="28"/>
        </w:rPr>
      </w:pPr>
      <w:r w:rsidRPr="00C175A9">
        <w:rPr>
          <w:rFonts w:ascii="Times New Roman" w:hAnsi="Times New Roman" w:cs="Times New Roman"/>
          <w:sz w:val="28"/>
        </w:rPr>
        <w:t xml:space="preserve">Zamówienie sporządzono na podstawie </w:t>
      </w:r>
      <w:r w:rsidRPr="00037806">
        <w:rPr>
          <w:rFonts w:ascii="Times New Roman" w:hAnsi="Times New Roman" w:cs="Times New Roman"/>
          <w:b/>
          <w:sz w:val="28"/>
        </w:rPr>
        <w:t>Umowy nr ……………….</w:t>
      </w:r>
      <w:r w:rsidRPr="00C175A9">
        <w:rPr>
          <w:rFonts w:ascii="Times New Roman" w:hAnsi="Times New Roman" w:cs="Times New Roman"/>
          <w:sz w:val="28"/>
        </w:rPr>
        <w:t xml:space="preserve"> </w:t>
      </w:r>
    </w:p>
    <w:p w:rsidR="00D9550C" w:rsidRPr="00C175A9" w:rsidRDefault="00D9550C" w:rsidP="00227AD2">
      <w:pPr>
        <w:spacing w:before="120" w:after="240"/>
        <w:jc w:val="both"/>
        <w:rPr>
          <w:rFonts w:ascii="Times New Roman" w:hAnsi="Times New Roman" w:cs="Times New Roman"/>
          <w:b/>
          <w:sz w:val="28"/>
        </w:rPr>
      </w:pPr>
      <w:r w:rsidRPr="00C175A9">
        <w:rPr>
          <w:rFonts w:ascii="Times New Roman" w:hAnsi="Times New Roman" w:cs="Times New Roman"/>
          <w:b/>
          <w:sz w:val="28"/>
        </w:rPr>
        <w:t xml:space="preserve">Prosimy o dostawę na adres: </w:t>
      </w:r>
      <w:r w:rsidR="00037806">
        <w:rPr>
          <w:rFonts w:ascii="Times New Roman" w:hAnsi="Times New Roman" w:cs="Times New Roman"/>
          <w:b/>
          <w:sz w:val="28"/>
        </w:rPr>
        <w:t>………………………………………………</w:t>
      </w:r>
    </w:p>
    <w:p w:rsidR="00D9550C" w:rsidRPr="00C175A9" w:rsidRDefault="00D9550C" w:rsidP="00227AD2">
      <w:pPr>
        <w:jc w:val="both"/>
        <w:rPr>
          <w:rFonts w:ascii="Times New Roman" w:hAnsi="Times New Roman" w:cs="Times New Roman"/>
        </w:rPr>
      </w:pPr>
    </w:p>
    <w:p w:rsidR="00D9550C" w:rsidRPr="00037806" w:rsidRDefault="00D9550C" w:rsidP="00227AD2">
      <w:pPr>
        <w:jc w:val="both"/>
        <w:rPr>
          <w:rFonts w:ascii="Times New Roman" w:hAnsi="Times New Roman" w:cs="Times New Roman"/>
          <w:b/>
          <w:sz w:val="28"/>
        </w:rPr>
      </w:pPr>
      <w:r w:rsidRPr="00C175A9">
        <w:rPr>
          <w:rFonts w:ascii="Times New Roman" w:hAnsi="Times New Roman" w:cs="Times New Roman"/>
          <w:b/>
          <w:sz w:val="28"/>
        </w:rPr>
        <w:t>Dane</w:t>
      </w:r>
      <w:r w:rsidR="00A14947" w:rsidRPr="00C175A9">
        <w:rPr>
          <w:rFonts w:ascii="Times New Roman" w:hAnsi="Times New Roman" w:cs="Times New Roman"/>
          <w:b/>
          <w:sz w:val="28"/>
        </w:rPr>
        <w:t xml:space="preserve"> kontaktowe osoby </w:t>
      </w:r>
      <w:r w:rsidR="00037806" w:rsidRPr="00037806">
        <w:rPr>
          <w:rFonts w:ascii="Times New Roman" w:hAnsi="Times New Roman" w:cs="Times New Roman"/>
          <w:b/>
          <w:sz w:val="28"/>
        </w:rPr>
        <w:t>odpowiedzialnej za złożone zamówienie zgodnie z umową</w:t>
      </w:r>
      <w:r w:rsidR="00A14947" w:rsidRPr="00037806">
        <w:rPr>
          <w:rFonts w:ascii="Times New Roman" w:hAnsi="Times New Roman" w:cs="Times New Roman"/>
          <w:b/>
          <w:sz w:val="28"/>
        </w:rPr>
        <w:t>:</w:t>
      </w:r>
    </w:p>
    <w:p w:rsidR="00772A57" w:rsidRPr="00C175A9" w:rsidRDefault="00037806" w:rsidP="00227AD2">
      <w:pPr>
        <w:jc w:val="both"/>
        <w:rPr>
          <w:rFonts w:ascii="Times New Roman" w:hAnsi="Times New Roman" w:cs="Times New Roman"/>
          <w:sz w:val="28"/>
        </w:rPr>
      </w:pPr>
      <w:r>
        <w:rPr>
          <w:rFonts w:ascii="Times New Roman" w:hAnsi="Times New Roman" w:cs="Times New Roman"/>
          <w:sz w:val="28"/>
        </w:rPr>
        <w:t xml:space="preserve">Imię i nazwisko: </w:t>
      </w:r>
      <w:r w:rsidR="00D9550C" w:rsidRPr="00C175A9">
        <w:rPr>
          <w:rFonts w:ascii="Times New Roman" w:hAnsi="Times New Roman" w:cs="Times New Roman"/>
          <w:sz w:val="28"/>
        </w:rPr>
        <w:t>………………………</w:t>
      </w:r>
    </w:p>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Tel.</w:t>
      </w:r>
      <w:r w:rsidRPr="00C175A9">
        <w:rPr>
          <w:rFonts w:ascii="Times New Roman" w:hAnsi="Times New Roman" w:cs="Times New Roman"/>
          <w:sz w:val="28"/>
        </w:rPr>
        <w:tab/>
        <w:t>………………….</w:t>
      </w:r>
    </w:p>
    <w:p w:rsidR="007A09F7" w:rsidRPr="00C175A9" w:rsidRDefault="00772A57" w:rsidP="00227AD2">
      <w:pPr>
        <w:jc w:val="both"/>
        <w:rPr>
          <w:rFonts w:ascii="Times New Roman" w:hAnsi="Times New Roman" w:cs="Times New Roman"/>
        </w:rPr>
      </w:pPr>
      <w:r w:rsidRPr="00C175A9">
        <w:rPr>
          <w:rFonts w:ascii="Times New Roman" w:hAnsi="Times New Roman" w:cs="Times New Roman"/>
        </w:rPr>
        <w:t>e-mail:…………………….</w:t>
      </w:r>
    </w:p>
    <w:sectPr w:rsidR="007A09F7" w:rsidRPr="00C175A9" w:rsidSect="006C3733">
      <w:headerReference w:type="default" r:id="rId15"/>
      <w:footerReference w:type="default" r:id="rId16"/>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7F" w:rsidRDefault="0078667F" w:rsidP="00954C32">
      <w:pPr>
        <w:spacing w:after="0" w:line="240" w:lineRule="auto"/>
      </w:pPr>
      <w:r>
        <w:separator/>
      </w:r>
    </w:p>
  </w:endnote>
  <w:endnote w:type="continuationSeparator" w:id="0">
    <w:p w:rsidR="0078667F" w:rsidRDefault="0078667F"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31097"/>
      <w:docPartObj>
        <w:docPartGallery w:val="Page Numbers (Bottom of Page)"/>
        <w:docPartUnique/>
      </w:docPartObj>
    </w:sdtPr>
    <w:sdtEndPr/>
    <w:sdtContent>
      <w:p w:rsidR="0078667F" w:rsidRDefault="0078667F">
        <w:pPr>
          <w:pStyle w:val="Stopka"/>
          <w:jc w:val="right"/>
        </w:pPr>
        <w:r>
          <w:fldChar w:fldCharType="begin"/>
        </w:r>
        <w:r>
          <w:instrText>PAGE   \* MERGEFORMAT</w:instrText>
        </w:r>
        <w:r>
          <w:fldChar w:fldCharType="separate"/>
        </w:r>
        <w:r w:rsidR="00C85ECE">
          <w:rPr>
            <w:noProof/>
          </w:rPr>
          <w:t>75</w:t>
        </w:r>
        <w:r>
          <w:fldChar w:fldCharType="end"/>
        </w:r>
      </w:p>
    </w:sdtContent>
  </w:sdt>
  <w:p w:rsidR="0078667F" w:rsidRPr="003435C3" w:rsidRDefault="0078667F" w:rsidP="00313A75">
    <w:pPr>
      <w:pStyle w:val="Stopka"/>
      <w:tabs>
        <w:tab w:val="clear" w:pos="4536"/>
        <w:tab w:val="clear" w:pos="9072"/>
        <w:tab w:val="left" w:pos="69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25236"/>
      <w:docPartObj>
        <w:docPartGallery w:val="Page Numbers (Bottom of Page)"/>
        <w:docPartUnique/>
      </w:docPartObj>
    </w:sdtPr>
    <w:sdtEndPr/>
    <w:sdtContent>
      <w:p w:rsidR="0078667F" w:rsidRDefault="0078667F">
        <w:pPr>
          <w:pStyle w:val="Stopka"/>
          <w:jc w:val="right"/>
        </w:pPr>
        <w:r>
          <w:fldChar w:fldCharType="begin"/>
        </w:r>
        <w:r>
          <w:instrText>PAGE   \* MERGEFORMAT</w:instrText>
        </w:r>
        <w:r>
          <w:fldChar w:fldCharType="separate"/>
        </w:r>
        <w:r w:rsidR="00C85ECE">
          <w:rPr>
            <w:noProof/>
          </w:rPr>
          <w:t>80</w:t>
        </w:r>
        <w:r>
          <w:fldChar w:fldCharType="end"/>
        </w:r>
      </w:p>
    </w:sdtContent>
  </w:sdt>
  <w:p w:rsidR="0078667F" w:rsidRPr="003836F7" w:rsidRDefault="0078667F" w:rsidP="00383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7F" w:rsidRDefault="0078667F" w:rsidP="00954C32">
      <w:pPr>
        <w:spacing w:after="0" w:line="240" w:lineRule="auto"/>
      </w:pPr>
      <w:r>
        <w:separator/>
      </w:r>
    </w:p>
  </w:footnote>
  <w:footnote w:type="continuationSeparator" w:id="0">
    <w:p w:rsidR="0078667F" w:rsidRDefault="0078667F" w:rsidP="00954C32">
      <w:pPr>
        <w:spacing w:after="0" w:line="240" w:lineRule="auto"/>
      </w:pPr>
      <w:r>
        <w:continuationSeparator/>
      </w:r>
    </w:p>
  </w:footnote>
  <w:footnote w:id="1">
    <w:p w:rsidR="0078667F" w:rsidRPr="007B002C" w:rsidRDefault="0078667F" w:rsidP="000415AC">
      <w:pPr>
        <w:pStyle w:val="Tekstprzypisudolnego"/>
      </w:pPr>
      <w:r w:rsidRPr="007B002C">
        <w:rPr>
          <w:rStyle w:val="Odwoanieprzypisudolnego"/>
        </w:rPr>
        <w:footnoteRef/>
      </w:r>
      <w:r w:rsidRPr="007B002C">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78667F" w:rsidRPr="007B002C" w:rsidRDefault="0078667F" w:rsidP="000415AC">
      <w:pPr>
        <w:rPr>
          <w:rFonts w:ascii="Times New Roman" w:hAnsi="Times New Roman" w:cs="Times New Roman"/>
          <w:sz w:val="20"/>
          <w:szCs w:val="20"/>
          <w:lang w:val="en-US"/>
        </w:rPr>
      </w:pPr>
      <w:r w:rsidRPr="007B002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7B002C">
        <w:rPr>
          <w:rFonts w:ascii="Times New Roman" w:hAnsi="Times New Roman" w:cs="Times New Roman"/>
          <w:sz w:val="20"/>
          <w:szCs w:val="20"/>
          <w:lang w:val="en-US"/>
        </w:rPr>
        <w:t>W takim przypadku treść oświadczenia należy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7F" w:rsidRDefault="0078667F" w:rsidP="00482E57">
    <w:pPr>
      <w:pStyle w:val="Nagwek"/>
    </w:pPr>
    <w:r>
      <w:rPr>
        <w:noProof/>
        <w:lang w:eastAsia="pl-PL"/>
      </w:rPr>
      <w:drawing>
        <wp:inline distT="0" distB="0" distL="0" distR="0" wp14:anchorId="7B97B4B1" wp14:editId="7C0B9DAE">
          <wp:extent cx="6000750" cy="781050"/>
          <wp:effectExtent l="0" t="0" r="0" b="0"/>
          <wp:docPr id="4" name="Obraz 4" descr="C:\Users\user\AppData\Local\Microsoft\Windows\Temporary Internet Files\Content.MSO\6D04FD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MSO\6D04FD0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781050"/>
                  </a:xfrm>
                  <a:prstGeom prst="rect">
                    <a:avLst/>
                  </a:prstGeom>
                  <a:noFill/>
                  <a:ln>
                    <a:noFill/>
                  </a:ln>
                </pic:spPr>
              </pic:pic>
            </a:graphicData>
          </a:graphic>
        </wp:inline>
      </w:drawing>
    </w:r>
    <w:r>
      <w:t xml:space="preserve">                                                                  </w:t>
    </w:r>
  </w:p>
  <w:p w:rsidR="0078667F" w:rsidRPr="00482E57" w:rsidRDefault="0078667F" w:rsidP="00482E57">
    <w:pPr>
      <w:pStyle w:val="Nagwek"/>
    </w:pPr>
    <w:r>
      <w:rPr>
        <w:noProof/>
        <w:sz w:val="20"/>
        <w:szCs w:val="20"/>
        <w:lang w:eastAsia="pl-PL"/>
      </w:rPr>
      <w:drawing>
        <wp:anchor distT="0" distB="0" distL="114300" distR="114300" simplePos="0" relativeHeight="251666944" behindDoc="0" locked="0" layoutInCell="1" allowOverlap="1" wp14:anchorId="6FCACCF1" wp14:editId="52253EFF">
          <wp:simplePos x="0" y="0"/>
          <wp:positionH relativeFrom="margin">
            <wp:posOffset>180975</wp:posOffset>
          </wp:positionH>
          <wp:positionV relativeFrom="paragraph">
            <wp:posOffset>-3820795</wp:posOffset>
          </wp:positionV>
          <wp:extent cx="1085850" cy="666750"/>
          <wp:effectExtent l="0" t="0" r="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7F" w:rsidRDefault="0078667F" w:rsidP="000A6560">
    <w:pPr>
      <w:pStyle w:val="Nagwek"/>
      <w:jc w:val="right"/>
    </w:pPr>
    <w:r>
      <w:rPr>
        <w:noProof/>
        <w:sz w:val="20"/>
        <w:szCs w:val="20"/>
        <w:lang w:eastAsia="pl-PL"/>
      </w:rPr>
      <w:drawing>
        <wp:inline distT="0" distB="0" distL="0" distR="0">
          <wp:extent cx="1247775" cy="609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7F" w:rsidRPr="009A4E5D" w:rsidRDefault="0078667F" w:rsidP="009A4E5D">
    <w:pPr>
      <w:pStyle w:val="Nagwek"/>
    </w:pPr>
    <w:r>
      <w:rPr>
        <w:noProof/>
        <w:lang w:eastAsia="pl-PL"/>
      </w:rPr>
      <w:drawing>
        <wp:inline distT="0" distB="0" distL="0" distR="0" wp14:anchorId="495F4C69" wp14:editId="68032804">
          <wp:extent cx="5759450" cy="749643"/>
          <wp:effectExtent l="0" t="0" r="0" b="0"/>
          <wp:docPr id="1" name="Obraz 1" descr="C:\Users\user\AppData\Local\Microsoft\Windows\Temporary Internet Files\Content.MSO\6D04FD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MSO\6D04FD0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96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F894E3A4"/>
    <w:name w:val="WW8Num10"/>
    <w:lvl w:ilvl="0">
      <w:start w:val="7"/>
      <w:numFmt w:val="decimal"/>
      <w:lvlText w:val="%1."/>
      <w:lvlJc w:val="left"/>
      <w:pPr>
        <w:tabs>
          <w:tab w:val="num" w:pos="-360"/>
        </w:tabs>
        <w:ind w:left="360" w:hanging="360"/>
      </w:pPr>
      <w:rPr>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B75E03EC"/>
    <w:lvl w:ilvl="0">
      <w:start w:val="1"/>
      <w:numFmt w:val="decimal"/>
      <w:pStyle w:val="Styl7Znak"/>
      <w:lvlText w:val="%1."/>
      <w:lvlJc w:val="left"/>
      <w:pPr>
        <w:tabs>
          <w:tab w:val="num" w:pos="0"/>
        </w:tabs>
        <w:ind w:left="720" w:hanging="360"/>
      </w:pPr>
      <w:rPr>
        <w:b w:val="0"/>
        <w:bCs/>
        <w:color w:val="auto"/>
        <w:sz w:val="20"/>
        <w:szCs w:val="20"/>
        <w:lang w:val="en-US"/>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00000036"/>
    <w:name w:val="WW8Num55"/>
    <w:lvl w:ilvl="0">
      <w:start w:val="1"/>
      <w:numFmt w:val="upperLetter"/>
      <w:lvlText w:val="%1."/>
      <w:lvlJc w:val="left"/>
      <w:pPr>
        <w:tabs>
          <w:tab w:val="num" w:pos="0"/>
        </w:tabs>
        <w:ind w:left="720" w:hanging="360"/>
      </w:pPr>
      <w:rPr>
        <w:rFonts w:eastAsia="Calibri"/>
        <w:b/>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7382F35"/>
    <w:multiLevelType w:val="hybridMultilevel"/>
    <w:tmpl w:val="85966D0A"/>
    <w:lvl w:ilvl="0" w:tplc="716CD96E">
      <w:start w:val="1"/>
      <w:numFmt w:val="decimal"/>
      <w:pStyle w:val="wyltab"/>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666984"/>
    <w:multiLevelType w:val="multilevel"/>
    <w:tmpl w:val="88DA9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0DA0663A"/>
    <w:multiLevelType w:val="hybridMultilevel"/>
    <w:tmpl w:val="969EB8CA"/>
    <w:lvl w:ilvl="0" w:tplc="D256AD42">
      <w:start w:val="1"/>
      <w:numFmt w:val="decimal"/>
      <w:lvlText w:val="%1."/>
      <w:lvlJc w:val="left"/>
      <w:pPr>
        <w:tabs>
          <w:tab w:val="num" w:pos="-3"/>
        </w:tabs>
        <w:ind w:left="340" w:hanging="340"/>
      </w:pPr>
      <w:rPr>
        <w:rFonts w:hint="default"/>
        <w:b w:val="0"/>
      </w:rPr>
    </w:lvl>
    <w:lvl w:ilvl="1" w:tplc="7702F13E">
      <w:start w:val="1"/>
      <w:numFmt w:val="lowerLetter"/>
      <w:lvlText w:val="%2."/>
      <w:lvlJc w:val="left"/>
      <w:pPr>
        <w:tabs>
          <w:tab w:val="num" w:pos="397"/>
        </w:tabs>
        <w:ind w:left="73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ED361E7"/>
    <w:multiLevelType w:val="hybridMultilevel"/>
    <w:tmpl w:val="5F9EB4B8"/>
    <w:lvl w:ilvl="0" w:tplc="6B80A69A">
      <w:start w:val="1"/>
      <w:numFmt w:val="decimal"/>
      <w:pStyle w:val="Styl7"/>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C8052F"/>
    <w:multiLevelType w:val="hybridMultilevel"/>
    <w:tmpl w:val="1AC663DC"/>
    <w:lvl w:ilvl="0" w:tplc="3FA02E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8C5A15"/>
    <w:multiLevelType w:val="hybridMultilevel"/>
    <w:tmpl w:val="C32026F6"/>
    <w:lvl w:ilvl="0" w:tplc="F56AA37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470A32"/>
    <w:multiLevelType w:val="multilevel"/>
    <w:tmpl w:val="06BCD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1A350F1A"/>
    <w:multiLevelType w:val="hybridMultilevel"/>
    <w:tmpl w:val="19C4DF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3" w15:restartNumberingAfterBreak="0">
    <w:nsid w:val="1DC4294E"/>
    <w:multiLevelType w:val="hybridMultilevel"/>
    <w:tmpl w:val="C1649D98"/>
    <w:lvl w:ilvl="0" w:tplc="7910B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1F6F0A9C"/>
    <w:multiLevelType w:val="hybridMultilevel"/>
    <w:tmpl w:val="8C7CFE56"/>
    <w:lvl w:ilvl="0" w:tplc="0415000F">
      <w:start w:val="1"/>
      <w:numFmt w:val="decimal"/>
      <w:pStyle w:val="wyliczany"/>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341473"/>
    <w:multiLevelType w:val="hybridMultilevel"/>
    <w:tmpl w:val="DD84ADCC"/>
    <w:name w:val="WW8Num202"/>
    <w:lvl w:ilvl="0" w:tplc="F5D470B6">
      <w:start w:val="1"/>
      <w:numFmt w:val="decimal"/>
      <w:lvlText w:val="%1."/>
      <w:lvlJc w:val="left"/>
      <w:pPr>
        <w:ind w:left="1353"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6739EC"/>
    <w:multiLevelType w:val="hybridMultilevel"/>
    <w:tmpl w:val="E13E8DB6"/>
    <w:lvl w:ilvl="0" w:tplc="204C8872">
      <w:start w:val="1"/>
      <w:numFmt w:val="decimal"/>
      <w:lvlText w:val="%1."/>
      <w:lvlJc w:val="left"/>
      <w:pPr>
        <w:ind w:left="360" w:hanging="360"/>
      </w:pPr>
      <w:rPr>
        <w:rFonts w:cs="Times New Roman" w:hint="default"/>
        <w:sz w:val="28"/>
        <w:szCs w:val="2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213227CE"/>
    <w:multiLevelType w:val="hybridMultilevel"/>
    <w:tmpl w:val="2E92F7A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7D45A8"/>
    <w:multiLevelType w:val="hybridMultilevel"/>
    <w:tmpl w:val="E5F8D9D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00D15D4"/>
    <w:multiLevelType w:val="hybridMultilevel"/>
    <w:tmpl w:val="E08042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30FC6EE1"/>
    <w:multiLevelType w:val="hybridMultilevel"/>
    <w:tmpl w:val="0E78555A"/>
    <w:lvl w:ilvl="0" w:tplc="04150019">
      <w:start w:val="1"/>
      <w:numFmt w:val="lowerLetter"/>
      <w:pStyle w:val="abc"/>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1942A14"/>
    <w:multiLevelType w:val="hybridMultilevel"/>
    <w:tmpl w:val="394A1558"/>
    <w:lvl w:ilvl="0" w:tplc="0415000F">
      <w:start w:val="1"/>
      <w:numFmt w:val="decimal"/>
      <w:pStyle w:val="Styl2ZnakZnak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7" w15:restartNumberingAfterBreak="0">
    <w:nsid w:val="36551944"/>
    <w:multiLevelType w:val="hybridMultilevel"/>
    <w:tmpl w:val="CE5A12B6"/>
    <w:lvl w:ilvl="0" w:tplc="0D663E5E">
      <w:start w:val="1"/>
      <w:numFmt w:val="decimal"/>
      <w:lvlText w:val="%1."/>
      <w:lvlJc w:val="left"/>
      <w:pPr>
        <w:tabs>
          <w:tab w:val="num" w:pos="360"/>
        </w:tabs>
        <w:ind w:left="36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3A551F02"/>
    <w:multiLevelType w:val="hybridMultilevel"/>
    <w:tmpl w:val="7CE27830"/>
    <w:lvl w:ilvl="0" w:tplc="322403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2A7BD7"/>
    <w:multiLevelType w:val="hybridMultilevel"/>
    <w:tmpl w:val="816EEB88"/>
    <w:lvl w:ilvl="0" w:tplc="04150019">
      <w:start w:val="1"/>
      <w:numFmt w:val="lowerLetter"/>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3DE069BE"/>
    <w:multiLevelType w:val="hybridMultilevel"/>
    <w:tmpl w:val="D2769BDE"/>
    <w:lvl w:ilvl="0" w:tplc="5EFA2B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F70996"/>
    <w:multiLevelType w:val="hybridMultilevel"/>
    <w:tmpl w:val="D7B4A246"/>
    <w:lvl w:ilvl="0" w:tplc="2AB24978">
      <w:start w:val="2"/>
      <w:numFmt w:val="decimal"/>
      <w:lvlText w:val="%1."/>
      <w:lvlJc w:val="left"/>
      <w:pPr>
        <w:ind w:left="360" w:hanging="360"/>
      </w:pPr>
      <w:rPr>
        <w:rFonts w:hint="default"/>
        <w:b w:val="0"/>
      </w:rPr>
    </w:lvl>
    <w:lvl w:ilvl="1" w:tplc="F7621F5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2022EE"/>
    <w:multiLevelType w:val="hybridMultilevel"/>
    <w:tmpl w:val="637ACA68"/>
    <w:lvl w:ilvl="0" w:tplc="9FA2784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4A793C23"/>
    <w:multiLevelType w:val="hybridMultilevel"/>
    <w:tmpl w:val="300A6288"/>
    <w:lvl w:ilvl="0" w:tplc="997EFF92">
      <w:start w:val="1"/>
      <w:numFmt w:val="decimal"/>
      <w:lvlText w:val="%1."/>
      <w:lvlJc w:val="left"/>
      <w:pPr>
        <w:ind w:left="720" w:hanging="360"/>
      </w:pPr>
      <w:rPr>
        <w:rFonts w:asciiTheme="minorHAnsi" w:eastAsia="Times New Roman" w:hAnsiTheme="minorHAnsi" w:cs="Arial Narrow"/>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5052225F"/>
    <w:multiLevelType w:val="multilevel"/>
    <w:tmpl w:val="1FF8CB1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9" w15:restartNumberingAfterBreak="0">
    <w:nsid w:val="50871236"/>
    <w:multiLevelType w:val="hybridMultilevel"/>
    <w:tmpl w:val="92B001F6"/>
    <w:lvl w:ilvl="0" w:tplc="90B64436">
      <w:start w:val="1"/>
      <w:numFmt w:val="lowerLetter"/>
      <w:lvlText w:val="%1)"/>
      <w:lvlJc w:val="left"/>
      <w:pPr>
        <w:tabs>
          <w:tab w:val="num" w:pos="360"/>
        </w:tabs>
        <w:ind w:left="340" w:hanging="340"/>
      </w:pPr>
      <w:rPr>
        <w:b w:val="0"/>
        <w:i w:val="0"/>
      </w:rPr>
    </w:lvl>
    <w:lvl w:ilvl="1" w:tplc="04150019">
      <w:start w:val="1"/>
      <w:numFmt w:val="lowerLetter"/>
      <w:lvlText w:val="%2."/>
      <w:lvlJc w:val="left"/>
      <w:pPr>
        <w:tabs>
          <w:tab w:val="num" w:pos="1445"/>
        </w:tabs>
        <w:ind w:left="144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50C279A5"/>
    <w:multiLevelType w:val="hybridMultilevel"/>
    <w:tmpl w:val="FC68B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29677E"/>
    <w:multiLevelType w:val="hybridMultilevel"/>
    <w:tmpl w:val="386023EE"/>
    <w:name w:val="WW8Num1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2" w15:restartNumberingAfterBreak="0">
    <w:nsid w:val="51A57AD9"/>
    <w:multiLevelType w:val="hybridMultilevel"/>
    <w:tmpl w:val="62ACFB90"/>
    <w:lvl w:ilvl="0" w:tplc="59544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2344AB1"/>
    <w:multiLevelType w:val="hybridMultilevel"/>
    <w:tmpl w:val="3856BE78"/>
    <w:lvl w:ilvl="0" w:tplc="72ACC1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5" w15:restartNumberingAfterBreak="0">
    <w:nsid w:val="53D43964"/>
    <w:multiLevelType w:val="hybridMultilevel"/>
    <w:tmpl w:val="916A29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483C07"/>
    <w:multiLevelType w:val="singleLevel"/>
    <w:tmpl w:val="897CBC64"/>
    <w:lvl w:ilvl="0">
      <w:start w:val="1"/>
      <w:numFmt w:val="decimal"/>
      <w:lvlText w:val="%1)"/>
      <w:lvlJc w:val="left"/>
      <w:pPr>
        <w:ind w:left="720" w:hanging="360"/>
      </w:pPr>
      <w:rPr>
        <w:rFonts w:ascii="Calibri" w:hAnsi="Calibri" w:cs="Calibri" w:hint="default"/>
      </w:rPr>
    </w:lvl>
  </w:abstractNum>
  <w:abstractNum w:abstractNumId="99" w15:restartNumberingAfterBreak="0">
    <w:nsid w:val="590D19CA"/>
    <w:multiLevelType w:val="hybridMultilevel"/>
    <w:tmpl w:val="35B4A366"/>
    <w:lvl w:ilvl="0" w:tplc="0415000F">
      <w:start w:val="1"/>
      <w:numFmt w:val="decimal"/>
      <w:pStyle w:val="Styl8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D911AB"/>
    <w:multiLevelType w:val="hybridMultilevel"/>
    <w:tmpl w:val="B47A20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761179"/>
    <w:multiLevelType w:val="hybridMultilevel"/>
    <w:tmpl w:val="08CE209E"/>
    <w:lvl w:ilvl="0" w:tplc="CC44C276">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FA46358"/>
    <w:multiLevelType w:val="hybridMultilevel"/>
    <w:tmpl w:val="0906A4B4"/>
    <w:lvl w:ilvl="0" w:tplc="DD42E3FC">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0B3489"/>
    <w:multiLevelType w:val="hybridMultilevel"/>
    <w:tmpl w:val="616A9FA4"/>
    <w:lvl w:ilvl="0" w:tplc="7368EE02">
      <w:start w:val="2"/>
      <w:numFmt w:val="decimal"/>
      <w:lvlText w:val="%1."/>
      <w:lvlJc w:val="left"/>
      <w:pPr>
        <w:tabs>
          <w:tab w:val="num" w:pos="360"/>
        </w:tabs>
        <w:ind w:left="360" w:hanging="360"/>
      </w:pPr>
      <w:rPr>
        <w:rFonts w:cs="Times New Roman" w:hint="default"/>
        <w:b w:val="0"/>
        <w:i w:val="0"/>
        <w:color w:val="auto"/>
      </w:rPr>
    </w:lvl>
    <w:lvl w:ilvl="1" w:tplc="04150011">
      <w:start w:val="1"/>
      <w:numFmt w:val="decimal"/>
      <w:lvlText w:val="%2)"/>
      <w:lvlJc w:val="left"/>
      <w:pPr>
        <w:ind w:left="78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6AF7201"/>
    <w:multiLevelType w:val="hybridMultilevel"/>
    <w:tmpl w:val="DE2AA740"/>
    <w:lvl w:ilvl="0" w:tplc="80E42B2E">
      <w:start w:val="1"/>
      <w:numFmt w:val="decimal"/>
      <w:pStyle w:val="Listapunktowana"/>
      <w:lvlText w:val="%1."/>
      <w:lvlJc w:val="left"/>
      <w:pPr>
        <w:tabs>
          <w:tab w:val="num" w:pos="360"/>
        </w:tabs>
        <w:ind w:left="360" w:hanging="360"/>
      </w:pPr>
      <w:rPr>
        <w:rFonts w:hint="default"/>
        <w:b w:val="0"/>
        <w:i w:val="0"/>
      </w:rPr>
    </w:lvl>
    <w:lvl w:ilvl="1" w:tplc="04150019">
      <w:start w:val="1"/>
      <w:numFmt w:val="lowerLetter"/>
      <w:lvlText w:val="%2) "/>
      <w:lvlJc w:val="left"/>
      <w:pPr>
        <w:tabs>
          <w:tab w:val="num" w:pos="1477"/>
        </w:tabs>
        <w:ind w:left="147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C551D81"/>
    <w:multiLevelType w:val="hybridMultilevel"/>
    <w:tmpl w:val="AB44D3E4"/>
    <w:lvl w:ilvl="0" w:tplc="87AEC2AA">
      <w:start w:val="1"/>
      <w:numFmt w:val="decimal"/>
      <w:pStyle w:val="Nagweknotatki"/>
      <w:lvlText w:val="%1."/>
      <w:lvlJc w:val="left"/>
      <w:pPr>
        <w:tabs>
          <w:tab w:val="num" w:pos="720"/>
        </w:tabs>
        <w:ind w:left="720" w:hanging="360"/>
      </w:pPr>
      <w:rPr>
        <w:rFonts w:hint="default"/>
      </w:rPr>
    </w:lvl>
    <w:lvl w:ilvl="1" w:tplc="0E2CECD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ECF10FC"/>
    <w:multiLevelType w:val="hybridMultilevel"/>
    <w:tmpl w:val="AE1E4D18"/>
    <w:lvl w:ilvl="0" w:tplc="68888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2"/>
  </w:num>
  <w:num w:numId="3">
    <w:abstractNumId w:val="98"/>
  </w:num>
  <w:num w:numId="4">
    <w:abstractNumId w:val="106"/>
  </w:num>
  <w:num w:numId="5">
    <w:abstractNumId w:val="95"/>
  </w:num>
  <w:num w:numId="6">
    <w:abstractNumId w:val="86"/>
  </w:num>
  <w:num w:numId="7">
    <w:abstractNumId w:val="99"/>
  </w:num>
  <w:num w:numId="8">
    <w:abstractNumId w:val="75"/>
  </w:num>
  <w:num w:numId="9">
    <w:abstractNumId w:val="109"/>
  </w:num>
  <w:num w:numId="10">
    <w:abstractNumId w:val="72"/>
  </w:num>
  <w:num w:numId="11">
    <w:abstractNumId w:val="37"/>
  </w:num>
  <w:num w:numId="12">
    <w:abstractNumId w:val="102"/>
  </w:num>
  <w:num w:numId="13">
    <w:abstractNumId w:val="64"/>
  </w:num>
  <w:num w:numId="14">
    <w:abstractNumId w:val="118"/>
  </w:num>
  <w:num w:numId="15">
    <w:abstractNumId w:val="56"/>
  </w:num>
  <w:num w:numId="16">
    <w:abstractNumId w:val="81"/>
  </w:num>
  <w:num w:numId="17">
    <w:abstractNumId w:val="111"/>
  </w:num>
  <w:num w:numId="18">
    <w:abstractNumId w:val="94"/>
  </w:num>
  <w:num w:numId="19">
    <w:abstractNumId w:val="113"/>
  </w:num>
  <w:num w:numId="20">
    <w:abstractNumId w:val="96"/>
  </w:num>
  <w:num w:numId="21">
    <w:abstractNumId w:val="101"/>
  </w:num>
  <w:num w:numId="22">
    <w:abstractNumId w:val="114"/>
  </w:num>
  <w:num w:numId="23">
    <w:abstractNumId w:val="83"/>
  </w:num>
  <w:num w:numId="24">
    <w:abstractNumId w:val="112"/>
  </w:num>
  <w:num w:numId="25">
    <w:abstractNumId w:val="97"/>
  </w:num>
  <w:num w:numId="26">
    <w:abstractNumId w:val="66"/>
  </w:num>
  <w:num w:numId="27">
    <w:abstractNumId w:val="74"/>
  </w:num>
  <w:num w:numId="28">
    <w:abstractNumId w:val="108"/>
  </w:num>
  <w:num w:numId="29">
    <w:abstractNumId w:val="52"/>
  </w:num>
  <w:num w:numId="30">
    <w:abstractNumId w:val="88"/>
  </w:num>
  <w:num w:numId="31">
    <w:abstractNumId w:val="78"/>
  </w:num>
  <w:num w:numId="32">
    <w:abstractNumId w:val="59"/>
  </w:num>
  <w:num w:numId="33">
    <w:abstractNumId w:val="58"/>
  </w:num>
  <w:num w:numId="34">
    <w:abstractNumId w:val="67"/>
  </w:num>
  <w:num w:numId="35">
    <w:abstractNumId w:val="85"/>
  </w:num>
  <w:num w:numId="36">
    <w:abstractNumId w:val="91"/>
  </w:num>
  <w:num w:numId="37">
    <w:abstractNumId w:val="6"/>
  </w:num>
  <w:num w:numId="38">
    <w:abstractNumId w:val="8"/>
  </w:num>
  <w:num w:numId="39">
    <w:abstractNumId w:val="24"/>
  </w:num>
  <w:num w:numId="40">
    <w:abstractNumId w:val="87"/>
  </w:num>
  <w:num w:numId="41">
    <w:abstractNumId w:val="120"/>
  </w:num>
  <w:num w:numId="42">
    <w:abstractNumId w:val="110"/>
  </w:num>
  <w:num w:numId="43">
    <w:abstractNumId w:val="115"/>
  </w:num>
  <w:num w:numId="44">
    <w:abstractNumId w:val="60"/>
  </w:num>
  <w:num w:numId="45">
    <w:abstractNumId w:val="90"/>
  </w:num>
  <w:num w:numId="46">
    <w:abstractNumId w:val="89"/>
  </w:num>
  <w:num w:numId="47">
    <w:abstractNumId w:val="79"/>
  </w:num>
  <w:num w:numId="48">
    <w:abstractNumId w:val="116"/>
  </w:num>
  <w:num w:numId="49">
    <w:abstractNumId w:val="70"/>
  </w:num>
  <w:num w:numId="50">
    <w:abstractNumId w:val="55"/>
  </w:num>
  <w:num w:numId="51">
    <w:abstractNumId w:val="73"/>
  </w:num>
  <w:num w:numId="52">
    <w:abstractNumId w:val="117"/>
  </w:num>
  <w:num w:numId="53">
    <w:abstractNumId w:val="82"/>
  </w:num>
  <w:num w:numId="54">
    <w:abstractNumId w:val="68"/>
  </w:num>
  <w:num w:numId="55">
    <w:abstractNumId w:val="84"/>
  </w:num>
  <w:num w:numId="56">
    <w:abstractNumId w:val="71"/>
  </w:num>
  <w:num w:numId="57">
    <w:abstractNumId w:val="61"/>
  </w:num>
  <w:num w:numId="58">
    <w:abstractNumId w:val="76"/>
  </w:num>
  <w:num w:numId="59">
    <w:abstractNumId w:val="53"/>
  </w:num>
  <w:num w:numId="60">
    <w:abstractNumId w:val="100"/>
  </w:num>
  <w:num w:numId="61">
    <w:abstractNumId w:val="80"/>
  </w:num>
  <w:num w:numId="62">
    <w:abstractNumId w:val="105"/>
  </w:num>
  <w:num w:numId="63">
    <w:abstractNumId w:val="104"/>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93"/>
  </w:num>
  <w:num w:numId="69">
    <w:abstractNumId w:val="69"/>
  </w:num>
  <w:num w:numId="70">
    <w:abstractNumId w:val="103"/>
  </w:num>
  <w:num w:numId="71">
    <w:abstractNumId w:val="7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7"/>
    <w:rsid w:val="000007E4"/>
    <w:rsid w:val="00001932"/>
    <w:rsid w:val="00001E6D"/>
    <w:rsid w:val="00005681"/>
    <w:rsid w:val="000073AC"/>
    <w:rsid w:val="00007A79"/>
    <w:rsid w:val="000132E1"/>
    <w:rsid w:val="0001517D"/>
    <w:rsid w:val="00016C12"/>
    <w:rsid w:val="00021011"/>
    <w:rsid w:val="000218CF"/>
    <w:rsid w:val="00022212"/>
    <w:rsid w:val="00023BD8"/>
    <w:rsid w:val="000247B9"/>
    <w:rsid w:val="000250BE"/>
    <w:rsid w:val="00025134"/>
    <w:rsid w:val="0002553A"/>
    <w:rsid w:val="00026A1E"/>
    <w:rsid w:val="0002743D"/>
    <w:rsid w:val="00027782"/>
    <w:rsid w:val="000311CA"/>
    <w:rsid w:val="00033DA6"/>
    <w:rsid w:val="0003658F"/>
    <w:rsid w:val="0003755E"/>
    <w:rsid w:val="00037806"/>
    <w:rsid w:val="00040048"/>
    <w:rsid w:val="000415AC"/>
    <w:rsid w:val="000417D3"/>
    <w:rsid w:val="0004199B"/>
    <w:rsid w:val="00042049"/>
    <w:rsid w:val="00043F0D"/>
    <w:rsid w:val="00045B83"/>
    <w:rsid w:val="00047C73"/>
    <w:rsid w:val="00047D9A"/>
    <w:rsid w:val="000517AA"/>
    <w:rsid w:val="000528F2"/>
    <w:rsid w:val="00052AF8"/>
    <w:rsid w:val="000532AA"/>
    <w:rsid w:val="00053315"/>
    <w:rsid w:val="00053983"/>
    <w:rsid w:val="00054E05"/>
    <w:rsid w:val="0005599F"/>
    <w:rsid w:val="000562E4"/>
    <w:rsid w:val="00057CF9"/>
    <w:rsid w:val="00057D4A"/>
    <w:rsid w:val="000602FE"/>
    <w:rsid w:val="00061C6D"/>
    <w:rsid w:val="00061DE7"/>
    <w:rsid w:val="0006215B"/>
    <w:rsid w:val="000624DB"/>
    <w:rsid w:val="0006285B"/>
    <w:rsid w:val="00064AFC"/>
    <w:rsid w:val="00065638"/>
    <w:rsid w:val="000675F8"/>
    <w:rsid w:val="00067647"/>
    <w:rsid w:val="00070FD3"/>
    <w:rsid w:val="000714E4"/>
    <w:rsid w:val="0007164C"/>
    <w:rsid w:val="00071D20"/>
    <w:rsid w:val="000723C7"/>
    <w:rsid w:val="000723FB"/>
    <w:rsid w:val="000724FC"/>
    <w:rsid w:val="00072560"/>
    <w:rsid w:val="00072B04"/>
    <w:rsid w:val="00073CEB"/>
    <w:rsid w:val="0007552A"/>
    <w:rsid w:val="0007612D"/>
    <w:rsid w:val="00076EAD"/>
    <w:rsid w:val="000775B6"/>
    <w:rsid w:val="00080907"/>
    <w:rsid w:val="000810AC"/>
    <w:rsid w:val="00081276"/>
    <w:rsid w:val="00081B75"/>
    <w:rsid w:val="00082652"/>
    <w:rsid w:val="00083062"/>
    <w:rsid w:val="000846E9"/>
    <w:rsid w:val="0008504A"/>
    <w:rsid w:val="00085F97"/>
    <w:rsid w:val="0008625F"/>
    <w:rsid w:val="00087108"/>
    <w:rsid w:val="00090926"/>
    <w:rsid w:val="00091170"/>
    <w:rsid w:val="000922D0"/>
    <w:rsid w:val="0009349F"/>
    <w:rsid w:val="00093DE4"/>
    <w:rsid w:val="00097281"/>
    <w:rsid w:val="000974C2"/>
    <w:rsid w:val="000974D9"/>
    <w:rsid w:val="00097CE3"/>
    <w:rsid w:val="000A24A5"/>
    <w:rsid w:val="000A33D4"/>
    <w:rsid w:val="000A465B"/>
    <w:rsid w:val="000A526D"/>
    <w:rsid w:val="000A5849"/>
    <w:rsid w:val="000A6560"/>
    <w:rsid w:val="000A66DD"/>
    <w:rsid w:val="000A699F"/>
    <w:rsid w:val="000B1DB0"/>
    <w:rsid w:val="000B20E5"/>
    <w:rsid w:val="000B2363"/>
    <w:rsid w:val="000B2365"/>
    <w:rsid w:val="000B3BEF"/>
    <w:rsid w:val="000B4185"/>
    <w:rsid w:val="000B517B"/>
    <w:rsid w:val="000B548A"/>
    <w:rsid w:val="000B57F7"/>
    <w:rsid w:val="000B67DB"/>
    <w:rsid w:val="000B6814"/>
    <w:rsid w:val="000B6E45"/>
    <w:rsid w:val="000B78A9"/>
    <w:rsid w:val="000C1C8C"/>
    <w:rsid w:val="000C2FCA"/>
    <w:rsid w:val="000C3944"/>
    <w:rsid w:val="000C3D71"/>
    <w:rsid w:val="000C4436"/>
    <w:rsid w:val="000C57F5"/>
    <w:rsid w:val="000C5F62"/>
    <w:rsid w:val="000C6FE0"/>
    <w:rsid w:val="000C6FEE"/>
    <w:rsid w:val="000C753D"/>
    <w:rsid w:val="000D1DFF"/>
    <w:rsid w:val="000D3826"/>
    <w:rsid w:val="000D3FB8"/>
    <w:rsid w:val="000D4442"/>
    <w:rsid w:val="000D4C8B"/>
    <w:rsid w:val="000D512B"/>
    <w:rsid w:val="000D5B77"/>
    <w:rsid w:val="000D7334"/>
    <w:rsid w:val="000D7A36"/>
    <w:rsid w:val="000D7BE1"/>
    <w:rsid w:val="000E0261"/>
    <w:rsid w:val="000E05E9"/>
    <w:rsid w:val="000E0E37"/>
    <w:rsid w:val="000E1F5F"/>
    <w:rsid w:val="000E26A2"/>
    <w:rsid w:val="000E298C"/>
    <w:rsid w:val="000E36DB"/>
    <w:rsid w:val="000E392C"/>
    <w:rsid w:val="000E3A05"/>
    <w:rsid w:val="000E5B34"/>
    <w:rsid w:val="000E6649"/>
    <w:rsid w:val="000E684E"/>
    <w:rsid w:val="000E6CAD"/>
    <w:rsid w:val="000F1A31"/>
    <w:rsid w:val="000F2AEE"/>
    <w:rsid w:val="000F2F14"/>
    <w:rsid w:val="000F43CB"/>
    <w:rsid w:val="000F485F"/>
    <w:rsid w:val="000F5DB1"/>
    <w:rsid w:val="000F73DE"/>
    <w:rsid w:val="000F744F"/>
    <w:rsid w:val="000F7C5F"/>
    <w:rsid w:val="00100686"/>
    <w:rsid w:val="00101122"/>
    <w:rsid w:val="00101BDD"/>
    <w:rsid w:val="00102059"/>
    <w:rsid w:val="00102AA5"/>
    <w:rsid w:val="00103A49"/>
    <w:rsid w:val="001040DB"/>
    <w:rsid w:val="0010444C"/>
    <w:rsid w:val="00104620"/>
    <w:rsid w:val="00104CE2"/>
    <w:rsid w:val="00111343"/>
    <w:rsid w:val="00111F7C"/>
    <w:rsid w:val="00112081"/>
    <w:rsid w:val="00120923"/>
    <w:rsid w:val="00122BD2"/>
    <w:rsid w:val="00122CC0"/>
    <w:rsid w:val="00122D05"/>
    <w:rsid w:val="00125012"/>
    <w:rsid w:val="001251A9"/>
    <w:rsid w:val="001262AC"/>
    <w:rsid w:val="0012632F"/>
    <w:rsid w:val="00130221"/>
    <w:rsid w:val="00131A44"/>
    <w:rsid w:val="00132B7F"/>
    <w:rsid w:val="00133081"/>
    <w:rsid w:val="00134A4D"/>
    <w:rsid w:val="00137BF2"/>
    <w:rsid w:val="00141C76"/>
    <w:rsid w:val="0014388F"/>
    <w:rsid w:val="00143C6A"/>
    <w:rsid w:val="0014573C"/>
    <w:rsid w:val="00147137"/>
    <w:rsid w:val="001471AE"/>
    <w:rsid w:val="0015743F"/>
    <w:rsid w:val="0016068A"/>
    <w:rsid w:val="00160C41"/>
    <w:rsid w:val="00161BF1"/>
    <w:rsid w:val="00165BF6"/>
    <w:rsid w:val="00166F04"/>
    <w:rsid w:val="001676CB"/>
    <w:rsid w:val="001679FF"/>
    <w:rsid w:val="00170407"/>
    <w:rsid w:val="001715CB"/>
    <w:rsid w:val="00174348"/>
    <w:rsid w:val="001744F8"/>
    <w:rsid w:val="00175D26"/>
    <w:rsid w:val="00180526"/>
    <w:rsid w:val="001812EF"/>
    <w:rsid w:val="00181517"/>
    <w:rsid w:val="001818DF"/>
    <w:rsid w:val="00183672"/>
    <w:rsid w:val="00186625"/>
    <w:rsid w:val="00190BE7"/>
    <w:rsid w:val="001915EC"/>
    <w:rsid w:val="0019184A"/>
    <w:rsid w:val="0019327D"/>
    <w:rsid w:val="00193B82"/>
    <w:rsid w:val="001948C2"/>
    <w:rsid w:val="00194BA2"/>
    <w:rsid w:val="00195672"/>
    <w:rsid w:val="0019612D"/>
    <w:rsid w:val="001A07FE"/>
    <w:rsid w:val="001A12AF"/>
    <w:rsid w:val="001A3A59"/>
    <w:rsid w:val="001A3A76"/>
    <w:rsid w:val="001A4562"/>
    <w:rsid w:val="001A4A54"/>
    <w:rsid w:val="001A6363"/>
    <w:rsid w:val="001A64B7"/>
    <w:rsid w:val="001A756B"/>
    <w:rsid w:val="001A7B54"/>
    <w:rsid w:val="001A7B5B"/>
    <w:rsid w:val="001B150C"/>
    <w:rsid w:val="001B1589"/>
    <w:rsid w:val="001B2A7E"/>
    <w:rsid w:val="001B3702"/>
    <w:rsid w:val="001B3959"/>
    <w:rsid w:val="001B5235"/>
    <w:rsid w:val="001B6F36"/>
    <w:rsid w:val="001B7E40"/>
    <w:rsid w:val="001C0DDF"/>
    <w:rsid w:val="001C0FE9"/>
    <w:rsid w:val="001C16C5"/>
    <w:rsid w:val="001C1D19"/>
    <w:rsid w:val="001C262E"/>
    <w:rsid w:val="001C2B72"/>
    <w:rsid w:val="001C2F4F"/>
    <w:rsid w:val="001C3267"/>
    <w:rsid w:val="001C3643"/>
    <w:rsid w:val="001C4EED"/>
    <w:rsid w:val="001C6FFA"/>
    <w:rsid w:val="001C73FD"/>
    <w:rsid w:val="001C79A6"/>
    <w:rsid w:val="001D173A"/>
    <w:rsid w:val="001D199E"/>
    <w:rsid w:val="001D2D18"/>
    <w:rsid w:val="001D3150"/>
    <w:rsid w:val="001D40E0"/>
    <w:rsid w:val="001D5A38"/>
    <w:rsid w:val="001D66AA"/>
    <w:rsid w:val="001E1430"/>
    <w:rsid w:val="001E1F4E"/>
    <w:rsid w:val="001E2C4B"/>
    <w:rsid w:val="001E3336"/>
    <w:rsid w:val="001E38C5"/>
    <w:rsid w:val="001E4439"/>
    <w:rsid w:val="001E4AFE"/>
    <w:rsid w:val="001E4CC1"/>
    <w:rsid w:val="001E4FDE"/>
    <w:rsid w:val="001E5427"/>
    <w:rsid w:val="001E5B12"/>
    <w:rsid w:val="001E65CE"/>
    <w:rsid w:val="001F1034"/>
    <w:rsid w:val="001F1247"/>
    <w:rsid w:val="001F275C"/>
    <w:rsid w:val="001F28A8"/>
    <w:rsid w:val="001F2DF9"/>
    <w:rsid w:val="001F30DE"/>
    <w:rsid w:val="001F3F64"/>
    <w:rsid w:val="001F5E3B"/>
    <w:rsid w:val="00200711"/>
    <w:rsid w:val="00200FA6"/>
    <w:rsid w:val="002013C3"/>
    <w:rsid w:val="002023BF"/>
    <w:rsid w:val="00202647"/>
    <w:rsid w:val="00202972"/>
    <w:rsid w:val="0020383C"/>
    <w:rsid w:val="00204183"/>
    <w:rsid w:val="002047E2"/>
    <w:rsid w:val="00204BD9"/>
    <w:rsid w:val="002062BD"/>
    <w:rsid w:val="00207ED1"/>
    <w:rsid w:val="00210350"/>
    <w:rsid w:val="002117AB"/>
    <w:rsid w:val="00211DE8"/>
    <w:rsid w:val="00211DEE"/>
    <w:rsid w:val="00212272"/>
    <w:rsid w:val="0021389B"/>
    <w:rsid w:val="00213E12"/>
    <w:rsid w:val="00217C35"/>
    <w:rsid w:val="00220956"/>
    <w:rsid w:val="00220998"/>
    <w:rsid w:val="002210D2"/>
    <w:rsid w:val="00221F86"/>
    <w:rsid w:val="00223638"/>
    <w:rsid w:val="00227AD2"/>
    <w:rsid w:val="00227F4E"/>
    <w:rsid w:val="0023059B"/>
    <w:rsid w:val="002307C8"/>
    <w:rsid w:val="002311EA"/>
    <w:rsid w:val="00231410"/>
    <w:rsid w:val="00231BF9"/>
    <w:rsid w:val="00231D28"/>
    <w:rsid w:val="00232072"/>
    <w:rsid w:val="002329E3"/>
    <w:rsid w:val="00232A20"/>
    <w:rsid w:val="002346C1"/>
    <w:rsid w:val="00235802"/>
    <w:rsid w:val="00235886"/>
    <w:rsid w:val="00235A3A"/>
    <w:rsid w:val="00235A69"/>
    <w:rsid w:val="00236A30"/>
    <w:rsid w:val="00237550"/>
    <w:rsid w:val="0023798B"/>
    <w:rsid w:val="0024047B"/>
    <w:rsid w:val="0024123A"/>
    <w:rsid w:val="00241E3D"/>
    <w:rsid w:val="002453DE"/>
    <w:rsid w:val="00246251"/>
    <w:rsid w:val="002469FC"/>
    <w:rsid w:val="00246DB9"/>
    <w:rsid w:val="00247177"/>
    <w:rsid w:val="0025000E"/>
    <w:rsid w:val="00252842"/>
    <w:rsid w:val="002537E4"/>
    <w:rsid w:val="00255B85"/>
    <w:rsid w:val="00256427"/>
    <w:rsid w:val="00257296"/>
    <w:rsid w:val="00257B7F"/>
    <w:rsid w:val="00260B39"/>
    <w:rsid w:val="00262444"/>
    <w:rsid w:val="00262D67"/>
    <w:rsid w:val="00264471"/>
    <w:rsid w:val="002659B2"/>
    <w:rsid w:val="00267DB7"/>
    <w:rsid w:val="00270283"/>
    <w:rsid w:val="00270F75"/>
    <w:rsid w:val="0027266C"/>
    <w:rsid w:val="00273C3D"/>
    <w:rsid w:val="00274770"/>
    <w:rsid w:val="00274F3D"/>
    <w:rsid w:val="002753D8"/>
    <w:rsid w:val="00275EF0"/>
    <w:rsid w:val="00276141"/>
    <w:rsid w:val="0027628D"/>
    <w:rsid w:val="0027706A"/>
    <w:rsid w:val="00277B26"/>
    <w:rsid w:val="00281293"/>
    <w:rsid w:val="0028426D"/>
    <w:rsid w:val="00285012"/>
    <w:rsid w:val="0028580B"/>
    <w:rsid w:val="002865D9"/>
    <w:rsid w:val="00287ED5"/>
    <w:rsid w:val="00290352"/>
    <w:rsid w:val="0029041C"/>
    <w:rsid w:val="002905E6"/>
    <w:rsid w:val="00290F7A"/>
    <w:rsid w:val="002922E9"/>
    <w:rsid w:val="002937DC"/>
    <w:rsid w:val="002973D7"/>
    <w:rsid w:val="002A18DE"/>
    <w:rsid w:val="002A5AA5"/>
    <w:rsid w:val="002A5D1B"/>
    <w:rsid w:val="002A6E0B"/>
    <w:rsid w:val="002B1BA7"/>
    <w:rsid w:val="002B21F9"/>
    <w:rsid w:val="002B4544"/>
    <w:rsid w:val="002B59E6"/>
    <w:rsid w:val="002C1494"/>
    <w:rsid w:val="002C14E0"/>
    <w:rsid w:val="002C1DED"/>
    <w:rsid w:val="002C33CA"/>
    <w:rsid w:val="002C39C3"/>
    <w:rsid w:val="002C4966"/>
    <w:rsid w:val="002D0163"/>
    <w:rsid w:val="002D0646"/>
    <w:rsid w:val="002D1170"/>
    <w:rsid w:val="002D2C36"/>
    <w:rsid w:val="002D2C96"/>
    <w:rsid w:val="002D3AED"/>
    <w:rsid w:val="002D674B"/>
    <w:rsid w:val="002D6B48"/>
    <w:rsid w:val="002D7E83"/>
    <w:rsid w:val="002E0C97"/>
    <w:rsid w:val="002E1506"/>
    <w:rsid w:val="002E1FB8"/>
    <w:rsid w:val="002E25B8"/>
    <w:rsid w:val="002E277E"/>
    <w:rsid w:val="002E3B2D"/>
    <w:rsid w:val="002E5F87"/>
    <w:rsid w:val="002F0B6B"/>
    <w:rsid w:val="002F2186"/>
    <w:rsid w:val="002F32E9"/>
    <w:rsid w:val="002F3406"/>
    <w:rsid w:val="002F442C"/>
    <w:rsid w:val="002F5B8F"/>
    <w:rsid w:val="002F6DE1"/>
    <w:rsid w:val="002F7E81"/>
    <w:rsid w:val="00300CDD"/>
    <w:rsid w:val="003019C4"/>
    <w:rsid w:val="00301C49"/>
    <w:rsid w:val="00301E8B"/>
    <w:rsid w:val="00301FD7"/>
    <w:rsid w:val="00303EAB"/>
    <w:rsid w:val="00304A9B"/>
    <w:rsid w:val="003058E8"/>
    <w:rsid w:val="00307000"/>
    <w:rsid w:val="003078D9"/>
    <w:rsid w:val="00311B0F"/>
    <w:rsid w:val="00311F5D"/>
    <w:rsid w:val="00313A75"/>
    <w:rsid w:val="00313D11"/>
    <w:rsid w:val="0031630B"/>
    <w:rsid w:val="003177E4"/>
    <w:rsid w:val="00317B11"/>
    <w:rsid w:val="00320360"/>
    <w:rsid w:val="003204C9"/>
    <w:rsid w:val="003210EF"/>
    <w:rsid w:val="00322CCD"/>
    <w:rsid w:val="00324630"/>
    <w:rsid w:val="0032701B"/>
    <w:rsid w:val="00327BB1"/>
    <w:rsid w:val="0033180F"/>
    <w:rsid w:val="003318D6"/>
    <w:rsid w:val="00332B51"/>
    <w:rsid w:val="00333248"/>
    <w:rsid w:val="003336D4"/>
    <w:rsid w:val="00334707"/>
    <w:rsid w:val="0033569B"/>
    <w:rsid w:val="00336D59"/>
    <w:rsid w:val="003371F0"/>
    <w:rsid w:val="00341B1B"/>
    <w:rsid w:val="003435C3"/>
    <w:rsid w:val="00344588"/>
    <w:rsid w:val="003449DD"/>
    <w:rsid w:val="00345F16"/>
    <w:rsid w:val="003477E0"/>
    <w:rsid w:val="00347EC8"/>
    <w:rsid w:val="003506DB"/>
    <w:rsid w:val="00350CD0"/>
    <w:rsid w:val="00351929"/>
    <w:rsid w:val="00353CFC"/>
    <w:rsid w:val="0035581B"/>
    <w:rsid w:val="00355D18"/>
    <w:rsid w:val="0035786A"/>
    <w:rsid w:val="00357E36"/>
    <w:rsid w:val="0036167D"/>
    <w:rsid w:val="003622E3"/>
    <w:rsid w:val="0036249A"/>
    <w:rsid w:val="0036337E"/>
    <w:rsid w:val="00365626"/>
    <w:rsid w:val="003669AE"/>
    <w:rsid w:val="00370932"/>
    <w:rsid w:val="00371D97"/>
    <w:rsid w:val="00373EF6"/>
    <w:rsid w:val="00374651"/>
    <w:rsid w:val="003748A7"/>
    <w:rsid w:val="003753A6"/>
    <w:rsid w:val="00375867"/>
    <w:rsid w:val="00375D78"/>
    <w:rsid w:val="003813EA"/>
    <w:rsid w:val="00382396"/>
    <w:rsid w:val="00382AED"/>
    <w:rsid w:val="00383383"/>
    <w:rsid w:val="003833EC"/>
    <w:rsid w:val="003836F7"/>
    <w:rsid w:val="003853E8"/>
    <w:rsid w:val="003859DB"/>
    <w:rsid w:val="00386662"/>
    <w:rsid w:val="00390252"/>
    <w:rsid w:val="00390655"/>
    <w:rsid w:val="00390B68"/>
    <w:rsid w:val="0039230E"/>
    <w:rsid w:val="00393595"/>
    <w:rsid w:val="00395EBA"/>
    <w:rsid w:val="00396D25"/>
    <w:rsid w:val="003976A1"/>
    <w:rsid w:val="003A0E3F"/>
    <w:rsid w:val="003A23F2"/>
    <w:rsid w:val="003A2B79"/>
    <w:rsid w:val="003A2CC4"/>
    <w:rsid w:val="003A2D61"/>
    <w:rsid w:val="003A5EB8"/>
    <w:rsid w:val="003A6BBF"/>
    <w:rsid w:val="003B00DE"/>
    <w:rsid w:val="003B0362"/>
    <w:rsid w:val="003B1097"/>
    <w:rsid w:val="003B1146"/>
    <w:rsid w:val="003B12ED"/>
    <w:rsid w:val="003B1FA3"/>
    <w:rsid w:val="003B348D"/>
    <w:rsid w:val="003B416E"/>
    <w:rsid w:val="003B456C"/>
    <w:rsid w:val="003B4726"/>
    <w:rsid w:val="003B4D6F"/>
    <w:rsid w:val="003B4FC4"/>
    <w:rsid w:val="003B51E2"/>
    <w:rsid w:val="003B531B"/>
    <w:rsid w:val="003B58EC"/>
    <w:rsid w:val="003B63E6"/>
    <w:rsid w:val="003B6537"/>
    <w:rsid w:val="003B71EC"/>
    <w:rsid w:val="003C0311"/>
    <w:rsid w:val="003C313B"/>
    <w:rsid w:val="003C3219"/>
    <w:rsid w:val="003C467C"/>
    <w:rsid w:val="003C48E6"/>
    <w:rsid w:val="003C62FC"/>
    <w:rsid w:val="003C6AAB"/>
    <w:rsid w:val="003D107E"/>
    <w:rsid w:val="003D1924"/>
    <w:rsid w:val="003D19E3"/>
    <w:rsid w:val="003D2D17"/>
    <w:rsid w:val="003D3996"/>
    <w:rsid w:val="003D4841"/>
    <w:rsid w:val="003D4D23"/>
    <w:rsid w:val="003D6245"/>
    <w:rsid w:val="003D6A0E"/>
    <w:rsid w:val="003E1FAB"/>
    <w:rsid w:val="003E483E"/>
    <w:rsid w:val="003E4F97"/>
    <w:rsid w:val="003E6BB7"/>
    <w:rsid w:val="003F10AF"/>
    <w:rsid w:val="003F2874"/>
    <w:rsid w:val="003F3F0C"/>
    <w:rsid w:val="003F4A69"/>
    <w:rsid w:val="003F5403"/>
    <w:rsid w:val="003F7460"/>
    <w:rsid w:val="004015BF"/>
    <w:rsid w:val="00401B18"/>
    <w:rsid w:val="0040203E"/>
    <w:rsid w:val="004023A0"/>
    <w:rsid w:val="00403696"/>
    <w:rsid w:val="0040373A"/>
    <w:rsid w:val="00404C07"/>
    <w:rsid w:val="00404E12"/>
    <w:rsid w:val="004053A0"/>
    <w:rsid w:val="00405C93"/>
    <w:rsid w:val="00406101"/>
    <w:rsid w:val="00411A02"/>
    <w:rsid w:val="004143FC"/>
    <w:rsid w:val="00414ACA"/>
    <w:rsid w:val="00414DFE"/>
    <w:rsid w:val="00415722"/>
    <w:rsid w:val="004203D4"/>
    <w:rsid w:val="00420B0C"/>
    <w:rsid w:val="00420D49"/>
    <w:rsid w:val="00423E9A"/>
    <w:rsid w:val="00424551"/>
    <w:rsid w:val="00424F5C"/>
    <w:rsid w:val="00425D78"/>
    <w:rsid w:val="00425D8E"/>
    <w:rsid w:val="00427AA7"/>
    <w:rsid w:val="00433390"/>
    <w:rsid w:val="00433FA7"/>
    <w:rsid w:val="0043495E"/>
    <w:rsid w:val="00435643"/>
    <w:rsid w:val="00436DB0"/>
    <w:rsid w:val="004418E9"/>
    <w:rsid w:val="004427EF"/>
    <w:rsid w:val="00445A87"/>
    <w:rsid w:val="00446308"/>
    <w:rsid w:val="004477BC"/>
    <w:rsid w:val="00450020"/>
    <w:rsid w:val="00452B05"/>
    <w:rsid w:val="00452EE5"/>
    <w:rsid w:val="00453699"/>
    <w:rsid w:val="004539A2"/>
    <w:rsid w:val="00456282"/>
    <w:rsid w:val="00457025"/>
    <w:rsid w:val="004611E0"/>
    <w:rsid w:val="0046218E"/>
    <w:rsid w:val="004627F1"/>
    <w:rsid w:val="004636E0"/>
    <w:rsid w:val="00465002"/>
    <w:rsid w:val="00465225"/>
    <w:rsid w:val="00465486"/>
    <w:rsid w:val="00465627"/>
    <w:rsid w:val="00470D7B"/>
    <w:rsid w:val="00472A9B"/>
    <w:rsid w:val="00476679"/>
    <w:rsid w:val="004800E8"/>
    <w:rsid w:val="004820CA"/>
    <w:rsid w:val="00482427"/>
    <w:rsid w:val="00482BE3"/>
    <w:rsid w:val="00482E57"/>
    <w:rsid w:val="004834F6"/>
    <w:rsid w:val="004847FF"/>
    <w:rsid w:val="00484E18"/>
    <w:rsid w:val="00487AC8"/>
    <w:rsid w:val="00490F5B"/>
    <w:rsid w:val="00490FAB"/>
    <w:rsid w:val="00494F71"/>
    <w:rsid w:val="00496B6F"/>
    <w:rsid w:val="00497C0F"/>
    <w:rsid w:val="004A0C6D"/>
    <w:rsid w:val="004A1535"/>
    <w:rsid w:val="004A3889"/>
    <w:rsid w:val="004A4DB3"/>
    <w:rsid w:val="004A5B66"/>
    <w:rsid w:val="004A6E48"/>
    <w:rsid w:val="004A7050"/>
    <w:rsid w:val="004A7D18"/>
    <w:rsid w:val="004B06ED"/>
    <w:rsid w:val="004B0C74"/>
    <w:rsid w:val="004B2287"/>
    <w:rsid w:val="004B29A8"/>
    <w:rsid w:val="004B4C34"/>
    <w:rsid w:val="004C02E0"/>
    <w:rsid w:val="004C0958"/>
    <w:rsid w:val="004C0BC3"/>
    <w:rsid w:val="004C0FA4"/>
    <w:rsid w:val="004C1196"/>
    <w:rsid w:val="004C13D7"/>
    <w:rsid w:val="004C1B84"/>
    <w:rsid w:val="004C43A5"/>
    <w:rsid w:val="004C57D5"/>
    <w:rsid w:val="004C587A"/>
    <w:rsid w:val="004C7847"/>
    <w:rsid w:val="004D078E"/>
    <w:rsid w:val="004D2266"/>
    <w:rsid w:val="004D272D"/>
    <w:rsid w:val="004D35A3"/>
    <w:rsid w:val="004D3FB0"/>
    <w:rsid w:val="004D5814"/>
    <w:rsid w:val="004D68D6"/>
    <w:rsid w:val="004D6DC9"/>
    <w:rsid w:val="004E0038"/>
    <w:rsid w:val="004E09E3"/>
    <w:rsid w:val="004E0E71"/>
    <w:rsid w:val="004E1F75"/>
    <w:rsid w:val="004E2748"/>
    <w:rsid w:val="004E2CC3"/>
    <w:rsid w:val="004E370B"/>
    <w:rsid w:val="004E42A5"/>
    <w:rsid w:val="004E469C"/>
    <w:rsid w:val="004E5EE5"/>
    <w:rsid w:val="004F0137"/>
    <w:rsid w:val="004F0F8C"/>
    <w:rsid w:val="004F197F"/>
    <w:rsid w:val="004F2323"/>
    <w:rsid w:val="004F339A"/>
    <w:rsid w:val="004F402A"/>
    <w:rsid w:val="004F6D8A"/>
    <w:rsid w:val="004F77B4"/>
    <w:rsid w:val="005001E1"/>
    <w:rsid w:val="00503C44"/>
    <w:rsid w:val="005045E4"/>
    <w:rsid w:val="00504F39"/>
    <w:rsid w:val="00505F2E"/>
    <w:rsid w:val="00506875"/>
    <w:rsid w:val="005110CB"/>
    <w:rsid w:val="0051133A"/>
    <w:rsid w:val="005135C1"/>
    <w:rsid w:val="005136C9"/>
    <w:rsid w:val="0051420D"/>
    <w:rsid w:val="00514C72"/>
    <w:rsid w:val="00514E23"/>
    <w:rsid w:val="00515356"/>
    <w:rsid w:val="00517E83"/>
    <w:rsid w:val="00520966"/>
    <w:rsid w:val="00520CE6"/>
    <w:rsid w:val="0052155F"/>
    <w:rsid w:val="00523CFD"/>
    <w:rsid w:val="00524D56"/>
    <w:rsid w:val="00525CE7"/>
    <w:rsid w:val="005272E8"/>
    <w:rsid w:val="00532CF9"/>
    <w:rsid w:val="00535277"/>
    <w:rsid w:val="00540DCF"/>
    <w:rsid w:val="005410BD"/>
    <w:rsid w:val="00541101"/>
    <w:rsid w:val="005414C3"/>
    <w:rsid w:val="00542EB2"/>
    <w:rsid w:val="005441A9"/>
    <w:rsid w:val="00546EED"/>
    <w:rsid w:val="00547CC9"/>
    <w:rsid w:val="00550F05"/>
    <w:rsid w:val="00552C4B"/>
    <w:rsid w:val="00553FF6"/>
    <w:rsid w:val="005567E7"/>
    <w:rsid w:val="00557432"/>
    <w:rsid w:val="00561116"/>
    <w:rsid w:val="00563984"/>
    <w:rsid w:val="00564030"/>
    <w:rsid w:val="00564534"/>
    <w:rsid w:val="0056468C"/>
    <w:rsid w:val="0056476E"/>
    <w:rsid w:val="00565E48"/>
    <w:rsid w:val="00565E94"/>
    <w:rsid w:val="00566EDE"/>
    <w:rsid w:val="00567BB1"/>
    <w:rsid w:val="0057118D"/>
    <w:rsid w:val="005719CE"/>
    <w:rsid w:val="00571CC1"/>
    <w:rsid w:val="00577570"/>
    <w:rsid w:val="0057792B"/>
    <w:rsid w:val="00577AC8"/>
    <w:rsid w:val="0058041C"/>
    <w:rsid w:val="0058041E"/>
    <w:rsid w:val="00582FD9"/>
    <w:rsid w:val="00583E3F"/>
    <w:rsid w:val="00584560"/>
    <w:rsid w:val="00586208"/>
    <w:rsid w:val="00586A87"/>
    <w:rsid w:val="00586F1A"/>
    <w:rsid w:val="0058727A"/>
    <w:rsid w:val="0059012A"/>
    <w:rsid w:val="00590C4C"/>
    <w:rsid w:val="0059129E"/>
    <w:rsid w:val="005920A6"/>
    <w:rsid w:val="00593822"/>
    <w:rsid w:val="00594D64"/>
    <w:rsid w:val="00595C71"/>
    <w:rsid w:val="005962CE"/>
    <w:rsid w:val="005964C9"/>
    <w:rsid w:val="00596992"/>
    <w:rsid w:val="005A0721"/>
    <w:rsid w:val="005A1038"/>
    <w:rsid w:val="005A2085"/>
    <w:rsid w:val="005A244B"/>
    <w:rsid w:val="005A2BB2"/>
    <w:rsid w:val="005A3F84"/>
    <w:rsid w:val="005A4172"/>
    <w:rsid w:val="005A4A1C"/>
    <w:rsid w:val="005A4A30"/>
    <w:rsid w:val="005A70FC"/>
    <w:rsid w:val="005A7259"/>
    <w:rsid w:val="005A7C0C"/>
    <w:rsid w:val="005B2B9F"/>
    <w:rsid w:val="005B5E36"/>
    <w:rsid w:val="005B6BF4"/>
    <w:rsid w:val="005B76E1"/>
    <w:rsid w:val="005B7E20"/>
    <w:rsid w:val="005C01EE"/>
    <w:rsid w:val="005C057F"/>
    <w:rsid w:val="005C077B"/>
    <w:rsid w:val="005C0BB0"/>
    <w:rsid w:val="005C1881"/>
    <w:rsid w:val="005C25C4"/>
    <w:rsid w:val="005C5237"/>
    <w:rsid w:val="005C6C7A"/>
    <w:rsid w:val="005C7CFE"/>
    <w:rsid w:val="005D2CF2"/>
    <w:rsid w:val="005D386D"/>
    <w:rsid w:val="005D39C9"/>
    <w:rsid w:val="005D39EE"/>
    <w:rsid w:val="005D509E"/>
    <w:rsid w:val="005D5876"/>
    <w:rsid w:val="005D7211"/>
    <w:rsid w:val="005E1FE8"/>
    <w:rsid w:val="005E484F"/>
    <w:rsid w:val="005E579A"/>
    <w:rsid w:val="005E6047"/>
    <w:rsid w:val="005F0992"/>
    <w:rsid w:val="005F15C2"/>
    <w:rsid w:val="005F33A9"/>
    <w:rsid w:val="005F3689"/>
    <w:rsid w:val="005F3C58"/>
    <w:rsid w:val="005F4F01"/>
    <w:rsid w:val="005F5E07"/>
    <w:rsid w:val="006002AC"/>
    <w:rsid w:val="006012D8"/>
    <w:rsid w:val="00603078"/>
    <w:rsid w:val="00604925"/>
    <w:rsid w:val="00606EEE"/>
    <w:rsid w:val="0060782F"/>
    <w:rsid w:val="00610690"/>
    <w:rsid w:val="00610753"/>
    <w:rsid w:val="00610ECC"/>
    <w:rsid w:val="00612248"/>
    <w:rsid w:val="0061283E"/>
    <w:rsid w:val="00613451"/>
    <w:rsid w:val="00613D0B"/>
    <w:rsid w:val="00613F89"/>
    <w:rsid w:val="00616C5D"/>
    <w:rsid w:val="0061731F"/>
    <w:rsid w:val="006212FB"/>
    <w:rsid w:val="0062370E"/>
    <w:rsid w:val="00626257"/>
    <w:rsid w:val="00626741"/>
    <w:rsid w:val="006279BC"/>
    <w:rsid w:val="00627E03"/>
    <w:rsid w:val="00630748"/>
    <w:rsid w:val="00630EFD"/>
    <w:rsid w:val="006331D2"/>
    <w:rsid w:val="00634224"/>
    <w:rsid w:val="006344F6"/>
    <w:rsid w:val="00634676"/>
    <w:rsid w:val="00634D3B"/>
    <w:rsid w:val="00635C6E"/>
    <w:rsid w:val="006368A0"/>
    <w:rsid w:val="006374E4"/>
    <w:rsid w:val="00641CE3"/>
    <w:rsid w:val="006424C0"/>
    <w:rsid w:val="00643A67"/>
    <w:rsid w:val="00644FA6"/>
    <w:rsid w:val="0064592C"/>
    <w:rsid w:val="006479DC"/>
    <w:rsid w:val="00647B20"/>
    <w:rsid w:val="0065024C"/>
    <w:rsid w:val="00651517"/>
    <w:rsid w:val="0065286B"/>
    <w:rsid w:val="00652DC5"/>
    <w:rsid w:val="006531CB"/>
    <w:rsid w:val="00654A0F"/>
    <w:rsid w:val="00657DFB"/>
    <w:rsid w:val="00662B8D"/>
    <w:rsid w:val="00663B08"/>
    <w:rsid w:val="00665079"/>
    <w:rsid w:val="006658A4"/>
    <w:rsid w:val="006658A5"/>
    <w:rsid w:val="0066652D"/>
    <w:rsid w:val="00667C16"/>
    <w:rsid w:val="0067019A"/>
    <w:rsid w:val="006702C2"/>
    <w:rsid w:val="0067034B"/>
    <w:rsid w:val="00670560"/>
    <w:rsid w:val="00671BB2"/>
    <w:rsid w:val="0067252D"/>
    <w:rsid w:val="0067484B"/>
    <w:rsid w:val="006762D3"/>
    <w:rsid w:val="0067734E"/>
    <w:rsid w:val="00677BD7"/>
    <w:rsid w:val="0068018C"/>
    <w:rsid w:val="006807BA"/>
    <w:rsid w:val="00681066"/>
    <w:rsid w:val="0068370D"/>
    <w:rsid w:val="00685F23"/>
    <w:rsid w:val="0068650B"/>
    <w:rsid w:val="0068659E"/>
    <w:rsid w:val="006913CC"/>
    <w:rsid w:val="0069261E"/>
    <w:rsid w:val="00692EBA"/>
    <w:rsid w:val="00692FEC"/>
    <w:rsid w:val="0069321D"/>
    <w:rsid w:val="0069566D"/>
    <w:rsid w:val="00695827"/>
    <w:rsid w:val="0069598B"/>
    <w:rsid w:val="00696146"/>
    <w:rsid w:val="006971B3"/>
    <w:rsid w:val="00697A2A"/>
    <w:rsid w:val="006A0217"/>
    <w:rsid w:val="006A0489"/>
    <w:rsid w:val="006A2511"/>
    <w:rsid w:val="006A310C"/>
    <w:rsid w:val="006A3853"/>
    <w:rsid w:val="006A434C"/>
    <w:rsid w:val="006A4660"/>
    <w:rsid w:val="006A5101"/>
    <w:rsid w:val="006A6E3C"/>
    <w:rsid w:val="006A7212"/>
    <w:rsid w:val="006A7A0E"/>
    <w:rsid w:val="006A7FB8"/>
    <w:rsid w:val="006B1282"/>
    <w:rsid w:val="006B3116"/>
    <w:rsid w:val="006B4BEB"/>
    <w:rsid w:val="006B4CF8"/>
    <w:rsid w:val="006B557C"/>
    <w:rsid w:val="006B5C38"/>
    <w:rsid w:val="006B6A3B"/>
    <w:rsid w:val="006B6D86"/>
    <w:rsid w:val="006B6E9B"/>
    <w:rsid w:val="006C0A62"/>
    <w:rsid w:val="006C100C"/>
    <w:rsid w:val="006C1934"/>
    <w:rsid w:val="006C1B91"/>
    <w:rsid w:val="006C1F02"/>
    <w:rsid w:val="006C2E3E"/>
    <w:rsid w:val="006C3733"/>
    <w:rsid w:val="006C43B7"/>
    <w:rsid w:val="006C47BE"/>
    <w:rsid w:val="006C541B"/>
    <w:rsid w:val="006C5A5E"/>
    <w:rsid w:val="006C66E7"/>
    <w:rsid w:val="006C6BB5"/>
    <w:rsid w:val="006C6BDF"/>
    <w:rsid w:val="006D3163"/>
    <w:rsid w:val="006D49E1"/>
    <w:rsid w:val="006D617E"/>
    <w:rsid w:val="006D6E72"/>
    <w:rsid w:val="006E04A6"/>
    <w:rsid w:val="006E11D5"/>
    <w:rsid w:val="006E1FCA"/>
    <w:rsid w:val="006E2165"/>
    <w:rsid w:val="006E23D9"/>
    <w:rsid w:val="006E2FCF"/>
    <w:rsid w:val="006E3361"/>
    <w:rsid w:val="006E4353"/>
    <w:rsid w:val="006E5538"/>
    <w:rsid w:val="006E6C8F"/>
    <w:rsid w:val="006E743D"/>
    <w:rsid w:val="006E79E2"/>
    <w:rsid w:val="006F0032"/>
    <w:rsid w:val="006F003E"/>
    <w:rsid w:val="006F1597"/>
    <w:rsid w:val="006F2485"/>
    <w:rsid w:val="006F3B9A"/>
    <w:rsid w:val="006F5117"/>
    <w:rsid w:val="006F52C3"/>
    <w:rsid w:val="006F5A37"/>
    <w:rsid w:val="006F63E9"/>
    <w:rsid w:val="006F77E0"/>
    <w:rsid w:val="00700C6C"/>
    <w:rsid w:val="0070189C"/>
    <w:rsid w:val="00702019"/>
    <w:rsid w:val="007022A8"/>
    <w:rsid w:val="00705152"/>
    <w:rsid w:val="00705BA9"/>
    <w:rsid w:val="00707AC5"/>
    <w:rsid w:val="00707DD5"/>
    <w:rsid w:val="00711FEC"/>
    <w:rsid w:val="0071579C"/>
    <w:rsid w:val="0071734B"/>
    <w:rsid w:val="0072341E"/>
    <w:rsid w:val="0072631B"/>
    <w:rsid w:val="007267E0"/>
    <w:rsid w:val="00726F83"/>
    <w:rsid w:val="00727516"/>
    <w:rsid w:val="00730767"/>
    <w:rsid w:val="00730FAC"/>
    <w:rsid w:val="007356A6"/>
    <w:rsid w:val="00735C20"/>
    <w:rsid w:val="00740E12"/>
    <w:rsid w:val="00740FEC"/>
    <w:rsid w:val="00742166"/>
    <w:rsid w:val="00742523"/>
    <w:rsid w:val="00743210"/>
    <w:rsid w:val="00745021"/>
    <w:rsid w:val="007456FC"/>
    <w:rsid w:val="007469FC"/>
    <w:rsid w:val="00746CD0"/>
    <w:rsid w:val="0075034B"/>
    <w:rsid w:val="0075066F"/>
    <w:rsid w:val="00753556"/>
    <w:rsid w:val="0075455E"/>
    <w:rsid w:val="0075573E"/>
    <w:rsid w:val="00755E37"/>
    <w:rsid w:val="007560AF"/>
    <w:rsid w:val="00756A6F"/>
    <w:rsid w:val="007573E1"/>
    <w:rsid w:val="007574DC"/>
    <w:rsid w:val="007606EE"/>
    <w:rsid w:val="00760C34"/>
    <w:rsid w:val="00761DA5"/>
    <w:rsid w:val="00761E33"/>
    <w:rsid w:val="0076310D"/>
    <w:rsid w:val="00763801"/>
    <w:rsid w:val="00764B0F"/>
    <w:rsid w:val="007651F5"/>
    <w:rsid w:val="007661DA"/>
    <w:rsid w:val="00766F0C"/>
    <w:rsid w:val="00770D30"/>
    <w:rsid w:val="007729F3"/>
    <w:rsid w:val="00772A57"/>
    <w:rsid w:val="00773BFD"/>
    <w:rsid w:val="00774AB1"/>
    <w:rsid w:val="00776055"/>
    <w:rsid w:val="00776170"/>
    <w:rsid w:val="00777193"/>
    <w:rsid w:val="00777DAB"/>
    <w:rsid w:val="00780B56"/>
    <w:rsid w:val="00782255"/>
    <w:rsid w:val="007829E6"/>
    <w:rsid w:val="00783AE4"/>
    <w:rsid w:val="007840AC"/>
    <w:rsid w:val="007846FC"/>
    <w:rsid w:val="0078483E"/>
    <w:rsid w:val="00784BC6"/>
    <w:rsid w:val="00784F2A"/>
    <w:rsid w:val="00785873"/>
    <w:rsid w:val="0078667F"/>
    <w:rsid w:val="00786794"/>
    <w:rsid w:val="00787C89"/>
    <w:rsid w:val="007912F1"/>
    <w:rsid w:val="00791413"/>
    <w:rsid w:val="007930F2"/>
    <w:rsid w:val="00795186"/>
    <w:rsid w:val="007962FC"/>
    <w:rsid w:val="00796400"/>
    <w:rsid w:val="007A09F7"/>
    <w:rsid w:val="007A0D7C"/>
    <w:rsid w:val="007A1481"/>
    <w:rsid w:val="007A19A8"/>
    <w:rsid w:val="007A1D71"/>
    <w:rsid w:val="007A1EDC"/>
    <w:rsid w:val="007A2131"/>
    <w:rsid w:val="007A2A95"/>
    <w:rsid w:val="007A5D5C"/>
    <w:rsid w:val="007A61E4"/>
    <w:rsid w:val="007A64E1"/>
    <w:rsid w:val="007A71CF"/>
    <w:rsid w:val="007A7A28"/>
    <w:rsid w:val="007A7CCC"/>
    <w:rsid w:val="007B0495"/>
    <w:rsid w:val="007B275C"/>
    <w:rsid w:val="007B36AB"/>
    <w:rsid w:val="007B49C5"/>
    <w:rsid w:val="007B5937"/>
    <w:rsid w:val="007B5AB9"/>
    <w:rsid w:val="007B5AD7"/>
    <w:rsid w:val="007B686A"/>
    <w:rsid w:val="007B6FE4"/>
    <w:rsid w:val="007B733A"/>
    <w:rsid w:val="007C05FB"/>
    <w:rsid w:val="007C0B5D"/>
    <w:rsid w:val="007C1A48"/>
    <w:rsid w:val="007C1FD8"/>
    <w:rsid w:val="007C2929"/>
    <w:rsid w:val="007C3A95"/>
    <w:rsid w:val="007C3D3C"/>
    <w:rsid w:val="007C5D1E"/>
    <w:rsid w:val="007C5EB8"/>
    <w:rsid w:val="007C79F8"/>
    <w:rsid w:val="007C7B50"/>
    <w:rsid w:val="007D08AD"/>
    <w:rsid w:val="007D0BED"/>
    <w:rsid w:val="007D18DA"/>
    <w:rsid w:val="007D1AD7"/>
    <w:rsid w:val="007D1CE5"/>
    <w:rsid w:val="007D1FBB"/>
    <w:rsid w:val="007D205B"/>
    <w:rsid w:val="007D4597"/>
    <w:rsid w:val="007D58D0"/>
    <w:rsid w:val="007D7D72"/>
    <w:rsid w:val="007E0C0D"/>
    <w:rsid w:val="007E0C2A"/>
    <w:rsid w:val="007E124C"/>
    <w:rsid w:val="007E24CE"/>
    <w:rsid w:val="007E2748"/>
    <w:rsid w:val="007E29E0"/>
    <w:rsid w:val="007E3D53"/>
    <w:rsid w:val="007E486C"/>
    <w:rsid w:val="007F0153"/>
    <w:rsid w:val="007F122D"/>
    <w:rsid w:val="007F36B5"/>
    <w:rsid w:val="007F3FD6"/>
    <w:rsid w:val="007F63D0"/>
    <w:rsid w:val="007F7E28"/>
    <w:rsid w:val="007F7FD9"/>
    <w:rsid w:val="008003A2"/>
    <w:rsid w:val="008016E3"/>
    <w:rsid w:val="0080192E"/>
    <w:rsid w:val="008020B8"/>
    <w:rsid w:val="00802A8A"/>
    <w:rsid w:val="00802C82"/>
    <w:rsid w:val="00803FD3"/>
    <w:rsid w:val="00805306"/>
    <w:rsid w:val="00806B33"/>
    <w:rsid w:val="00810BF2"/>
    <w:rsid w:val="008120F3"/>
    <w:rsid w:val="0081254A"/>
    <w:rsid w:val="00813AA1"/>
    <w:rsid w:val="00813EB7"/>
    <w:rsid w:val="00813FEA"/>
    <w:rsid w:val="00814475"/>
    <w:rsid w:val="00814F04"/>
    <w:rsid w:val="00815A45"/>
    <w:rsid w:val="00816549"/>
    <w:rsid w:val="00816BAA"/>
    <w:rsid w:val="00820E46"/>
    <w:rsid w:val="008220C4"/>
    <w:rsid w:val="00822A99"/>
    <w:rsid w:val="00824F14"/>
    <w:rsid w:val="008258EE"/>
    <w:rsid w:val="0082594C"/>
    <w:rsid w:val="00825DF8"/>
    <w:rsid w:val="00826DCF"/>
    <w:rsid w:val="00832CDE"/>
    <w:rsid w:val="00836098"/>
    <w:rsid w:val="008363EE"/>
    <w:rsid w:val="00836ED8"/>
    <w:rsid w:val="00840B6B"/>
    <w:rsid w:val="0084121B"/>
    <w:rsid w:val="00841CC9"/>
    <w:rsid w:val="00842EB4"/>
    <w:rsid w:val="008433B4"/>
    <w:rsid w:val="008440D2"/>
    <w:rsid w:val="008442B0"/>
    <w:rsid w:val="008456D1"/>
    <w:rsid w:val="00845A8C"/>
    <w:rsid w:val="00845B6C"/>
    <w:rsid w:val="00845BD3"/>
    <w:rsid w:val="00846215"/>
    <w:rsid w:val="00846C72"/>
    <w:rsid w:val="0084777F"/>
    <w:rsid w:val="00852681"/>
    <w:rsid w:val="00852E0B"/>
    <w:rsid w:val="00856D08"/>
    <w:rsid w:val="00857A74"/>
    <w:rsid w:val="0086005D"/>
    <w:rsid w:val="00860533"/>
    <w:rsid w:val="0086057F"/>
    <w:rsid w:val="00861911"/>
    <w:rsid w:val="00861E29"/>
    <w:rsid w:val="00861F1E"/>
    <w:rsid w:val="00861FB2"/>
    <w:rsid w:val="00863279"/>
    <w:rsid w:val="008635D1"/>
    <w:rsid w:val="008647D7"/>
    <w:rsid w:val="008654F9"/>
    <w:rsid w:val="00865AB6"/>
    <w:rsid w:val="008679D6"/>
    <w:rsid w:val="008706E8"/>
    <w:rsid w:val="008707F5"/>
    <w:rsid w:val="008721E5"/>
    <w:rsid w:val="0087455D"/>
    <w:rsid w:val="00875053"/>
    <w:rsid w:val="00875338"/>
    <w:rsid w:val="00876973"/>
    <w:rsid w:val="008800AC"/>
    <w:rsid w:val="00881E30"/>
    <w:rsid w:val="008841BA"/>
    <w:rsid w:val="00884CF0"/>
    <w:rsid w:val="0088618A"/>
    <w:rsid w:val="00887806"/>
    <w:rsid w:val="008905E4"/>
    <w:rsid w:val="00890644"/>
    <w:rsid w:val="00893D87"/>
    <w:rsid w:val="00894AD8"/>
    <w:rsid w:val="00895B9F"/>
    <w:rsid w:val="008976AC"/>
    <w:rsid w:val="008A158C"/>
    <w:rsid w:val="008A1FA6"/>
    <w:rsid w:val="008A208F"/>
    <w:rsid w:val="008A2BD1"/>
    <w:rsid w:val="008A2BE1"/>
    <w:rsid w:val="008A2CF5"/>
    <w:rsid w:val="008A2EC2"/>
    <w:rsid w:val="008A3323"/>
    <w:rsid w:val="008A4580"/>
    <w:rsid w:val="008A5304"/>
    <w:rsid w:val="008A5C6D"/>
    <w:rsid w:val="008A63E4"/>
    <w:rsid w:val="008A67CA"/>
    <w:rsid w:val="008A6DF8"/>
    <w:rsid w:val="008A7951"/>
    <w:rsid w:val="008B03C1"/>
    <w:rsid w:val="008B0A2D"/>
    <w:rsid w:val="008B1B7A"/>
    <w:rsid w:val="008B217B"/>
    <w:rsid w:val="008B7335"/>
    <w:rsid w:val="008B77B9"/>
    <w:rsid w:val="008C059B"/>
    <w:rsid w:val="008C105C"/>
    <w:rsid w:val="008C3154"/>
    <w:rsid w:val="008C3747"/>
    <w:rsid w:val="008C49E5"/>
    <w:rsid w:val="008C7794"/>
    <w:rsid w:val="008C7F7D"/>
    <w:rsid w:val="008D104E"/>
    <w:rsid w:val="008D1BB8"/>
    <w:rsid w:val="008D2285"/>
    <w:rsid w:val="008D2A11"/>
    <w:rsid w:val="008D2A17"/>
    <w:rsid w:val="008D3051"/>
    <w:rsid w:val="008D3587"/>
    <w:rsid w:val="008D5574"/>
    <w:rsid w:val="008D5614"/>
    <w:rsid w:val="008D5D7E"/>
    <w:rsid w:val="008D652C"/>
    <w:rsid w:val="008E0618"/>
    <w:rsid w:val="008E1F7A"/>
    <w:rsid w:val="008E3635"/>
    <w:rsid w:val="008E685F"/>
    <w:rsid w:val="008F08D7"/>
    <w:rsid w:val="008F1429"/>
    <w:rsid w:val="008F26EC"/>
    <w:rsid w:val="008F486A"/>
    <w:rsid w:val="008F6CA7"/>
    <w:rsid w:val="008F7B6E"/>
    <w:rsid w:val="008F7C80"/>
    <w:rsid w:val="00902091"/>
    <w:rsid w:val="00902B80"/>
    <w:rsid w:val="0090310D"/>
    <w:rsid w:val="00904859"/>
    <w:rsid w:val="00905DA5"/>
    <w:rsid w:val="00906598"/>
    <w:rsid w:val="00907921"/>
    <w:rsid w:val="00907D86"/>
    <w:rsid w:val="00907EF3"/>
    <w:rsid w:val="009108AE"/>
    <w:rsid w:val="00910EB1"/>
    <w:rsid w:val="009125DE"/>
    <w:rsid w:val="009141B3"/>
    <w:rsid w:val="00915C8C"/>
    <w:rsid w:val="00915D88"/>
    <w:rsid w:val="00917A42"/>
    <w:rsid w:val="00921ACF"/>
    <w:rsid w:val="00921B8C"/>
    <w:rsid w:val="0092442B"/>
    <w:rsid w:val="00924C67"/>
    <w:rsid w:val="00925C67"/>
    <w:rsid w:val="009260AF"/>
    <w:rsid w:val="00930055"/>
    <w:rsid w:val="009304EB"/>
    <w:rsid w:val="00931B9C"/>
    <w:rsid w:val="00932777"/>
    <w:rsid w:val="00933179"/>
    <w:rsid w:val="00934CCC"/>
    <w:rsid w:val="00936CEB"/>
    <w:rsid w:val="00940ED5"/>
    <w:rsid w:val="00941F03"/>
    <w:rsid w:val="009423BD"/>
    <w:rsid w:val="00944CB7"/>
    <w:rsid w:val="00944E8A"/>
    <w:rsid w:val="009453C2"/>
    <w:rsid w:val="00946D12"/>
    <w:rsid w:val="0094778C"/>
    <w:rsid w:val="0094788D"/>
    <w:rsid w:val="00950B31"/>
    <w:rsid w:val="00951439"/>
    <w:rsid w:val="00951BB8"/>
    <w:rsid w:val="00954906"/>
    <w:rsid w:val="00954C32"/>
    <w:rsid w:val="0095750A"/>
    <w:rsid w:val="00957EA4"/>
    <w:rsid w:val="009606D3"/>
    <w:rsid w:val="00962C88"/>
    <w:rsid w:val="00962EFC"/>
    <w:rsid w:val="00963844"/>
    <w:rsid w:val="00963D0E"/>
    <w:rsid w:val="009646C8"/>
    <w:rsid w:val="00966487"/>
    <w:rsid w:val="00967013"/>
    <w:rsid w:val="00970049"/>
    <w:rsid w:val="00971F30"/>
    <w:rsid w:val="0097255E"/>
    <w:rsid w:val="00976CF0"/>
    <w:rsid w:val="009778E0"/>
    <w:rsid w:val="00977A20"/>
    <w:rsid w:val="00980470"/>
    <w:rsid w:val="009804B2"/>
    <w:rsid w:val="009808D9"/>
    <w:rsid w:val="009815BB"/>
    <w:rsid w:val="009829EB"/>
    <w:rsid w:val="00983ECF"/>
    <w:rsid w:val="00984AF5"/>
    <w:rsid w:val="009915C3"/>
    <w:rsid w:val="00991B1B"/>
    <w:rsid w:val="009929CB"/>
    <w:rsid w:val="00992B73"/>
    <w:rsid w:val="00993DB4"/>
    <w:rsid w:val="00994810"/>
    <w:rsid w:val="0099501B"/>
    <w:rsid w:val="00997D74"/>
    <w:rsid w:val="009A181A"/>
    <w:rsid w:val="009A29C7"/>
    <w:rsid w:val="009A2A83"/>
    <w:rsid w:val="009A2FB4"/>
    <w:rsid w:val="009A3C70"/>
    <w:rsid w:val="009A4E5D"/>
    <w:rsid w:val="009A5CD5"/>
    <w:rsid w:val="009A6009"/>
    <w:rsid w:val="009A6109"/>
    <w:rsid w:val="009A63FD"/>
    <w:rsid w:val="009A69FE"/>
    <w:rsid w:val="009A6AC9"/>
    <w:rsid w:val="009A6E70"/>
    <w:rsid w:val="009A7A22"/>
    <w:rsid w:val="009A7A2B"/>
    <w:rsid w:val="009A7C79"/>
    <w:rsid w:val="009B4B92"/>
    <w:rsid w:val="009B50C7"/>
    <w:rsid w:val="009B74C8"/>
    <w:rsid w:val="009B7F88"/>
    <w:rsid w:val="009C035D"/>
    <w:rsid w:val="009C059A"/>
    <w:rsid w:val="009C0A4C"/>
    <w:rsid w:val="009C19A2"/>
    <w:rsid w:val="009C200D"/>
    <w:rsid w:val="009C2DB8"/>
    <w:rsid w:val="009C3EE0"/>
    <w:rsid w:val="009C5017"/>
    <w:rsid w:val="009C552D"/>
    <w:rsid w:val="009C748C"/>
    <w:rsid w:val="009D136D"/>
    <w:rsid w:val="009D13F6"/>
    <w:rsid w:val="009D225F"/>
    <w:rsid w:val="009D5713"/>
    <w:rsid w:val="009D62CD"/>
    <w:rsid w:val="009E0B9F"/>
    <w:rsid w:val="009E0EEA"/>
    <w:rsid w:val="009E14A1"/>
    <w:rsid w:val="009E2383"/>
    <w:rsid w:val="009E5CFF"/>
    <w:rsid w:val="009E74F7"/>
    <w:rsid w:val="009F3DD9"/>
    <w:rsid w:val="009F65E0"/>
    <w:rsid w:val="009F71E8"/>
    <w:rsid w:val="009F7D9B"/>
    <w:rsid w:val="009F7EB8"/>
    <w:rsid w:val="00A00F75"/>
    <w:rsid w:val="00A0151F"/>
    <w:rsid w:val="00A01989"/>
    <w:rsid w:val="00A01DC6"/>
    <w:rsid w:val="00A0302A"/>
    <w:rsid w:val="00A04532"/>
    <w:rsid w:val="00A059A3"/>
    <w:rsid w:val="00A05A68"/>
    <w:rsid w:val="00A05B90"/>
    <w:rsid w:val="00A060FA"/>
    <w:rsid w:val="00A06381"/>
    <w:rsid w:val="00A067A2"/>
    <w:rsid w:val="00A06F80"/>
    <w:rsid w:val="00A0708C"/>
    <w:rsid w:val="00A07A4F"/>
    <w:rsid w:val="00A07E8F"/>
    <w:rsid w:val="00A112BA"/>
    <w:rsid w:val="00A11745"/>
    <w:rsid w:val="00A12737"/>
    <w:rsid w:val="00A12CD3"/>
    <w:rsid w:val="00A14513"/>
    <w:rsid w:val="00A1463A"/>
    <w:rsid w:val="00A14947"/>
    <w:rsid w:val="00A15277"/>
    <w:rsid w:val="00A17581"/>
    <w:rsid w:val="00A2035C"/>
    <w:rsid w:val="00A20621"/>
    <w:rsid w:val="00A21992"/>
    <w:rsid w:val="00A22DD5"/>
    <w:rsid w:val="00A23861"/>
    <w:rsid w:val="00A27B27"/>
    <w:rsid w:val="00A30272"/>
    <w:rsid w:val="00A315CF"/>
    <w:rsid w:val="00A31E47"/>
    <w:rsid w:val="00A320E5"/>
    <w:rsid w:val="00A32297"/>
    <w:rsid w:val="00A32324"/>
    <w:rsid w:val="00A3342A"/>
    <w:rsid w:val="00A33AF6"/>
    <w:rsid w:val="00A40C14"/>
    <w:rsid w:val="00A4140B"/>
    <w:rsid w:val="00A416B6"/>
    <w:rsid w:val="00A425A6"/>
    <w:rsid w:val="00A43660"/>
    <w:rsid w:val="00A43676"/>
    <w:rsid w:val="00A446B0"/>
    <w:rsid w:val="00A44ADF"/>
    <w:rsid w:val="00A451D0"/>
    <w:rsid w:val="00A462FB"/>
    <w:rsid w:val="00A506FB"/>
    <w:rsid w:val="00A50DB4"/>
    <w:rsid w:val="00A51E99"/>
    <w:rsid w:val="00A5362B"/>
    <w:rsid w:val="00A554F2"/>
    <w:rsid w:val="00A56A1C"/>
    <w:rsid w:val="00A60013"/>
    <w:rsid w:val="00A60D25"/>
    <w:rsid w:val="00A618D6"/>
    <w:rsid w:val="00A61CD0"/>
    <w:rsid w:val="00A6302F"/>
    <w:rsid w:val="00A65AB4"/>
    <w:rsid w:val="00A65CB4"/>
    <w:rsid w:val="00A67013"/>
    <w:rsid w:val="00A67F71"/>
    <w:rsid w:val="00A7029C"/>
    <w:rsid w:val="00A71D29"/>
    <w:rsid w:val="00A7336E"/>
    <w:rsid w:val="00A735BF"/>
    <w:rsid w:val="00A73F24"/>
    <w:rsid w:val="00A743D0"/>
    <w:rsid w:val="00A755D2"/>
    <w:rsid w:val="00A75F07"/>
    <w:rsid w:val="00A81CE9"/>
    <w:rsid w:val="00A83EF6"/>
    <w:rsid w:val="00A86EE2"/>
    <w:rsid w:val="00A879FC"/>
    <w:rsid w:val="00A90E41"/>
    <w:rsid w:val="00A91C33"/>
    <w:rsid w:val="00A92EF9"/>
    <w:rsid w:val="00A94E89"/>
    <w:rsid w:val="00A958EE"/>
    <w:rsid w:val="00AA0447"/>
    <w:rsid w:val="00AA0E3F"/>
    <w:rsid w:val="00AA19FE"/>
    <w:rsid w:val="00AA1A0B"/>
    <w:rsid w:val="00AA1D7C"/>
    <w:rsid w:val="00AA2BAE"/>
    <w:rsid w:val="00AA43F3"/>
    <w:rsid w:val="00AA4D90"/>
    <w:rsid w:val="00AA5A56"/>
    <w:rsid w:val="00AA6174"/>
    <w:rsid w:val="00AB03DD"/>
    <w:rsid w:val="00AB125E"/>
    <w:rsid w:val="00AB1C97"/>
    <w:rsid w:val="00AB3225"/>
    <w:rsid w:val="00AB3449"/>
    <w:rsid w:val="00AB3A31"/>
    <w:rsid w:val="00AB49AA"/>
    <w:rsid w:val="00AB4FF5"/>
    <w:rsid w:val="00AB50B0"/>
    <w:rsid w:val="00AB563A"/>
    <w:rsid w:val="00AB5662"/>
    <w:rsid w:val="00AB5B0D"/>
    <w:rsid w:val="00AB5FEA"/>
    <w:rsid w:val="00AB7404"/>
    <w:rsid w:val="00AB7785"/>
    <w:rsid w:val="00AC1B81"/>
    <w:rsid w:val="00AC21BD"/>
    <w:rsid w:val="00AC2958"/>
    <w:rsid w:val="00AC2B17"/>
    <w:rsid w:val="00AC3EE0"/>
    <w:rsid w:val="00AC60AE"/>
    <w:rsid w:val="00AC68B7"/>
    <w:rsid w:val="00AD3A7F"/>
    <w:rsid w:val="00AD5C49"/>
    <w:rsid w:val="00AD6350"/>
    <w:rsid w:val="00AE0535"/>
    <w:rsid w:val="00AE0643"/>
    <w:rsid w:val="00AE0CC5"/>
    <w:rsid w:val="00AE11E0"/>
    <w:rsid w:val="00AE1A00"/>
    <w:rsid w:val="00AE2108"/>
    <w:rsid w:val="00AE24F1"/>
    <w:rsid w:val="00AE5A2A"/>
    <w:rsid w:val="00AE6077"/>
    <w:rsid w:val="00AE6D1B"/>
    <w:rsid w:val="00AE7884"/>
    <w:rsid w:val="00AF13E7"/>
    <w:rsid w:val="00AF2DB0"/>
    <w:rsid w:val="00AF3E2A"/>
    <w:rsid w:val="00AF6A5E"/>
    <w:rsid w:val="00AF776E"/>
    <w:rsid w:val="00B00391"/>
    <w:rsid w:val="00B03BC0"/>
    <w:rsid w:val="00B04D7D"/>
    <w:rsid w:val="00B04FB1"/>
    <w:rsid w:val="00B07250"/>
    <w:rsid w:val="00B0793A"/>
    <w:rsid w:val="00B10267"/>
    <w:rsid w:val="00B11272"/>
    <w:rsid w:val="00B12FC2"/>
    <w:rsid w:val="00B133AB"/>
    <w:rsid w:val="00B148AA"/>
    <w:rsid w:val="00B14D15"/>
    <w:rsid w:val="00B15E7B"/>
    <w:rsid w:val="00B16088"/>
    <w:rsid w:val="00B16501"/>
    <w:rsid w:val="00B17F68"/>
    <w:rsid w:val="00B21B86"/>
    <w:rsid w:val="00B22576"/>
    <w:rsid w:val="00B23BAB"/>
    <w:rsid w:val="00B23F55"/>
    <w:rsid w:val="00B25299"/>
    <w:rsid w:val="00B25E9E"/>
    <w:rsid w:val="00B30D55"/>
    <w:rsid w:val="00B32AC2"/>
    <w:rsid w:val="00B370B6"/>
    <w:rsid w:val="00B406D8"/>
    <w:rsid w:val="00B41443"/>
    <w:rsid w:val="00B4267E"/>
    <w:rsid w:val="00B42865"/>
    <w:rsid w:val="00B46036"/>
    <w:rsid w:val="00B46072"/>
    <w:rsid w:val="00B4706B"/>
    <w:rsid w:val="00B53C0A"/>
    <w:rsid w:val="00B54F0C"/>
    <w:rsid w:val="00B55542"/>
    <w:rsid w:val="00B569C5"/>
    <w:rsid w:val="00B57EEA"/>
    <w:rsid w:val="00B6125D"/>
    <w:rsid w:val="00B6181D"/>
    <w:rsid w:val="00B6436B"/>
    <w:rsid w:val="00B668D4"/>
    <w:rsid w:val="00B67F34"/>
    <w:rsid w:val="00B743F1"/>
    <w:rsid w:val="00B8036D"/>
    <w:rsid w:val="00B81D18"/>
    <w:rsid w:val="00B8206E"/>
    <w:rsid w:val="00B83160"/>
    <w:rsid w:val="00B83253"/>
    <w:rsid w:val="00B86D91"/>
    <w:rsid w:val="00B875BC"/>
    <w:rsid w:val="00B92F8F"/>
    <w:rsid w:val="00B932DE"/>
    <w:rsid w:val="00B9572E"/>
    <w:rsid w:val="00B964E3"/>
    <w:rsid w:val="00B96BFA"/>
    <w:rsid w:val="00B97004"/>
    <w:rsid w:val="00BA01D2"/>
    <w:rsid w:val="00BA04BF"/>
    <w:rsid w:val="00BA05EC"/>
    <w:rsid w:val="00BA18D6"/>
    <w:rsid w:val="00BA3DBF"/>
    <w:rsid w:val="00BA4234"/>
    <w:rsid w:val="00BA5C74"/>
    <w:rsid w:val="00BA6EE2"/>
    <w:rsid w:val="00BA775F"/>
    <w:rsid w:val="00BB0CC8"/>
    <w:rsid w:val="00BB1344"/>
    <w:rsid w:val="00BB148D"/>
    <w:rsid w:val="00BB2991"/>
    <w:rsid w:val="00BB3009"/>
    <w:rsid w:val="00BB33AA"/>
    <w:rsid w:val="00BB443B"/>
    <w:rsid w:val="00BB6698"/>
    <w:rsid w:val="00BC0412"/>
    <w:rsid w:val="00BC0CF2"/>
    <w:rsid w:val="00BC103B"/>
    <w:rsid w:val="00BC26FF"/>
    <w:rsid w:val="00BC6DA9"/>
    <w:rsid w:val="00BD18CC"/>
    <w:rsid w:val="00BD3333"/>
    <w:rsid w:val="00BD4B64"/>
    <w:rsid w:val="00BD4C3D"/>
    <w:rsid w:val="00BD7E09"/>
    <w:rsid w:val="00BE0631"/>
    <w:rsid w:val="00BE07D4"/>
    <w:rsid w:val="00BE0917"/>
    <w:rsid w:val="00BE278E"/>
    <w:rsid w:val="00BE3B8B"/>
    <w:rsid w:val="00BE4E4C"/>
    <w:rsid w:val="00BE558B"/>
    <w:rsid w:val="00BE5E28"/>
    <w:rsid w:val="00BE6220"/>
    <w:rsid w:val="00BE761C"/>
    <w:rsid w:val="00BE7F69"/>
    <w:rsid w:val="00BF0437"/>
    <w:rsid w:val="00BF1FC6"/>
    <w:rsid w:val="00BF2DB3"/>
    <w:rsid w:val="00BF36E2"/>
    <w:rsid w:val="00BF379B"/>
    <w:rsid w:val="00BF4EDE"/>
    <w:rsid w:val="00BF5810"/>
    <w:rsid w:val="00BF6564"/>
    <w:rsid w:val="00BF75A5"/>
    <w:rsid w:val="00C00ECD"/>
    <w:rsid w:val="00C012B9"/>
    <w:rsid w:val="00C0430B"/>
    <w:rsid w:val="00C04FF8"/>
    <w:rsid w:val="00C0505F"/>
    <w:rsid w:val="00C0531A"/>
    <w:rsid w:val="00C056A2"/>
    <w:rsid w:val="00C06771"/>
    <w:rsid w:val="00C07A41"/>
    <w:rsid w:val="00C10114"/>
    <w:rsid w:val="00C10B42"/>
    <w:rsid w:val="00C15F28"/>
    <w:rsid w:val="00C175A9"/>
    <w:rsid w:val="00C21879"/>
    <w:rsid w:val="00C21C61"/>
    <w:rsid w:val="00C23070"/>
    <w:rsid w:val="00C244E8"/>
    <w:rsid w:val="00C25A6F"/>
    <w:rsid w:val="00C30106"/>
    <w:rsid w:val="00C320C6"/>
    <w:rsid w:val="00C326CF"/>
    <w:rsid w:val="00C32E2C"/>
    <w:rsid w:val="00C35958"/>
    <w:rsid w:val="00C36248"/>
    <w:rsid w:val="00C37D17"/>
    <w:rsid w:val="00C43064"/>
    <w:rsid w:val="00C4358E"/>
    <w:rsid w:val="00C43844"/>
    <w:rsid w:val="00C45E0F"/>
    <w:rsid w:val="00C46CE1"/>
    <w:rsid w:val="00C47F8D"/>
    <w:rsid w:val="00C50C3A"/>
    <w:rsid w:val="00C52F2F"/>
    <w:rsid w:val="00C54241"/>
    <w:rsid w:val="00C54CFD"/>
    <w:rsid w:val="00C57C83"/>
    <w:rsid w:val="00C57F25"/>
    <w:rsid w:val="00C602AA"/>
    <w:rsid w:val="00C60363"/>
    <w:rsid w:val="00C62663"/>
    <w:rsid w:val="00C6526E"/>
    <w:rsid w:val="00C67C7A"/>
    <w:rsid w:val="00C727E9"/>
    <w:rsid w:val="00C72F4A"/>
    <w:rsid w:val="00C7516A"/>
    <w:rsid w:val="00C7696E"/>
    <w:rsid w:val="00C7727E"/>
    <w:rsid w:val="00C81F5E"/>
    <w:rsid w:val="00C835F5"/>
    <w:rsid w:val="00C85ECE"/>
    <w:rsid w:val="00C8698B"/>
    <w:rsid w:val="00C8788B"/>
    <w:rsid w:val="00C90E72"/>
    <w:rsid w:val="00C90FA6"/>
    <w:rsid w:val="00C929C7"/>
    <w:rsid w:val="00C92C45"/>
    <w:rsid w:val="00C9305F"/>
    <w:rsid w:val="00C93EF0"/>
    <w:rsid w:val="00C940FF"/>
    <w:rsid w:val="00C9538F"/>
    <w:rsid w:val="00C95F6B"/>
    <w:rsid w:val="00C9694F"/>
    <w:rsid w:val="00CA2260"/>
    <w:rsid w:val="00CA4FA0"/>
    <w:rsid w:val="00CA634F"/>
    <w:rsid w:val="00CA6A80"/>
    <w:rsid w:val="00CB110B"/>
    <w:rsid w:val="00CB1997"/>
    <w:rsid w:val="00CB20FC"/>
    <w:rsid w:val="00CB228F"/>
    <w:rsid w:val="00CB26A1"/>
    <w:rsid w:val="00CB5C11"/>
    <w:rsid w:val="00CB5D46"/>
    <w:rsid w:val="00CB6E63"/>
    <w:rsid w:val="00CC226A"/>
    <w:rsid w:val="00CC2D3B"/>
    <w:rsid w:val="00CC361E"/>
    <w:rsid w:val="00CC449D"/>
    <w:rsid w:val="00CC574C"/>
    <w:rsid w:val="00CC621D"/>
    <w:rsid w:val="00CC6876"/>
    <w:rsid w:val="00CC6ECA"/>
    <w:rsid w:val="00CD0B04"/>
    <w:rsid w:val="00CD2544"/>
    <w:rsid w:val="00CD35CB"/>
    <w:rsid w:val="00CD53B6"/>
    <w:rsid w:val="00CD5922"/>
    <w:rsid w:val="00CD5FAA"/>
    <w:rsid w:val="00CD6068"/>
    <w:rsid w:val="00CD6A68"/>
    <w:rsid w:val="00CD6E14"/>
    <w:rsid w:val="00CE0A8B"/>
    <w:rsid w:val="00CE0EA4"/>
    <w:rsid w:val="00CE113C"/>
    <w:rsid w:val="00CE352E"/>
    <w:rsid w:val="00CE3775"/>
    <w:rsid w:val="00CF30D4"/>
    <w:rsid w:val="00CF3595"/>
    <w:rsid w:val="00CF3A5D"/>
    <w:rsid w:val="00CF518D"/>
    <w:rsid w:val="00CF631C"/>
    <w:rsid w:val="00CF63E1"/>
    <w:rsid w:val="00CF6CC9"/>
    <w:rsid w:val="00D03AF1"/>
    <w:rsid w:val="00D03F94"/>
    <w:rsid w:val="00D04399"/>
    <w:rsid w:val="00D04A3F"/>
    <w:rsid w:val="00D057DA"/>
    <w:rsid w:val="00D06660"/>
    <w:rsid w:val="00D06955"/>
    <w:rsid w:val="00D07931"/>
    <w:rsid w:val="00D10643"/>
    <w:rsid w:val="00D10EF2"/>
    <w:rsid w:val="00D1236C"/>
    <w:rsid w:val="00D13989"/>
    <w:rsid w:val="00D13EC7"/>
    <w:rsid w:val="00D14380"/>
    <w:rsid w:val="00D14930"/>
    <w:rsid w:val="00D1775B"/>
    <w:rsid w:val="00D17978"/>
    <w:rsid w:val="00D20959"/>
    <w:rsid w:val="00D22868"/>
    <w:rsid w:val="00D23BDE"/>
    <w:rsid w:val="00D262F2"/>
    <w:rsid w:val="00D274D5"/>
    <w:rsid w:val="00D27733"/>
    <w:rsid w:val="00D27B85"/>
    <w:rsid w:val="00D30663"/>
    <w:rsid w:val="00D30AA7"/>
    <w:rsid w:val="00D33A46"/>
    <w:rsid w:val="00D33EE5"/>
    <w:rsid w:val="00D3494E"/>
    <w:rsid w:val="00D34E73"/>
    <w:rsid w:val="00D363D6"/>
    <w:rsid w:val="00D3662D"/>
    <w:rsid w:val="00D41880"/>
    <w:rsid w:val="00D452A6"/>
    <w:rsid w:val="00D5398E"/>
    <w:rsid w:val="00D54D8F"/>
    <w:rsid w:val="00D5532A"/>
    <w:rsid w:val="00D553F2"/>
    <w:rsid w:val="00D56246"/>
    <w:rsid w:val="00D567DC"/>
    <w:rsid w:val="00D577DD"/>
    <w:rsid w:val="00D61630"/>
    <w:rsid w:val="00D635EB"/>
    <w:rsid w:val="00D64307"/>
    <w:rsid w:val="00D6475F"/>
    <w:rsid w:val="00D715FB"/>
    <w:rsid w:val="00D71B51"/>
    <w:rsid w:val="00D71C32"/>
    <w:rsid w:val="00D72EE7"/>
    <w:rsid w:val="00D73389"/>
    <w:rsid w:val="00D740F0"/>
    <w:rsid w:val="00D746FB"/>
    <w:rsid w:val="00D752DE"/>
    <w:rsid w:val="00D75E6D"/>
    <w:rsid w:val="00D75FC0"/>
    <w:rsid w:val="00D772B1"/>
    <w:rsid w:val="00D776A2"/>
    <w:rsid w:val="00D80D82"/>
    <w:rsid w:val="00D80EA9"/>
    <w:rsid w:val="00D81D47"/>
    <w:rsid w:val="00D82974"/>
    <w:rsid w:val="00D82EC4"/>
    <w:rsid w:val="00D82F99"/>
    <w:rsid w:val="00D82FEC"/>
    <w:rsid w:val="00D85506"/>
    <w:rsid w:val="00D868D8"/>
    <w:rsid w:val="00D879F7"/>
    <w:rsid w:val="00D87E1A"/>
    <w:rsid w:val="00D90060"/>
    <w:rsid w:val="00D90FA3"/>
    <w:rsid w:val="00D951FF"/>
    <w:rsid w:val="00D9550C"/>
    <w:rsid w:val="00D95AE7"/>
    <w:rsid w:val="00D966AA"/>
    <w:rsid w:val="00D9750F"/>
    <w:rsid w:val="00D97D33"/>
    <w:rsid w:val="00DA1BB5"/>
    <w:rsid w:val="00DA31CE"/>
    <w:rsid w:val="00DA6890"/>
    <w:rsid w:val="00DA7416"/>
    <w:rsid w:val="00DA7DAD"/>
    <w:rsid w:val="00DB0B11"/>
    <w:rsid w:val="00DB0D61"/>
    <w:rsid w:val="00DB41C9"/>
    <w:rsid w:val="00DB612F"/>
    <w:rsid w:val="00DB66B1"/>
    <w:rsid w:val="00DB752A"/>
    <w:rsid w:val="00DC00E2"/>
    <w:rsid w:val="00DC18B3"/>
    <w:rsid w:val="00DC1F6B"/>
    <w:rsid w:val="00DC2E08"/>
    <w:rsid w:val="00DC5652"/>
    <w:rsid w:val="00DC6587"/>
    <w:rsid w:val="00DC7606"/>
    <w:rsid w:val="00DD355D"/>
    <w:rsid w:val="00DD3837"/>
    <w:rsid w:val="00DD5223"/>
    <w:rsid w:val="00DE1BBD"/>
    <w:rsid w:val="00DE1BEA"/>
    <w:rsid w:val="00DE5EF3"/>
    <w:rsid w:val="00DE651D"/>
    <w:rsid w:val="00DE6FA5"/>
    <w:rsid w:val="00DE7BEC"/>
    <w:rsid w:val="00DF00B4"/>
    <w:rsid w:val="00DF16CB"/>
    <w:rsid w:val="00DF2BC4"/>
    <w:rsid w:val="00DF4035"/>
    <w:rsid w:val="00DF7F7C"/>
    <w:rsid w:val="00E00CFD"/>
    <w:rsid w:val="00E010E5"/>
    <w:rsid w:val="00E01B77"/>
    <w:rsid w:val="00E03F44"/>
    <w:rsid w:val="00E067BD"/>
    <w:rsid w:val="00E0696A"/>
    <w:rsid w:val="00E100A9"/>
    <w:rsid w:val="00E11B90"/>
    <w:rsid w:val="00E12706"/>
    <w:rsid w:val="00E163F8"/>
    <w:rsid w:val="00E23268"/>
    <w:rsid w:val="00E23E18"/>
    <w:rsid w:val="00E25A8E"/>
    <w:rsid w:val="00E27FC5"/>
    <w:rsid w:val="00E30EC7"/>
    <w:rsid w:val="00E313BC"/>
    <w:rsid w:val="00E34007"/>
    <w:rsid w:val="00E35FAF"/>
    <w:rsid w:val="00E36E8C"/>
    <w:rsid w:val="00E37088"/>
    <w:rsid w:val="00E377D0"/>
    <w:rsid w:val="00E404D7"/>
    <w:rsid w:val="00E4073D"/>
    <w:rsid w:val="00E41231"/>
    <w:rsid w:val="00E41A30"/>
    <w:rsid w:val="00E41B1C"/>
    <w:rsid w:val="00E43034"/>
    <w:rsid w:val="00E4358D"/>
    <w:rsid w:val="00E46368"/>
    <w:rsid w:val="00E469CC"/>
    <w:rsid w:val="00E46D1D"/>
    <w:rsid w:val="00E502F1"/>
    <w:rsid w:val="00E50BE5"/>
    <w:rsid w:val="00E511BC"/>
    <w:rsid w:val="00E51956"/>
    <w:rsid w:val="00E53B18"/>
    <w:rsid w:val="00E55C44"/>
    <w:rsid w:val="00E56080"/>
    <w:rsid w:val="00E57E8E"/>
    <w:rsid w:val="00E622E4"/>
    <w:rsid w:val="00E62440"/>
    <w:rsid w:val="00E62A61"/>
    <w:rsid w:val="00E62AFE"/>
    <w:rsid w:val="00E62EFC"/>
    <w:rsid w:val="00E62FE5"/>
    <w:rsid w:val="00E63EEA"/>
    <w:rsid w:val="00E64630"/>
    <w:rsid w:val="00E6483E"/>
    <w:rsid w:val="00E65C2E"/>
    <w:rsid w:val="00E6783D"/>
    <w:rsid w:val="00E67AE2"/>
    <w:rsid w:val="00E70110"/>
    <w:rsid w:val="00E70510"/>
    <w:rsid w:val="00E70BFE"/>
    <w:rsid w:val="00E72232"/>
    <w:rsid w:val="00E7250F"/>
    <w:rsid w:val="00E72803"/>
    <w:rsid w:val="00E728F0"/>
    <w:rsid w:val="00E729A3"/>
    <w:rsid w:val="00E7308E"/>
    <w:rsid w:val="00E746D2"/>
    <w:rsid w:val="00E7604B"/>
    <w:rsid w:val="00E770B4"/>
    <w:rsid w:val="00E77C16"/>
    <w:rsid w:val="00E77EF4"/>
    <w:rsid w:val="00E80DE6"/>
    <w:rsid w:val="00E81F68"/>
    <w:rsid w:val="00E83D0D"/>
    <w:rsid w:val="00E85556"/>
    <w:rsid w:val="00E9056C"/>
    <w:rsid w:val="00E90757"/>
    <w:rsid w:val="00E90EDE"/>
    <w:rsid w:val="00E91580"/>
    <w:rsid w:val="00E9187E"/>
    <w:rsid w:val="00E92D54"/>
    <w:rsid w:val="00E9353C"/>
    <w:rsid w:val="00E9368A"/>
    <w:rsid w:val="00E947DF"/>
    <w:rsid w:val="00E94861"/>
    <w:rsid w:val="00E95509"/>
    <w:rsid w:val="00E976DE"/>
    <w:rsid w:val="00E97841"/>
    <w:rsid w:val="00E97B39"/>
    <w:rsid w:val="00EA0FE8"/>
    <w:rsid w:val="00EA26FB"/>
    <w:rsid w:val="00EA2929"/>
    <w:rsid w:val="00EA3270"/>
    <w:rsid w:val="00EA45E4"/>
    <w:rsid w:val="00EA4F39"/>
    <w:rsid w:val="00EA6455"/>
    <w:rsid w:val="00EA68A5"/>
    <w:rsid w:val="00EA6F37"/>
    <w:rsid w:val="00EB00C3"/>
    <w:rsid w:val="00EB084B"/>
    <w:rsid w:val="00EB0A6B"/>
    <w:rsid w:val="00EB0D78"/>
    <w:rsid w:val="00EB1938"/>
    <w:rsid w:val="00EB2B4E"/>
    <w:rsid w:val="00EB3521"/>
    <w:rsid w:val="00EB4AD8"/>
    <w:rsid w:val="00EB5BD2"/>
    <w:rsid w:val="00EB64FD"/>
    <w:rsid w:val="00EB6BFF"/>
    <w:rsid w:val="00EB7A0E"/>
    <w:rsid w:val="00EC3224"/>
    <w:rsid w:val="00EC37D7"/>
    <w:rsid w:val="00EC3A62"/>
    <w:rsid w:val="00EC4AF2"/>
    <w:rsid w:val="00EC5398"/>
    <w:rsid w:val="00EC5701"/>
    <w:rsid w:val="00EC621D"/>
    <w:rsid w:val="00EC6750"/>
    <w:rsid w:val="00EC783B"/>
    <w:rsid w:val="00ED033C"/>
    <w:rsid w:val="00ED0AAC"/>
    <w:rsid w:val="00ED0E88"/>
    <w:rsid w:val="00ED122D"/>
    <w:rsid w:val="00ED2C47"/>
    <w:rsid w:val="00ED3F37"/>
    <w:rsid w:val="00ED40D0"/>
    <w:rsid w:val="00ED44F7"/>
    <w:rsid w:val="00EE16EC"/>
    <w:rsid w:val="00EE1840"/>
    <w:rsid w:val="00EE1DD9"/>
    <w:rsid w:val="00EE26AE"/>
    <w:rsid w:val="00EE3036"/>
    <w:rsid w:val="00EE3ACA"/>
    <w:rsid w:val="00EE4062"/>
    <w:rsid w:val="00EE4946"/>
    <w:rsid w:val="00EE4B67"/>
    <w:rsid w:val="00EE66E8"/>
    <w:rsid w:val="00EF01CD"/>
    <w:rsid w:val="00EF1C1E"/>
    <w:rsid w:val="00EF32E8"/>
    <w:rsid w:val="00EF38A1"/>
    <w:rsid w:val="00EF3925"/>
    <w:rsid w:val="00EF4218"/>
    <w:rsid w:val="00EF67AB"/>
    <w:rsid w:val="00EF70E6"/>
    <w:rsid w:val="00F00EA8"/>
    <w:rsid w:val="00F032CE"/>
    <w:rsid w:val="00F03B1C"/>
    <w:rsid w:val="00F06F6E"/>
    <w:rsid w:val="00F074AA"/>
    <w:rsid w:val="00F07CBF"/>
    <w:rsid w:val="00F1193A"/>
    <w:rsid w:val="00F12075"/>
    <w:rsid w:val="00F139E7"/>
    <w:rsid w:val="00F14DF2"/>
    <w:rsid w:val="00F157C6"/>
    <w:rsid w:val="00F20146"/>
    <w:rsid w:val="00F22458"/>
    <w:rsid w:val="00F23CCE"/>
    <w:rsid w:val="00F25419"/>
    <w:rsid w:val="00F25CE8"/>
    <w:rsid w:val="00F272EF"/>
    <w:rsid w:val="00F3095B"/>
    <w:rsid w:val="00F30E42"/>
    <w:rsid w:val="00F32BE5"/>
    <w:rsid w:val="00F33C72"/>
    <w:rsid w:val="00F340DD"/>
    <w:rsid w:val="00F35BE9"/>
    <w:rsid w:val="00F36438"/>
    <w:rsid w:val="00F36A14"/>
    <w:rsid w:val="00F41137"/>
    <w:rsid w:val="00F41628"/>
    <w:rsid w:val="00F43EA1"/>
    <w:rsid w:val="00F47B38"/>
    <w:rsid w:val="00F515CF"/>
    <w:rsid w:val="00F51822"/>
    <w:rsid w:val="00F520B7"/>
    <w:rsid w:val="00F5242D"/>
    <w:rsid w:val="00F52F73"/>
    <w:rsid w:val="00F53201"/>
    <w:rsid w:val="00F53466"/>
    <w:rsid w:val="00F5489F"/>
    <w:rsid w:val="00F55A69"/>
    <w:rsid w:val="00F569F5"/>
    <w:rsid w:val="00F578D9"/>
    <w:rsid w:val="00F62E0E"/>
    <w:rsid w:val="00F64882"/>
    <w:rsid w:val="00F649FC"/>
    <w:rsid w:val="00F656BD"/>
    <w:rsid w:val="00F663DC"/>
    <w:rsid w:val="00F67C95"/>
    <w:rsid w:val="00F70CF0"/>
    <w:rsid w:val="00F72036"/>
    <w:rsid w:val="00F729C0"/>
    <w:rsid w:val="00F7375A"/>
    <w:rsid w:val="00F74053"/>
    <w:rsid w:val="00F75013"/>
    <w:rsid w:val="00F7513D"/>
    <w:rsid w:val="00F77CFD"/>
    <w:rsid w:val="00F802F4"/>
    <w:rsid w:val="00F811F9"/>
    <w:rsid w:val="00F81C30"/>
    <w:rsid w:val="00F82BA7"/>
    <w:rsid w:val="00F861C8"/>
    <w:rsid w:val="00F8631D"/>
    <w:rsid w:val="00F87935"/>
    <w:rsid w:val="00F9098E"/>
    <w:rsid w:val="00F92030"/>
    <w:rsid w:val="00F9220C"/>
    <w:rsid w:val="00F929B0"/>
    <w:rsid w:val="00F95EF6"/>
    <w:rsid w:val="00F9637D"/>
    <w:rsid w:val="00F96CF2"/>
    <w:rsid w:val="00F97A5F"/>
    <w:rsid w:val="00FA0E56"/>
    <w:rsid w:val="00FA1B05"/>
    <w:rsid w:val="00FA254D"/>
    <w:rsid w:val="00FA39F9"/>
    <w:rsid w:val="00FA4650"/>
    <w:rsid w:val="00FA4B3D"/>
    <w:rsid w:val="00FA558B"/>
    <w:rsid w:val="00FA666B"/>
    <w:rsid w:val="00FA6A70"/>
    <w:rsid w:val="00FB08D4"/>
    <w:rsid w:val="00FB0BE8"/>
    <w:rsid w:val="00FB0ECA"/>
    <w:rsid w:val="00FB2A5D"/>
    <w:rsid w:val="00FB3C76"/>
    <w:rsid w:val="00FB43A6"/>
    <w:rsid w:val="00FB6014"/>
    <w:rsid w:val="00FB6E06"/>
    <w:rsid w:val="00FB785B"/>
    <w:rsid w:val="00FC08ED"/>
    <w:rsid w:val="00FC0A55"/>
    <w:rsid w:val="00FC17A7"/>
    <w:rsid w:val="00FC1986"/>
    <w:rsid w:val="00FC22F6"/>
    <w:rsid w:val="00FC2FA7"/>
    <w:rsid w:val="00FC32BF"/>
    <w:rsid w:val="00FC491F"/>
    <w:rsid w:val="00FC616F"/>
    <w:rsid w:val="00FC66E4"/>
    <w:rsid w:val="00FC70A9"/>
    <w:rsid w:val="00FD017E"/>
    <w:rsid w:val="00FD040C"/>
    <w:rsid w:val="00FD16C1"/>
    <w:rsid w:val="00FD1E3F"/>
    <w:rsid w:val="00FD25C5"/>
    <w:rsid w:val="00FD3427"/>
    <w:rsid w:val="00FD3BE1"/>
    <w:rsid w:val="00FD41E6"/>
    <w:rsid w:val="00FD4EF3"/>
    <w:rsid w:val="00FD63CE"/>
    <w:rsid w:val="00FD69D6"/>
    <w:rsid w:val="00FD6BE9"/>
    <w:rsid w:val="00FD7AB2"/>
    <w:rsid w:val="00FE0630"/>
    <w:rsid w:val="00FE0D5D"/>
    <w:rsid w:val="00FE14DA"/>
    <w:rsid w:val="00FE32BA"/>
    <w:rsid w:val="00FE333A"/>
    <w:rsid w:val="00FE392A"/>
    <w:rsid w:val="00FE3EBE"/>
    <w:rsid w:val="00FE43D3"/>
    <w:rsid w:val="00FE455C"/>
    <w:rsid w:val="00FE4649"/>
    <w:rsid w:val="00FE5AF9"/>
    <w:rsid w:val="00FF0753"/>
    <w:rsid w:val="00FF2C1A"/>
    <w:rsid w:val="00FF4CA1"/>
    <w:rsid w:val="00FF5088"/>
    <w:rsid w:val="00FF78DF"/>
    <w:rsid w:val="00FF79B9"/>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13C62A24-5AD3-4AB1-B18A-38E680F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69B"/>
    <w:pPr>
      <w:spacing w:after="200" w:line="276" w:lineRule="auto"/>
    </w:pPr>
    <w:rPr>
      <w:sz w:val="24"/>
      <w:szCs w:val="24"/>
      <w:lang w:eastAsia="en-US"/>
    </w:rPr>
  </w:style>
  <w:style w:type="paragraph" w:styleId="Nagwek1">
    <w:name w:val="heading 1"/>
    <w:basedOn w:val="Normalny"/>
    <w:next w:val="Normalny"/>
    <w:link w:val="Nagwek1Znak"/>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qFormat/>
    <w:rsid w:val="00584560"/>
    <w:pPr>
      <w:keepNext/>
      <w:numPr>
        <w:numId w:val="4"/>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basedOn w:val="Normalny"/>
    <w:uiPriority w:val="34"/>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5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rPr>
  </w:style>
  <w:style w:type="paragraph" w:styleId="NormalnyWeb">
    <w:name w:val="Normal (Web)"/>
    <w:basedOn w:val="Normalny"/>
    <w:uiPriority w:val="99"/>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rsid w:val="00852E0B"/>
    <w:rPr>
      <w:i/>
      <w:iCs/>
      <w:sz w:val="24"/>
      <w:szCs w:val="24"/>
    </w:rPr>
  </w:style>
  <w:style w:type="character" w:customStyle="1" w:styleId="ZwykytekstZnak">
    <w:name w:val="Zwykły tekst Znak"/>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rsid w:val="00852E0B"/>
    <w:rPr>
      <w:rFonts w:ascii="Arial" w:hAnsi="Arial" w:cs="Arial"/>
      <w:b/>
      <w:bCs/>
      <w:sz w:val="26"/>
      <w:szCs w:val="26"/>
      <w:lang w:val="pl-PL" w:eastAsia="ar-SA" w:bidi="ar-SA"/>
    </w:rPr>
  </w:style>
  <w:style w:type="character" w:customStyle="1" w:styleId="Tekstpodstawowyzwciciem2Znak1">
    <w:name w:val="Tekst podstawowy z wcięciem 2 Znak1"/>
    <w:rsid w:val="00852E0B"/>
    <w:rPr>
      <w:rFonts w:ascii="Arial" w:hAnsi="Arial" w:cs="Arial"/>
      <w:sz w:val="24"/>
      <w:szCs w:val="24"/>
    </w:rPr>
  </w:style>
  <w:style w:type="character" w:customStyle="1" w:styleId="Tekstpodstawowyzwciciem2Znak">
    <w:name w:val="Tekst podstawowy z wcięciem 2 Znak"/>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2">
    <w:name w:val="Znak2"/>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2"/>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rsid w:val="00852E0B"/>
    <w:rPr>
      <w:sz w:val="24"/>
      <w:szCs w:val="24"/>
    </w:rPr>
  </w:style>
  <w:style w:type="character" w:customStyle="1" w:styleId="StylTekstpodstawowyzwciciemPierwszywiersz0cmInterliZnakZnakZnak">
    <w:name w:val="Styl Tekst podstawowy z wcięciem + Pierwszy wiersz:  0 cm Interli... Znak Znak Znak"/>
    <w:basedOn w:val="Znak2"/>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2"/>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rsid w:val="00852E0B"/>
    <w:rPr>
      <w:rFonts w:ascii="Arial" w:hAnsi="Arial" w:cs="Arial"/>
      <w:sz w:val="24"/>
      <w:szCs w:val="24"/>
      <w:shd w:val="clear" w:color="auto" w:fill="CCCCCC"/>
    </w:rPr>
  </w:style>
  <w:style w:type="character" w:customStyle="1" w:styleId="NagweknotatkiZnak">
    <w:name w:val="Nagłówek notatki Znak"/>
    <w:link w:val="Nagweknotatki"/>
    <w:rsid w:val="00852E0B"/>
    <w:rPr>
      <w:sz w:val="24"/>
      <w:szCs w:val="24"/>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2"/>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2"/>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rPr>
  </w:style>
  <w:style w:type="character" w:customStyle="1" w:styleId="Heading2Char">
    <w:name w:val="Heading 2 Char"/>
    <w:rsid w:val="00852E0B"/>
    <w:rPr>
      <w:rFonts w:ascii="Times New Roman" w:hAnsi="Times New Roman" w:cs="Times New Roman"/>
      <w:b/>
      <w:color w:val="000000"/>
      <w:sz w:val="20"/>
      <w:szCs w:val="20"/>
    </w:rPr>
  </w:style>
  <w:style w:type="character" w:customStyle="1" w:styleId="Heading3Char">
    <w:name w:val="Heading 3 Char"/>
    <w:rsid w:val="00852E0B"/>
    <w:rPr>
      <w:rFonts w:ascii="Times New Roman" w:eastAsia="Times New Roman" w:hAnsi="Times New Roman" w:cs="Times New Roman"/>
      <w:i/>
      <w:sz w:val="20"/>
      <w:szCs w:val="20"/>
    </w:rPr>
  </w:style>
  <w:style w:type="character" w:customStyle="1" w:styleId="Heading4Char">
    <w:name w:val="Heading 4 Char"/>
    <w:rsid w:val="00852E0B"/>
    <w:rPr>
      <w:rFonts w:ascii="Times New Roman" w:hAnsi="Times New Roman" w:cs="Times New Roman"/>
      <w:b/>
      <w:color w:val="000000"/>
      <w:sz w:val="20"/>
      <w:szCs w:val="20"/>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rPr>
  </w:style>
  <w:style w:type="character" w:customStyle="1" w:styleId="Heading7Char">
    <w:name w:val="Heading 7 Char"/>
    <w:rsid w:val="00852E0B"/>
    <w:rPr>
      <w:rFonts w:ascii="Arial" w:hAnsi="Arial" w:cs="Times New Roman"/>
      <w:b/>
      <w:sz w:val="20"/>
      <w:szCs w:val="20"/>
    </w:rPr>
  </w:style>
  <w:style w:type="character" w:customStyle="1" w:styleId="Heading8Char">
    <w:name w:val="Heading 8 Char"/>
    <w:rsid w:val="00852E0B"/>
    <w:rPr>
      <w:rFonts w:ascii="Arial Narrow" w:hAnsi="Arial Narrow" w:cs="Times New Roman"/>
      <w:b/>
      <w:color w:val="008080"/>
      <w:sz w:val="20"/>
      <w:szCs w:val="20"/>
    </w:rPr>
  </w:style>
  <w:style w:type="character" w:customStyle="1" w:styleId="Heading9Char">
    <w:name w:val="Heading 9 Char"/>
    <w:rsid w:val="00852E0B"/>
    <w:rPr>
      <w:rFonts w:ascii="Arial" w:hAnsi="Arial" w:cs="Times New Roman"/>
      <w:b/>
      <w:sz w:val="20"/>
      <w:szCs w:val="20"/>
    </w:rPr>
  </w:style>
  <w:style w:type="character" w:customStyle="1" w:styleId="TitleChar">
    <w:name w:val="Title Char"/>
    <w:rsid w:val="00852E0B"/>
    <w:rPr>
      <w:rFonts w:ascii="Times New Roman" w:hAnsi="Times New Roman" w:cs="Times New Roman"/>
      <w:b/>
      <w:sz w:val="20"/>
      <w:szCs w:val="20"/>
    </w:rPr>
  </w:style>
  <w:style w:type="character" w:customStyle="1" w:styleId="BodyTextChar">
    <w:name w:val="Body Text Char"/>
    <w:rsid w:val="00852E0B"/>
    <w:rPr>
      <w:rFonts w:ascii="Times New Roman" w:hAnsi="Times New Roman" w:cs="Times New Roman"/>
      <w:sz w:val="20"/>
      <w:szCs w:val="20"/>
    </w:rPr>
  </w:style>
  <w:style w:type="character" w:customStyle="1" w:styleId="BodyText3Char">
    <w:name w:val="Body Text 3 Char"/>
    <w:rsid w:val="00852E0B"/>
    <w:rPr>
      <w:rFonts w:ascii="Times New Roman" w:hAnsi="Times New Roman" w:cs="Times New Roman"/>
      <w:sz w:val="20"/>
      <w:szCs w:val="20"/>
    </w:rPr>
  </w:style>
  <w:style w:type="character" w:customStyle="1" w:styleId="BodyText2Char">
    <w:name w:val="Body Text 2 Char"/>
    <w:rsid w:val="00852E0B"/>
    <w:rPr>
      <w:rFonts w:ascii="Times New Roman" w:hAnsi="Times New Roman" w:cs="Times New Roman"/>
      <w:i/>
      <w:sz w:val="20"/>
      <w:szCs w:val="20"/>
    </w:rPr>
  </w:style>
  <w:style w:type="character" w:customStyle="1" w:styleId="HeaderChar">
    <w:name w:val="Header Char"/>
    <w:rsid w:val="00852E0B"/>
    <w:rPr>
      <w:rFonts w:ascii="Times New Roman" w:hAnsi="Times New Roman" w:cs="Times New Roman"/>
      <w:sz w:val="20"/>
      <w:szCs w:val="20"/>
    </w:rPr>
  </w:style>
  <w:style w:type="character" w:customStyle="1" w:styleId="BodyTextIndentChar">
    <w:name w:val="Body Text Indent Char"/>
    <w:rsid w:val="00852E0B"/>
    <w:rPr>
      <w:rFonts w:ascii="Times New Roman" w:hAnsi="Times New Roman" w:cs="Times New Roman"/>
      <w:sz w:val="20"/>
      <w:szCs w:val="20"/>
    </w:rPr>
  </w:style>
  <w:style w:type="character" w:customStyle="1" w:styleId="FooterChar">
    <w:name w:val="Footer Char"/>
    <w:rsid w:val="00852E0B"/>
    <w:rPr>
      <w:rFonts w:ascii="Times New Roman" w:hAnsi="Times New Roman" w:cs="Times New Roman"/>
      <w:sz w:val="20"/>
      <w:szCs w:val="20"/>
    </w:rPr>
  </w:style>
  <w:style w:type="character" w:customStyle="1" w:styleId="BodyTextIndent2Char">
    <w:name w:val="Body Text Indent 2 Char"/>
    <w:rsid w:val="00852E0B"/>
    <w:rPr>
      <w:rFonts w:ascii="Times New Roman" w:hAnsi="Times New Roman" w:cs="Times New Roman"/>
      <w:b/>
      <w:color w:val="000000"/>
      <w:sz w:val="20"/>
      <w:szCs w:val="20"/>
    </w:rPr>
  </w:style>
  <w:style w:type="character" w:customStyle="1" w:styleId="BodyTextIndent3Char">
    <w:name w:val="Body Text Indent 3 Char"/>
    <w:rsid w:val="00852E0B"/>
    <w:rPr>
      <w:rFonts w:ascii="Times New Roman" w:hAnsi="Times New Roman" w:cs="Times New Roman"/>
      <w:bCs/>
      <w:color w:val="000000"/>
      <w:sz w:val="20"/>
      <w:szCs w:val="20"/>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6"/>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3"/>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numPr>
        <w:numId w:val="7"/>
      </w:num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7Znak">
    <w:name w:val="Styl7 Znak"/>
    <w:basedOn w:val="Normalny"/>
    <w:rsid w:val="00852E0B"/>
    <w:pPr>
      <w:numPr>
        <w:numId w:val="11"/>
      </w:numPr>
      <w:tabs>
        <w:tab w:val="left" w:pos="357"/>
      </w:tabs>
      <w:suppressAutoHyphens/>
      <w:spacing w:after="0" w:line="240" w:lineRule="auto"/>
      <w:ind w:left="357" w:hanging="357"/>
      <w:jc w:val="both"/>
    </w:pPr>
    <w:rPr>
      <w:rFonts w:eastAsia="Times New Roman"/>
      <w:lang w:eastAsia="ar-SA"/>
    </w:rPr>
  </w:style>
  <w:style w:type="paragraph" w:customStyle="1" w:styleId="Styl10Znak">
    <w:name w:val="Styl10 Znak"/>
    <w:basedOn w:val="Normalny"/>
    <w:rsid w:val="00852E0B"/>
    <w:pPr>
      <w:numPr>
        <w:numId w:val="12"/>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7"/>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20"/>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21"/>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numPr>
        <w:numId w:val="8"/>
      </w:numPr>
      <w:tabs>
        <w:tab w:val="left" w:pos="709"/>
        <w:tab w:val="left" w:pos="5670"/>
      </w:tabs>
      <w:suppressAutoHyphens/>
      <w:spacing w:after="0" w:line="240" w:lineRule="auto"/>
      <w:ind w:left="709" w:hanging="425"/>
      <w:jc w:val="both"/>
    </w:pPr>
    <w:rPr>
      <w:rFonts w:eastAsia="Times New Roman"/>
      <w:szCs w:val="20"/>
      <w:lang w:eastAsia="ar-SA"/>
    </w:rPr>
  </w:style>
  <w:style w:type="paragraph" w:customStyle="1" w:styleId="Styl3Znak">
    <w:name w:val="Styl3 Znak"/>
    <w:basedOn w:val="Normalny"/>
    <w:rsid w:val="00852E0B"/>
    <w:pPr>
      <w:numPr>
        <w:numId w:val="9"/>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8"/>
      </w:numPr>
      <w:tabs>
        <w:tab w:val="left" w:pos="1701"/>
        <w:tab w:val="left" w:pos="1843"/>
        <w:tab w:val="left" w:pos="3906"/>
      </w:tabs>
      <w:spacing w:after="120"/>
      <w:ind w:left="1560" w:hanging="709"/>
    </w:pPr>
    <w:rPr>
      <w:rFonts w:ascii="Arial" w:hAnsi="Arial" w:cs="Arial"/>
      <w:b/>
      <w:bCs/>
      <w:i w:val="0"/>
      <w:iCs w:val="0"/>
      <w:sz w:val="24"/>
      <w:szCs w:val="24"/>
      <w:lang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10"/>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5"/>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3"/>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eastAsia="ar-SA"/>
    </w:rPr>
  </w:style>
  <w:style w:type="paragraph" w:customStyle="1" w:styleId="Nagweknotatki1">
    <w:name w:val="Nagłówek notatki1"/>
    <w:basedOn w:val="Normalny"/>
    <w:next w:val="Normalny"/>
    <w:rsid w:val="00852E0B"/>
    <w:pPr>
      <w:numPr>
        <w:numId w:val="25"/>
      </w:numPr>
      <w:suppressAutoHyphens/>
      <w:spacing w:after="0" w:line="240" w:lineRule="auto"/>
      <w:ind w:left="0" w:firstLine="0"/>
      <w:jc w:val="both"/>
    </w:pPr>
    <w:rPr>
      <w:rFonts w:eastAsia="Times New Roman"/>
      <w:lang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22"/>
      </w:numPr>
      <w:suppressAutoHyphens/>
      <w:spacing w:after="0" w:line="240" w:lineRule="auto"/>
      <w:ind w:left="0" w:firstLine="0"/>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numPr>
        <w:numId w:val="26"/>
      </w:numPr>
      <w:tabs>
        <w:tab w:val="left" w:pos="-720"/>
        <w:tab w:val="left" w:pos="567"/>
        <w:tab w:val="left" w:pos="993"/>
      </w:tabs>
      <w:suppressAutoHyphens/>
      <w:spacing w:before="120" w:after="40"/>
      <w:ind w:left="1134" w:hanging="567"/>
    </w:pPr>
    <w:rPr>
      <w:rFonts w:eastAsia="Times New Roman"/>
      <w:sz w:val="22"/>
      <w:szCs w:val="20"/>
      <w:lang w:eastAsia="ar-SA"/>
    </w:rPr>
  </w:style>
  <w:style w:type="paragraph" w:customStyle="1" w:styleId="abc">
    <w:name w:val="abc"/>
    <w:basedOn w:val="Normalny"/>
    <w:rsid w:val="00852E0B"/>
    <w:pPr>
      <w:numPr>
        <w:numId w:val="27"/>
      </w:numPr>
      <w:tabs>
        <w:tab w:val="left" w:pos="-720"/>
        <w:tab w:val="left" w:pos="567"/>
        <w:tab w:val="left" w:pos="993"/>
      </w:tabs>
      <w:suppressAutoHyphens/>
      <w:spacing w:before="120" w:after="0" w:line="360" w:lineRule="auto"/>
      <w:ind w:left="567" w:hanging="567"/>
      <w:jc w:val="both"/>
    </w:pPr>
    <w:rPr>
      <w:rFonts w:eastAsia="Times New Roman"/>
      <w:sz w:val="22"/>
      <w:szCs w:val="20"/>
      <w:lang w:eastAsia="ar-SA"/>
    </w:rPr>
  </w:style>
  <w:style w:type="paragraph" w:customStyle="1" w:styleId="Wcicienormalne1">
    <w:name w:val="Wcięcie normalne1"/>
    <w:basedOn w:val="Normalny"/>
    <w:rsid w:val="00852E0B"/>
    <w:pPr>
      <w:numPr>
        <w:numId w:val="14"/>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4"/>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8"/>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9"/>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9"/>
      </w:numPr>
      <w:spacing w:before="0" w:after="0"/>
      <w:ind w:left="930" w:hanging="284"/>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30"/>
      </w:numPr>
      <w:tabs>
        <w:tab w:val="clear" w:pos="567"/>
        <w:tab w:val="clear" w:pos="993"/>
      </w:tabs>
      <w:suppressAutoHyphens w:val="0"/>
      <w:overflowPunct w:val="0"/>
      <w:autoSpaceDE w:val="0"/>
      <w:spacing w:before="0" w:after="60" w:line="288" w:lineRule="auto"/>
      <w:ind w:left="567" w:hanging="567"/>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basedOn w:val="Normalny"/>
    <w:link w:val="TekstprzypisudolnegoZnak1"/>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1">
    <w:name w:val="Tekst podstawowy 31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1">
    <w:name w:val="Tekst podstawowy 21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eastAsia="ar-SA"/>
    </w:rPr>
  </w:style>
  <w:style w:type="numbering" w:customStyle="1" w:styleId="WW8Num1">
    <w:name w:val="WW8Num1"/>
    <w:basedOn w:val="Bezlisty"/>
    <w:rsid w:val="00852E0B"/>
    <w:pPr>
      <w:numPr>
        <w:numId w:val="40"/>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Nagweknotatki">
    <w:name w:val="Note Heading"/>
    <w:basedOn w:val="Normalny"/>
    <w:next w:val="Normalny"/>
    <w:link w:val="NagweknotatkiZnak"/>
    <w:rsid w:val="008C49E5"/>
    <w:pPr>
      <w:numPr>
        <w:numId w:val="52"/>
      </w:numPr>
      <w:spacing w:after="0" w:line="240" w:lineRule="auto"/>
      <w:jc w:val="both"/>
    </w:pPr>
    <w:rPr>
      <w:lang w:eastAsia="pl-PL"/>
    </w:rPr>
  </w:style>
  <w:style w:type="character" w:customStyle="1" w:styleId="NagweknotatkiZnak1">
    <w:name w:val="Nagłówek notatki Znak1"/>
    <w:basedOn w:val="Domylnaczcionkaakapitu"/>
    <w:uiPriority w:val="99"/>
    <w:semiHidden/>
    <w:rsid w:val="008C49E5"/>
    <w:rPr>
      <w:sz w:val="24"/>
      <w:szCs w:val="24"/>
      <w:lang w:eastAsia="en-US"/>
    </w:rPr>
  </w:style>
  <w:style w:type="paragraph" w:styleId="Listapunktowana">
    <w:name w:val="List Bullet"/>
    <w:basedOn w:val="Normalny"/>
    <w:autoRedefine/>
    <w:rsid w:val="008C49E5"/>
    <w:pPr>
      <w:numPr>
        <w:numId w:val="48"/>
      </w:numPr>
      <w:tabs>
        <w:tab w:val="left" w:pos="-720"/>
      </w:tabs>
      <w:suppressAutoHyphens/>
      <w:spacing w:after="0" w:line="360" w:lineRule="auto"/>
    </w:pPr>
    <w:rPr>
      <w:rFonts w:eastAsia="Times New Roman" w:cs="Times New Roman"/>
      <w:sz w:val="22"/>
      <w:szCs w:val="20"/>
      <w:lang w:eastAsia="pl-PL"/>
    </w:rPr>
  </w:style>
  <w:style w:type="paragraph" w:customStyle="1" w:styleId="Akapitzlist2">
    <w:name w:val="Akapit z listą2"/>
    <w:basedOn w:val="Normalny"/>
    <w:rsid w:val="008C49E5"/>
    <w:pPr>
      <w:ind w:left="720"/>
      <w:contextualSpacing/>
    </w:pPr>
    <w:rPr>
      <w:rFonts w:ascii="Calibri" w:eastAsia="Times New Roman" w:hAnsi="Calibri" w:cs="Times New Roman"/>
      <w:sz w:val="22"/>
      <w:szCs w:val="22"/>
    </w:rPr>
  </w:style>
  <w:style w:type="paragraph" w:customStyle="1" w:styleId="xl88">
    <w:name w:val="xl88"/>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9">
    <w:name w:val="xl89"/>
    <w:basedOn w:val="Normalny"/>
    <w:rsid w:val="007B49C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0">
    <w:name w:val="xl9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1">
    <w:name w:val="xl91"/>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2">
    <w:name w:val="xl9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3">
    <w:name w:val="xl9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4">
    <w:name w:val="xl94"/>
    <w:basedOn w:val="Normalny"/>
    <w:rsid w:val="007B49C5"/>
    <w:pPr>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95">
    <w:name w:val="xl95"/>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6">
    <w:name w:val="xl96"/>
    <w:basedOn w:val="Normalny"/>
    <w:rsid w:val="007B49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7">
    <w:name w:val="xl9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8">
    <w:name w:val="xl9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9">
    <w:name w:val="xl99"/>
    <w:basedOn w:val="Normalny"/>
    <w:rsid w:val="007B49C5"/>
    <w:pPr>
      <w:shd w:val="clear" w:color="000000" w:fill="FFFFFF"/>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100">
    <w:name w:val="xl100"/>
    <w:basedOn w:val="Normalny"/>
    <w:rsid w:val="007B49C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1">
    <w:name w:val="xl101"/>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2">
    <w:name w:val="xl102"/>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3">
    <w:name w:val="xl103"/>
    <w:basedOn w:val="Normalny"/>
    <w:rsid w:val="007B49C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4">
    <w:name w:val="xl104"/>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5">
    <w:name w:val="xl105"/>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7">
    <w:name w:val="xl10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8">
    <w:name w:val="xl10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9">
    <w:name w:val="xl109"/>
    <w:basedOn w:val="Normalny"/>
    <w:rsid w:val="007B49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7B49C5"/>
    <w:pPr>
      <w:shd w:val="clear" w:color="000000"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11">
    <w:name w:val="xl111"/>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2">
    <w:name w:val="xl11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6">
    <w:name w:val="xl116"/>
    <w:basedOn w:val="Normalny"/>
    <w:rsid w:val="007B49C5"/>
    <w:pPr>
      <w:spacing w:before="100" w:beforeAutospacing="1" w:after="100" w:afterAutospacing="1" w:line="240" w:lineRule="auto"/>
    </w:pPr>
    <w:rPr>
      <w:rFonts w:ascii="Times New Roman" w:eastAsia="Times New Roman" w:hAnsi="Times New Roman" w:cs="Times New Roman"/>
      <w:color w:val="222222"/>
      <w:sz w:val="20"/>
      <w:szCs w:val="20"/>
      <w:lang w:eastAsia="pl-PL"/>
    </w:rPr>
  </w:style>
  <w:style w:type="paragraph" w:customStyle="1" w:styleId="xl117">
    <w:name w:val="xl117"/>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9">
    <w:name w:val="xl119"/>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0">
    <w:name w:val="xl120"/>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1">
    <w:name w:val="xl121"/>
    <w:basedOn w:val="Normalny"/>
    <w:rsid w:val="007B49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7B49C5"/>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3">
    <w:name w:val="xl123"/>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4">
    <w:name w:val="xl124"/>
    <w:basedOn w:val="Normalny"/>
    <w:rsid w:val="007B49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5">
    <w:name w:val="xl125"/>
    <w:basedOn w:val="Normalny"/>
    <w:rsid w:val="007B49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6">
    <w:name w:val="xl126"/>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7">
    <w:name w:val="xl127"/>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8">
    <w:name w:val="xl128"/>
    <w:basedOn w:val="Normalny"/>
    <w:rsid w:val="007B49C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9">
    <w:name w:val="xl129"/>
    <w:basedOn w:val="Normalny"/>
    <w:rsid w:val="007B49C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2">
    <w:name w:val="xl132"/>
    <w:basedOn w:val="Normalny"/>
    <w:rsid w:val="007B49C5"/>
    <w:pPr>
      <w:pBdr>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3">
    <w:name w:val="xl133"/>
    <w:basedOn w:val="Normalny"/>
    <w:rsid w:val="007B49C5"/>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4">
    <w:name w:val="xl134"/>
    <w:basedOn w:val="Normalny"/>
    <w:rsid w:val="007B49C5"/>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5">
    <w:name w:val="xl135"/>
    <w:basedOn w:val="Normalny"/>
    <w:rsid w:val="007B49C5"/>
    <w:pPr>
      <w:pBdr>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msonormal0">
    <w:name w:val="msonormal"/>
    <w:basedOn w:val="Normalny"/>
    <w:rsid w:val="00957EA4"/>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6">
    <w:name w:val="xl136"/>
    <w:basedOn w:val="Normalny"/>
    <w:rsid w:val="00957E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37">
    <w:name w:val="xl13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8">
    <w:name w:val="xl13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39">
    <w:name w:val="xl139"/>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2">
    <w:name w:val="xl142"/>
    <w:basedOn w:val="Normalny"/>
    <w:rsid w:val="00957EA4"/>
    <w:pPr>
      <w:shd w:val="clear" w:color="000000" w:fill="FFFFFF"/>
      <w:spacing w:before="100" w:beforeAutospacing="1" w:after="100" w:afterAutospacing="1" w:line="240" w:lineRule="auto"/>
      <w:jc w:val="center"/>
    </w:pPr>
    <w:rPr>
      <w:rFonts w:eastAsia="Times New Roman"/>
      <w:color w:val="333333"/>
      <w:lang w:eastAsia="pl-PL"/>
    </w:rPr>
  </w:style>
  <w:style w:type="paragraph" w:customStyle="1" w:styleId="xl143">
    <w:name w:val="xl143"/>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lang w:eastAsia="pl-PL"/>
    </w:rPr>
  </w:style>
  <w:style w:type="paragraph" w:customStyle="1" w:styleId="xl144">
    <w:name w:val="xl144"/>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pl-PL"/>
    </w:rPr>
  </w:style>
  <w:style w:type="paragraph" w:customStyle="1" w:styleId="xl145">
    <w:name w:val="xl145"/>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pl-PL"/>
    </w:rPr>
  </w:style>
  <w:style w:type="paragraph" w:customStyle="1" w:styleId="xl146">
    <w:name w:val="xl146"/>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47">
    <w:name w:val="xl14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8">
    <w:name w:val="xl14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9">
    <w:name w:val="xl149"/>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52">
    <w:name w:val="xl152"/>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333333"/>
      <w:lang w:eastAsia="pl-PL"/>
    </w:rPr>
  </w:style>
  <w:style w:type="paragraph" w:customStyle="1" w:styleId="xl153">
    <w:name w:val="xl153"/>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pl-PL"/>
    </w:rPr>
  </w:style>
  <w:style w:type="paragraph" w:customStyle="1" w:styleId="xl154">
    <w:name w:val="xl154"/>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5">
    <w:name w:val="xl155"/>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6">
    <w:name w:val="xl156"/>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7">
    <w:name w:val="xl15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pl-PL"/>
    </w:rPr>
  </w:style>
  <w:style w:type="paragraph" w:customStyle="1" w:styleId="xl158">
    <w:name w:val="xl15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9">
    <w:name w:val="xl159"/>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0">
    <w:name w:val="xl160"/>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1">
    <w:name w:val="xl161"/>
    <w:basedOn w:val="Normalny"/>
    <w:rsid w:val="00957EA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62">
    <w:name w:val="xl162"/>
    <w:basedOn w:val="Normalny"/>
    <w:rsid w:val="00957EA4"/>
    <w:pP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3">
    <w:name w:val="xl163"/>
    <w:basedOn w:val="Normalny"/>
    <w:rsid w:val="00957EA4"/>
    <w:pP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4">
    <w:name w:val="xl164"/>
    <w:basedOn w:val="Normalny"/>
    <w:rsid w:val="00957E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65">
    <w:name w:val="xl165"/>
    <w:basedOn w:val="Normalny"/>
    <w:rsid w:val="00957EA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msolistparagraph">
    <w:name w:val="x_msolistparagraph"/>
    <w:basedOn w:val="Normalny"/>
    <w:rsid w:val="009A63FD"/>
    <w:pPr>
      <w:spacing w:before="100" w:beforeAutospacing="1" w:after="100" w:afterAutospacing="1"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4">
      <w:bodyDiv w:val="1"/>
      <w:marLeft w:val="0"/>
      <w:marRight w:val="0"/>
      <w:marTop w:val="0"/>
      <w:marBottom w:val="0"/>
      <w:divBdr>
        <w:top w:val="none" w:sz="0" w:space="0" w:color="auto"/>
        <w:left w:val="none" w:sz="0" w:space="0" w:color="auto"/>
        <w:bottom w:val="none" w:sz="0" w:space="0" w:color="auto"/>
        <w:right w:val="none" w:sz="0" w:space="0" w:color="auto"/>
      </w:divBdr>
    </w:div>
    <w:div w:id="41946762">
      <w:bodyDiv w:val="1"/>
      <w:marLeft w:val="0"/>
      <w:marRight w:val="0"/>
      <w:marTop w:val="0"/>
      <w:marBottom w:val="0"/>
      <w:divBdr>
        <w:top w:val="none" w:sz="0" w:space="0" w:color="auto"/>
        <w:left w:val="none" w:sz="0" w:space="0" w:color="auto"/>
        <w:bottom w:val="none" w:sz="0" w:space="0" w:color="auto"/>
        <w:right w:val="none" w:sz="0" w:space="0" w:color="auto"/>
      </w:divBdr>
    </w:div>
    <w:div w:id="128473499">
      <w:bodyDiv w:val="1"/>
      <w:marLeft w:val="0"/>
      <w:marRight w:val="0"/>
      <w:marTop w:val="0"/>
      <w:marBottom w:val="0"/>
      <w:divBdr>
        <w:top w:val="none" w:sz="0" w:space="0" w:color="auto"/>
        <w:left w:val="none" w:sz="0" w:space="0" w:color="auto"/>
        <w:bottom w:val="none" w:sz="0" w:space="0" w:color="auto"/>
        <w:right w:val="none" w:sz="0" w:space="0" w:color="auto"/>
      </w:divBdr>
    </w:div>
    <w:div w:id="159201354">
      <w:bodyDiv w:val="1"/>
      <w:marLeft w:val="0"/>
      <w:marRight w:val="0"/>
      <w:marTop w:val="0"/>
      <w:marBottom w:val="0"/>
      <w:divBdr>
        <w:top w:val="none" w:sz="0" w:space="0" w:color="auto"/>
        <w:left w:val="none" w:sz="0" w:space="0" w:color="auto"/>
        <w:bottom w:val="none" w:sz="0" w:space="0" w:color="auto"/>
        <w:right w:val="none" w:sz="0" w:space="0" w:color="auto"/>
      </w:divBdr>
    </w:div>
    <w:div w:id="188420620">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243760883">
      <w:bodyDiv w:val="1"/>
      <w:marLeft w:val="0"/>
      <w:marRight w:val="0"/>
      <w:marTop w:val="0"/>
      <w:marBottom w:val="0"/>
      <w:divBdr>
        <w:top w:val="none" w:sz="0" w:space="0" w:color="auto"/>
        <w:left w:val="none" w:sz="0" w:space="0" w:color="auto"/>
        <w:bottom w:val="none" w:sz="0" w:space="0" w:color="auto"/>
        <w:right w:val="none" w:sz="0" w:space="0" w:color="auto"/>
      </w:divBdr>
    </w:div>
    <w:div w:id="252861628">
      <w:bodyDiv w:val="1"/>
      <w:marLeft w:val="0"/>
      <w:marRight w:val="0"/>
      <w:marTop w:val="0"/>
      <w:marBottom w:val="0"/>
      <w:divBdr>
        <w:top w:val="none" w:sz="0" w:space="0" w:color="auto"/>
        <w:left w:val="none" w:sz="0" w:space="0" w:color="auto"/>
        <w:bottom w:val="none" w:sz="0" w:space="0" w:color="auto"/>
        <w:right w:val="none" w:sz="0" w:space="0" w:color="auto"/>
      </w:divBdr>
    </w:div>
    <w:div w:id="279845574">
      <w:bodyDiv w:val="1"/>
      <w:marLeft w:val="0"/>
      <w:marRight w:val="0"/>
      <w:marTop w:val="0"/>
      <w:marBottom w:val="0"/>
      <w:divBdr>
        <w:top w:val="none" w:sz="0" w:space="0" w:color="auto"/>
        <w:left w:val="none" w:sz="0" w:space="0" w:color="auto"/>
        <w:bottom w:val="none" w:sz="0" w:space="0" w:color="auto"/>
        <w:right w:val="none" w:sz="0" w:space="0" w:color="auto"/>
      </w:divBdr>
    </w:div>
    <w:div w:id="329989755">
      <w:bodyDiv w:val="1"/>
      <w:marLeft w:val="0"/>
      <w:marRight w:val="0"/>
      <w:marTop w:val="0"/>
      <w:marBottom w:val="0"/>
      <w:divBdr>
        <w:top w:val="none" w:sz="0" w:space="0" w:color="auto"/>
        <w:left w:val="none" w:sz="0" w:space="0" w:color="auto"/>
        <w:bottom w:val="none" w:sz="0" w:space="0" w:color="auto"/>
        <w:right w:val="none" w:sz="0" w:space="0" w:color="auto"/>
      </w:divBdr>
    </w:div>
    <w:div w:id="424112829">
      <w:bodyDiv w:val="1"/>
      <w:marLeft w:val="0"/>
      <w:marRight w:val="0"/>
      <w:marTop w:val="0"/>
      <w:marBottom w:val="0"/>
      <w:divBdr>
        <w:top w:val="none" w:sz="0" w:space="0" w:color="auto"/>
        <w:left w:val="none" w:sz="0" w:space="0" w:color="auto"/>
        <w:bottom w:val="none" w:sz="0" w:space="0" w:color="auto"/>
        <w:right w:val="none" w:sz="0" w:space="0" w:color="auto"/>
      </w:divBdr>
    </w:div>
    <w:div w:id="435908768">
      <w:bodyDiv w:val="1"/>
      <w:marLeft w:val="0"/>
      <w:marRight w:val="0"/>
      <w:marTop w:val="0"/>
      <w:marBottom w:val="0"/>
      <w:divBdr>
        <w:top w:val="none" w:sz="0" w:space="0" w:color="auto"/>
        <w:left w:val="none" w:sz="0" w:space="0" w:color="auto"/>
        <w:bottom w:val="none" w:sz="0" w:space="0" w:color="auto"/>
        <w:right w:val="none" w:sz="0" w:space="0" w:color="auto"/>
      </w:divBdr>
    </w:div>
    <w:div w:id="452670193">
      <w:bodyDiv w:val="1"/>
      <w:marLeft w:val="0"/>
      <w:marRight w:val="0"/>
      <w:marTop w:val="0"/>
      <w:marBottom w:val="0"/>
      <w:divBdr>
        <w:top w:val="none" w:sz="0" w:space="0" w:color="auto"/>
        <w:left w:val="none" w:sz="0" w:space="0" w:color="auto"/>
        <w:bottom w:val="none" w:sz="0" w:space="0" w:color="auto"/>
        <w:right w:val="none" w:sz="0" w:space="0" w:color="auto"/>
      </w:divBdr>
    </w:div>
    <w:div w:id="454298852">
      <w:bodyDiv w:val="1"/>
      <w:marLeft w:val="0"/>
      <w:marRight w:val="0"/>
      <w:marTop w:val="0"/>
      <w:marBottom w:val="0"/>
      <w:divBdr>
        <w:top w:val="none" w:sz="0" w:space="0" w:color="auto"/>
        <w:left w:val="none" w:sz="0" w:space="0" w:color="auto"/>
        <w:bottom w:val="none" w:sz="0" w:space="0" w:color="auto"/>
        <w:right w:val="none" w:sz="0" w:space="0" w:color="auto"/>
      </w:divBdr>
    </w:div>
    <w:div w:id="469594171">
      <w:bodyDiv w:val="1"/>
      <w:marLeft w:val="0"/>
      <w:marRight w:val="0"/>
      <w:marTop w:val="0"/>
      <w:marBottom w:val="0"/>
      <w:divBdr>
        <w:top w:val="none" w:sz="0" w:space="0" w:color="auto"/>
        <w:left w:val="none" w:sz="0" w:space="0" w:color="auto"/>
        <w:bottom w:val="none" w:sz="0" w:space="0" w:color="auto"/>
        <w:right w:val="none" w:sz="0" w:space="0" w:color="auto"/>
      </w:divBdr>
    </w:div>
    <w:div w:id="481583047">
      <w:bodyDiv w:val="1"/>
      <w:marLeft w:val="0"/>
      <w:marRight w:val="0"/>
      <w:marTop w:val="0"/>
      <w:marBottom w:val="0"/>
      <w:divBdr>
        <w:top w:val="none" w:sz="0" w:space="0" w:color="auto"/>
        <w:left w:val="none" w:sz="0" w:space="0" w:color="auto"/>
        <w:bottom w:val="none" w:sz="0" w:space="0" w:color="auto"/>
        <w:right w:val="none" w:sz="0" w:space="0" w:color="auto"/>
      </w:divBdr>
    </w:div>
    <w:div w:id="485123070">
      <w:bodyDiv w:val="1"/>
      <w:marLeft w:val="0"/>
      <w:marRight w:val="0"/>
      <w:marTop w:val="0"/>
      <w:marBottom w:val="0"/>
      <w:divBdr>
        <w:top w:val="none" w:sz="0" w:space="0" w:color="auto"/>
        <w:left w:val="none" w:sz="0" w:space="0" w:color="auto"/>
        <w:bottom w:val="none" w:sz="0" w:space="0" w:color="auto"/>
        <w:right w:val="none" w:sz="0" w:space="0" w:color="auto"/>
      </w:divBdr>
      <w:divsChild>
        <w:div w:id="273247894">
          <w:marLeft w:val="0"/>
          <w:marRight w:val="0"/>
          <w:marTop w:val="0"/>
          <w:marBottom w:val="0"/>
          <w:divBdr>
            <w:top w:val="none" w:sz="0" w:space="0" w:color="auto"/>
            <w:left w:val="none" w:sz="0" w:space="0" w:color="auto"/>
            <w:bottom w:val="none" w:sz="0" w:space="0" w:color="auto"/>
            <w:right w:val="none" w:sz="0" w:space="0" w:color="auto"/>
          </w:divBdr>
        </w:div>
        <w:div w:id="547911865">
          <w:marLeft w:val="0"/>
          <w:marRight w:val="0"/>
          <w:marTop w:val="0"/>
          <w:marBottom w:val="0"/>
          <w:divBdr>
            <w:top w:val="none" w:sz="0" w:space="0" w:color="auto"/>
            <w:left w:val="none" w:sz="0" w:space="0" w:color="auto"/>
            <w:bottom w:val="none" w:sz="0" w:space="0" w:color="auto"/>
            <w:right w:val="none" w:sz="0" w:space="0" w:color="auto"/>
          </w:divBdr>
        </w:div>
        <w:div w:id="2019498216">
          <w:marLeft w:val="0"/>
          <w:marRight w:val="0"/>
          <w:marTop w:val="0"/>
          <w:marBottom w:val="0"/>
          <w:divBdr>
            <w:top w:val="none" w:sz="0" w:space="0" w:color="auto"/>
            <w:left w:val="none" w:sz="0" w:space="0" w:color="auto"/>
            <w:bottom w:val="none" w:sz="0" w:space="0" w:color="auto"/>
            <w:right w:val="none" w:sz="0" w:space="0" w:color="auto"/>
          </w:divBdr>
        </w:div>
      </w:divsChild>
    </w:div>
    <w:div w:id="561908416">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644971083">
      <w:bodyDiv w:val="1"/>
      <w:marLeft w:val="0"/>
      <w:marRight w:val="0"/>
      <w:marTop w:val="0"/>
      <w:marBottom w:val="0"/>
      <w:divBdr>
        <w:top w:val="none" w:sz="0" w:space="0" w:color="auto"/>
        <w:left w:val="none" w:sz="0" w:space="0" w:color="auto"/>
        <w:bottom w:val="none" w:sz="0" w:space="0" w:color="auto"/>
        <w:right w:val="none" w:sz="0" w:space="0" w:color="auto"/>
      </w:divBdr>
    </w:div>
    <w:div w:id="658192106">
      <w:bodyDiv w:val="1"/>
      <w:marLeft w:val="0"/>
      <w:marRight w:val="0"/>
      <w:marTop w:val="0"/>
      <w:marBottom w:val="0"/>
      <w:divBdr>
        <w:top w:val="none" w:sz="0" w:space="0" w:color="auto"/>
        <w:left w:val="none" w:sz="0" w:space="0" w:color="auto"/>
        <w:bottom w:val="none" w:sz="0" w:space="0" w:color="auto"/>
        <w:right w:val="none" w:sz="0" w:space="0" w:color="auto"/>
      </w:divBdr>
    </w:div>
    <w:div w:id="686059901">
      <w:bodyDiv w:val="1"/>
      <w:marLeft w:val="0"/>
      <w:marRight w:val="0"/>
      <w:marTop w:val="0"/>
      <w:marBottom w:val="0"/>
      <w:divBdr>
        <w:top w:val="none" w:sz="0" w:space="0" w:color="auto"/>
        <w:left w:val="none" w:sz="0" w:space="0" w:color="auto"/>
        <w:bottom w:val="none" w:sz="0" w:space="0" w:color="auto"/>
        <w:right w:val="none" w:sz="0" w:space="0" w:color="auto"/>
      </w:divBdr>
    </w:div>
    <w:div w:id="929897707">
      <w:bodyDiv w:val="1"/>
      <w:marLeft w:val="0"/>
      <w:marRight w:val="0"/>
      <w:marTop w:val="0"/>
      <w:marBottom w:val="0"/>
      <w:divBdr>
        <w:top w:val="none" w:sz="0" w:space="0" w:color="auto"/>
        <w:left w:val="none" w:sz="0" w:space="0" w:color="auto"/>
        <w:bottom w:val="none" w:sz="0" w:space="0" w:color="auto"/>
        <w:right w:val="none" w:sz="0" w:space="0" w:color="auto"/>
      </w:divBdr>
    </w:div>
    <w:div w:id="1017928156">
      <w:bodyDiv w:val="1"/>
      <w:marLeft w:val="0"/>
      <w:marRight w:val="0"/>
      <w:marTop w:val="0"/>
      <w:marBottom w:val="0"/>
      <w:divBdr>
        <w:top w:val="none" w:sz="0" w:space="0" w:color="auto"/>
        <w:left w:val="none" w:sz="0" w:space="0" w:color="auto"/>
        <w:bottom w:val="none" w:sz="0" w:space="0" w:color="auto"/>
        <w:right w:val="none" w:sz="0" w:space="0" w:color="auto"/>
      </w:divBdr>
    </w:div>
    <w:div w:id="1024987351">
      <w:bodyDiv w:val="1"/>
      <w:marLeft w:val="0"/>
      <w:marRight w:val="0"/>
      <w:marTop w:val="0"/>
      <w:marBottom w:val="0"/>
      <w:divBdr>
        <w:top w:val="none" w:sz="0" w:space="0" w:color="auto"/>
        <w:left w:val="none" w:sz="0" w:space="0" w:color="auto"/>
        <w:bottom w:val="none" w:sz="0" w:space="0" w:color="auto"/>
        <w:right w:val="none" w:sz="0" w:space="0" w:color="auto"/>
      </w:divBdr>
    </w:div>
    <w:div w:id="1086879901">
      <w:bodyDiv w:val="1"/>
      <w:marLeft w:val="0"/>
      <w:marRight w:val="0"/>
      <w:marTop w:val="0"/>
      <w:marBottom w:val="0"/>
      <w:divBdr>
        <w:top w:val="none" w:sz="0" w:space="0" w:color="auto"/>
        <w:left w:val="none" w:sz="0" w:space="0" w:color="auto"/>
        <w:bottom w:val="none" w:sz="0" w:space="0" w:color="auto"/>
        <w:right w:val="none" w:sz="0" w:space="0" w:color="auto"/>
      </w:divBdr>
    </w:div>
    <w:div w:id="1093865029">
      <w:bodyDiv w:val="1"/>
      <w:marLeft w:val="0"/>
      <w:marRight w:val="0"/>
      <w:marTop w:val="0"/>
      <w:marBottom w:val="0"/>
      <w:divBdr>
        <w:top w:val="none" w:sz="0" w:space="0" w:color="auto"/>
        <w:left w:val="none" w:sz="0" w:space="0" w:color="auto"/>
        <w:bottom w:val="none" w:sz="0" w:space="0" w:color="auto"/>
        <w:right w:val="none" w:sz="0" w:space="0" w:color="auto"/>
      </w:divBdr>
    </w:div>
    <w:div w:id="1101338452">
      <w:bodyDiv w:val="1"/>
      <w:marLeft w:val="0"/>
      <w:marRight w:val="0"/>
      <w:marTop w:val="0"/>
      <w:marBottom w:val="0"/>
      <w:divBdr>
        <w:top w:val="none" w:sz="0" w:space="0" w:color="auto"/>
        <w:left w:val="none" w:sz="0" w:space="0" w:color="auto"/>
        <w:bottom w:val="none" w:sz="0" w:space="0" w:color="auto"/>
        <w:right w:val="none" w:sz="0" w:space="0" w:color="auto"/>
      </w:divBdr>
    </w:div>
    <w:div w:id="1113592302">
      <w:bodyDiv w:val="1"/>
      <w:marLeft w:val="0"/>
      <w:marRight w:val="0"/>
      <w:marTop w:val="0"/>
      <w:marBottom w:val="0"/>
      <w:divBdr>
        <w:top w:val="none" w:sz="0" w:space="0" w:color="auto"/>
        <w:left w:val="none" w:sz="0" w:space="0" w:color="auto"/>
        <w:bottom w:val="none" w:sz="0" w:space="0" w:color="auto"/>
        <w:right w:val="none" w:sz="0" w:space="0" w:color="auto"/>
      </w:divBdr>
    </w:div>
    <w:div w:id="1135757386">
      <w:bodyDiv w:val="1"/>
      <w:marLeft w:val="0"/>
      <w:marRight w:val="0"/>
      <w:marTop w:val="0"/>
      <w:marBottom w:val="0"/>
      <w:divBdr>
        <w:top w:val="none" w:sz="0" w:space="0" w:color="auto"/>
        <w:left w:val="none" w:sz="0" w:space="0" w:color="auto"/>
        <w:bottom w:val="none" w:sz="0" w:space="0" w:color="auto"/>
        <w:right w:val="none" w:sz="0" w:space="0" w:color="auto"/>
      </w:divBdr>
    </w:div>
    <w:div w:id="1189028073">
      <w:bodyDiv w:val="1"/>
      <w:marLeft w:val="0"/>
      <w:marRight w:val="0"/>
      <w:marTop w:val="0"/>
      <w:marBottom w:val="0"/>
      <w:divBdr>
        <w:top w:val="none" w:sz="0" w:space="0" w:color="auto"/>
        <w:left w:val="none" w:sz="0" w:space="0" w:color="auto"/>
        <w:bottom w:val="none" w:sz="0" w:space="0" w:color="auto"/>
        <w:right w:val="none" w:sz="0" w:space="0" w:color="auto"/>
      </w:divBdr>
    </w:div>
    <w:div w:id="1202283935">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253976812">
      <w:bodyDiv w:val="1"/>
      <w:marLeft w:val="0"/>
      <w:marRight w:val="0"/>
      <w:marTop w:val="0"/>
      <w:marBottom w:val="0"/>
      <w:divBdr>
        <w:top w:val="none" w:sz="0" w:space="0" w:color="auto"/>
        <w:left w:val="none" w:sz="0" w:space="0" w:color="auto"/>
        <w:bottom w:val="none" w:sz="0" w:space="0" w:color="auto"/>
        <w:right w:val="none" w:sz="0" w:space="0" w:color="auto"/>
      </w:divBdr>
    </w:div>
    <w:div w:id="1471745097">
      <w:bodyDiv w:val="1"/>
      <w:marLeft w:val="0"/>
      <w:marRight w:val="0"/>
      <w:marTop w:val="0"/>
      <w:marBottom w:val="0"/>
      <w:divBdr>
        <w:top w:val="none" w:sz="0" w:space="0" w:color="auto"/>
        <w:left w:val="none" w:sz="0" w:space="0" w:color="auto"/>
        <w:bottom w:val="none" w:sz="0" w:space="0" w:color="auto"/>
        <w:right w:val="none" w:sz="0" w:space="0" w:color="auto"/>
      </w:divBdr>
    </w:div>
    <w:div w:id="1492983651">
      <w:bodyDiv w:val="1"/>
      <w:marLeft w:val="0"/>
      <w:marRight w:val="0"/>
      <w:marTop w:val="0"/>
      <w:marBottom w:val="0"/>
      <w:divBdr>
        <w:top w:val="none" w:sz="0" w:space="0" w:color="auto"/>
        <w:left w:val="none" w:sz="0" w:space="0" w:color="auto"/>
        <w:bottom w:val="none" w:sz="0" w:space="0" w:color="auto"/>
        <w:right w:val="none" w:sz="0" w:space="0" w:color="auto"/>
      </w:divBdr>
    </w:div>
    <w:div w:id="1575163964">
      <w:bodyDiv w:val="1"/>
      <w:marLeft w:val="0"/>
      <w:marRight w:val="0"/>
      <w:marTop w:val="0"/>
      <w:marBottom w:val="0"/>
      <w:divBdr>
        <w:top w:val="none" w:sz="0" w:space="0" w:color="auto"/>
        <w:left w:val="none" w:sz="0" w:space="0" w:color="auto"/>
        <w:bottom w:val="none" w:sz="0" w:space="0" w:color="auto"/>
        <w:right w:val="none" w:sz="0" w:space="0" w:color="auto"/>
      </w:divBdr>
    </w:div>
    <w:div w:id="1664549345">
      <w:bodyDiv w:val="1"/>
      <w:marLeft w:val="0"/>
      <w:marRight w:val="0"/>
      <w:marTop w:val="0"/>
      <w:marBottom w:val="0"/>
      <w:divBdr>
        <w:top w:val="none" w:sz="0" w:space="0" w:color="auto"/>
        <w:left w:val="none" w:sz="0" w:space="0" w:color="auto"/>
        <w:bottom w:val="none" w:sz="0" w:space="0" w:color="auto"/>
        <w:right w:val="none" w:sz="0" w:space="0" w:color="auto"/>
      </w:divBdr>
    </w:div>
    <w:div w:id="1751149424">
      <w:bodyDiv w:val="1"/>
      <w:marLeft w:val="0"/>
      <w:marRight w:val="0"/>
      <w:marTop w:val="0"/>
      <w:marBottom w:val="0"/>
      <w:divBdr>
        <w:top w:val="none" w:sz="0" w:space="0" w:color="auto"/>
        <w:left w:val="none" w:sz="0" w:space="0" w:color="auto"/>
        <w:bottom w:val="none" w:sz="0" w:space="0" w:color="auto"/>
        <w:right w:val="none" w:sz="0" w:space="0" w:color="auto"/>
      </w:divBdr>
    </w:div>
    <w:div w:id="1793595408">
      <w:bodyDiv w:val="1"/>
      <w:marLeft w:val="0"/>
      <w:marRight w:val="0"/>
      <w:marTop w:val="0"/>
      <w:marBottom w:val="0"/>
      <w:divBdr>
        <w:top w:val="none" w:sz="0" w:space="0" w:color="auto"/>
        <w:left w:val="none" w:sz="0" w:space="0" w:color="auto"/>
        <w:bottom w:val="none" w:sz="0" w:space="0" w:color="auto"/>
        <w:right w:val="none" w:sz="0" w:space="0" w:color="auto"/>
      </w:divBdr>
    </w:div>
    <w:div w:id="1854034248">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z.napierala@up.poznan.p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p.poznan.pl" TargetMode="External"/><Relationship Id="rId4" Type="http://schemas.openxmlformats.org/officeDocument/2006/relationships/styles" Target="styles.xml"/><Relationship Id="rId9" Type="http://schemas.openxmlformats.org/officeDocument/2006/relationships/hyperlink" Target="mailto:agnieszka.nowak@up.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DDD20-D19A-4415-8A66-7CD91204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86</Pages>
  <Words>14771</Words>
  <Characters>95581</Characters>
  <Application>Microsoft Office Word</Application>
  <DocSecurity>0</DocSecurity>
  <Lines>796</Lines>
  <Paragraphs>220</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110132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Dobrzeniecka</dc:creator>
  <cp:keywords/>
  <dc:description/>
  <cp:lastModifiedBy>Agnieszka Nowak</cp:lastModifiedBy>
  <cp:revision>14</cp:revision>
  <cp:lastPrinted>2020-05-11T10:33:00Z</cp:lastPrinted>
  <dcterms:created xsi:type="dcterms:W3CDTF">2020-05-05T09:54:00Z</dcterms:created>
  <dcterms:modified xsi:type="dcterms:W3CDTF">2020-05-11T13:02:00Z</dcterms:modified>
</cp:coreProperties>
</file>