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641" w:rsidRDefault="007E5641" w:rsidP="000C6DC8">
      <w:pPr>
        <w:rPr>
          <w:rFonts w:ascii="Calibri" w:hAnsi="Calibri"/>
          <w:color w:val="FF0000"/>
          <w:sz w:val="22"/>
          <w:szCs w:val="22"/>
        </w:rPr>
      </w:pPr>
    </w:p>
    <w:p w:rsidR="00E36E8C" w:rsidRPr="006307D3" w:rsidRDefault="00E36E8C" w:rsidP="00E36E8C">
      <w:pPr>
        <w:keepNext/>
        <w:jc w:val="right"/>
        <w:rPr>
          <w:rFonts w:ascii="Times New Roman" w:hAnsi="Times New Roman" w:cs="Times New Roman"/>
        </w:rPr>
      </w:pPr>
      <w:r w:rsidRPr="006307D3">
        <w:rPr>
          <w:rFonts w:ascii="Times New Roman" w:hAnsi="Times New Roman" w:cs="Times New Roman"/>
          <w:b/>
        </w:rPr>
        <w:t xml:space="preserve">ZAŁĄCZNIK nr </w:t>
      </w:r>
      <w:r w:rsidR="00DA7902" w:rsidRPr="006307D3">
        <w:rPr>
          <w:rFonts w:ascii="Times New Roman" w:hAnsi="Times New Roman" w:cs="Times New Roman"/>
          <w:b/>
        </w:rPr>
        <w:t>2</w:t>
      </w:r>
    </w:p>
    <w:p w:rsidR="00671E5F" w:rsidRPr="00702880" w:rsidRDefault="00671E5F" w:rsidP="00671E5F">
      <w:pPr>
        <w:tabs>
          <w:tab w:val="left" w:pos="3780"/>
          <w:tab w:val="left" w:leader="dot" w:pos="84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96B6F">
        <w:rPr>
          <w:rFonts w:ascii="Calibri" w:hAnsi="Calibri"/>
          <w:sz w:val="22"/>
          <w:szCs w:val="22"/>
        </w:rPr>
        <w:t>         </w:t>
      </w:r>
      <w:r w:rsidRPr="00702880">
        <w:rPr>
          <w:rFonts w:ascii="Times New Roman" w:hAnsi="Times New Roman" w:cs="Times New Roman"/>
        </w:rPr>
        <w:t>Dane Wykonawcy:</w:t>
      </w:r>
    </w:p>
    <w:p w:rsidR="00671E5F" w:rsidRPr="00702880" w:rsidRDefault="00671E5F" w:rsidP="00671E5F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702880">
        <w:rPr>
          <w:rFonts w:ascii="Times New Roman" w:hAnsi="Times New Roman" w:cs="Times New Roman"/>
        </w:rPr>
        <w:t>Nazwa:</w:t>
      </w:r>
      <w:r w:rsidRPr="00702880">
        <w:rPr>
          <w:rFonts w:ascii="Times New Roman" w:hAnsi="Times New Roman" w:cs="Times New Roman"/>
        </w:rPr>
        <w:tab/>
      </w:r>
      <w:r w:rsidRPr="00702880">
        <w:rPr>
          <w:rFonts w:ascii="Times New Roman" w:hAnsi="Times New Roman" w:cs="Times New Roman"/>
        </w:rPr>
        <w:tab/>
      </w:r>
    </w:p>
    <w:p w:rsidR="00671E5F" w:rsidRPr="00702880" w:rsidRDefault="00671E5F" w:rsidP="00671E5F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702880">
        <w:rPr>
          <w:rFonts w:ascii="Times New Roman" w:hAnsi="Times New Roman" w:cs="Times New Roman"/>
        </w:rPr>
        <w:tab/>
      </w:r>
      <w:r w:rsidRPr="00702880">
        <w:rPr>
          <w:rFonts w:ascii="Times New Roman" w:hAnsi="Times New Roman" w:cs="Times New Roman"/>
        </w:rPr>
        <w:tab/>
      </w:r>
    </w:p>
    <w:p w:rsidR="00671E5F" w:rsidRPr="00702880" w:rsidRDefault="00671E5F" w:rsidP="00671E5F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702880">
        <w:rPr>
          <w:rFonts w:ascii="Times New Roman" w:hAnsi="Times New Roman" w:cs="Times New Roman"/>
        </w:rPr>
        <w:t>Siedziba:</w:t>
      </w:r>
      <w:r w:rsidRPr="00702880">
        <w:rPr>
          <w:rFonts w:ascii="Times New Roman" w:hAnsi="Times New Roman" w:cs="Times New Roman"/>
        </w:rPr>
        <w:tab/>
      </w:r>
      <w:r w:rsidRPr="00702880">
        <w:rPr>
          <w:rFonts w:ascii="Times New Roman" w:hAnsi="Times New Roman" w:cs="Times New Roman"/>
        </w:rPr>
        <w:tab/>
      </w:r>
    </w:p>
    <w:p w:rsidR="00671E5F" w:rsidRPr="00702880" w:rsidRDefault="00671E5F" w:rsidP="00671E5F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702880">
        <w:rPr>
          <w:rFonts w:ascii="Times New Roman" w:hAnsi="Times New Roman" w:cs="Times New Roman"/>
        </w:rPr>
        <w:tab/>
      </w:r>
      <w:r w:rsidRPr="00702880">
        <w:rPr>
          <w:rFonts w:ascii="Times New Roman" w:hAnsi="Times New Roman" w:cs="Times New Roman"/>
        </w:rPr>
        <w:tab/>
      </w:r>
    </w:p>
    <w:p w:rsidR="00C75CEE" w:rsidRPr="00702880" w:rsidRDefault="00671E5F" w:rsidP="00671E5F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702880">
        <w:rPr>
          <w:rFonts w:ascii="Times New Roman" w:hAnsi="Times New Roman" w:cs="Times New Roman"/>
        </w:rPr>
        <w:t>Adres poczty elektronicznej</w:t>
      </w:r>
    </w:p>
    <w:p w:rsidR="00671E5F" w:rsidRPr="00702880" w:rsidRDefault="00C75CEE" w:rsidP="00671E5F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702880">
        <w:rPr>
          <w:rFonts w:ascii="Times New Roman" w:hAnsi="Times New Roman" w:cs="Times New Roman"/>
        </w:rPr>
        <w:t>do kontaktu</w:t>
      </w:r>
      <w:r w:rsidR="00671E5F" w:rsidRPr="00702880">
        <w:rPr>
          <w:rFonts w:ascii="Times New Roman" w:hAnsi="Times New Roman" w:cs="Times New Roman"/>
        </w:rPr>
        <w:tab/>
      </w:r>
      <w:r w:rsidR="00671E5F" w:rsidRPr="00702880">
        <w:rPr>
          <w:rFonts w:ascii="Times New Roman" w:hAnsi="Times New Roman" w:cs="Times New Roman"/>
        </w:rPr>
        <w:tab/>
      </w:r>
    </w:p>
    <w:p w:rsidR="00671E5F" w:rsidRPr="00702880" w:rsidRDefault="00671E5F" w:rsidP="00671E5F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702880">
        <w:rPr>
          <w:rFonts w:ascii="Times New Roman" w:hAnsi="Times New Roman" w:cs="Times New Roman"/>
        </w:rPr>
        <w:t>Strona internetowa</w:t>
      </w:r>
      <w:r w:rsidRPr="00702880">
        <w:rPr>
          <w:rFonts w:ascii="Times New Roman" w:hAnsi="Times New Roman" w:cs="Times New Roman"/>
        </w:rPr>
        <w:tab/>
      </w:r>
      <w:r w:rsidRPr="00702880">
        <w:rPr>
          <w:rFonts w:ascii="Times New Roman" w:hAnsi="Times New Roman" w:cs="Times New Roman"/>
        </w:rPr>
        <w:tab/>
      </w:r>
    </w:p>
    <w:p w:rsidR="00671E5F" w:rsidRPr="00702880" w:rsidRDefault="00671E5F" w:rsidP="00671E5F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702880">
        <w:rPr>
          <w:rFonts w:ascii="Times New Roman" w:hAnsi="Times New Roman" w:cs="Times New Roman"/>
        </w:rPr>
        <w:t>Numer telefonu</w:t>
      </w:r>
      <w:r w:rsidRPr="00702880">
        <w:rPr>
          <w:rFonts w:ascii="Times New Roman" w:hAnsi="Times New Roman" w:cs="Times New Roman"/>
        </w:rPr>
        <w:tab/>
        <w:t xml:space="preserve">0 (**) </w:t>
      </w:r>
      <w:r w:rsidRPr="00702880">
        <w:rPr>
          <w:rFonts w:ascii="Times New Roman" w:hAnsi="Times New Roman" w:cs="Times New Roman"/>
        </w:rPr>
        <w:tab/>
      </w:r>
    </w:p>
    <w:p w:rsidR="00671E5F" w:rsidRPr="00702880" w:rsidRDefault="00671E5F" w:rsidP="00671E5F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702880">
        <w:rPr>
          <w:rFonts w:ascii="Times New Roman" w:hAnsi="Times New Roman" w:cs="Times New Roman"/>
        </w:rPr>
        <w:t>Numer faksu</w:t>
      </w:r>
      <w:r w:rsidRPr="00702880">
        <w:rPr>
          <w:rFonts w:ascii="Times New Roman" w:hAnsi="Times New Roman" w:cs="Times New Roman"/>
        </w:rPr>
        <w:tab/>
        <w:t xml:space="preserve">0 (**) </w:t>
      </w:r>
      <w:r w:rsidRPr="00702880">
        <w:rPr>
          <w:rFonts w:ascii="Times New Roman" w:hAnsi="Times New Roman" w:cs="Times New Roman"/>
        </w:rPr>
        <w:tab/>
      </w:r>
    </w:p>
    <w:p w:rsidR="00671E5F" w:rsidRPr="00702880" w:rsidRDefault="00671E5F" w:rsidP="00671E5F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702880">
        <w:rPr>
          <w:rFonts w:ascii="Times New Roman" w:hAnsi="Times New Roman" w:cs="Times New Roman"/>
        </w:rPr>
        <w:t>Numer REGON</w:t>
      </w:r>
      <w:r w:rsidRPr="00702880">
        <w:rPr>
          <w:rFonts w:ascii="Times New Roman" w:hAnsi="Times New Roman" w:cs="Times New Roman"/>
        </w:rPr>
        <w:tab/>
      </w:r>
      <w:r w:rsidRPr="00702880">
        <w:rPr>
          <w:rFonts w:ascii="Times New Roman" w:hAnsi="Times New Roman" w:cs="Times New Roman"/>
        </w:rPr>
        <w:tab/>
      </w:r>
    </w:p>
    <w:p w:rsidR="00671E5F" w:rsidRPr="00702880" w:rsidRDefault="00671E5F" w:rsidP="00671E5F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hAnsi="Times New Roman" w:cs="Times New Roman"/>
          <w:b/>
        </w:rPr>
      </w:pPr>
      <w:r w:rsidRPr="00702880">
        <w:rPr>
          <w:rFonts w:ascii="Times New Roman" w:hAnsi="Times New Roman" w:cs="Times New Roman"/>
        </w:rPr>
        <w:t>Numer NIP</w:t>
      </w:r>
      <w:r w:rsidRPr="00702880">
        <w:rPr>
          <w:rFonts w:ascii="Times New Roman" w:hAnsi="Times New Roman" w:cs="Times New Roman"/>
        </w:rPr>
        <w:tab/>
      </w:r>
      <w:r w:rsidRPr="00702880">
        <w:rPr>
          <w:rFonts w:ascii="Times New Roman" w:hAnsi="Times New Roman" w:cs="Times New Roman"/>
        </w:rPr>
        <w:tab/>
      </w:r>
    </w:p>
    <w:p w:rsidR="00E36E8C" w:rsidRPr="00702880" w:rsidRDefault="00E36E8C" w:rsidP="00E36E8C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E36E8C" w:rsidRPr="00702880" w:rsidRDefault="00E36E8C" w:rsidP="004A4D2E">
      <w:pPr>
        <w:keepNext/>
        <w:spacing w:after="0" w:line="360" w:lineRule="auto"/>
        <w:jc w:val="center"/>
        <w:rPr>
          <w:rFonts w:ascii="Times New Roman" w:hAnsi="Times New Roman" w:cs="Times New Roman"/>
        </w:rPr>
      </w:pPr>
      <w:r w:rsidRPr="00702880">
        <w:rPr>
          <w:rFonts w:ascii="Times New Roman" w:eastAsia="Arial Unicode MS" w:hAnsi="Times New Roman" w:cs="Times New Roman"/>
          <w:b/>
        </w:rPr>
        <w:t>FORMULARZ OFERTOWY</w:t>
      </w:r>
    </w:p>
    <w:p w:rsidR="003C1778" w:rsidRPr="00702880" w:rsidRDefault="003C1778" w:rsidP="004A4D2E">
      <w:pPr>
        <w:pStyle w:val="Tekstpodstawowy"/>
        <w:tabs>
          <w:tab w:val="left" w:pos="2674"/>
        </w:tabs>
        <w:spacing w:after="0" w:line="240" w:lineRule="auto"/>
        <w:rPr>
          <w:rFonts w:ascii="Times New Roman" w:hAnsi="Times New Roman" w:cs="Times New Roman"/>
        </w:rPr>
      </w:pPr>
      <w:r w:rsidRPr="00702880">
        <w:rPr>
          <w:rFonts w:ascii="Times New Roman" w:hAnsi="Times New Roman" w:cs="Times New Roman"/>
        </w:rPr>
        <w:t>Nawiązując do ogłoszenia o przetargu nieograniczonym:</w:t>
      </w:r>
    </w:p>
    <w:p w:rsidR="003C1778" w:rsidRPr="00702880" w:rsidRDefault="003C1778" w:rsidP="009C5945">
      <w:pPr>
        <w:numPr>
          <w:ilvl w:val="0"/>
          <w:numId w:val="40"/>
        </w:numPr>
        <w:tabs>
          <w:tab w:val="left" w:pos="267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02880">
        <w:rPr>
          <w:rFonts w:ascii="Times New Roman" w:hAnsi="Times New Roman" w:cs="Times New Roman"/>
        </w:rPr>
        <w:t>Oferuj</w:t>
      </w:r>
      <w:r w:rsidR="00195096">
        <w:rPr>
          <w:rFonts w:ascii="Times New Roman" w:hAnsi="Times New Roman" w:cs="Times New Roman"/>
        </w:rPr>
        <w:t>ę</w:t>
      </w:r>
      <w:r w:rsidRPr="00702880">
        <w:rPr>
          <w:rFonts w:ascii="Times New Roman" w:hAnsi="Times New Roman" w:cs="Times New Roman"/>
        </w:rPr>
        <w:t xml:space="preserve"> wykonywanie usługi polegającej</w:t>
      </w:r>
      <w:r w:rsidRPr="00702880">
        <w:rPr>
          <w:rFonts w:ascii="Times New Roman" w:hAnsi="Times New Roman" w:cs="Times New Roman"/>
          <w:b/>
          <w:bCs/>
        </w:rPr>
        <w:t xml:space="preserve"> na tłumaczeniu specjalistycznych tekstów naukowych dla jednostek organizacyjnych Uniwersytetu Przyrodniczego w Poznaniu</w:t>
      </w:r>
      <w:r w:rsidRPr="00702880">
        <w:rPr>
          <w:rFonts w:ascii="Times New Roman" w:hAnsi="Times New Roman" w:cs="Times New Roman"/>
        </w:rPr>
        <w:t xml:space="preserve"> w ramach następujących części wybranych z załącznika nr 1.</w:t>
      </w:r>
    </w:p>
    <w:p w:rsidR="003C1778" w:rsidRPr="00702880" w:rsidRDefault="003C1778" w:rsidP="009C5945">
      <w:pPr>
        <w:pStyle w:val="Akapitzlist"/>
        <w:numPr>
          <w:ilvl w:val="0"/>
          <w:numId w:val="40"/>
        </w:numPr>
        <w:tabs>
          <w:tab w:val="left" w:pos="267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2880">
        <w:rPr>
          <w:rFonts w:ascii="Times New Roman" w:hAnsi="Times New Roman" w:cs="Times New Roman"/>
        </w:rPr>
        <w:t>Cena za 1 stronę rozliczeniową w / w usługi wynosić będzie:</w:t>
      </w:r>
    </w:p>
    <w:p w:rsidR="00113908" w:rsidRPr="00814FA8" w:rsidRDefault="00113908" w:rsidP="00707323">
      <w:pPr>
        <w:tabs>
          <w:tab w:val="left" w:pos="2674"/>
        </w:tabs>
        <w:spacing w:after="0" w:line="240" w:lineRule="auto"/>
        <w:jc w:val="both"/>
        <w:rPr>
          <w:rFonts w:ascii="Calibri" w:hAnsi="Calibri"/>
          <w:b/>
          <w:sz w:val="22"/>
          <w:szCs w:val="22"/>
        </w:rPr>
      </w:pPr>
    </w:p>
    <w:p w:rsidR="003C1778" w:rsidRPr="004A4D2E" w:rsidRDefault="003C1778" w:rsidP="00707323">
      <w:pPr>
        <w:tabs>
          <w:tab w:val="left" w:pos="267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4D2E">
        <w:rPr>
          <w:rFonts w:ascii="Times New Roman" w:hAnsi="Times New Roman" w:cs="Times New Roman"/>
          <w:b/>
        </w:rPr>
        <w:t>Część nr 1: LEŚNICTWO</w:t>
      </w:r>
      <w:r w:rsidR="00702880" w:rsidRPr="004A4D2E">
        <w:rPr>
          <w:rFonts w:ascii="Times New Roman" w:hAnsi="Times New Roman" w:cs="Times New Roman"/>
          <w:b/>
        </w:rPr>
        <w:t xml:space="preserve"> I TECHNOLOGIA DREWNA</w:t>
      </w:r>
      <w:r w:rsidRPr="004A4D2E">
        <w:rPr>
          <w:rFonts w:ascii="Times New Roman" w:hAnsi="Times New Roman" w:cs="Times New Roman"/>
          <w:b/>
        </w:rPr>
        <w:t>*</w:t>
      </w:r>
    </w:p>
    <w:p w:rsidR="00D83034" w:rsidRPr="004A4D2E" w:rsidRDefault="003C1778" w:rsidP="003C1778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  <w:b/>
          <w:bCs/>
        </w:rPr>
        <w:t xml:space="preserve">A. dla tłumaczeń jednej strony </w:t>
      </w:r>
      <w:r w:rsidRPr="004A4D2E">
        <w:rPr>
          <w:rFonts w:ascii="Times New Roman" w:hAnsi="Times New Roman" w:cs="Times New Roman"/>
          <w:bCs/>
        </w:rPr>
        <w:t>z języka polskiego na język angielski:</w:t>
      </w:r>
      <w:r w:rsidRPr="004A4D2E">
        <w:rPr>
          <w:rFonts w:ascii="Times New Roman" w:hAnsi="Times New Roman" w:cs="Times New Roman"/>
        </w:rPr>
        <w:br/>
        <w:t xml:space="preserve">cena netto . . . . . . . . . . . . . . . . . . . . . . … słownie . . . . . . . . . . . . . . . . . . . . . . . . . . . .  </w:t>
      </w:r>
      <w:r w:rsidRPr="004A4D2E">
        <w:rPr>
          <w:rFonts w:ascii="Times New Roman" w:hAnsi="Times New Roman" w:cs="Times New Roman"/>
        </w:rPr>
        <w:br/>
        <w:t>cena brutto . . . . . . . . . . . . . . . . . . . . . . . ..słownie . . . . . . . . . . . . . . . . . . . . . . . . . . .</w:t>
      </w:r>
    </w:p>
    <w:p w:rsidR="003C1778" w:rsidRPr="004A4D2E" w:rsidRDefault="00D83034" w:rsidP="003C1778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</w:rPr>
        <w:t xml:space="preserve">w tym podatek ……..%VAT. </w:t>
      </w:r>
      <w:r w:rsidR="003C1778" w:rsidRPr="004A4D2E">
        <w:rPr>
          <w:rFonts w:ascii="Times New Roman" w:hAnsi="Times New Roman" w:cs="Times New Roman"/>
        </w:rPr>
        <w:t xml:space="preserve">  </w:t>
      </w:r>
    </w:p>
    <w:p w:rsidR="003C1778" w:rsidRPr="004A4D2E" w:rsidRDefault="003C1778" w:rsidP="003C1778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</w:rPr>
        <w:br/>
      </w:r>
      <w:r w:rsidRPr="004A4D2E">
        <w:rPr>
          <w:rFonts w:ascii="Times New Roman" w:hAnsi="Times New Roman" w:cs="Times New Roman"/>
          <w:b/>
          <w:bCs/>
        </w:rPr>
        <w:t xml:space="preserve">B. dla </w:t>
      </w:r>
      <w:r w:rsidR="00702880" w:rsidRPr="004A4D2E">
        <w:rPr>
          <w:rFonts w:ascii="Times New Roman" w:hAnsi="Times New Roman" w:cs="Times New Roman"/>
          <w:b/>
          <w:bCs/>
        </w:rPr>
        <w:t xml:space="preserve">korekty językowej </w:t>
      </w:r>
      <w:r w:rsidRPr="004A4D2E">
        <w:rPr>
          <w:rFonts w:ascii="Times New Roman" w:hAnsi="Times New Roman" w:cs="Times New Roman"/>
          <w:b/>
          <w:bCs/>
        </w:rPr>
        <w:t>jednej strony</w:t>
      </w:r>
      <w:r w:rsidRPr="004A4D2E">
        <w:rPr>
          <w:rFonts w:ascii="Times New Roman" w:hAnsi="Times New Roman" w:cs="Times New Roman"/>
        </w:rPr>
        <w:t xml:space="preserve"> tekstu w języku angielskim</w:t>
      </w:r>
      <w:r w:rsidRPr="004A4D2E">
        <w:rPr>
          <w:rFonts w:ascii="Times New Roman" w:hAnsi="Times New Roman" w:cs="Times New Roman"/>
        </w:rPr>
        <w:br/>
        <w:t xml:space="preserve">cena netto . . . . . . . . . . . . . . . . . . . . . . . . .. słownie . . . . . . . . . . . . . . . . . . . . . . . . . . </w:t>
      </w:r>
      <w:r w:rsidRPr="004A4D2E">
        <w:rPr>
          <w:rFonts w:ascii="Times New Roman" w:hAnsi="Times New Roman" w:cs="Times New Roman"/>
        </w:rPr>
        <w:br/>
        <w:t>cena brutto . . . . . . . . . . . . . . . . . . . . . . . . .słownie . . . . . . . . . . . . . . . . . . . . . . . . . .  .</w:t>
      </w:r>
    </w:p>
    <w:p w:rsidR="00D83034" w:rsidRPr="004A4D2E" w:rsidRDefault="00D83034" w:rsidP="00D83034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</w:rPr>
        <w:t xml:space="preserve">w tym podatek ……..%VAT.   </w:t>
      </w:r>
    </w:p>
    <w:p w:rsidR="003C1778" w:rsidRPr="004A4D2E" w:rsidRDefault="003C1778" w:rsidP="003C1778">
      <w:pPr>
        <w:tabs>
          <w:tab w:val="left" w:pos="2674"/>
        </w:tabs>
        <w:spacing w:after="0"/>
        <w:rPr>
          <w:rFonts w:ascii="Times New Roman" w:hAnsi="Times New Roman" w:cs="Times New Roman"/>
        </w:rPr>
      </w:pPr>
    </w:p>
    <w:p w:rsidR="003C1778" w:rsidRPr="004A4D2E" w:rsidRDefault="003C1778" w:rsidP="003C1778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  <w:b/>
          <w:bCs/>
        </w:rPr>
        <w:t>C.</w:t>
      </w:r>
      <w:r w:rsidRPr="004A4D2E">
        <w:rPr>
          <w:rFonts w:ascii="Times New Roman" w:hAnsi="Times New Roman" w:cs="Times New Roman"/>
        </w:rPr>
        <w:t xml:space="preserve"> </w:t>
      </w:r>
      <w:r w:rsidRPr="004A4D2E">
        <w:rPr>
          <w:rFonts w:ascii="Times New Roman" w:hAnsi="Times New Roman" w:cs="Times New Roman"/>
          <w:b/>
        </w:rPr>
        <w:t xml:space="preserve">Łączna wartość tłumaczenia </w:t>
      </w:r>
      <w:r w:rsidR="00D922A4" w:rsidRPr="004A4D2E">
        <w:rPr>
          <w:rFonts w:ascii="Times New Roman" w:hAnsi="Times New Roman" w:cs="Times New Roman"/>
          <w:b/>
        </w:rPr>
        <w:t xml:space="preserve">690 </w:t>
      </w:r>
      <w:r w:rsidRPr="004A4D2E">
        <w:rPr>
          <w:rFonts w:ascii="Times New Roman" w:hAnsi="Times New Roman" w:cs="Times New Roman"/>
          <w:b/>
        </w:rPr>
        <w:t>stron:</w:t>
      </w:r>
    </w:p>
    <w:p w:rsidR="003C1778" w:rsidRPr="004A4D2E" w:rsidRDefault="003C1778" w:rsidP="003C1778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</w:rPr>
        <w:t xml:space="preserve">wartość netto . . . . . . . . . . . . . . . . . . . . . . .słownie . . . . . . . . . . . . . . . . . . . . . . . . . . . . . . . . . </w:t>
      </w:r>
      <w:r w:rsidRPr="004A4D2E">
        <w:rPr>
          <w:rFonts w:ascii="Times New Roman" w:hAnsi="Times New Roman" w:cs="Times New Roman"/>
        </w:rPr>
        <w:br/>
        <w:t>wartość brutto . . . . . . . . . . . . . . . . . . . . .  słownie . . . . . . . . . . . . . . . . . . . . . . . . . . . . . . . . .</w:t>
      </w:r>
    </w:p>
    <w:p w:rsidR="00D83034" w:rsidRPr="004A4D2E" w:rsidRDefault="00D83034" w:rsidP="00D83034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</w:rPr>
        <w:t xml:space="preserve">w tym podatek ……..%VAT.   </w:t>
      </w:r>
    </w:p>
    <w:p w:rsidR="003C1778" w:rsidRPr="004A4D2E" w:rsidRDefault="003C1778" w:rsidP="003C1778">
      <w:pPr>
        <w:tabs>
          <w:tab w:val="left" w:pos="2674"/>
        </w:tabs>
        <w:spacing w:after="0"/>
        <w:rPr>
          <w:rFonts w:ascii="Times New Roman" w:hAnsi="Times New Roman" w:cs="Times New Roman"/>
        </w:rPr>
      </w:pPr>
    </w:p>
    <w:p w:rsidR="00707323" w:rsidRDefault="00707323" w:rsidP="003C1778">
      <w:pPr>
        <w:tabs>
          <w:tab w:val="left" w:pos="2674"/>
        </w:tabs>
        <w:spacing w:after="0"/>
        <w:rPr>
          <w:rFonts w:ascii="Times New Roman" w:hAnsi="Times New Roman" w:cs="Times New Roman"/>
          <w:b/>
        </w:rPr>
      </w:pPr>
    </w:p>
    <w:p w:rsidR="00707323" w:rsidRDefault="00707323" w:rsidP="003C1778">
      <w:pPr>
        <w:tabs>
          <w:tab w:val="left" w:pos="2674"/>
        </w:tabs>
        <w:spacing w:after="0"/>
        <w:rPr>
          <w:rFonts w:ascii="Times New Roman" w:hAnsi="Times New Roman" w:cs="Times New Roman"/>
          <w:b/>
        </w:rPr>
      </w:pPr>
    </w:p>
    <w:p w:rsidR="003C1778" w:rsidRPr="004A4D2E" w:rsidRDefault="003C1778" w:rsidP="003C1778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  <w:b/>
        </w:rPr>
        <w:lastRenderedPageBreak/>
        <w:t>D.</w:t>
      </w:r>
      <w:r w:rsidRPr="004A4D2E">
        <w:rPr>
          <w:rFonts w:ascii="Times New Roman" w:hAnsi="Times New Roman" w:cs="Times New Roman"/>
        </w:rPr>
        <w:t xml:space="preserve"> </w:t>
      </w:r>
      <w:r w:rsidRPr="004A4D2E">
        <w:rPr>
          <w:rFonts w:ascii="Times New Roman" w:hAnsi="Times New Roman" w:cs="Times New Roman"/>
          <w:b/>
        </w:rPr>
        <w:t xml:space="preserve">Łączna wartość </w:t>
      </w:r>
      <w:r w:rsidR="00D922A4" w:rsidRPr="004A4D2E">
        <w:rPr>
          <w:rFonts w:ascii="Times New Roman" w:hAnsi="Times New Roman" w:cs="Times New Roman"/>
          <w:b/>
        </w:rPr>
        <w:t>korekty j</w:t>
      </w:r>
      <w:r w:rsidR="008C7191" w:rsidRPr="004A4D2E">
        <w:rPr>
          <w:rFonts w:ascii="Times New Roman" w:hAnsi="Times New Roman" w:cs="Times New Roman"/>
          <w:b/>
        </w:rPr>
        <w:t>ę</w:t>
      </w:r>
      <w:r w:rsidR="00D922A4" w:rsidRPr="004A4D2E">
        <w:rPr>
          <w:rFonts w:ascii="Times New Roman" w:hAnsi="Times New Roman" w:cs="Times New Roman"/>
          <w:b/>
        </w:rPr>
        <w:t>zykowej 652</w:t>
      </w:r>
      <w:r w:rsidRPr="004A4D2E">
        <w:rPr>
          <w:rFonts w:ascii="Times New Roman" w:hAnsi="Times New Roman" w:cs="Times New Roman"/>
          <w:b/>
        </w:rPr>
        <w:t xml:space="preserve"> stron:</w:t>
      </w:r>
    </w:p>
    <w:p w:rsidR="003C1778" w:rsidRPr="004A4D2E" w:rsidRDefault="003C1778" w:rsidP="003C1778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</w:rPr>
        <w:t xml:space="preserve">wartość netto . . . . . . . . . . . . . . . . . . . . . .  słownie . . . . . . . . . . . . . . . . . . . . . . . . . . . . . . . . . </w:t>
      </w:r>
      <w:r w:rsidRPr="004A4D2E">
        <w:rPr>
          <w:rFonts w:ascii="Times New Roman" w:hAnsi="Times New Roman" w:cs="Times New Roman"/>
        </w:rPr>
        <w:br/>
        <w:t>wartość brutto . . . . . . . . . . . . . . . . . . . . . .słownie . . . . . . . . . . . . . . . . . . . . . . . . . . . . . . . . .</w:t>
      </w:r>
    </w:p>
    <w:p w:rsidR="00D83034" w:rsidRPr="004A4D2E" w:rsidRDefault="00D83034" w:rsidP="00D83034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</w:rPr>
        <w:t xml:space="preserve">w tym podatek ……..%VAT.   </w:t>
      </w:r>
    </w:p>
    <w:p w:rsidR="003C1778" w:rsidRPr="004A4D2E" w:rsidRDefault="003C1778" w:rsidP="003C1778">
      <w:pPr>
        <w:tabs>
          <w:tab w:val="left" w:pos="2674"/>
        </w:tabs>
        <w:spacing w:after="0"/>
        <w:rPr>
          <w:rFonts w:ascii="Times New Roman" w:hAnsi="Times New Roman" w:cs="Times New Roman"/>
          <w:b/>
        </w:rPr>
      </w:pPr>
    </w:p>
    <w:p w:rsidR="003C1778" w:rsidRPr="004A4D2E" w:rsidRDefault="003C1778" w:rsidP="003C1778">
      <w:pPr>
        <w:tabs>
          <w:tab w:val="left" w:pos="2674"/>
        </w:tabs>
        <w:spacing w:after="0"/>
        <w:rPr>
          <w:rFonts w:ascii="Times New Roman" w:hAnsi="Times New Roman" w:cs="Times New Roman"/>
          <w:b/>
        </w:rPr>
      </w:pPr>
      <w:r w:rsidRPr="004A4D2E">
        <w:rPr>
          <w:rFonts w:ascii="Times New Roman" w:hAnsi="Times New Roman" w:cs="Times New Roman"/>
          <w:b/>
        </w:rPr>
        <w:t>E. Łączna wartość (C+D):</w:t>
      </w:r>
    </w:p>
    <w:p w:rsidR="003C1778" w:rsidRPr="004A4D2E" w:rsidRDefault="003C1778" w:rsidP="003C1778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</w:rPr>
        <w:t xml:space="preserve">wartość netto . . . . . . . . . . . . . . . . . . . . . . . . . . . .  .  słownie . . . . . . . . . . . . . . . . . . . . . . . . .. </w:t>
      </w:r>
      <w:r w:rsidRPr="004A4D2E">
        <w:rPr>
          <w:rFonts w:ascii="Times New Roman" w:hAnsi="Times New Roman" w:cs="Times New Roman"/>
        </w:rPr>
        <w:br/>
        <w:t>wartość brutto . . . . . . . . . . . . . . . . . . . . . . . . . . . . .słownie . . . . . . . . . . . . . . . . . . . . . . . . . .. .</w:t>
      </w:r>
    </w:p>
    <w:p w:rsidR="00D83034" w:rsidRPr="004A4D2E" w:rsidRDefault="00D83034" w:rsidP="00D83034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</w:rPr>
        <w:t xml:space="preserve">w tym podatek ……..%VAT.   </w:t>
      </w:r>
    </w:p>
    <w:p w:rsidR="003C1778" w:rsidRPr="004A4D2E" w:rsidRDefault="003C1778" w:rsidP="003C1778">
      <w:pPr>
        <w:tabs>
          <w:tab w:val="left" w:pos="2674"/>
        </w:tabs>
        <w:spacing w:after="0"/>
        <w:rPr>
          <w:rFonts w:ascii="Times New Roman" w:hAnsi="Times New Roman" w:cs="Times New Roman"/>
          <w:color w:val="FF0000"/>
        </w:rPr>
      </w:pPr>
    </w:p>
    <w:p w:rsidR="003C1778" w:rsidRPr="004A4D2E" w:rsidRDefault="003C1778" w:rsidP="00F51E5B">
      <w:pPr>
        <w:tabs>
          <w:tab w:val="left" w:pos="2674"/>
        </w:tabs>
        <w:spacing w:after="0"/>
        <w:jc w:val="center"/>
        <w:rPr>
          <w:rFonts w:ascii="Times New Roman" w:hAnsi="Times New Roman" w:cs="Times New Roman"/>
          <w:b/>
        </w:rPr>
      </w:pPr>
      <w:r w:rsidRPr="004A4D2E">
        <w:rPr>
          <w:rFonts w:ascii="Times New Roman" w:hAnsi="Times New Roman" w:cs="Times New Roman"/>
          <w:b/>
        </w:rPr>
        <w:t xml:space="preserve">Część nr 2: </w:t>
      </w:r>
      <w:r w:rsidR="008C7191" w:rsidRPr="004A4D2E">
        <w:rPr>
          <w:rFonts w:ascii="Times New Roman" w:hAnsi="Times New Roman" w:cs="Times New Roman"/>
          <w:b/>
        </w:rPr>
        <w:t>TECHNOLOGIA I CHEMIA ŻYWNOSCI</w:t>
      </w:r>
      <w:r w:rsidRPr="004A4D2E">
        <w:rPr>
          <w:rFonts w:ascii="Times New Roman" w:hAnsi="Times New Roman" w:cs="Times New Roman"/>
          <w:b/>
        </w:rPr>
        <w:t>*</w:t>
      </w:r>
    </w:p>
    <w:p w:rsidR="00B9608E" w:rsidRPr="004A4D2E" w:rsidRDefault="003C1778" w:rsidP="009C5945">
      <w:pPr>
        <w:pStyle w:val="Bezodstpw"/>
        <w:numPr>
          <w:ilvl w:val="2"/>
          <w:numId w:val="3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A4D2E">
        <w:rPr>
          <w:rFonts w:ascii="Times New Roman" w:hAnsi="Times New Roman" w:cs="Times New Roman"/>
          <w:b/>
          <w:bCs/>
          <w:sz w:val="24"/>
          <w:szCs w:val="24"/>
        </w:rPr>
        <w:t xml:space="preserve">dla tłumaczeń jednej strony </w:t>
      </w:r>
      <w:r w:rsidRPr="004A4D2E">
        <w:rPr>
          <w:rFonts w:ascii="Times New Roman" w:hAnsi="Times New Roman" w:cs="Times New Roman"/>
          <w:bCs/>
          <w:sz w:val="24"/>
          <w:szCs w:val="24"/>
        </w:rPr>
        <w:t>z języka polskiego na język angielski:</w:t>
      </w:r>
    </w:p>
    <w:p w:rsidR="003C1778" w:rsidRPr="004A4D2E" w:rsidRDefault="003C1778" w:rsidP="00B9608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4D2E">
        <w:rPr>
          <w:rFonts w:ascii="Times New Roman" w:hAnsi="Times New Roman" w:cs="Times New Roman"/>
          <w:sz w:val="24"/>
          <w:szCs w:val="24"/>
        </w:rPr>
        <w:t xml:space="preserve">cena netto . . . . . . . . . . . . . . . . . . . . . . … słownie . . . . . . . . . . . . . . . . . . . . . . . . . . . . .. </w:t>
      </w:r>
      <w:r w:rsidRPr="004A4D2E">
        <w:rPr>
          <w:rFonts w:ascii="Times New Roman" w:hAnsi="Times New Roman" w:cs="Times New Roman"/>
          <w:sz w:val="24"/>
          <w:szCs w:val="24"/>
        </w:rPr>
        <w:br/>
        <w:t xml:space="preserve">cena brutto . . . . . . . . . . . . . . . . . . . . . . . słownie . . . . . . . . . . . . . . . . . . . . . . . . . . . . . </w:t>
      </w:r>
    </w:p>
    <w:p w:rsidR="00D83034" w:rsidRPr="004A4D2E" w:rsidRDefault="00D83034" w:rsidP="00D83034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</w:rPr>
        <w:t xml:space="preserve">w tym podatek ……..%VAT.   </w:t>
      </w:r>
    </w:p>
    <w:p w:rsidR="003C1778" w:rsidRPr="004A4D2E" w:rsidRDefault="003C1778" w:rsidP="00B9608E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</w:rPr>
        <w:br/>
      </w:r>
      <w:r w:rsidRPr="004A4D2E">
        <w:rPr>
          <w:rFonts w:ascii="Times New Roman" w:hAnsi="Times New Roman" w:cs="Times New Roman"/>
          <w:b/>
          <w:bCs/>
        </w:rPr>
        <w:t xml:space="preserve">B. dla </w:t>
      </w:r>
      <w:r w:rsidR="008C7191" w:rsidRPr="004A4D2E">
        <w:rPr>
          <w:rFonts w:ascii="Times New Roman" w:hAnsi="Times New Roman" w:cs="Times New Roman"/>
          <w:b/>
          <w:bCs/>
        </w:rPr>
        <w:t>korekty językowej</w:t>
      </w:r>
      <w:r w:rsidRPr="004A4D2E">
        <w:rPr>
          <w:rFonts w:ascii="Times New Roman" w:hAnsi="Times New Roman" w:cs="Times New Roman"/>
          <w:b/>
          <w:bCs/>
        </w:rPr>
        <w:t xml:space="preserve"> jednej strony</w:t>
      </w:r>
      <w:r w:rsidR="00B9608E" w:rsidRPr="004A4D2E">
        <w:rPr>
          <w:rFonts w:ascii="Times New Roman" w:hAnsi="Times New Roman" w:cs="Times New Roman"/>
          <w:b/>
          <w:bCs/>
        </w:rPr>
        <w:t xml:space="preserve"> </w:t>
      </w:r>
      <w:r w:rsidRPr="004A4D2E">
        <w:rPr>
          <w:rFonts w:ascii="Times New Roman" w:hAnsi="Times New Roman" w:cs="Times New Roman"/>
        </w:rPr>
        <w:t>tekstu w języku angielskim</w:t>
      </w:r>
    </w:p>
    <w:p w:rsidR="00B9608E" w:rsidRPr="004A4D2E" w:rsidRDefault="003C1778" w:rsidP="00B9608E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</w:rPr>
        <w:t xml:space="preserve">cena netto . . . . . . . . . . . . . . . . . . . . . . … słownie . . . . . . . . . . . . . . . . . . . . . . . . . . . . .. </w:t>
      </w:r>
      <w:r w:rsidRPr="004A4D2E">
        <w:rPr>
          <w:rFonts w:ascii="Times New Roman" w:hAnsi="Times New Roman" w:cs="Times New Roman"/>
        </w:rPr>
        <w:br/>
        <w:t xml:space="preserve">cena brutto . . . . . . . . . . . . . . . . . . . . . . . słownie . . . . . . . . . . . . . . . . . . . . . . . . . . . . .  </w:t>
      </w:r>
    </w:p>
    <w:p w:rsidR="00D83034" w:rsidRPr="004A4D2E" w:rsidRDefault="00D83034" w:rsidP="00D83034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</w:rPr>
        <w:t xml:space="preserve">w tym podatek ……..%VAT.   </w:t>
      </w:r>
    </w:p>
    <w:p w:rsidR="003C1778" w:rsidRPr="004A4D2E" w:rsidRDefault="003C1778" w:rsidP="00B9608E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</w:rPr>
        <w:br/>
      </w:r>
      <w:r w:rsidRPr="004A4D2E">
        <w:rPr>
          <w:rFonts w:ascii="Times New Roman" w:hAnsi="Times New Roman" w:cs="Times New Roman"/>
          <w:b/>
          <w:bCs/>
        </w:rPr>
        <w:t>C.</w:t>
      </w:r>
      <w:r w:rsidRPr="004A4D2E">
        <w:rPr>
          <w:rFonts w:ascii="Times New Roman" w:hAnsi="Times New Roman" w:cs="Times New Roman"/>
        </w:rPr>
        <w:t xml:space="preserve"> </w:t>
      </w:r>
      <w:r w:rsidRPr="004A4D2E">
        <w:rPr>
          <w:rFonts w:ascii="Times New Roman" w:hAnsi="Times New Roman" w:cs="Times New Roman"/>
          <w:b/>
        </w:rPr>
        <w:t xml:space="preserve">Łączna wartość tłumaczenia </w:t>
      </w:r>
      <w:r w:rsidR="008C7191" w:rsidRPr="004A4D2E">
        <w:rPr>
          <w:rFonts w:ascii="Times New Roman" w:hAnsi="Times New Roman" w:cs="Times New Roman"/>
          <w:b/>
        </w:rPr>
        <w:t>2285</w:t>
      </w:r>
      <w:r w:rsidRPr="004A4D2E">
        <w:rPr>
          <w:rFonts w:ascii="Times New Roman" w:hAnsi="Times New Roman" w:cs="Times New Roman"/>
          <w:b/>
        </w:rPr>
        <w:t xml:space="preserve"> stron:</w:t>
      </w:r>
    </w:p>
    <w:p w:rsidR="003C1778" w:rsidRPr="004A4D2E" w:rsidRDefault="003C1778" w:rsidP="00B9608E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</w:rPr>
        <w:t xml:space="preserve">wartość netto . . . . . . . . . . . . . . . . . . . . ….słownie . . . . . . . . . . . . . . . . . . . . . . . . . . . . . . . . . </w:t>
      </w:r>
      <w:r w:rsidRPr="004A4D2E">
        <w:rPr>
          <w:rFonts w:ascii="Times New Roman" w:hAnsi="Times New Roman" w:cs="Times New Roman"/>
        </w:rPr>
        <w:br/>
        <w:t>wartość brutto . . . . . . . . . . . . . . . . . . . . ...słownie . . . . . . . . . . . . . . . . . . . . . . . . . . . . . . . . .</w:t>
      </w:r>
    </w:p>
    <w:p w:rsidR="00D83034" w:rsidRPr="004A4D2E" w:rsidRDefault="00D83034" w:rsidP="00D83034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</w:rPr>
        <w:t xml:space="preserve">w tym podatek ……..%VAT.   </w:t>
      </w:r>
    </w:p>
    <w:p w:rsidR="00B9608E" w:rsidRPr="004A4D2E" w:rsidRDefault="00B9608E" w:rsidP="00B9608E">
      <w:pPr>
        <w:tabs>
          <w:tab w:val="left" w:pos="2674"/>
        </w:tabs>
        <w:spacing w:after="0"/>
        <w:rPr>
          <w:rFonts w:ascii="Times New Roman" w:hAnsi="Times New Roman" w:cs="Times New Roman"/>
        </w:rPr>
      </w:pPr>
    </w:p>
    <w:p w:rsidR="003C1778" w:rsidRPr="004A4D2E" w:rsidRDefault="003C1778" w:rsidP="00B9608E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  <w:b/>
        </w:rPr>
        <w:t>D.</w:t>
      </w:r>
      <w:r w:rsidRPr="004A4D2E">
        <w:rPr>
          <w:rFonts w:ascii="Times New Roman" w:hAnsi="Times New Roman" w:cs="Times New Roman"/>
        </w:rPr>
        <w:t xml:space="preserve"> </w:t>
      </w:r>
      <w:r w:rsidRPr="004A4D2E">
        <w:rPr>
          <w:rFonts w:ascii="Times New Roman" w:hAnsi="Times New Roman" w:cs="Times New Roman"/>
          <w:b/>
        </w:rPr>
        <w:t xml:space="preserve">Łączna wartość </w:t>
      </w:r>
      <w:r w:rsidR="008C7191" w:rsidRPr="004A4D2E">
        <w:rPr>
          <w:rFonts w:ascii="Times New Roman" w:hAnsi="Times New Roman" w:cs="Times New Roman"/>
          <w:b/>
        </w:rPr>
        <w:t>korekty językowej 2055</w:t>
      </w:r>
      <w:r w:rsidRPr="004A4D2E">
        <w:rPr>
          <w:rFonts w:ascii="Times New Roman" w:hAnsi="Times New Roman" w:cs="Times New Roman"/>
          <w:b/>
        </w:rPr>
        <w:t xml:space="preserve"> stron:</w:t>
      </w:r>
    </w:p>
    <w:p w:rsidR="003C1778" w:rsidRPr="004A4D2E" w:rsidRDefault="003C1778" w:rsidP="00B9608E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</w:rPr>
        <w:t xml:space="preserve">wartość netto . . . . . . . . . . . . . . . . . . . . . ..słownie . . . . . . . . . . . . . . . . . . . . . . . . . . . . . . . . . </w:t>
      </w:r>
    </w:p>
    <w:p w:rsidR="003C1778" w:rsidRPr="004A4D2E" w:rsidRDefault="003C1778" w:rsidP="00B9608E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</w:rPr>
        <w:t>wartość brutto . . . . . . . . . . . . . . . . . . . . ..słownie . . . . . . . . . . . . . . . . . . . . . . . . . . . . . . . . .</w:t>
      </w:r>
    </w:p>
    <w:p w:rsidR="00D83034" w:rsidRPr="004A4D2E" w:rsidRDefault="00D83034" w:rsidP="00D83034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</w:rPr>
        <w:t xml:space="preserve">w tym podatek ……..%VAT.   </w:t>
      </w:r>
    </w:p>
    <w:p w:rsidR="00B9608E" w:rsidRPr="004A4D2E" w:rsidRDefault="00B9608E" w:rsidP="00B9608E">
      <w:pPr>
        <w:tabs>
          <w:tab w:val="left" w:pos="2674"/>
        </w:tabs>
        <w:spacing w:after="0"/>
        <w:rPr>
          <w:rFonts w:ascii="Times New Roman" w:hAnsi="Times New Roman" w:cs="Times New Roman"/>
        </w:rPr>
      </w:pPr>
    </w:p>
    <w:p w:rsidR="003C1778" w:rsidRPr="004A4D2E" w:rsidRDefault="003C1778" w:rsidP="00B9608E">
      <w:pPr>
        <w:tabs>
          <w:tab w:val="left" w:pos="2674"/>
        </w:tabs>
        <w:spacing w:after="0"/>
        <w:rPr>
          <w:rFonts w:ascii="Times New Roman" w:hAnsi="Times New Roman" w:cs="Times New Roman"/>
          <w:b/>
        </w:rPr>
      </w:pPr>
      <w:r w:rsidRPr="004A4D2E">
        <w:rPr>
          <w:rFonts w:ascii="Times New Roman" w:hAnsi="Times New Roman" w:cs="Times New Roman"/>
          <w:b/>
        </w:rPr>
        <w:t>E. Łączna wartość (C+D):</w:t>
      </w:r>
    </w:p>
    <w:p w:rsidR="003C1778" w:rsidRPr="004A4D2E" w:rsidRDefault="003C1778" w:rsidP="00B9608E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</w:rPr>
        <w:t xml:space="preserve">wartość netto . . . . . . . . . . . . . . . . . . . . . ..słownie . . . . . . . . . . . . . . . . . . . . . . . . . . . . . . . . . </w:t>
      </w:r>
      <w:r w:rsidRPr="004A4D2E">
        <w:rPr>
          <w:rFonts w:ascii="Times New Roman" w:hAnsi="Times New Roman" w:cs="Times New Roman"/>
        </w:rPr>
        <w:br/>
        <w:t>wartość brutto . . . . . . . . . . . . . . . . . . . . .  słownie . . . . . . . . . . . . . . . . . . . . . . . . . . . . . . . . .</w:t>
      </w:r>
    </w:p>
    <w:p w:rsidR="00D83034" w:rsidRPr="004A4D2E" w:rsidRDefault="00D83034" w:rsidP="00D83034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</w:rPr>
        <w:t xml:space="preserve">w tym podatek ……..%VAT.   </w:t>
      </w:r>
    </w:p>
    <w:p w:rsidR="003C1778" w:rsidRPr="004A4D2E" w:rsidRDefault="003C1778" w:rsidP="00F51E5B">
      <w:pPr>
        <w:pStyle w:val="Nagwek6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4D2E">
        <w:rPr>
          <w:rFonts w:ascii="Times New Roman" w:hAnsi="Times New Roman" w:cs="Times New Roman"/>
          <w:sz w:val="24"/>
          <w:szCs w:val="24"/>
        </w:rPr>
        <w:t xml:space="preserve">Część nr 3: </w:t>
      </w:r>
      <w:r w:rsidR="008C7191" w:rsidRPr="004A4D2E">
        <w:rPr>
          <w:rFonts w:ascii="Times New Roman" w:hAnsi="Times New Roman" w:cs="Times New Roman"/>
          <w:sz w:val="24"/>
          <w:szCs w:val="24"/>
        </w:rPr>
        <w:t>ROLNICTWO, OGRODNICTWO, HODOWLA I BIOLOGIA ZWIERZĄT</w:t>
      </w:r>
      <w:r w:rsidRPr="004A4D2E">
        <w:rPr>
          <w:rFonts w:ascii="Times New Roman" w:hAnsi="Times New Roman" w:cs="Times New Roman"/>
          <w:sz w:val="24"/>
          <w:szCs w:val="24"/>
        </w:rPr>
        <w:t>*</w:t>
      </w:r>
    </w:p>
    <w:p w:rsidR="00402D63" w:rsidRPr="004A4D2E" w:rsidRDefault="003C1778" w:rsidP="00F51E5B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  <w:b/>
          <w:bCs/>
        </w:rPr>
        <w:t xml:space="preserve">A. dla tłumaczeń jednej strony </w:t>
      </w:r>
      <w:r w:rsidRPr="004A4D2E">
        <w:rPr>
          <w:rFonts w:ascii="Times New Roman" w:hAnsi="Times New Roman" w:cs="Times New Roman"/>
          <w:bCs/>
        </w:rPr>
        <w:t>z języka polskiego na język angielski:</w:t>
      </w:r>
      <w:r w:rsidRPr="004A4D2E">
        <w:rPr>
          <w:rFonts w:ascii="Times New Roman" w:hAnsi="Times New Roman" w:cs="Times New Roman"/>
        </w:rPr>
        <w:br/>
        <w:t xml:space="preserve">cena netto . . . . . . . . . . . . . . . . . . . . . . . ..słownie . . . . . . . . . . . . . . . . . . . . . . . . . . . . . . . . </w:t>
      </w:r>
      <w:r w:rsidRPr="004A4D2E">
        <w:rPr>
          <w:rFonts w:ascii="Times New Roman" w:hAnsi="Times New Roman" w:cs="Times New Roman"/>
        </w:rPr>
        <w:br/>
        <w:t xml:space="preserve">cena brutto . . . . . . . . . . . . . . . . . . . . . . . słownie . . . . . . . . . . . . . . . . . . . . . . . . . . . . . . . . . </w:t>
      </w:r>
    </w:p>
    <w:p w:rsidR="00D83034" w:rsidRPr="004A4D2E" w:rsidRDefault="00D83034" w:rsidP="00D83034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</w:rPr>
        <w:t xml:space="preserve">w tym podatek ……..%VAT.   </w:t>
      </w:r>
    </w:p>
    <w:p w:rsidR="00D83034" w:rsidRPr="004A4D2E" w:rsidRDefault="00D83034" w:rsidP="00D83034">
      <w:pPr>
        <w:tabs>
          <w:tab w:val="left" w:pos="2674"/>
        </w:tabs>
        <w:spacing w:after="0"/>
        <w:rPr>
          <w:rFonts w:ascii="Times New Roman" w:hAnsi="Times New Roman" w:cs="Times New Roman"/>
          <w:b/>
          <w:bCs/>
        </w:rPr>
      </w:pPr>
    </w:p>
    <w:p w:rsidR="003C1778" w:rsidRPr="004A4D2E" w:rsidRDefault="003C1778" w:rsidP="00D83034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  <w:b/>
          <w:bCs/>
        </w:rPr>
        <w:lastRenderedPageBreak/>
        <w:t xml:space="preserve">B. dla </w:t>
      </w:r>
      <w:r w:rsidR="008C7191" w:rsidRPr="004A4D2E">
        <w:rPr>
          <w:rFonts w:ascii="Times New Roman" w:hAnsi="Times New Roman" w:cs="Times New Roman"/>
          <w:b/>
          <w:bCs/>
        </w:rPr>
        <w:t xml:space="preserve">korekty językowej </w:t>
      </w:r>
      <w:r w:rsidRPr="004A4D2E">
        <w:rPr>
          <w:rFonts w:ascii="Times New Roman" w:hAnsi="Times New Roman" w:cs="Times New Roman"/>
          <w:b/>
          <w:bCs/>
        </w:rPr>
        <w:t>jednej strony</w:t>
      </w:r>
      <w:r w:rsidRPr="004A4D2E">
        <w:rPr>
          <w:rFonts w:ascii="Times New Roman" w:hAnsi="Times New Roman" w:cs="Times New Roman"/>
        </w:rPr>
        <w:t xml:space="preserve"> tekstu w języku angielskim</w:t>
      </w:r>
      <w:r w:rsidRPr="004A4D2E">
        <w:rPr>
          <w:rFonts w:ascii="Times New Roman" w:hAnsi="Times New Roman" w:cs="Times New Roman"/>
        </w:rPr>
        <w:br/>
        <w:t xml:space="preserve">cena netto . . . . . . . . . . . . . . . . . . . . . . . ..słownie . . . . . . . . . . . . . . . . . . . . . . . . . . . . . . . . . </w:t>
      </w:r>
      <w:r w:rsidRPr="004A4D2E">
        <w:rPr>
          <w:rFonts w:ascii="Times New Roman" w:hAnsi="Times New Roman" w:cs="Times New Roman"/>
        </w:rPr>
        <w:br/>
        <w:t>cena brutto . . . . . . . . . . . . . . . . . . . . …..słownie . . . . . . . . . . . . . . . . . . . . . . . . . . . . . . . . .</w:t>
      </w:r>
    </w:p>
    <w:p w:rsidR="00D83034" w:rsidRPr="004A4D2E" w:rsidRDefault="00D83034" w:rsidP="00D83034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</w:rPr>
        <w:t xml:space="preserve">w tym podatek ……..%VAT.   </w:t>
      </w:r>
    </w:p>
    <w:p w:rsidR="003C1778" w:rsidRPr="004A4D2E" w:rsidRDefault="003C1778" w:rsidP="00402D63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  <w:b/>
          <w:bCs/>
        </w:rPr>
        <w:t>C.</w:t>
      </w:r>
      <w:r w:rsidRPr="004A4D2E">
        <w:rPr>
          <w:rFonts w:ascii="Times New Roman" w:hAnsi="Times New Roman" w:cs="Times New Roman"/>
        </w:rPr>
        <w:t xml:space="preserve"> </w:t>
      </w:r>
      <w:r w:rsidRPr="004A4D2E">
        <w:rPr>
          <w:rFonts w:ascii="Times New Roman" w:hAnsi="Times New Roman" w:cs="Times New Roman"/>
          <w:b/>
        </w:rPr>
        <w:t xml:space="preserve">Łączna wartość tłumaczenia </w:t>
      </w:r>
      <w:r w:rsidR="008C7191" w:rsidRPr="004A4D2E">
        <w:rPr>
          <w:rFonts w:ascii="Times New Roman" w:hAnsi="Times New Roman" w:cs="Times New Roman"/>
          <w:b/>
        </w:rPr>
        <w:t>1079</w:t>
      </w:r>
      <w:r w:rsidRPr="004A4D2E">
        <w:rPr>
          <w:rFonts w:ascii="Times New Roman" w:hAnsi="Times New Roman" w:cs="Times New Roman"/>
          <w:b/>
        </w:rPr>
        <w:t xml:space="preserve"> stron:</w:t>
      </w:r>
    </w:p>
    <w:p w:rsidR="003C1778" w:rsidRPr="004A4D2E" w:rsidRDefault="003C1778" w:rsidP="00402D63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</w:rPr>
        <w:t xml:space="preserve">wartość netto . . . . . . . . . . . . . . . . . . . . . . słownie . . . . . . . . . . . . . . . . . . . . . . . . . . . . . . . . . </w:t>
      </w:r>
      <w:r w:rsidRPr="004A4D2E">
        <w:rPr>
          <w:rFonts w:ascii="Times New Roman" w:hAnsi="Times New Roman" w:cs="Times New Roman"/>
        </w:rPr>
        <w:br/>
        <w:t>wartość brutto . . . . . . . . . . . . . . . . . ……słownie . . . . . . . . . . . . . . . . . . . . . . . . . . . . . . . . .</w:t>
      </w:r>
    </w:p>
    <w:p w:rsidR="00D83034" w:rsidRPr="004A4D2E" w:rsidRDefault="00D83034" w:rsidP="00D83034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</w:rPr>
        <w:t xml:space="preserve">w tym podatek ……..%VAT.   </w:t>
      </w:r>
    </w:p>
    <w:p w:rsidR="00402D63" w:rsidRPr="004A4D2E" w:rsidRDefault="00402D63" w:rsidP="00402D63">
      <w:pPr>
        <w:tabs>
          <w:tab w:val="left" w:pos="2674"/>
        </w:tabs>
        <w:spacing w:after="0"/>
        <w:rPr>
          <w:rFonts w:ascii="Times New Roman" w:hAnsi="Times New Roman" w:cs="Times New Roman"/>
        </w:rPr>
      </w:pPr>
    </w:p>
    <w:p w:rsidR="003C1778" w:rsidRPr="004A4D2E" w:rsidRDefault="003C1778" w:rsidP="00402D63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  <w:b/>
        </w:rPr>
        <w:t>D.</w:t>
      </w:r>
      <w:r w:rsidRPr="004A4D2E">
        <w:rPr>
          <w:rFonts w:ascii="Times New Roman" w:hAnsi="Times New Roman" w:cs="Times New Roman"/>
        </w:rPr>
        <w:t xml:space="preserve"> </w:t>
      </w:r>
      <w:r w:rsidRPr="004A4D2E">
        <w:rPr>
          <w:rFonts w:ascii="Times New Roman" w:hAnsi="Times New Roman" w:cs="Times New Roman"/>
          <w:b/>
        </w:rPr>
        <w:t xml:space="preserve">Łączna wartość </w:t>
      </w:r>
      <w:r w:rsidR="008C7191" w:rsidRPr="004A4D2E">
        <w:rPr>
          <w:rFonts w:ascii="Times New Roman" w:hAnsi="Times New Roman" w:cs="Times New Roman"/>
          <w:b/>
        </w:rPr>
        <w:t>korekty językowej</w:t>
      </w:r>
      <w:r w:rsidRPr="004A4D2E">
        <w:rPr>
          <w:rFonts w:ascii="Times New Roman" w:hAnsi="Times New Roman" w:cs="Times New Roman"/>
          <w:b/>
        </w:rPr>
        <w:t xml:space="preserve"> </w:t>
      </w:r>
      <w:r w:rsidR="008C7191" w:rsidRPr="004A4D2E">
        <w:rPr>
          <w:rFonts w:ascii="Times New Roman" w:hAnsi="Times New Roman" w:cs="Times New Roman"/>
          <w:b/>
        </w:rPr>
        <w:t>1015</w:t>
      </w:r>
      <w:r w:rsidRPr="004A4D2E">
        <w:rPr>
          <w:rFonts w:ascii="Times New Roman" w:hAnsi="Times New Roman" w:cs="Times New Roman"/>
          <w:b/>
        </w:rPr>
        <w:t xml:space="preserve"> stron:</w:t>
      </w:r>
    </w:p>
    <w:p w:rsidR="003C1778" w:rsidRPr="004A4D2E" w:rsidRDefault="003C1778" w:rsidP="00402D63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</w:rPr>
        <w:t xml:space="preserve">wartość netto . . . . . . . . . . . . . . . . . . . . .   słownie . . . . . . . . . . . . . . . . . . . . . . . . . . . . . . . . . </w:t>
      </w:r>
      <w:r w:rsidRPr="004A4D2E">
        <w:rPr>
          <w:rFonts w:ascii="Times New Roman" w:hAnsi="Times New Roman" w:cs="Times New Roman"/>
        </w:rPr>
        <w:br/>
        <w:t>wartość brutto . . . . . . . . . . . . . . . . . . . . ...słownie . . . . . . . . . . . . . . . . . . . . . . . . . . . . . . . . .</w:t>
      </w:r>
    </w:p>
    <w:p w:rsidR="00D83034" w:rsidRPr="004A4D2E" w:rsidRDefault="00D83034" w:rsidP="00D83034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</w:rPr>
        <w:t xml:space="preserve">w tym podatek ……..%VAT.   </w:t>
      </w:r>
    </w:p>
    <w:p w:rsidR="00402D63" w:rsidRPr="004A4D2E" w:rsidRDefault="00402D63" w:rsidP="00402D63">
      <w:pPr>
        <w:tabs>
          <w:tab w:val="left" w:pos="2674"/>
        </w:tabs>
        <w:spacing w:after="0"/>
        <w:rPr>
          <w:rFonts w:ascii="Times New Roman" w:hAnsi="Times New Roman" w:cs="Times New Roman"/>
        </w:rPr>
      </w:pPr>
    </w:p>
    <w:p w:rsidR="003C1778" w:rsidRPr="004A4D2E" w:rsidRDefault="003C1778" w:rsidP="00402D63">
      <w:pPr>
        <w:tabs>
          <w:tab w:val="left" w:pos="2674"/>
        </w:tabs>
        <w:spacing w:after="0"/>
        <w:rPr>
          <w:rFonts w:ascii="Times New Roman" w:hAnsi="Times New Roman" w:cs="Times New Roman"/>
          <w:b/>
        </w:rPr>
      </w:pPr>
      <w:r w:rsidRPr="004A4D2E">
        <w:rPr>
          <w:rFonts w:ascii="Times New Roman" w:hAnsi="Times New Roman" w:cs="Times New Roman"/>
          <w:b/>
        </w:rPr>
        <w:t>E. Łączna wartość (C+D):</w:t>
      </w:r>
    </w:p>
    <w:p w:rsidR="003C1778" w:rsidRPr="004A4D2E" w:rsidRDefault="003C1778" w:rsidP="00113908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</w:rPr>
        <w:t xml:space="preserve">wartość netto . . . . . . . . . . . . . . . . . . . . . . słownie . . . . . . . . . . . . . . . . . . . . . . . . . . . . . . . . . </w:t>
      </w:r>
      <w:r w:rsidRPr="004A4D2E">
        <w:rPr>
          <w:rFonts w:ascii="Times New Roman" w:hAnsi="Times New Roman" w:cs="Times New Roman"/>
        </w:rPr>
        <w:br/>
        <w:t>wartość brutto . . . . . . . . . . . . . . . . . . . . . .słownie . . . . . . . . . . . . . . . . . . . . . . . . . . . . . . . . .</w:t>
      </w:r>
    </w:p>
    <w:p w:rsidR="00D83034" w:rsidRPr="004A4D2E" w:rsidRDefault="00D83034" w:rsidP="00D83034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</w:rPr>
        <w:t xml:space="preserve">w tym podatek ……..%VAT.   </w:t>
      </w:r>
    </w:p>
    <w:p w:rsidR="00D83034" w:rsidRPr="004A4D2E" w:rsidRDefault="00D83034" w:rsidP="00113908">
      <w:pPr>
        <w:pStyle w:val="Nagwek6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778" w:rsidRPr="004A4D2E" w:rsidRDefault="003C1778" w:rsidP="00113908">
      <w:pPr>
        <w:pStyle w:val="Nagwek6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A4D2E">
        <w:rPr>
          <w:rFonts w:ascii="Times New Roman" w:hAnsi="Times New Roman" w:cs="Times New Roman"/>
          <w:sz w:val="24"/>
          <w:szCs w:val="24"/>
        </w:rPr>
        <w:t>Część nr 4:</w:t>
      </w:r>
      <w:r w:rsidR="008C7191" w:rsidRPr="004A4D2E">
        <w:rPr>
          <w:rFonts w:ascii="Times New Roman" w:hAnsi="Times New Roman" w:cs="Times New Roman"/>
          <w:sz w:val="24"/>
          <w:szCs w:val="24"/>
        </w:rPr>
        <w:t xml:space="preserve"> MELIORACJA, EKOLOGIA,OCHRONA I INŻYNIERIA ŚRODOWISKA</w:t>
      </w:r>
      <w:r w:rsidRPr="004A4D2E">
        <w:rPr>
          <w:rFonts w:ascii="Times New Roman" w:hAnsi="Times New Roman" w:cs="Times New Roman"/>
          <w:sz w:val="24"/>
          <w:szCs w:val="24"/>
        </w:rPr>
        <w:t>*</w:t>
      </w:r>
    </w:p>
    <w:p w:rsidR="00402D63" w:rsidRPr="004A4D2E" w:rsidRDefault="003C1778" w:rsidP="00D83034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  <w:b/>
          <w:bCs/>
        </w:rPr>
        <w:t xml:space="preserve">A. dla tłumaczeń jednej strony </w:t>
      </w:r>
      <w:r w:rsidRPr="004A4D2E">
        <w:rPr>
          <w:rFonts w:ascii="Times New Roman" w:hAnsi="Times New Roman" w:cs="Times New Roman"/>
          <w:bCs/>
        </w:rPr>
        <w:t>z języka polskiego na język angielski:</w:t>
      </w:r>
      <w:r w:rsidRPr="004A4D2E">
        <w:rPr>
          <w:rFonts w:ascii="Times New Roman" w:hAnsi="Times New Roman" w:cs="Times New Roman"/>
        </w:rPr>
        <w:br/>
        <w:t xml:space="preserve">cena netto . . . . . . . . . . . . . . . . . . . . . . . . .słownie . . . . . . . . . . . . . . . . . . . . . . . . . . . . . . . . </w:t>
      </w:r>
      <w:r w:rsidRPr="004A4D2E">
        <w:rPr>
          <w:rFonts w:ascii="Times New Roman" w:hAnsi="Times New Roman" w:cs="Times New Roman"/>
        </w:rPr>
        <w:br/>
        <w:t xml:space="preserve">cena brutto . . . . . . . . . . . . . . . . . . . . . . . słownie . . . . . . . . . . . . . . . . . . . . . . . . . . . . . . . . . </w:t>
      </w:r>
    </w:p>
    <w:p w:rsidR="00D83034" w:rsidRPr="004A4D2E" w:rsidRDefault="00D83034" w:rsidP="00D83034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</w:rPr>
        <w:t xml:space="preserve">w tym podatek ……..%VAT.   </w:t>
      </w:r>
    </w:p>
    <w:p w:rsidR="00D83034" w:rsidRPr="004A4D2E" w:rsidRDefault="00D83034" w:rsidP="00D83034">
      <w:pPr>
        <w:tabs>
          <w:tab w:val="left" w:pos="2674"/>
        </w:tabs>
        <w:spacing w:after="0"/>
        <w:rPr>
          <w:rFonts w:ascii="Times New Roman" w:hAnsi="Times New Roman" w:cs="Times New Roman"/>
        </w:rPr>
      </w:pPr>
    </w:p>
    <w:p w:rsidR="003C1778" w:rsidRPr="004A4D2E" w:rsidRDefault="003C1778" w:rsidP="00D83034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  <w:b/>
          <w:bCs/>
        </w:rPr>
        <w:t xml:space="preserve">B. dla </w:t>
      </w:r>
      <w:r w:rsidR="008C7191" w:rsidRPr="004A4D2E">
        <w:rPr>
          <w:rFonts w:ascii="Times New Roman" w:hAnsi="Times New Roman" w:cs="Times New Roman"/>
          <w:b/>
          <w:bCs/>
        </w:rPr>
        <w:t>korekty językowej</w:t>
      </w:r>
      <w:r w:rsidRPr="004A4D2E">
        <w:rPr>
          <w:rFonts w:ascii="Times New Roman" w:hAnsi="Times New Roman" w:cs="Times New Roman"/>
          <w:b/>
          <w:bCs/>
        </w:rPr>
        <w:t xml:space="preserve"> jednej strony</w:t>
      </w:r>
      <w:r w:rsidRPr="004A4D2E">
        <w:rPr>
          <w:rFonts w:ascii="Times New Roman" w:hAnsi="Times New Roman" w:cs="Times New Roman"/>
        </w:rPr>
        <w:t xml:space="preserve"> tekstu w języku angielskim</w:t>
      </w:r>
      <w:r w:rsidRPr="004A4D2E">
        <w:rPr>
          <w:rFonts w:ascii="Times New Roman" w:hAnsi="Times New Roman" w:cs="Times New Roman"/>
        </w:rPr>
        <w:br/>
        <w:t xml:space="preserve">cena netto . . . . . . . . . . . . . . . . . . . . . . . ..słownie . . . . . . . . . . . . . . . . . . . . . . . . . . . . . . . . . </w:t>
      </w:r>
      <w:r w:rsidRPr="004A4D2E">
        <w:rPr>
          <w:rFonts w:ascii="Times New Roman" w:hAnsi="Times New Roman" w:cs="Times New Roman"/>
        </w:rPr>
        <w:br/>
        <w:t>cena brutto . . . . . . . . . . . . . . . . . . . . . . ..słownie . . . . . . . . . . . . . . . . . . . . . . . . . . . . . . . . .</w:t>
      </w:r>
    </w:p>
    <w:p w:rsidR="00D83034" w:rsidRPr="004A4D2E" w:rsidRDefault="00D83034" w:rsidP="00D83034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</w:rPr>
        <w:t xml:space="preserve">w tym podatek ……..%VAT.   </w:t>
      </w:r>
    </w:p>
    <w:p w:rsidR="00D83034" w:rsidRPr="004A4D2E" w:rsidRDefault="00D83034" w:rsidP="00D83034">
      <w:pPr>
        <w:tabs>
          <w:tab w:val="left" w:pos="2674"/>
        </w:tabs>
        <w:spacing w:after="0"/>
        <w:rPr>
          <w:rFonts w:ascii="Times New Roman" w:hAnsi="Times New Roman" w:cs="Times New Roman"/>
        </w:rPr>
      </w:pPr>
    </w:p>
    <w:p w:rsidR="003C1778" w:rsidRPr="004A4D2E" w:rsidRDefault="003C1778" w:rsidP="00D83034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  <w:b/>
          <w:bCs/>
        </w:rPr>
        <w:t>C.</w:t>
      </w:r>
      <w:r w:rsidRPr="004A4D2E">
        <w:rPr>
          <w:rFonts w:ascii="Times New Roman" w:hAnsi="Times New Roman" w:cs="Times New Roman"/>
        </w:rPr>
        <w:t xml:space="preserve"> </w:t>
      </w:r>
      <w:r w:rsidRPr="004A4D2E">
        <w:rPr>
          <w:rFonts w:ascii="Times New Roman" w:hAnsi="Times New Roman" w:cs="Times New Roman"/>
          <w:b/>
        </w:rPr>
        <w:t xml:space="preserve">Łączna wartość tłumaczenia </w:t>
      </w:r>
      <w:r w:rsidR="00F60B6A" w:rsidRPr="004A4D2E">
        <w:rPr>
          <w:rFonts w:ascii="Times New Roman" w:hAnsi="Times New Roman" w:cs="Times New Roman"/>
          <w:b/>
        </w:rPr>
        <w:t>964</w:t>
      </w:r>
      <w:r w:rsidRPr="004A4D2E">
        <w:rPr>
          <w:rFonts w:ascii="Times New Roman" w:hAnsi="Times New Roman" w:cs="Times New Roman"/>
          <w:b/>
        </w:rPr>
        <w:t xml:space="preserve"> stron:</w:t>
      </w:r>
    </w:p>
    <w:p w:rsidR="003C1778" w:rsidRPr="004A4D2E" w:rsidRDefault="003C1778" w:rsidP="00D83034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</w:rPr>
        <w:t xml:space="preserve">wartość netto . . . . . . . . . . . . . . . . . . . . ….słownie . . . . . . . . . . . . . . . . . . . . . . . . . . . . . . . . . </w:t>
      </w:r>
      <w:r w:rsidRPr="004A4D2E">
        <w:rPr>
          <w:rFonts w:ascii="Times New Roman" w:hAnsi="Times New Roman" w:cs="Times New Roman"/>
        </w:rPr>
        <w:br/>
        <w:t>wartość brutto . . . . . . . . . . . . . . . . . . . . ....słownie . . . . . . . . . . . . . . . . . . . . . . . . . . . . . . . . .</w:t>
      </w:r>
    </w:p>
    <w:p w:rsidR="00D83034" w:rsidRPr="004A4D2E" w:rsidRDefault="00D83034" w:rsidP="00D83034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</w:rPr>
        <w:t xml:space="preserve">w tym podatek ……..%VAT.   </w:t>
      </w:r>
    </w:p>
    <w:p w:rsidR="00402D63" w:rsidRPr="004A4D2E" w:rsidRDefault="00402D63" w:rsidP="00D83034">
      <w:pPr>
        <w:tabs>
          <w:tab w:val="left" w:pos="2674"/>
        </w:tabs>
        <w:spacing w:after="0"/>
        <w:rPr>
          <w:rFonts w:ascii="Times New Roman" w:hAnsi="Times New Roman" w:cs="Times New Roman"/>
        </w:rPr>
      </w:pPr>
    </w:p>
    <w:p w:rsidR="003C1778" w:rsidRPr="004A4D2E" w:rsidRDefault="003C1778" w:rsidP="00D83034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  <w:b/>
        </w:rPr>
        <w:t>D.</w:t>
      </w:r>
      <w:r w:rsidRPr="004A4D2E">
        <w:rPr>
          <w:rFonts w:ascii="Times New Roman" w:hAnsi="Times New Roman" w:cs="Times New Roman"/>
        </w:rPr>
        <w:t xml:space="preserve"> </w:t>
      </w:r>
      <w:r w:rsidRPr="004A4D2E">
        <w:rPr>
          <w:rFonts w:ascii="Times New Roman" w:hAnsi="Times New Roman" w:cs="Times New Roman"/>
          <w:b/>
        </w:rPr>
        <w:t xml:space="preserve">Łączna wartość </w:t>
      </w:r>
      <w:r w:rsidR="00F60B6A" w:rsidRPr="004A4D2E">
        <w:rPr>
          <w:rFonts w:ascii="Times New Roman" w:hAnsi="Times New Roman" w:cs="Times New Roman"/>
          <w:b/>
        </w:rPr>
        <w:t>korekty językowej 590</w:t>
      </w:r>
      <w:r w:rsidR="00402D63" w:rsidRPr="004A4D2E">
        <w:rPr>
          <w:rFonts w:ascii="Times New Roman" w:hAnsi="Times New Roman" w:cs="Times New Roman"/>
          <w:b/>
        </w:rPr>
        <w:t xml:space="preserve"> </w:t>
      </w:r>
      <w:r w:rsidRPr="004A4D2E">
        <w:rPr>
          <w:rFonts w:ascii="Times New Roman" w:hAnsi="Times New Roman" w:cs="Times New Roman"/>
          <w:b/>
        </w:rPr>
        <w:t>stron:</w:t>
      </w:r>
    </w:p>
    <w:p w:rsidR="003C1778" w:rsidRPr="004A4D2E" w:rsidRDefault="003C1778" w:rsidP="00D83034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</w:rPr>
        <w:t xml:space="preserve">wartość netto . . . . . . . . . . . . . . . . . . . . ….słownie . . . . . . . . . . . . . . . . . . . . . . . . . . . . . . . . . </w:t>
      </w:r>
      <w:r w:rsidRPr="004A4D2E">
        <w:rPr>
          <w:rFonts w:ascii="Times New Roman" w:hAnsi="Times New Roman" w:cs="Times New Roman"/>
        </w:rPr>
        <w:br/>
        <w:t>wartość brutto . . . . . . . . . . . . . . . . . . . . ....słownie . . . . . . . . . . . . . . . . . . . . . . . . . . . . . . . . .</w:t>
      </w:r>
    </w:p>
    <w:p w:rsidR="00D83034" w:rsidRPr="004A4D2E" w:rsidRDefault="00D83034" w:rsidP="00D83034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</w:rPr>
        <w:t xml:space="preserve">w tym podatek ……..%VAT.   </w:t>
      </w:r>
    </w:p>
    <w:p w:rsidR="00402D63" w:rsidRPr="004A4D2E" w:rsidRDefault="00402D63" w:rsidP="00D83034">
      <w:pPr>
        <w:tabs>
          <w:tab w:val="left" w:pos="2674"/>
        </w:tabs>
        <w:spacing w:after="0"/>
        <w:rPr>
          <w:rFonts w:ascii="Times New Roman" w:hAnsi="Times New Roman" w:cs="Times New Roman"/>
        </w:rPr>
      </w:pPr>
    </w:p>
    <w:p w:rsidR="003C1778" w:rsidRPr="004A4D2E" w:rsidRDefault="003C1778" w:rsidP="00D83034">
      <w:pPr>
        <w:tabs>
          <w:tab w:val="left" w:pos="2674"/>
        </w:tabs>
        <w:spacing w:after="0"/>
        <w:rPr>
          <w:rFonts w:ascii="Times New Roman" w:hAnsi="Times New Roman" w:cs="Times New Roman"/>
          <w:b/>
        </w:rPr>
      </w:pPr>
      <w:r w:rsidRPr="004A4D2E">
        <w:rPr>
          <w:rFonts w:ascii="Times New Roman" w:hAnsi="Times New Roman" w:cs="Times New Roman"/>
          <w:b/>
        </w:rPr>
        <w:t>E. Łączna wartość (C+D):</w:t>
      </w:r>
    </w:p>
    <w:p w:rsidR="003C1778" w:rsidRPr="004A4D2E" w:rsidRDefault="003C1778" w:rsidP="00D83034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</w:rPr>
        <w:t xml:space="preserve">wartość netto . . . . . . . . . . . . . . . . . . . . ….słownie . . . . . . . . . . . . . . . . . . . . . . . . . . . . . . . . . </w:t>
      </w:r>
      <w:r w:rsidRPr="004A4D2E">
        <w:rPr>
          <w:rFonts w:ascii="Times New Roman" w:hAnsi="Times New Roman" w:cs="Times New Roman"/>
        </w:rPr>
        <w:br/>
        <w:t>wartość brutto . . . . . . . . . . . . . . . . . . . . ....słownie . . . . . . . . . . . . . . . . . . . . . . . . . . . . . . . . .</w:t>
      </w:r>
    </w:p>
    <w:p w:rsidR="00D83034" w:rsidRPr="004A4D2E" w:rsidRDefault="00D83034" w:rsidP="00D83034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</w:rPr>
        <w:t xml:space="preserve">w tym podatek ……..%VAT.   </w:t>
      </w:r>
    </w:p>
    <w:p w:rsidR="003C1778" w:rsidRPr="004A4D2E" w:rsidRDefault="003C1778" w:rsidP="00F51E5B">
      <w:pPr>
        <w:pStyle w:val="Nagwek6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4D2E">
        <w:rPr>
          <w:rFonts w:ascii="Times New Roman" w:hAnsi="Times New Roman" w:cs="Times New Roman"/>
          <w:sz w:val="24"/>
          <w:szCs w:val="24"/>
        </w:rPr>
        <w:lastRenderedPageBreak/>
        <w:t xml:space="preserve">Część nr 5: </w:t>
      </w:r>
      <w:r w:rsidR="00F60B6A" w:rsidRPr="004A4D2E">
        <w:rPr>
          <w:rFonts w:ascii="Times New Roman" w:hAnsi="Times New Roman" w:cs="Times New Roman"/>
          <w:sz w:val="24"/>
          <w:szCs w:val="24"/>
        </w:rPr>
        <w:t>NAUKI EKONOMICZNO-SPOŁECZNE</w:t>
      </w:r>
      <w:r w:rsidRPr="004A4D2E">
        <w:rPr>
          <w:rFonts w:ascii="Times New Roman" w:hAnsi="Times New Roman" w:cs="Times New Roman"/>
          <w:sz w:val="24"/>
          <w:szCs w:val="24"/>
        </w:rPr>
        <w:t>*</w:t>
      </w:r>
    </w:p>
    <w:p w:rsidR="003C1778" w:rsidRPr="004A4D2E" w:rsidRDefault="003C1778" w:rsidP="00F51E5B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  <w:b/>
          <w:bCs/>
        </w:rPr>
        <w:t xml:space="preserve">A. dla tłumaczeń jednej strony </w:t>
      </w:r>
      <w:r w:rsidRPr="004A4D2E">
        <w:rPr>
          <w:rFonts w:ascii="Times New Roman" w:hAnsi="Times New Roman" w:cs="Times New Roman"/>
          <w:bCs/>
        </w:rPr>
        <w:t>z języka polskiego na język angielski:</w:t>
      </w:r>
      <w:r w:rsidRPr="004A4D2E">
        <w:rPr>
          <w:rFonts w:ascii="Times New Roman" w:hAnsi="Times New Roman" w:cs="Times New Roman"/>
        </w:rPr>
        <w:br/>
        <w:t xml:space="preserve">cena netto . . . . . . . . . . . . . . . . . . . . . . … słownie . . . . . . . . . . . . . . . . . . . . . . . . . . . . .. </w:t>
      </w:r>
      <w:r w:rsidRPr="004A4D2E">
        <w:rPr>
          <w:rFonts w:ascii="Times New Roman" w:hAnsi="Times New Roman" w:cs="Times New Roman"/>
        </w:rPr>
        <w:br/>
        <w:t xml:space="preserve">cena brutto . . . . . . . . . . . . . . . . . . . . . . . ..słownie . . . . . . . . . . . . . . . . . . . . . . . . . . . . .  </w:t>
      </w:r>
    </w:p>
    <w:p w:rsidR="00A1300F" w:rsidRPr="004A4D2E" w:rsidRDefault="00A1300F" w:rsidP="00A1300F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</w:rPr>
        <w:t xml:space="preserve">w tym podatek ……..%VAT.   </w:t>
      </w:r>
    </w:p>
    <w:p w:rsidR="00A1300F" w:rsidRPr="004A4D2E" w:rsidRDefault="00A1300F" w:rsidP="00A1300F">
      <w:pPr>
        <w:tabs>
          <w:tab w:val="left" w:pos="2674"/>
        </w:tabs>
        <w:spacing w:after="0"/>
        <w:rPr>
          <w:rFonts w:ascii="Times New Roman" w:hAnsi="Times New Roman" w:cs="Times New Roman"/>
          <w:b/>
          <w:bCs/>
        </w:rPr>
      </w:pPr>
    </w:p>
    <w:p w:rsidR="003C1778" w:rsidRPr="004A4D2E" w:rsidRDefault="003C1778" w:rsidP="00A1300F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  <w:b/>
          <w:bCs/>
        </w:rPr>
        <w:t xml:space="preserve">B. dla </w:t>
      </w:r>
      <w:r w:rsidR="00F60B6A" w:rsidRPr="004A4D2E">
        <w:rPr>
          <w:rFonts w:ascii="Times New Roman" w:hAnsi="Times New Roman" w:cs="Times New Roman"/>
          <w:b/>
          <w:bCs/>
        </w:rPr>
        <w:t xml:space="preserve">korekty językowej </w:t>
      </w:r>
      <w:r w:rsidRPr="004A4D2E">
        <w:rPr>
          <w:rFonts w:ascii="Times New Roman" w:hAnsi="Times New Roman" w:cs="Times New Roman"/>
          <w:b/>
          <w:bCs/>
        </w:rPr>
        <w:t>jednej strony</w:t>
      </w:r>
      <w:r w:rsidRPr="004A4D2E">
        <w:rPr>
          <w:rFonts w:ascii="Times New Roman" w:hAnsi="Times New Roman" w:cs="Times New Roman"/>
        </w:rPr>
        <w:t xml:space="preserve"> tekstu w języku angielskim</w:t>
      </w:r>
      <w:r w:rsidRPr="004A4D2E">
        <w:rPr>
          <w:rFonts w:ascii="Times New Roman" w:hAnsi="Times New Roman" w:cs="Times New Roman"/>
        </w:rPr>
        <w:br/>
        <w:t xml:space="preserve">cena netto . . . . . . . . . . . . . . . . . . . . . . … słownie . . . . . . . . . . . . . . . . . . . . . . . . . . . . .. </w:t>
      </w:r>
      <w:r w:rsidRPr="004A4D2E">
        <w:rPr>
          <w:rFonts w:ascii="Times New Roman" w:hAnsi="Times New Roman" w:cs="Times New Roman"/>
        </w:rPr>
        <w:br/>
        <w:t xml:space="preserve">cena brutto . . . . . . . . . . . . . . . . . . . . . . . ..słownie . . . . . . . . . . . . . . . . . . . . . . . . . . . . .  </w:t>
      </w:r>
    </w:p>
    <w:p w:rsidR="00A1300F" w:rsidRPr="004A4D2E" w:rsidRDefault="00A1300F" w:rsidP="00A1300F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</w:rPr>
        <w:t xml:space="preserve">w tym podatek ……..%VAT.   </w:t>
      </w:r>
    </w:p>
    <w:p w:rsidR="00A1300F" w:rsidRPr="004A4D2E" w:rsidRDefault="00A1300F" w:rsidP="00A1300F">
      <w:pPr>
        <w:tabs>
          <w:tab w:val="left" w:pos="2674"/>
        </w:tabs>
        <w:spacing w:after="0"/>
        <w:rPr>
          <w:rFonts w:ascii="Times New Roman" w:hAnsi="Times New Roman" w:cs="Times New Roman"/>
          <w:b/>
          <w:bCs/>
        </w:rPr>
      </w:pPr>
    </w:p>
    <w:p w:rsidR="003C1778" w:rsidRPr="004A4D2E" w:rsidRDefault="003C1778" w:rsidP="00A1300F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  <w:b/>
          <w:bCs/>
        </w:rPr>
        <w:t>C.</w:t>
      </w:r>
      <w:r w:rsidRPr="004A4D2E">
        <w:rPr>
          <w:rFonts w:ascii="Times New Roman" w:hAnsi="Times New Roman" w:cs="Times New Roman"/>
        </w:rPr>
        <w:t xml:space="preserve"> </w:t>
      </w:r>
      <w:r w:rsidRPr="004A4D2E">
        <w:rPr>
          <w:rFonts w:ascii="Times New Roman" w:hAnsi="Times New Roman" w:cs="Times New Roman"/>
          <w:b/>
        </w:rPr>
        <w:t xml:space="preserve">Łączna wartość tłumaczenia </w:t>
      </w:r>
      <w:r w:rsidR="00F60B6A" w:rsidRPr="004A4D2E">
        <w:rPr>
          <w:rFonts w:ascii="Times New Roman" w:hAnsi="Times New Roman" w:cs="Times New Roman"/>
          <w:b/>
        </w:rPr>
        <w:t>3740</w:t>
      </w:r>
      <w:r w:rsidRPr="004A4D2E">
        <w:rPr>
          <w:rFonts w:ascii="Times New Roman" w:hAnsi="Times New Roman" w:cs="Times New Roman"/>
          <w:b/>
        </w:rPr>
        <w:t xml:space="preserve"> stron:</w:t>
      </w:r>
    </w:p>
    <w:p w:rsidR="003C1778" w:rsidRPr="004A4D2E" w:rsidRDefault="003C1778" w:rsidP="00A1300F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</w:rPr>
        <w:t xml:space="preserve">wartość netto . . . . . . . . . . . . . . . . . . . . ….słownie . . . . . . . . . . . . . . . . . . . . . . . . . . . . . . . . . </w:t>
      </w:r>
      <w:r w:rsidRPr="004A4D2E">
        <w:rPr>
          <w:rFonts w:ascii="Times New Roman" w:hAnsi="Times New Roman" w:cs="Times New Roman"/>
        </w:rPr>
        <w:br/>
        <w:t>wartość brutto . . . . . . . . . . . . . . . . . . . . ....słownie . . . . . . . . . . . . . . . . . . . . . . . . . . . . . . . . .</w:t>
      </w:r>
    </w:p>
    <w:p w:rsidR="00A1300F" w:rsidRPr="004A4D2E" w:rsidRDefault="00A1300F" w:rsidP="00A1300F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</w:rPr>
        <w:t xml:space="preserve">w tym podatek ……..%VAT.   </w:t>
      </w:r>
    </w:p>
    <w:p w:rsidR="00402D63" w:rsidRPr="004A4D2E" w:rsidRDefault="00402D63" w:rsidP="00A1300F">
      <w:pPr>
        <w:tabs>
          <w:tab w:val="left" w:pos="2674"/>
        </w:tabs>
        <w:spacing w:after="0"/>
        <w:rPr>
          <w:rFonts w:ascii="Times New Roman" w:hAnsi="Times New Roman" w:cs="Times New Roman"/>
        </w:rPr>
      </w:pPr>
    </w:p>
    <w:p w:rsidR="003C1778" w:rsidRPr="004A4D2E" w:rsidRDefault="003C1778" w:rsidP="00A1300F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  <w:b/>
        </w:rPr>
        <w:t>D.</w:t>
      </w:r>
      <w:r w:rsidRPr="004A4D2E">
        <w:rPr>
          <w:rFonts w:ascii="Times New Roman" w:hAnsi="Times New Roman" w:cs="Times New Roman"/>
        </w:rPr>
        <w:t xml:space="preserve"> </w:t>
      </w:r>
      <w:r w:rsidRPr="004A4D2E">
        <w:rPr>
          <w:rFonts w:ascii="Times New Roman" w:hAnsi="Times New Roman" w:cs="Times New Roman"/>
          <w:b/>
        </w:rPr>
        <w:t xml:space="preserve">Łączna wartość </w:t>
      </w:r>
      <w:r w:rsidR="00F60B6A" w:rsidRPr="004A4D2E">
        <w:rPr>
          <w:rFonts w:ascii="Times New Roman" w:hAnsi="Times New Roman" w:cs="Times New Roman"/>
          <w:b/>
        </w:rPr>
        <w:t>korekty językowej 1875</w:t>
      </w:r>
      <w:r w:rsidRPr="004A4D2E">
        <w:rPr>
          <w:rFonts w:ascii="Times New Roman" w:hAnsi="Times New Roman" w:cs="Times New Roman"/>
          <w:b/>
        </w:rPr>
        <w:t xml:space="preserve"> stron:</w:t>
      </w:r>
    </w:p>
    <w:p w:rsidR="003C1778" w:rsidRPr="004A4D2E" w:rsidRDefault="003C1778" w:rsidP="00A1300F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</w:rPr>
        <w:t xml:space="preserve">wartość netto . . . . . . . . . . . . . . . . . . . . ….słownie . . . . . . . . . . . . . . . . . . . . . . . . . . . . . . . . . </w:t>
      </w:r>
      <w:r w:rsidRPr="004A4D2E">
        <w:rPr>
          <w:rFonts w:ascii="Times New Roman" w:hAnsi="Times New Roman" w:cs="Times New Roman"/>
        </w:rPr>
        <w:br/>
        <w:t>wartość brutto . . . . . . . . . . . . . . . . . . . . ....słownie . . . . . . . . . . . . . . . . . . . . . . . . . . . . . . . . .</w:t>
      </w:r>
    </w:p>
    <w:p w:rsidR="00A1300F" w:rsidRPr="004A4D2E" w:rsidRDefault="00A1300F" w:rsidP="00A1300F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</w:rPr>
        <w:t xml:space="preserve">w tym podatek ……..%VAT.   </w:t>
      </w:r>
    </w:p>
    <w:p w:rsidR="00402D63" w:rsidRPr="004A4D2E" w:rsidRDefault="00402D63" w:rsidP="00A1300F">
      <w:pPr>
        <w:tabs>
          <w:tab w:val="left" w:pos="2674"/>
        </w:tabs>
        <w:spacing w:after="0"/>
        <w:rPr>
          <w:rFonts w:ascii="Times New Roman" w:hAnsi="Times New Roman" w:cs="Times New Roman"/>
        </w:rPr>
      </w:pPr>
    </w:p>
    <w:p w:rsidR="003C1778" w:rsidRPr="004A4D2E" w:rsidRDefault="003C1778" w:rsidP="00A1300F">
      <w:pPr>
        <w:tabs>
          <w:tab w:val="left" w:pos="2674"/>
        </w:tabs>
        <w:spacing w:after="0"/>
        <w:rPr>
          <w:rFonts w:ascii="Times New Roman" w:hAnsi="Times New Roman" w:cs="Times New Roman"/>
          <w:b/>
        </w:rPr>
      </w:pPr>
      <w:r w:rsidRPr="004A4D2E">
        <w:rPr>
          <w:rFonts w:ascii="Times New Roman" w:hAnsi="Times New Roman" w:cs="Times New Roman"/>
          <w:b/>
        </w:rPr>
        <w:t>E. Łączna wartość (C+D):</w:t>
      </w:r>
    </w:p>
    <w:p w:rsidR="003C1778" w:rsidRPr="004A4D2E" w:rsidRDefault="003C1778" w:rsidP="00A1300F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</w:rPr>
        <w:t xml:space="preserve">wartość netto . . . . . . . . . . . . . . . . . . . . ….słownie . . . . . . . . . . . . . . . . . . . . . . . . . . . . . . . . . </w:t>
      </w:r>
      <w:r w:rsidRPr="004A4D2E">
        <w:rPr>
          <w:rFonts w:ascii="Times New Roman" w:hAnsi="Times New Roman" w:cs="Times New Roman"/>
        </w:rPr>
        <w:br/>
        <w:t>wartość brutto . . . . . . . . . . . . . . . . . . . . ....słownie . . . . . . . . . . . . . . . . . . . . . . . . . . . . . . . . .</w:t>
      </w:r>
    </w:p>
    <w:p w:rsidR="00A1300F" w:rsidRPr="004A4D2E" w:rsidRDefault="00A1300F" w:rsidP="00A1300F">
      <w:pPr>
        <w:tabs>
          <w:tab w:val="left" w:pos="2674"/>
        </w:tabs>
        <w:spacing w:after="0"/>
        <w:rPr>
          <w:rFonts w:ascii="Times New Roman" w:hAnsi="Times New Roman" w:cs="Times New Roman"/>
        </w:rPr>
      </w:pPr>
      <w:r w:rsidRPr="004A4D2E">
        <w:rPr>
          <w:rFonts w:ascii="Times New Roman" w:hAnsi="Times New Roman" w:cs="Times New Roman"/>
        </w:rPr>
        <w:t xml:space="preserve">w tym podatek ……..%VAT.   </w:t>
      </w:r>
    </w:p>
    <w:p w:rsidR="00113908" w:rsidRPr="004A4D2E" w:rsidRDefault="00113908" w:rsidP="00113908">
      <w:pPr>
        <w:pStyle w:val="Nagwek6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778" w:rsidRPr="004A4D2E" w:rsidRDefault="003C1778" w:rsidP="003C1778">
      <w:pPr>
        <w:pStyle w:val="Tekstpodstawowy23"/>
        <w:spacing w:line="240" w:lineRule="auto"/>
        <w:ind w:left="0"/>
        <w:jc w:val="both"/>
        <w:rPr>
          <w:b/>
          <w:sz w:val="24"/>
          <w:szCs w:val="24"/>
        </w:rPr>
      </w:pPr>
      <w:r w:rsidRPr="004A4D2E">
        <w:rPr>
          <w:b/>
          <w:sz w:val="24"/>
          <w:szCs w:val="24"/>
        </w:rPr>
        <w:t>* Wykonawca wypełnia zadanie, na które składa ofertę. W pozostałych rubrykach należy wpisać „nie dotyczy”.</w:t>
      </w:r>
    </w:p>
    <w:p w:rsidR="00C93FA8" w:rsidRPr="00402D63" w:rsidRDefault="00C93FA8" w:rsidP="003C1778">
      <w:pPr>
        <w:pStyle w:val="Tekstpodstawowy23"/>
        <w:spacing w:line="240" w:lineRule="auto"/>
        <w:ind w:left="0"/>
        <w:jc w:val="both"/>
        <w:rPr>
          <w:rFonts w:ascii="Calibri" w:hAnsi="Calibri"/>
          <w:b/>
          <w:sz w:val="22"/>
          <w:szCs w:val="22"/>
        </w:rPr>
      </w:pPr>
    </w:p>
    <w:p w:rsidR="00390B68" w:rsidRPr="00EF5EAB" w:rsidRDefault="00390B68" w:rsidP="009C5945">
      <w:pPr>
        <w:numPr>
          <w:ilvl w:val="0"/>
          <w:numId w:val="3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</w:rPr>
      </w:pPr>
      <w:r w:rsidRPr="00EF5EAB">
        <w:rPr>
          <w:rFonts w:ascii="Times New Roman" w:hAnsi="Times New Roman" w:cs="Times New Roman"/>
          <w:b/>
        </w:rPr>
        <w:t>Oświadczam</w:t>
      </w:r>
      <w:r w:rsidRPr="00EF5EAB">
        <w:rPr>
          <w:rFonts w:ascii="Times New Roman" w:hAnsi="Times New Roman" w:cs="Times New Roman"/>
        </w:rPr>
        <w:t>, że zapozna</w:t>
      </w:r>
      <w:r w:rsidR="00195096">
        <w:rPr>
          <w:rFonts w:ascii="Times New Roman" w:hAnsi="Times New Roman" w:cs="Times New Roman"/>
        </w:rPr>
        <w:t>łem</w:t>
      </w:r>
      <w:r w:rsidRPr="00EF5EAB">
        <w:rPr>
          <w:rFonts w:ascii="Times New Roman" w:hAnsi="Times New Roman" w:cs="Times New Roman"/>
        </w:rPr>
        <w:t xml:space="preserve"> się ze Specyfikacją Istotnych Warunków Zamówienia i nie wnos</w:t>
      </w:r>
      <w:r w:rsidR="00195096">
        <w:rPr>
          <w:rFonts w:ascii="Times New Roman" w:hAnsi="Times New Roman" w:cs="Times New Roman"/>
        </w:rPr>
        <w:t>zę</w:t>
      </w:r>
      <w:r w:rsidRPr="00EF5EAB">
        <w:rPr>
          <w:rFonts w:ascii="Times New Roman" w:hAnsi="Times New Roman" w:cs="Times New Roman"/>
        </w:rPr>
        <w:t xml:space="preserve"> do niej zastrzeżeń oraz zdobyliśmy konieczne informacje do przygotowania oferty.</w:t>
      </w:r>
    </w:p>
    <w:p w:rsidR="00390B68" w:rsidRPr="00EF5EAB" w:rsidRDefault="00390B68" w:rsidP="009C5945">
      <w:pPr>
        <w:numPr>
          <w:ilvl w:val="0"/>
          <w:numId w:val="3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EF5EAB">
        <w:rPr>
          <w:rFonts w:ascii="Times New Roman" w:hAnsi="Times New Roman" w:cs="Times New Roman"/>
          <w:b/>
          <w:color w:val="000000"/>
        </w:rPr>
        <w:t>Oświadczam</w:t>
      </w:r>
      <w:r w:rsidRPr="00EF5EAB">
        <w:rPr>
          <w:rFonts w:ascii="Times New Roman" w:hAnsi="Times New Roman" w:cs="Times New Roman"/>
          <w:color w:val="000000"/>
        </w:rPr>
        <w:t>, że w cenie oferty zostały uwzględnione wszystkie koszty wykonania zamówienia i realizacji przyszłego świadczenia umownego.</w:t>
      </w:r>
    </w:p>
    <w:p w:rsidR="00390B68" w:rsidRPr="00EF5EAB" w:rsidRDefault="00390B68" w:rsidP="009C5945">
      <w:pPr>
        <w:numPr>
          <w:ilvl w:val="0"/>
          <w:numId w:val="3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EF5EAB">
        <w:rPr>
          <w:rFonts w:ascii="Times New Roman" w:hAnsi="Times New Roman" w:cs="Times New Roman"/>
          <w:b/>
        </w:rPr>
        <w:t>Oświadczam</w:t>
      </w:r>
      <w:r w:rsidRPr="00EF5EAB">
        <w:rPr>
          <w:rFonts w:ascii="Times New Roman" w:hAnsi="Times New Roman" w:cs="Times New Roman"/>
        </w:rPr>
        <w:t>, że uważam się związany</w:t>
      </w:r>
      <w:r w:rsidR="00195096">
        <w:rPr>
          <w:rFonts w:ascii="Times New Roman" w:hAnsi="Times New Roman" w:cs="Times New Roman"/>
        </w:rPr>
        <w:t>m</w:t>
      </w:r>
      <w:r w:rsidRPr="00EF5EAB">
        <w:rPr>
          <w:rFonts w:ascii="Times New Roman" w:hAnsi="Times New Roman" w:cs="Times New Roman"/>
        </w:rPr>
        <w:t xml:space="preserve"> niniejszą ofertą na okres 30 dni </w:t>
      </w:r>
      <w:r w:rsidR="0033180F" w:rsidRPr="00EF5EAB">
        <w:rPr>
          <w:rFonts w:ascii="Times New Roman" w:hAnsi="Times New Roman" w:cs="Times New Roman"/>
        </w:rPr>
        <w:t xml:space="preserve">licząc od terminu </w:t>
      </w:r>
      <w:r w:rsidR="00951CD9">
        <w:rPr>
          <w:rFonts w:ascii="Times New Roman" w:hAnsi="Times New Roman" w:cs="Times New Roman"/>
        </w:rPr>
        <w:t xml:space="preserve">składania </w:t>
      </w:r>
      <w:r w:rsidRPr="00EF5EAB">
        <w:rPr>
          <w:rFonts w:ascii="Times New Roman" w:hAnsi="Times New Roman" w:cs="Times New Roman"/>
        </w:rPr>
        <w:t>ofert.</w:t>
      </w:r>
    </w:p>
    <w:p w:rsidR="00390B68" w:rsidRPr="00EF5EAB" w:rsidRDefault="00CE3775" w:rsidP="009C5945">
      <w:pPr>
        <w:numPr>
          <w:ilvl w:val="0"/>
          <w:numId w:val="32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EF5EAB">
        <w:rPr>
          <w:rFonts w:ascii="Times New Roman" w:hAnsi="Times New Roman" w:cs="Times New Roman"/>
          <w:b/>
        </w:rPr>
        <w:t xml:space="preserve">Oświadczam, </w:t>
      </w:r>
      <w:r w:rsidRPr="00EF5EAB">
        <w:rPr>
          <w:rFonts w:ascii="Times New Roman" w:hAnsi="Times New Roman" w:cs="Times New Roman"/>
        </w:rPr>
        <w:t>że a</w:t>
      </w:r>
      <w:r w:rsidR="00390B68" w:rsidRPr="00EF5EAB">
        <w:rPr>
          <w:rFonts w:ascii="Times New Roman" w:hAnsi="Times New Roman" w:cs="Times New Roman"/>
        </w:rPr>
        <w:t>kceptuj</w:t>
      </w:r>
      <w:r w:rsidR="00195096">
        <w:rPr>
          <w:rFonts w:ascii="Times New Roman" w:hAnsi="Times New Roman" w:cs="Times New Roman"/>
        </w:rPr>
        <w:t>ę</w:t>
      </w:r>
      <w:r w:rsidR="00390B68" w:rsidRPr="00EF5EAB">
        <w:rPr>
          <w:rFonts w:ascii="Times New Roman" w:hAnsi="Times New Roman" w:cs="Times New Roman"/>
        </w:rPr>
        <w:t xml:space="preserve"> termin wykonania zamówienia</w:t>
      </w:r>
      <w:r w:rsidR="006954B9">
        <w:rPr>
          <w:rFonts w:ascii="Times New Roman" w:hAnsi="Times New Roman" w:cs="Times New Roman"/>
        </w:rPr>
        <w:t xml:space="preserve"> określony w SIWZ</w:t>
      </w:r>
      <w:r w:rsidR="00D240AD" w:rsidRPr="00EF5EAB">
        <w:rPr>
          <w:rFonts w:ascii="Times New Roman" w:hAnsi="Times New Roman" w:cs="Times New Roman"/>
        </w:rPr>
        <w:t>.</w:t>
      </w:r>
    </w:p>
    <w:p w:rsidR="00872666" w:rsidRPr="00EF5EAB" w:rsidRDefault="0048310A" w:rsidP="009C5945">
      <w:pPr>
        <w:numPr>
          <w:ilvl w:val="0"/>
          <w:numId w:val="31"/>
        </w:numPr>
        <w:tabs>
          <w:tab w:val="left" w:pos="2674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F5EAB">
        <w:rPr>
          <w:rFonts w:ascii="Times New Roman" w:hAnsi="Times New Roman" w:cs="Times New Roman"/>
          <w:b/>
          <w:bCs/>
          <w:color w:val="000000" w:themeColor="text1"/>
        </w:rPr>
        <w:t>Oferuj</w:t>
      </w:r>
      <w:r w:rsidR="00195096">
        <w:rPr>
          <w:rFonts w:ascii="Times New Roman" w:hAnsi="Times New Roman" w:cs="Times New Roman"/>
          <w:b/>
          <w:bCs/>
          <w:color w:val="000000" w:themeColor="text1"/>
        </w:rPr>
        <w:t>ę</w:t>
      </w:r>
      <w:r w:rsidRPr="00EF5EA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EF5EAB">
        <w:rPr>
          <w:rFonts w:ascii="Times New Roman" w:hAnsi="Times New Roman" w:cs="Times New Roman"/>
          <w:color w:val="000000" w:themeColor="text1"/>
        </w:rPr>
        <w:t xml:space="preserve">wykonywanie </w:t>
      </w:r>
      <w:r w:rsidR="00872666" w:rsidRPr="00EF5EAB">
        <w:rPr>
          <w:rFonts w:ascii="Times New Roman" w:hAnsi="Times New Roman" w:cs="Times New Roman"/>
          <w:color w:val="000000" w:themeColor="text1"/>
        </w:rPr>
        <w:t xml:space="preserve">pojedynczego zlecenia do 20 stron </w:t>
      </w:r>
      <w:r w:rsidR="00860F35" w:rsidRPr="00EF5EAB">
        <w:rPr>
          <w:rFonts w:ascii="Times New Roman" w:hAnsi="Times New Roman" w:cs="Times New Roman"/>
          <w:color w:val="000000" w:themeColor="text1"/>
        </w:rPr>
        <w:t xml:space="preserve">znormalizowanego tekstu </w:t>
      </w:r>
      <w:r w:rsidR="00872666" w:rsidRPr="00EF5EAB">
        <w:rPr>
          <w:rFonts w:ascii="Times New Roman" w:hAnsi="Times New Roman" w:cs="Times New Roman"/>
          <w:color w:val="000000" w:themeColor="text1"/>
        </w:rPr>
        <w:t>w następujących terminach:</w:t>
      </w:r>
    </w:p>
    <w:p w:rsidR="00872666" w:rsidRPr="00EF5EAB" w:rsidRDefault="0097721F" w:rsidP="009C5945">
      <w:pPr>
        <w:pStyle w:val="Stopka"/>
        <w:numPr>
          <w:ilvl w:val="0"/>
          <w:numId w:val="56"/>
        </w:numPr>
        <w:tabs>
          <w:tab w:val="clear" w:pos="4536"/>
          <w:tab w:val="clear" w:pos="9072"/>
        </w:tabs>
        <w:ind w:left="70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</w:t>
      </w:r>
      <w:r w:rsidR="00872666" w:rsidRPr="00EF5EAB">
        <w:rPr>
          <w:rFonts w:ascii="Times New Roman" w:hAnsi="Times New Roman" w:cs="Times New Roman"/>
          <w:color w:val="000000" w:themeColor="text1"/>
        </w:rPr>
        <w:t>łumaczenie</w:t>
      </w:r>
      <w:r>
        <w:rPr>
          <w:rFonts w:ascii="Times New Roman" w:hAnsi="Times New Roman" w:cs="Times New Roman"/>
          <w:color w:val="000000" w:themeColor="text1"/>
        </w:rPr>
        <w:t xml:space="preserve"> lub korekta językowa</w:t>
      </w:r>
      <w:r w:rsidRPr="00EF5EAB">
        <w:rPr>
          <w:rFonts w:ascii="Times New Roman" w:hAnsi="Times New Roman" w:cs="Times New Roman"/>
          <w:color w:val="000000" w:themeColor="text1"/>
        </w:rPr>
        <w:t xml:space="preserve"> </w:t>
      </w:r>
      <w:r w:rsidR="00872666" w:rsidRPr="00EF5EAB">
        <w:rPr>
          <w:rFonts w:ascii="Times New Roman" w:hAnsi="Times New Roman" w:cs="Times New Roman"/>
          <w:color w:val="000000" w:themeColor="text1"/>
        </w:rPr>
        <w:t xml:space="preserve">w trybie zwykłym - </w:t>
      </w:r>
      <w:r w:rsidR="00D514A1" w:rsidRPr="00EF5EAB">
        <w:rPr>
          <w:rFonts w:ascii="Times New Roman" w:hAnsi="Times New Roman" w:cs="Times New Roman"/>
          <w:color w:val="000000" w:themeColor="text1"/>
        </w:rPr>
        <w:t xml:space="preserve">..................   </w:t>
      </w:r>
      <w:r w:rsidR="00872666" w:rsidRPr="00EF5EAB">
        <w:rPr>
          <w:rFonts w:ascii="Times New Roman" w:hAnsi="Times New Roman" w:cs="Times New Roman"/>
          <w:color w:val="000000" w:themeColor="text1"/>
        </w:rPr>
        <w:t xml:space="preserve">  dni liczone od chwili przekazania tekstu,</w:t>
      </w:r>
    </w:p>
    <w:p w:rsidR="00872666" w:rsidRPr="00EF5EAB" w:rsidRDefault="00872666" w:rsidP="009C5945">
      <w:pPr>
        <w:pStyle w:val="Stopka"/>
        <w:numPr>
          <w:ilvl w:val="0"/>
          <w:numId w:val="56"/>
        </w:numPr>
        <w:tabs>
          <w:tab w:val="clear" w:pos="4536"/>
          <w:tab w:val="clear" w:pos="9072"/>
        </w:tabs>
        <w:ind w:left="700"/>
        <w:jc w:val="both"/>
        <w:rPr>
          <w:rFonts w:ascii="Times New Roman" w:hAnsi="Times New Roman" w:cs="Times New Roman"/>
          <w:color w:val="000000" w:themeColor="text1"/>
        </w:rPr>
      </w:pPr>
      <w:r w:rsidRPr="00EF5EAB">
        <w:rPr>
          <w:rFonts w:ascii="Times New Roman" w:hAnsi="Times New Roman" w:cs="Times New Roman"/>
          <w:color w:val="000000" w:themeColor="text1"/>
        </w:rPr>
        <w:t xml:space="preserve">tłumaczenie </w:t>
      </w:r>
      <w:r w:rsidR="0097721F">
        <w:rPr>
          <w:rFonts w:ascii="Times New Roman" w:hAnsi="Times New Roman" w:cs="Times New Roman"/>
          <w:color w:val="000000" w:themeColor="text1"/>
        </w:rPr>
        <w:t xml:space="preserve">lub korekta językowa </w:t>
      </w:r>
      <w:r w:rsidRPr="00EF5EAB">
        <w:rPr>
          <w:rFonts w:ascii="Times New Roman" w:hAnsi="Times New Roman" w:cs="Times New Roman"/>
          <w:color w:val="000000" w:themeColor="text1"/>
        </w:rPr>
        <w:t xml:space="preserve">w trybie przyspieszonym - </w:t>
      </w:r>
      <w:r w:rsidR="00D514A1" w:rsidRPr="00EF5EAB">
        <w:rPr>
          <w:rFonts w:ascii="Times New Roman" w:hAnsi="Times New Roman" w:cs="Times New Roman"/>
          <w:color w:val="000000" w:themeColor="text1"/>
        </w:rPr>
        <w:t xml:space="preserve">................ </w:t>
      </w:r>
      <w:r w:rsidRPr="00EF5EAB">
        <w:rPr>
          <w:rFonts w:ascii="Times New Roman" w:hAnsi="Times New Roman" w:cs="Times New Roman"/>
          <w:color w:val="000000" w:themeColor="text1"/>
        </w:rPr>
        <w:t xml:space="preserve"> dni  liczone od chwili przekazania teksu.</w:t>
      </w:r>
    </w:p>
    <w:p w:rsidR="002F2157" w:rsidRPr="00EF5EAB" w:rsidRDefault="00AD2022" w:rsidP="009C5945">
      <w:pPr>
        <w:pStyle w:val="Akapitzlist"/>
        <w:numPr>
          <w:ilvl w:val="0"/>
          <w:numId w:val="31"/>
        </w:numPr>
        <w:tabs>
          <w:tab w:val="left" w:pos="709"/>
        </w:tabs>
        <w:spacing w:after="0" w:line="259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EF5EAB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EF5EAB">
        <w:rPr>
          <w:rFonts w:ascii="Times New Roman" w:eastAsia="Times New Roman" w:hAnsi="Times New Roman" w:cs="Times New Roman"/>
          <w:lang w:eastAsia="pl-PL"/>
        </w:rPr>
        <w:t xml:space="preserve">, że zawarty w SIWZ projekt umowy został przez </w:t>
      </w:r>
      <w:r w:rsidR="00195096">
        <w:rPr>
          <w:rFonts w:ascii="Times New Roman" w:eastAsia="Times New Roman" w:hAnsi="Times New Roman" w:cs="Times New Roman"/>
          <w:lang w:eastAsia="pl-PL"/>
        </w:rPr>
        <w:t>ze mnie</w:t>
      </w:r>
      <w:r w:rsidRPr="00EF5EAB">
        <w:rPr>
          <w:rFonts w:ascii="Times New Roman" w:eastAsia="Times New Roman" w:hAnsi="Times New Roman" w:cs="Times New Roman"/>
          <w:lang w:eastAsia="pl-PL"/>
        </w:rPr>
        <w:t xml:space="preserve"> zaakceptowany i zobowiązuj</w:t>
      </w:r>
      <w:r w:rsidR="00195096">
        <w:rPr>
          <w:rFonts w:ascii="Times New Roman" w:eastAsia="Times New Roman" w:hAnsi="Times New Roman" w:cs="Times New Roman"/>
          <w:lang w:eastAsia="pl-PL"/>
        </w:rPr>
        <w:t>ę</w:t>
      </w:r>
      <w:r w:rsidRPr="00EF5EAB">
        <w:rPr>
          <w:rFonts w:ascii="Times New Roman" w:eastAsia="Times New Roman" w:hAnsi="Times New Roman" w:cs="Times New Roman"/>
          <w:lang w:eastAsia="pl-PL"/>
        </w:rPr>
        <w:t xml:space="preserve"> się w przypadku wyboru </w:t>
      </w:r>
      <w:r w:rsidR="00195096">
        <w:rPr>
          <w:rFonts w:ascii="Times New Roman" w:eastAsia="Times New Roman" w:hAnsi="Times New Roman" w:cs="Times New Roman"/>
          <w:lang w:eastAsia="pl-PL"/>
        </w:rPr>
        <w:t>mojej</w:t>
      </w:r>
      <w:r w:rsidRPr="00EF5EAB">
        <w:rPr>
          <w:rFonts w:ascii="Times New Roman" w:eastAsia="Times New Roman" w:hAnsi="Times New Roman" w:cs="Times New Roman"/>
          <w:lang w:eastAsia="pl-PL"/>
        </w:rPr>
        <w:t xml:space="preserve"> oferty do zawarcia umowy na wyżej wymienionych warunkach, w miejscu i terminie wyznaczonym przez Zamawiającego.</w:t>
      </w:r>
      <w:r w:rsidR="002F2157" w:rsidRPr="00EF5EA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D2022" w:rsidRPr="00EF5EAB" w:rsidRDefault="00AD2022" w:rsidP="009C5945">
      <w:pPr>
        <w:pStyle w:val="Akapitzlist"/>
        <w:numPr>
          <w:ilvl w:val="0"/>
          <w:numId w:val="31"/>
        </w:numPr>
        <w:tabs>
          <w:tab w:val="left" w:pos="709"/>
        </w:tabs>
        <w:spacing w:after="0" w:line="259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EF5EAB">
        <w:rPr>
          <w:rFonts w:ascii="Times New Roman" w:hAnsi="Times New Roman" w:cs="Times New Roman"/>
          <w:b/>
        </w:rPr>
        <w:lastRenderedPageBreak/>
        <w:t xml:space="preserve">Oświadczam, </w:t>
      </w:r>
      <w:r w:rsidRPr="00EF5EAB">
        <w:rPr>
          <w:rFonts w:ascii="Times New Roman" w:hAnsi="Times New Roman" w:cs="Times New Roman"/>
        </w:rPr>
        <w:t>że dokumenty KRS/CEDIG oraz inne dokumenty wskazane przez Wykonawcę są dostępne za pomocą bezpłatnych ogólnodostępnych baz danych pod adresem.....................................................................................................................</w:t>
      </w:r>
    </w:p>
    <w:p w:rsidR="00072B04" w:rsidRPr="00EF5EAB" w:rsidRDefault="00072B04" w:rsidP="009C5945">
      <w:pPr>
        <w:numPr>
          <w:ilvl w:val="0"/>
          <w:numId w:val="31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EF5EAB">
        <w:rPr>
          <w:rFonts w:ascii="Times New Roman" w:hAnsi="Times New Roman" w:cs="Times New Roman"/>
          <w:b/>
          <w:bCs/>
        </w:rPr>
        <w:t>Oświadczam</w:t>
      </w:r>
      <w:r w:rsidRPr="00EF5EAB">
        <w:rPr>
          <w:rFonts w:ascii="Times New Roman" w:hAnsi="Times New Roman" w:cs="Times New Roman"/>
        </w:rPr>
        <w:t xml:space="preserve">, że niniejsza oferta oraz wszelkie załączniki do niej są </w:t>
      </w:r>
      <w:r w:rsidRPr="00EF5EAB">
        <w:rPr>
          <w:rFonts w:ascii="Times New Roman" w:hAnsi="Times New Roman" w:cs="Times New Roman"/>
          <w:u w:val="single"/>
        </w:rPr>
        <w:t>jawne</w:t>
      </w:r>
      <w:r w:rsidRPr="00EF5EAB">
        <w:rPr>
          <w:rFonts w:ascii="Times New Roman" w:hAnsi="Times New Roman" w:cs="Times New Roman"/>
        </w:rPr>
        <w:t xml:space="preserve"> i nie zawierają informacji stanowiących tajemnicę przedsiębiorstwa w rozumieniu przepisów </w:t>
      </w:r>
      <w:r w:rsidRPr="00EF5EAB">
        <w:rPr>
          <w:rFonts w:ascii="Times New Roman" w:hAnsi="Times New Roman" w:cs="Times New Roman"/>
        </w:rPr>
        <w:br/>
        <w:t>o zwalczaniu nieuczciwej konkurencji, poza stronami nr …………………………………., które sobie zastrzegamy.</w:t>
      </w:r>
      <w:r w:rsidR="00795186" w:rsidRPr="00EF5EAB">
        <w:rPr>
          <w:rFonts w:ascii="Times New Roman" w:hAnsi="Times New Roman" w:cs="Times New Roman"/>
        </w:rPr>
        <w:t xml:space="preserve"> Wykonawca nie może zastrzec informacji, o których mowa w art.86 ust.4 ustawy P</w:t>
      </w:r>
      <w:r w:rsidR="00C122BA">
        <w:rPr>
          <w:rFonts w:ascii="Times New Roman" w:hAnsi="Times New Roman" w:cs="Times New Roman"/>
        </w:rPr>
        <w:t>zp</w:t>
      </w:r>
      <w:bookmarkStart w:id="0" w:name="_GoBack"/>
      <w:bookmarkEnd w:id="0"/>
      <w:r w:rsidR="00795186" w:rsidRPr="00EF5EAB">
        <w:rPr>
          <w:rFonts w:ascii="Times New Roman" w:hAnsi="Times New Roman" w:cs="Times New Roman"/>
        </w:rPr>
        <w:t>.</w:t>
      </w:r>
    </w:p>
    <w:p w:rsidR="00195096" w:rsidRPr="00195096" w:rsidRDefault="00681066" w:rsidP="009C5945">
      <w:pPr>
        <w:numPr>
          <w:ilvl w:val="0"/>
          <w:numId w:val="31"/>
        </w:numPr>
        <w:tabs>
          <w:tab w:val="left" w:pos="360"/>
          <w:tab w:val="left" w:pos="1080"/>
        </w:tabs>
        <w:suppressAutoHyphens/>
        <w:spacing w:after="0" w:line="240" w:lineRule="auto"/>
        <w:ind w:left="284"/>
        <w:jc w:val="both"/>
        <w:rPr>
          <w:rFonts w:ascii="Times New Roman" w:eastAsia="TimesNewRoman" w:hAnsi="Times New Roman" w:cs="Times New Roman"/>
          <w:lang w:eastAsia="pl-PL"/>
        </w:rPr>
      </w:pPr>
      <w:r w:rsidRPr="00195096">
        <w:rPr>
          <w:rFonts w:ascii="Times New Roman" w:hAnsi="Times New Roman" w:cs="Times New Roman"/>
          <w:b/>
          <w:color w:val="000000"/>
        </w:rPr>
        <w:t>Oświadczam</w:t>
      </w:r>
      <w:r w:rsidRPr="00195096">
        <w:rPr>
          <w:rFonts w:ascii="Times New Roman" w:hAnsi="Times New Roman" w:cs="Times New Roman"/>
          <w:color w:val="000000"/>
        </w:rPr>
        <w:t xml:space="preserve">, że wszelkie informacje podane w powyższych oświadczeniach są aktualne i zgodne z prawdą oraz zostały przedstawione z pełną świadomością konsekwencji wprowadzenia </w:t>
      </w:r>
      <w:r w:rsidR="00195096" w:rsidRPr="00195096">
        <w:rPr>
          <w:rFonts w:ascii="Times New Roman" w:hAnsi="Times New Roman" w:cs="Times New Roman"/>
          <w:color w:val="000000"/>
        </w:rPr>
        <w:t>Z</w:t>
      </w:r>
      <w:r w:rsidRPr="00195096">
        <w:rPr>
          <w:rFonts w:ascii="Times New Roman" w:hAnsi="Times New Roman" w:cs="Times New Roman"/>
          <w:color w:val="000000"/>
        </w:rPr>
        <w:t>amawiającego w błąd przy przedstawianiu informacji.</w:t>
      </w:r>
      <w:r w:rsidR="00195096" w:rsidRPr="00195096">
        <w:rPr>
          <w:rFonts w:ascii="Times New Roman" w:hAnsi="Times New Roman" w:cs="Times New Roman"/>
          <w:color w:val="000000"/>
        </w:rPr>
        <w:t xml:space="preserve"> </w:t>
      </w:r>
    </w:p>
    <w:p w:rsidR="00195096" w:rsidRPr="00195096" w:rsidRDefault="00195096" w:rsidP="009C5945">
      <w:pPr>
        <w:numPr>
          <w:ilvl w:val="0"/>
          <w:numId w:val="31"/>
        </w:numPr>
        <w:tabs>
          <w:tab w:val="left" w:pos="360"/>
          <w:tab w:val="left" w:pos="1080"/>
        </w:tabs>
        <w:suppressAutoHyphens/>
        <w:spacing w:after="0" w:line="240" w:lineRule="auto"/>
        <w:ind w:left="284"/>
        <w:jc w:val="both"/>
        <w:rPr>
          <w:rFonts w:ascii="Times New Roman" w:eastAsia="TimesNewRoman" w:hAnsi="Times New Roman" w:cs="Times New Roman"/>
          <w:lang w:eastAsia="pl-PL"/>
        </w:rPr>
      </w:pPr>
      <w:r w:rsidRPr="00195096">
        <w:rPr>
          <w:rFonts w:ascii="Times New Roman" w:hAnsi="Times New Roman" w:cs="Times New Roman"/>
          <w:b/>
        </w:rPr>
        <w:t>Oświadczam</w:t>
      </w:r>
      <w:r w:rsidRPr="00195096">
        <w:rPr>
          <w:rFonts w:ascii="Times New Roman" w:hAnsi="Times New Roman" w:cs="Times New Roman"/>
        </w:rPr>
        <w:t>, że zgodnie z art. 7 ust. 1 pkt 1 – 3 ustawy z dnia 6 marca 2018 r. - Prawo Przedsiębiorców (tj. Dz. U. 2019 poz. 1495)</w:t>
      </w:r>
      <w:r w:rsidRPr="00195096">
        <w:rPr>
          <w:rFonts w:ascii="Times New Roman" w:hAnsi="Times New Roman" w:cs="Times New Roman"/>
          <w:b/>
          <w:u w:val="single"/>
        </w:rPr>
        <w:t xml:space="preserve"> jeste</w:t>
      </w:r>
      <w:r w:rsidR="009B0A51">
        <w:rPr>
          <w:rFonts w:ascii="Times New Roman" w:hAnsi="Times New Roman" w:cs="Times New Roman"/>
          <w:b/>
          <w:u w:val="single"/>
        </w:rPr>
        <w:t>m mi</w:t>
      </w:r>
      <w:r w:rsidRPr="00195096">
        <w:rPr>
          <w:rFonts w:ascii="Times New Roman" w:hAnsi="Times New Roman" w:cs="Times New Roman"/>
          <w:b/>
          <w:u w:val="single"/>
        </w:rPr>
        <w:t xml:space="preserve">kro przedsiębiorcą </w:t>
      </w:r>
      <w:r w:rsidR="009B0A51">
        <w:rPr>
          <w:rFonts w:ascii="Times New Roman" w:hAnsi="Times New Roman" w:cs="Times New Roman"/>
          <w:b/>
          <w:u w:val="single"/>
        </w:rPr>
        <w:t>*</w:t>
      </w:r>
      <w:r w:rsidRPr="00195096">
        <w:rPr>
          <w:rFonts w:ascii="Times New Roman" w:hAnsi="Times New Roman" w:cs="Times New Roman"/>
          <w:b/>
          <w:u w:val="single"/>
        </w:rPr>
        <w:t xml:space="preserve">*, małym przedsiębiorcą </w:t>
      </w:r>
      <w:r w:rsidR="009B0A51">
        <w:rPr>
          <w:rFonts w:ascii="Times New Roman" w:hAnsi="Times New Roman" w:cs="Times New Roman"/>
          <w:b/>
          <w:u w:val="single"/>
        </w:rPr>
        <w:t>*</w:t>
      </w:r>
      <w:r w:rsidRPr="00195096">
        <w:rPr>
          <w:rFonts w:ascii="Times New Roman" w:hAnsi="Times New Roman" w:cs="Times New Roman"/>
          <w:b/>
          <w:u w:val="single"/>
        </w:rPr>
        <w:t>*, średnim przedsiębiorcą</w:t>
      </w:r>
      <w:r w:rsidR="009B0A51">
        <w:rPr>
          <w:rFonts w:ascii="Times New Roman" w:hAnsi="Times New Roman" w:cs="Times New Roman"/>
          <w:b/>
          <w:u w:val="single"/>
        </w:rPr>
        <w:t>*</w:t>
      </w:r>
      <w:r w:rsidRPr="00195096">
        <w:rPr>
          <w:rFonts w:ascii="Times New Roman" w:hAnsi="Times New Roman" w:cs="Times New Roman"/>
          <w:b/>
        </w:rPr>
        <w:t>*</w:t>
      </w:r>
      <w:r w:rsidRPr="00195096">
        <w:rPr>
          <w:rFonts w:ascii="Times New Roman" w:hAnsi="Times New Roman" w:cs="Times New Roman"/>
        </w:rPr>
        <w:t>.</w:t>
      </w:r>
    </w:p>
    <w:p w:rsidR="00EA0B62" w:rsidRPr="004C5D0A" w:rsidRDefault="009754E3" w:rsidP="009C5945">
      <w:pPr>
        <w:pStyle w:val="Akapitzlist"/>
        <w:numPr>
          <w:ilvl w:val="0"/>
          <w:numId w:val="87"/>
        </w:numPr>
        <w:suppressAutoHyphens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/>
        </w:rPr>
      </w:pPr>
      <w:r w:rsidRPr="00EF5EAB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EF5EAB">
        <w:rPr>
          <w:rFonts w:ascii="Times New Roman" w:eastAsia="Times New Roman" w:hAnsi="Times New Roman" w:cs="Times New Roman"/>
          <w:lang w:eastAsia="pl-PL"/>
        </w:rPr>
        <w:t xml:space="preserve">, że wypełni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 </w:t>
      </w:r>
    </w:p>
    <w:p w:rsidR="004C5D0A" w:rsidRPr="004C5D0A" w:rsidRDefault="004C5D0A" w:rsidP="009C5945">
      <w:pPr>
        <w:pStyle w:val="NormalnyWeb"/>
        <w:numPr>
          <w:ilvl w:val="0"/>
          <w:numId w:val="87"/>
        </w:numPr>
        <w:shd w:val="clear" w:color="auto" w:fill="FFFFFF"/>
        <w:spacing w:before="0" w:beforeAutospacing="0" w:after="0" w:afterAutospacing="0"/>
        <w:ind w:left="360"/>
        <w:jc w:val="both"/>
      </w:pPr>
      <w:r w:rsidRPr="00041C98">
        <w:rPr>
          <w:b/>
          <w:bCs/>
        </w:rPr>
        <w:t>Oświadczam</w:t>
      </w:r>
      <w:r w:rsidRPr="004C5D0A">
        <w:rPr>
          <w:bCs/>
        </w:rPr>
        <w:t>, że prowadzę rachunek rozliczeniowy, dla którego prowadzony jest „rachunek VAT” w rozumieniu przepisów ustawy z dnia 11 marca 2004 r. o podatku od towarów i usług. Przyjmuje do wiadomości, że rachunkiem właściwym  do dokonania przez Uczelnię zapłaty może być wyłącznie rachunek Wykonawcy, dla którego prowadzony jest rachunek VAT. W chwili złożenia niniejszego oświadczenia jest to rachunek nr …………………….</w:t>
      </w:r>
    </w:p>
    <w:p w:rsidR="004C5D0A" w:rsidRPr="004C5D0A" w:rsidRDefault="004C5D0A" w:rsidP="009C5945">
      <w:pPr>
        <w:pStyle w:val="NormalnyWeb"/>
        <w:numPr>
          <w:ilvl w:val="0"/>
          <w:numId w:val="87"/>
        </w:numPr>
        <w:shd w:val="clear" w:color="auto" w:fill="FFFFFF"/>
        <w:spacing w:before="0" w:beforeAutospacing="0" w:after="0" w:afterAutospacing="0"/>
        <w:ind w:left="360"/>
        <w:jc w:val="both"/>
      </w:pPr>
      <w:r w:rsidRPr="00041C98">
        <w:rPr>
          <w:b/>
          <w:bCs/>
        </w:rPr>
        <w:t>Oświadczam</w:t>
      </w:r>
      <w:r w:rsidRPr="004C5D0A">
        <w:rPr>
          <w:bCs/>
        </w:rPr>
        <w:t xml:space="preserve">, że właściwym dla wykonawcy organem podatkowym jest Naczelnik Urzędu Skarbowego w …………………………... Zobowiązuje się zawiadomić pisemnie Uczelnię w przypadku zmiany właściwości organu podatkowego w terminie 10 dni od dnia takiej zmiany. </w:t>
      </w:r>
    </w:p>
    <w:p w:rsidR="00EA0B62" w:rsidRPr="00EF5EAB" w:rsidRDefault="00B36355" w:rsidP="009C5945">
      <w:pPr>
        <w:pStyle w:val="Akapitzlist"/>
        <w:numPr>
          <w:ilvl w:val="0"/>
          <w:numId w:val="87"/>
        </w:numPr>
        <w:suppressAutoHyphens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</w:t>
      </w:r>
      <w:r w:rsidR="00390B68" w:rsidRPr="00EF5EAB">
        <w:rPr>
          <w:rFonts w:ascii="Times New Roman" w:hAnsi="Times New Roman" w:cs="Times New Roman"/>
          <w:color w:val="000000"/>
        </w:rPr>
        <w:t>Oferta wraz z załącznikami liczy  ……… ponumerowanych kolejno stron.</w:t>
      </w:r>
      <w:r w:rsidR="00EA0B62" w:rsidRPr="00EF5EAB">
        <w:rPr>
          <w:rFonts w:ascii="Times New Roman" w:hAnsi="Times New Roman" w:cs="Times New Roman"/>
          <w:color w:val="000000"/>
        </w:rPr>
        <w:t xml:space="preserve"> </w:t>
      </w:r>
    </w:p>
    <w:p w:rsidR="00390B68" w:rsidRPr="00EF5EAB" w:rsidRDefault="00B36355" w:rsidP="009C5945">
      <w:pPr>
        <w:pStyle w:val="Akapitzlist"/>
        <w:numPr>
          <w:ilvl w:val="0"/>
          <w:numId w:val="87"/>
        </w:numPr>
        <w:suppressAutoHyphens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</w:t>
      </w:r>
      <w:r w:rsidR="00390B68" w:rsidRPr="00EF5EAB">
        <w:rPr>
          <w:rFonts w:ascii="Times New Roman" w:hAnsi="Times New Roman" w:cs="Times New Roman"/>
          <w:color w:val="000000"/>
        </w:rPr>
        <w:t>Załącznikami do niniejszej oferty są: **</w:t>
      </w:r>
      <w:r w:rsidR="00493CEE" w:rsidRPr="00EF5EAB">
        <w:rPr>
          <w:rFonts w:ascii="Times New Roman" w:hAnsi="Times New Roman" w:cs="Times New Roman"/>
          <w:color w:val="000000"/>
        </w:rPr>
        <w:t>*</w:t>
      </w:r>
    </w:p>
    <w:p w:rsidR="00390B68" w:rsidRPr="00EF5EAB" w:rsidRDefault="00390B68" w:rsidP="009C5945">
      <w:pPr>
        <w:numPr>
          <w:ilvl w:val="0"/>
          <w:numId w:val="30"/>
        </w:numPr>
        <w:tabs>
          <w:tab w:val="left" w:pos="5387"/>
          <w:tab w:val="left" w:pos="5529"/>
          <w:tab w:val="left" w:pos="5812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F5EAB">
        <w:rPr>
          <w:rFonts w:ascii="Times New Roman" w:hAnsi="Times New Roman" w:cs="Times New Roman"/>
          <w:color w:val="000000"/>
        </w:rPr>
        <w:t>................................................................................</w:t>
      </w:r>
    </w:p>
    <w:p w:rsidR="00390B68" w:rsidRPr="00EF5EAB" w:rsidRDefault="00390B68" w:rsidP="009C5945">
      <w:pPr>
        <w:numPr>
          <w:ilvl w:val="0"/>
          <w:numId w:val="30"/>
        </w:numPr>
        <w:tabs>
          <w:tab w:val="left" w:pos="61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F5EAB">
        <w:rPr>
          <w:rFonts w:ascii="Times New Roman" w:hAnsi="Times New Roman" w:cs="Times New Roman"/>
          <w:color w:val="000000"/>
        </w:rPr>
        <w:t>................................................................................</w:t>
      </w:r>
    </w:p>
    <w:p w:rsidR="00390B68" w:rsidRPr="00EF5EAB" w:rsidRDefault="00390B68" w:rsidP="009C5945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F5EAB">
        <w:rPr>
          <w:rFonts w:ascii="Times New Roman" w:hAnsi="Times New Roman" w:cs="Times New Roman"/>
          <w:color w:val="000000"/>
        </w:rPr>
        <w:t>.................................................................................</w:t>
      </w:r>
    </w:p>
    <w:p w:rsidR="00390B68" w:rsidRPr="00EF5EAB" w:rsidRDefault="00390B68" w:rsidP="009C5945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F5EAB">
        <w:rPr>
          <w:rFonts w:ascii="Times New Roman" w:hAnsi="Times New Roman" w:cs="Times New Roman"/>
          <w:color w:val="000000"/>
        </w:rPr>
        <w:t>................................................................................</w:t>
      </w:r>
    </w:p>
    <w:p w:rsidR="00390B68" w:rsidRPr="00EF5EAB" w:rsidRDefault="00390B68" w:rsidP="009C5945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F5EAB">
        <w:rPr>
          <w:rFonts w:ascii="Times New Roman" w:hAnsi="Times New Roman" w:cs="Times New Roman"/>
          <w:color w:val="000000"/>
        </w:rPr>
        <w:t>................................................................................</w:t>
      </w:r>
    </w:p>
    <w:p w:rsidR="00390B68" w:rsidRPr="00EF5EAB" w:rsidRDefault="00390B68" w:rsidP="009C5945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F5EAB">
        <w:rPr>
          <w:rFonts w:ascii="Times New Roman" w:hAnsi="Times New Roman" w:cs="Times New Roman"/>
          <w:color w:val="000000"/>
        </w:rPr>
        <w:t>................................................................................</w:t>
      </w:r>
    </w:p>
    <w:p w:rsidR="00493CEE" w:rsidRDefault="00493CEE" w:rsidP="00390B68">
      <w:pPr>
        <w:jc w:val="both"/>
        <w:rPr>
          <w:rFonts w:ascii="Calibri" w:hAnsi="Calibri"/>
          <w:color w:val="000000"/>
          <w:sz w:val="22"/>
          <w:szCs w:val="22"/>
        </w:rPr>
      </w:pPr>
    </w:p>
    <w:p w:rsidR="00493CEE" w:rsidRDefault="00493CEE" w:rsidP="00390B68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** </w:t>
      </w:r>
      <w:r w:rsidR="002D0C84">
        <w:rPr>
          <w:rFonts w:ascii="Calibri" w:hAnsi="Calibri"/>
          <w:color w:val="000000"/>
          <w:sz w:val="22"/>
          <w:szCs w:val="22"/>
        </w:rPr>
        <w:t>niepotrzebne skreślić</w:t>
      </w:r>
    </w:p>
    <w:p w:rsidR="00390B68" w:rsidRPr="00C0505F" w:rsidRDefault="00390B68" w:rsidP="00390B68">
      <w:pPr>
        <w:jc w:val="both"/>
        <w:rPr>
          <w:rFonts w:ascii="Calibri" w:hAnsi="Calibri"/>
          <w:color w:val="000000"/>
          <w:sz w:val="22"/>
          <w:szCs w:val="22"/>
        </w:rPr>
      </w:pPr>
      <w:r w:rsidRPr="00C0505F">
        <w:rPr>
          <w:rFonts w:ascii="Calibri" w:hAnsi="Calibri"/>
          <w:color w:val="000000"/>
          <w:sz w:val="22"/>
          <w:szCs w:val="22"/>
        </w:rPr>
        <w:t>**</w:t>
      </w:r>
      <w:r w:rsidR="00493CEE">
        <w:rPr>
          <w:rFonts w:ascii="Calibri" w:hAnsi="Calibri"/>
          <w:color w:val="000000"/>
          <w:sz w:val="22"/>
          <w:szCs w:val="22"/>
        </w:rPr>
        <w:t>*</w:t>
      </w:r>
      <w:r w:rsidRPr="00C0505F">
        <w:rPr>
          <w:rFonts w:ascii="Calibri" w:hAnsi="Calibri"/>
          <w:color w:val="000000"/>
          <w:sz w:val="22"/>
          <w:szCs w:val="22"/>
        </w:rPr>
        <w:t xml:space="preserve">  należy dopisać tyle punktów, ile to konieczne i wynika z zawartości oferty. </w:t>
      </w:r>
    </w:p>
    <w:p w:rsidR="00390B68" w:rsidRPr="00C0505F" w:rsidRDefault="00390B68" w:rsidP="00390B68">
      <w:pPr>
        <w:jc w:val="both"/>
        <w:rPr>
          <w:rFonts w:ascii="Calibri" w:hAnsi="Calibri"/>
          <w:bCs/>
          <w:sz w:val="22"/>
          <w:szCs w:val="22"/>
        </w:rPr>
      </w:pPr>
      <w:r w:rsidRPr="00C0505F">
        <w:rPr>
          <w:rFonts w:ascii="Calibri" w:hAnsi="Calibri"/>
          <w:sz w:val="22"/>
          <w:szCs w:val="22"/>
        </w:rPr>
        <w:t>.....................................dnia...............................</w:t>
      </w:r>
    </w:p>
    <w:p w:rsidR="00390B68" w:rsidRPr="00C0505F" w:rsidRDefault="00390B68" w:rsidP="00C0505F">
      <w:pPr>
        <w:spacing w:after="0"/>
        <w:jc w:val="right"/>
        <w:rPr>
          <w:rFonts w:ascii="Calibri" w:hAnsi="Calibri"/>
          <w:bCs/>
          <w:sz w:val="22"/>
          <w:szCs w:val="22"/>
        </w:rPr>
      </w:pPr>
      <w:r w:rsidRPr="00C0505F">
        <w:rPr>
          <w:rFonts w:ascii="Calibri" w:hAnsi="Calibri"/>
          <w:bCs/>
          <w:sz w:val="22"/>
          <w:szCs w:val="22"/>
        </w:rPr>
        <w:tab/>
      </w:r>
      <w:r w:rsidRPr="00C0505F">
        <w:rPr>
          <w:rFonts w:ascii="Calibri" w:hAnsi="Calibri"/>
          <w:bCs/>
          <w:sz w:val="22"/>
          <w:szCs w:val="22"/>
        </w:rPr>
        <w:tab/>
      </w:r>
      <w:r w:rsidRPr="00C0505F">
        <w:rPr>
          <w:rFonts w:ascii="Calibri" w:hAnsi="Calibri"/>
          <w:bCs/>
          <w:sz w:val="22"/>
          <w:szCs w:val="22"/>
        </w:rPr>
        <w:tab/>
      </w:r>
      <w:r w:rsidRPr="00C0505F">
        <w:rPr>
          <w:rFonts w:ascii="Calibri" w:hAnsi="Calibri"/>
          <w:bCs/>
          <w:sz w:val="22"/>
          <w:szCs w:val="22"/>
        </w:rPr>
        <w:tab/>
      </w:r>
      <w:r w:rsidRPr="00C0505F">
        <w:rPr>
          <w:rFonts w:ascii="Calibri" w:hAnsi="Calibri"/>
          <w:bCs/>
          <w:sz w:val="22"/>
          <w:szCs w:val="22"/>
        </w:rPr>
        <w:tab/>
      </w:r>
      <w:r w:rsidRPr="00C0505F">
        <w:rPr>
          <w:rFonts w:ascii="Calibri" w:hAnsi="Calibri"/>
          <w:bCs/>
          <w:sz w:val="22"/>
          <w:szCs w:val="22"/>
        </w:rPr>
        <w:tab/>
        <w:t>....................................................</w:t>
      </w:r>
    </w:p>
    <w:p w:rsidR="00390B68" w:rsidRPr="00C0505F" w:rsidRDefault="00390B68" w:rsidP="00C0505F">
      <w:pPr>
        <w:spacing w:after="0"/>
        <w:jc w:val="right"/>
        <w:rPr>
          <w:rFonts w:ascii="Calibri" w:hAnsi="Calibri"/>
          <w:bCs/>
          <w:sz w:val="18"/>
          <w:szCs w:val="18"/>
        </w:rPr>
      </w:pPr>
      <w:r w:rsidRPr="00C0505F">
        <w:rPr>
          <w:rFonts w:ascii="Calibri" w:hAnsi="Calibri"/>
          <w:bCs/>
          <w:sz w:val="22"/>
          <w:szCs w:val="22"/>
        </w:rPr>
        <w:tab/>
      </w:r>
      <w:r w:rsidRPr="00C0505F">
        <w:rPr>
          <w:rFonts w:ascii="Calibri" w:hAnsi="Calibri"/>
          <w:bCs/>
          <w:sz w:val="22"/>
          <w:szCs w:val="22"/>
        </w:rPr>
        <w:tab/>
      </w:r>
      <w:r w:rsidRPr="00C0505F">
        <w:rPr>
          <w:rFonts w:ascii="Calibri" w:hAnsi="Calibri"/>
          <w:bCs/>
          <w:sz w:val="22"/>
          <w:szCs w:val="22"/>
        </w:rPr>
        <w:tab/>
      </w:r>
      <w:r w:rsidRPr="00C0505F">
        <w:rPr>
          <w:rFonts w:ascii="Calibri" w:hAnsi="Calibri"/>
          <w:bCs/>
          <w:sz w:val="22"/>
          <w:szCs w:val="22"/>
        </w:rPr>
        <w:tab/>
      </w:r>
      <w:r w:rsidRPr="00C0505F">
        <w:rPr>
          <w:rFonts w:ascii="Calibri" w:hAnsi="Calibri"/>
          <w:bCs/>
          <w:sz w:val="22"/>
          <w:szCs w:val="22"/>
        </w:rPr>
        <w:tab/>
      </w:r>
      <w:r w:rsidRPr="00C0505F">
        <w:rPr>
          <w:rFonts w:ascii="Calibri" w:hAnsi="Calibri"/>
          <w:bCs/>
          <w:sz w:val="22"/>
          <w:szCs w:val="22"/>
        </w:rPr>
        <w:tab/>
      </w:r>
      <w:r w:rsidRPr="00C0505F">
        <w:rPr>
          <w:rFonts w:ascii="Calibri" w:hAnsi="Calibri"/>
          <w:bCs/>
          <w:sz w:val="22"/>
          <w:szCs w:val="22"/>
        </w:rPr>
        <w:tab/>
      </w:r>
      <w:r w:rsidRPr="00C0505F">
        <w:rPr>
          <w:rFonts w:ascii="Calibri" w:hAnsi="Calibri"/>
          <w:bCs/>
          <w:sz w:val="18"/>
          <w:szCs w:val="18"/>
        </w:rPr>
        <w:t>(pieczęć</w:t>
      </w:r>
      <w:r w:rsidR="001D0639">
        <w:rPr>
          <w:rFonts w:ascii="Calibri" w:hAnsi="Calibri"/>
          <w:bCs/>
          <w:sz w:val="18"/>
          <w:szCs w:val="18"/>
        </w:rPr>
        <w:t xml:space="preserve"> i</w:t>
      </w:r>
      <w:r w:rsidRPr="00C0505F">
        <w:rPr>
          <w:rFonts w:ascii="Calibri" w:hAnsi="Calibri"/>
          <w:bCs/>
          <w:sz w:val="18"/>
          <w:szCs w:val="18"/>
        </w:rPr>
        <w:t xml:space="preserve"> podpis upoważnionego </w:t>
      </w:r>
    </w:p>
    <w:p w:rsidR="00C57C83" w:rsidRPr="00C57C83" w:rsidRDefault="00390B68" w:rsidP="00C0505F">
      <w:pPr>
        <w:spacing w:after="0"/>
        <w:jc w:val="right"/>
        <w:rPr>
          <w:rFonts w:ascii="Calibri" w:hAnsi="Calibri"/>
          <w:sz w:val="22"/>
          <w:szCs w:val="22"/>
          <w:u w:val="single"/>
        </w:rPr>
      </w:pPr>
      <w:r w:rsidRPr="00C0505F">
        <w:rPr>
          <w:rFonts w:ascii="Calibri" w:hAnsi="Calibri"/>
          <w:bCs/>
          <w:sz w:val="18"/>
          <w:szCs w:val="18"/>
        </w:rPr>
        <w:t>przedstawiciela wykonawcy</w:t>
      </w:r>
    </w:p>
    <w:sectPr w:rsidR="00C57C83" w:rsidRPr="00C57C83" w:rsidSect="003B787A">
      <w:headerReference w:type="default" r:id="rId9"/>
      <w:footerReference w:type="default" r:id="rId10"/>
      <w:headerReference w:type="first" r:id="rId11"/>
      <w:pgSz w:w="11906" w:h="16838"/>
      <w:pgMar w:top="10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E7C" w:rsidRDefault="00E73E7C" w:rsidP="00954C32">
      <w:pPr>
        <w:spacing w:after="0" w:line="240" w:lineRule="auto"/>
      </w:pPr>
      <w:r>
        <w:separator/>
      </w:r>
    </w:p>
  </w:endnote>
  <w:endnote w:type="continuationSeparator" w:id="0">
    <w:p w:rsidR="00E73E7C" w:rsidRDefault="00E73E7C" w:rsidP="0095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75">
    <w:altName w:val="Times New Roman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2267473"/>
      <w:docPartObj>
        <w:docPartGallery w:val="Page Numbers (Bottom of Page)"/>
        <w:docPartUnique/>
      </w:docPartObj>
    </w:sdtPr>
    <w:sdtEndPr/>
    <w:sdtContent>
      <w:p w:rsidR="00CF0C03" w:rsidRDefault="00CF0C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21F">
          <w:rPr>
            <w:noProof/>
          </w:rPr>
          <w:t>4</w:t>
        </w:r>
        <w:r>
          <w:fldChar w:fldCharType="end"/>
        </w:r>
      </w:p>
    </w:sdtContent>
  </w:sdt>
  <w:p w:rsidR="00CF0C03" w:rsidRPr="005D5876" w:rsidRDefault="00CF0C03" w:rsidP="005D5876">
    <w:pPr>
      <w:pStyle w:val="Stopka"/>
      <w:rPr>
        <w:b/>
        <w:i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E7C" w:rsidRDefault="00E73E7C" w:rsidP="00954C32">
      <w:pPr>
        <w:spacing w:after="0" w:line="240" w:lineRule="auto"/>
      </w:pPr>
      <w:r>
        <w:separator/>
      </w:r>
    </w:p>
  </w:footnote>
  <w:footnote w:type="continuationSeparator" w:id="0">
    <w:p w:rsidR="00E73E7C" w:rsidRDefault="00E73E7C" w:rsidP="0095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C03" w:rsidRPr="00141C76" w:rsidRDefault="00CF0C03" w:rsidP="005D5876">
    <w:pPr>
      <w:tabs>
        <w:tab w:val="left" w:pos="8340"/>
      </w:tabs>
      <w:ind w:right="-82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C03" w:rsidRDefault="00CF0C03" w:rsidP="000A6560">
    <w:pPr>
      <w:pStyle w:val="Nagwek"/>
      <w:jc w:val="right"/>
    </w:pPr>
    <w:r>
      <w:rPr>
        <w:noProof/>
        <w:sz w:val="20"/>
        <w:szCs w:val="20"/>
        <w:lang w:eastAsia="pl-PL"/>
      </w:rPr>
      <w:drawing>
        <wp:inline distT="0" distB="0" distL="0" distR="0" wp14:anchorId="084F9EA8" wp14:editId="71865950">
          <wp:extent cx="12477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lang w:val="pl-P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b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</w:rPr>
    </w:lvl>
  </w:abstractNum>
  <w:abstractNum w:abstractNumId="3" w15:restartNumberingAfterBreak="0">
    <w:nsid w:val="00000005"/>
    <w:multiLevelType w:val="singleLevel"/>
    <w:tmpl w:val="BA222C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i w:val="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bCs/>
        <w:i w:val="0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0"/>
      </w:rPr>
    </w:lvl>
  </w:abstractNum>
  <w:abstractNum w:abstractNumId="8" w15:restartNumberingAfterBreak="0">
    <w:nsid w:val="0000000A"/>
    <w:multiLevelType w:val="singleLevel"/>
    <w:tmpl w:val="C9BCE84A"/>
    <w:name w:val="WW8Num1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multilevel"/>
    <w:tmpl w:val="2F147F04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eastAsia="Times New Roman" w:hAnsi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"/>
      <w:lvlJc w:val="left"/>
      <w:pPr>
        <w:tabs>
          <w:tab w:val="num" w:pos="0"/>
        </w:tabs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40" w:hanging="372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92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488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84" w:hanging="144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/>
        <w:vertAlign w:val="superscript"/>
      </w:rPr>
    </w:lvl>
  </w:abstractNum>
  <w:abstractNum w:abstractNumId="13" w15:restartNumberingAfterBreak="0">
    <w:nsid w:val="0000000F"/>
    <w:multiLevelType w:val="multilevel"/>
    <w:tmpl w:val="B7F6D812"/>
    <w:name w:val="WW8Num15"/>
    <w:lvl w:ilvl="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4" w15:restartNumberingAfterBreak="0">
    <w:nsid w:val="00000010"/>
    <w:multiLevelType w:val="multilevel"/>
    <w:tmpl w:val="615A4760"/>
    <w:name w:val="WW8Num1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-142"/>
        </w:tabs>
        <w:ind w:left="-142"/>
      </w:pPr>
    </w:lvl>
    <w:lvl w:ilvl="2">
      <w:start w:val="1"/>
      <w:numFmt w:val="decimal"/>
      <w:suff w:val="nothing"/>
      <w:lvlText w:val="%3."/>
      <w:lvlJc w:val="left"/>
      <w:pPr>
        <w:tabs>
          <w:tab w:val="num" w:pos="-142"/>
        </w:tabs>
        <w:ind w:left="-142"/>
      </w:pPr>
    </w:lvl>
    <w:lvl w:ilvl="3">
      <w:start w:val="1"/>
      <w:numFmt w:val="decimal"/>
      <w:suff w:val="nothing"/>
      <w:lvlText w:val="%4."/>
      <w:lvlJc w:val="left"/>
      <w:pPr>
        <w:tabs>
          <w:tab w:val="num" w:pos="-142"/>
        </w:tabs>
        <w:ind w:left="-142"/>
      </w:pPr>
    </w:lvl>
    <w:lvl w:ilvl="4">
      <w:start w:val="1"/>
      <w:numFmt w:val="decimal"/>
      <w:suff w:val="nothing"/>
      <w:lvlText w:val="%5."/>
      <w:lvlJc w:val="left"/>
      <w:pPr>
        <w:tabs>
          <w:tab w:val="num" w:pos="-142"/>
        </w:tabs>
        <w:ind w:left="-142"/>
      </w:pPr>
    </w:lvl>
    <w:lvl w:ilvl="5">
      <w:start w:val="1"/>
      <w:numFmt w:val="decimal"/>
      <w:suff w:val="nothing"/>
      <w:lvlText w:val="%6."/>
      <w:lvlJc w:val="left"/>
      <w:pPr>
        <w:tabs>
          <w:tab w:val="num" w:pos="-142"/>
        </w:tabs>
        <w:ind w:left="-142"/>
      </w:pPr>
    </w:lvl>
    <w:lvl w:ilvl="6">
      <w:start w:val="1"/>
      <w:numFmt w:val="decimal"/>
      <w:suff w:val="nothing"/>
      <w:lvlText w:val="%7."/>
      <w:lvlJc w:val="left"/>
      <w:pPr>
        <w:tabs>
          <w:tab w:val="num" w:pos="-142"/>
        </w:tabs>
        <w:ind w:left="-142"/>
      </w:pPr>
    </w:lvl>
    <w:lvl w:ilvl="7">
      <w:start w:val="1"/>
      <w:numFmt w:val="decimal"/>
      <w:suff w:val="nothing"/>
      <w:lvlText w:val="%8."/>
      <w:lvlJc w:val="left"/>
      <w:pPr>
        <w:tabs>
          <w:tab w:val="num" w:pos="-142"/>
        </w:tabs>
        <w:ind w:left="-142"/>
      </w:pPr>
    </w:lvl>
    <w:lvl w:ilvl="8">
      <w:start w:val="1"/>
      <w:numFmt w:val="decimal"/>
      <w:suff w:val="nothing"/>
      <w:lvlText w:val="%9."/>
      <w:lvlJc w:val="left"/>
      <w:pPr>
        <w:tabs>
          <w:tab w:val="num" w:pos="-142"/>
        </w:tabs>
        <w:ind w:left="-142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-3"/>
        </w:tabs>
        <w:ind w:left="340" w:hanging="340"/>
      </w:pPr>
      <w:rPr>
        <w:rFonts w:ascii="Symbol" w:hAnsi="Symbol" w:cs="Symbol"/>
        <w:b w:val="0"/>
        <w:i w:val="0"/>
      </w:rPr>
    </w:lvl>
  </w:abstractNum>
  <w:abstractNum w:abstractNumId="17" w15:restartNumberingAfterBreak="0">
    <w:nsid w:val="00000014"/>
    <w:multiLevelType w:val="singleLevel"/>
    <w:tmpl w:val="A3A22DDA"/>
    <w:name w:val="WW8Num2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000000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8"/>
    <w:multiLevelType w:val="multilevel"/>
    <w:tmpl w:val="00000018"/>
    <w:name w:val="WW8Num26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2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2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2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2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eastAsia="Calibri" w:hint="default"/>
        <w:b/>
        <w:iCs/>
        <w:color w:val="auto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</w:abstractNum>
  <w:abstractNum w:abstractNumId="24" w15:restartNumberingAfterBreak="0">
    <w:nsid w:val="0000001C"/>
    <w:multiLevelType w:val="singleLevel"/>
    <w:tmpl w:val="B4DE4420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  <w:bCs/>
        <w:color w:val="00000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  <w:color w:val="000000"/>
        <w:szCs w:val="20"/>
      </w:rPr>
    </w:lvl>
  </w:abstractNum>
  <w:abstractNum w:abstractNumId="29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/>
        <w:color w:val="00000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bCs/>
        <w:color w:val="00000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b w:val="0"/>
        <w:bCs/>
        <w:color w:val="00000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 w:val="0"/>
        <w:bCs/>
        <w:color w:val="00000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 w:val="0"/>
        <w:bCs/>
        <w:color w:val="00000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 w:val="0"/>
        <w:bCs/>
        <w:color w:val="00000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b w:val="0"/>
        <w:bCs/>
        <w:color w:val="00000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b w:val="0"/>
        <w:bCs/>
        <w:color w:val="000000"/>
        <w:szCs w:val="20"/>
      </w:rPr>
    </w:lvl>
  </w:abstractNum>
  <w:abstractNum w:abstractNumId="32" w15:restartNumberingAfterBreak="0">
    <w:nsid w:val="00000024"/>
    <w:multiLevelType w:val="multilevel"/>
    <w:tmpl w:val="BE8812CC"/>
    <w:name w:val="WW8Num39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b w:val="0"/>
        <w:sz w:val="20"/>
        <w:szCs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35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9"/>
    <w:multiLevelType w:val="single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</w:rPr>
    </w:lvl>
  </w:abstractNum>
  <w:abstractNum w:abstractNumId="37" w15:restartNumberingAfterBreak="0">
    <w:nsid w:val="0000002A"/>
    <w:multiLevelType w:val="multilevel"/>
    <w:tmpl w:val="5C8E1FA0"/>
    <w:lvl w:ilvl="0">
      <w:start w:val="17"/>
      <w:numFmt w:val="decimal"/>
      <w:pStyle w:val="Styl7Znak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  <w:sz w:val="20"/>
        <w:szCs w:val="2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 w15:restartNumberingAfterBreak="0">
    <w:nsid w:val="0000002B"/>
    <w:multiLevelType w:val="multilevel"/>
    <w:tmpl w:val="A2A28C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0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  <w:b/>
      </w:rPr>
    </w:lvl>
  </w:abstractNum>
  <w:abstractNum w:abstractNumId="41" w15:restartNumberingAfterBreak="0">
    <w:nsid w:val="0000002F"/>
    <w:multiLevelType w:val="multilevel"/>
    <w:tmpl w:val="0000002F"/>
    <w:name w:val="WW8Num4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b/>
        <w:bCs/>
        <w:color w:val="FF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Batang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2"/>
    <w:multiLevelType w:val="multilevel"/>
    <w:tmpl w:val="00000032"/>
    <w:name w:val="WW8Num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eastAsia="Calibri" w:hint="default"/>
        <w:b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4"/>
    <w:multiLevelType w:val="multilevel"/>
    <w:tmpl w:val="6A50FB58"/>
    <w:name w:val="WW8Num5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0000036"/>
    <w:multiLevelType w:val="multilevel"/>
    <w:tmpl w:val="A97C6314"/>
    <w:name w:val="WW8Num5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37"/>
    <w:multiLevelType w:val="multilevel"/>
    <w:tmpl w:val="01989B50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00000039"/>
    <w:multiLevelType w:val="multilevel"/>
    <w:tmpl w:val="806AF9FA"/>
    <w:name w:val="WW8Num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01A84544"/>
    <w:multiLevelType w:val="hybridMultilevel"/>
    <w:tmpl w:val="2FE4CD88"/>
    <w:lvl w:ilvl="0" w:tplc="5380AB7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3" w15:restartNumberingAfterBreak="0">
    <w:nsid w:val="03DB06C0"/>
    <w:multiLevelType w:val="multilevel"/>
    <w:tmpl w:val="2392F6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06825E2A"/>
    <w:multiLevelType w:val="multilevel"/>
    <w:tmpl w:val="8258CB4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068B1FDD"/>
    <w:multiLevelType w:val="hybridMultilevel"/>
    <w:tmpl w:val="70FE44CA"/>
    <w:lvl w:ilvl="0" w:tplc="8018B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7382F35"/>
    <w:multiLevelType w:val="hybridMultilevel"/>
    <w:tmpl w:val="BE2C58C2"/>
    <w:lvl w:ilvl="0" w:tplc="4B4AEA58">
      <w:start w:val="1"/>
      <w:numFmt w:val="decimal"/>
      <w:pStyle w:val="wyltab"/>
      <w:lvlText w:val="%1.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9FB05AD"/>
    <w:multiLevelType w:val="hybridMultilevel"/>
    <w:tmpl w:val="BBB462F4"/>
    <w:lvl w:ilvl="0" w:tplc="8B664B5A">
      <w:start w:val="2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A797E5E"/>
    <w:multiLevelType w:val="hybridMultilevel"/>
    <w:tmpl w:val="5E462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C02571F"/>
    <w:multiLevelType w:val="hybridMultilevel"/>
    <w:tmpl w:val="712035FE"/>
    <w:lvl w:ilvl="0" w:tplc="C60EA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5470C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pStyle w:val="Styl2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C4D11BD"/>
    <w:multiLevelType w:val="hybridMultilevel"/>
    <w:tmpl w:val="75AE21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ED361E7"/>
    <w:multiLevelType w:val="hybridMultilevel"/>
    <w:tmpl w:val="AD24EBD2"/>
    <w:lvl w:ilvl="0" w:tplc="9AAE94DA">
      <w:start w:val="1"/>
      <w:numFmt w:val="decimal"/>
      <w:pStyle w:val="Styl7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0A23F36"/>
    <w:multiLevelType w:val="hybridMultilevel"/>
    <w:tmpl w:val="15B294AC"/>
    <w:lvl w:ilvl="0" w:tplc="EEA6D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90C186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1970FEB"/>
    <w:multiLevelType w:val="hybridMultilevel"/>
    <w:tmpl w:val="89505FC0"/>
    <w:lvl w:ilvl="0" w:tplc="A95E15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24E7639"/>
    <w:multiLevelType w:val="hybridMultilevel"/>
    <w:tmpl w:val="DF8A628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12502B35"/>
    <w:multiLevelType w:val="hybridMultilevel"/>
    <w:tmpl w:val="76227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3F13C77"/>
    <w:multiLevelType w:val="hybridMultilevel"/>
    <w:tmpl w:val="ABA21584"/>
    <w:lvl w:ilvl="0" w:tplc="43E4FBEC">
      <w:start w:val="2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73A5314"/>
    <w:multiLevelType w:val="hybridMultilevel"/>
    <w:tmpl w:val="E6A4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17443CB0"/>
    <w:multiLevelType w:val="multilevel"/>
    <w:tmpl w:val="2D80CDF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1A8926AD"/>
    <w:multiLevelType w:val="singleLevel"/>
    <w:tmpl w:val="58AC4C46"/>
    <w:lvl w:ilvl="0">
      <w:start w:val="1"/>
      <w:numFmt w:val="decimal"/>
      <w:pStyle w:val="kursywa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70" w15:restartNumberingAfterBreak="0">
    <w:nsid w:val="1AA14415"/>
    <w:multiLevelType w:val="hybridMultilevel"/>
    <w:tmpl w:val="5E3231C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1D784032"/>
    <w:multiLevelType w:val="hybridMultilevel"/>
    <w:tmpl w:val="06DC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1E5C65B1"/>
    <w:multiLevelType w:val="hybridMultilevel"/>
    <w:tmpl w:val="8F564F8A"/>
    <w:lvl w:ilvl="0" w:tplc="D39CC1A2">
      <w:start w:val="1"/>
      <w:numFmt w:val="lowerLetter"/>
      <w:pStyle w:val="Nagwekwiadomoci1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 w15:restartNumberingAfterBreak="0">
    <w:nsid w:val="1EF60801"/>
    <w:multiLevelType w:val="hybridMultilevel"/>
    <w:tmpl w:val="F684D8DA"/>
    <w:name w:val="WW8Num392"/>
    <w:lvl w:ilvl="0" w:tplc="B67426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F0657B0"/>
    <w:multiLevelType w:val="hybridMultilevel"/>
    <w:tmpl w:val="811A3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F6F0A9C"/>
    <w:multiLevelType w:val="hybridMultilevel"/>
    <w:tmpl w:val="DD9A0124"/>
    <w:lvl w:ilvl="0" w:tplc="E404F924">
      <w:start w:val="1"/>
      <w:numFmt w:val="decimal"/>
      <w:pStyle w:val="wyliczany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341473"/>
    <w:multiLevelType w:val="hybridMultilevel"/>
    <w:tmpl w:val="DD84ADCC"/>
    <w:name w:val="WW8Num202"/>
    <w:lvl w:ilvl="0" w:tplc="F5D47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6861D87"/>
    <w:multiLevelType w:val="hybridMultilevel"/>
    <w:tmpl w:val="0CAEE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28894E64"/>
    <w:multiLevelType w:val="hybridMultilevel"/>
    <w:tmpl w:val="637C0B36"/>
    <w:lvl w:ilvl="0" w:tplc="5420E7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8FE5BB3"/>
    <w:multiLevelType w:val="hybridMultilevel"/>
    <w:tmpl w:val="47806778"/>
    <w:lvl w:ilvl="0" w:tplc="926260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</w:rPr>
    </w:lvl>
    <w:lvl w:ilvl="1" w:tplc="6DDE7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A0E07B4"/>
    <w:multiLevelType w:val="hybridMultilevel"/>
    <w:tmpl w:val="65F86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C933EF2"/>
    <w:multiLevelType w:val="hybridMultilevel"/>
    <w:tmpl w:val="0D4C70E2"/>
    <w:lvl w:ilvl="0" w:tplc="04150017">
      <w:start w:val="1"/>
      <w:numFmt w:val="lowerLetter"/>
      <w:pStyle w:val="Standarda11Znak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2E814305"/>
    <w:multiLevelType w:val="hybridMultilevel"/>
    <w:tmpl w:val="FDE4B03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3" w15:restartNumberingAfterBreak="0">
    <w:nsid w:val="309D41C1"/>
    <w:multiLevelType w:val="hybridMultilevel"/>
    <w:tmpl w:val="89DE6B4C"/>
    <w:lvl w:ilvl="0" w:tplc="5498BA3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0FC6EE1"/>
    <w:multiLevelType w:val="hybridMultilevel"/>
    <w:tmpl w:val="0E78555A"/>
    <w:lvl w:ilvl="0" w:tplc="04150019">
      <w:start w:val="1"/>
      <w:numFmt w:val="lowerLetter"/>
      <w:pStyle w:val="abc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1942A14"/>
    <w:multiLevelType w:val="hybridMultilevel"/>
    <w:tmpl w:val="394A1558"/>
    <w:lvl w:ilvl="0" w:tplc="0415000F">
      <w:start w:val="1"/>
      <w:numFmt w:val="decimal"/>
      <w:pStyle w:val="Styl2ZnakZnakZnak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20D5E74"/>
    <w:multiLevelType w:val="hybridMultilevel"/>
    <w:tmpl w:val="DD22168C"/>
    <w:lvl w:ilvl="0" w:tplc="A6EE740A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87" w15:restartNumberingAfterBreak="0">
    <w:nsid w:val="3584545F"/>
    <w:multiLevelType w:val="hybridMultilevel"/>
    <w:tmpl w:val="681C544A"/>
    <w:lvl w:ilvl="0" w:tplc="7C1A9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717201E"/>
    <w:multiLevelType w:val="hybridMultilevel"/>
    <w:tmpl w:val="0C4AF6AC"/>
    <w:lvl w:ilvl="0" w:tplc="2078F0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B28826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16"/>
      </w:rPr>
    </w:lvl>
    <w:lvl w:ilvl="2" w:tplc="161ED6CA">
      <w:start w:val="1"/>
      <w:numFmt w:val="upperLetter"/>
      <w:lvlText w:val="%3."/>
      <w:lvlJc w:val="left"/>
      <w:pPr>
        <w:ind w:left="475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9" w15:restartNumberingAfterBreak="0">
    <w:nsid w:val="3733567F"/>
    <w:multiLevelType w:val="hybridMultilevel"/>
    <w:tmpl w:val="6A3E5A4A"/>
    <w:lvl w:ilvl="0" w:tplc="65A846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BC47C9B"/>
    <w:multiLevelType w:val="hybridMultilevel"/>
    <w:tmpl w:val="35486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BD645E0"/>
    <w:multiLevelType w:val="hybridMultilevel"/>
    <w:tmpl w:val="20A85678"/>
    <w:name w:val="WW8Num6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3C6597"/>
    <w:multiLevelType w:val="multilevel"/>
    <w:tmpl w:val="40E0290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3" w15:restartNumberingAfterBreak="0">
    <w:nsid w:val="43F71A7B"/>
    <w:multiLevelType w:val="hybridMultilevel"/>
    <w:tmpl w:val="3AB8F00A"/>
    <w:lvl w:ilvl="0" w:tplc="76365F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4A4180C"/>
    <w:multiLevelType w:val="hybridMultilevel"/>
    <w:tmpl w:val="8884A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6D63ABD"/>
    <w:multiLevelType w:val="hybridMultilevel"/>
    <w:tmpl w:val="68B8BB7A"/>
    <w:lvl w:ilvl="0" w:tplc="AC083C26">
      <w:start w:val="3"/>
      <w:numFmt w:val="decimal"/>
      <w:pStyle w:val="Styl6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CA0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C52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A17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6F2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698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A630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DC8E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F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4A793C23"/>
    <w:multiLevelType w:val="hybridMultilevel"/>
    <w:tmpl w:val="E5FC9AC8"/>
    <w:lvl w:ilvl="0" w:tplc="7F50AE6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 Narro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B204461"/>
    <w:multiLevelType w:val="hybridMultilevel"/>
    <w:tmpl w:val="5CFE0102"/>
    <w:lvl w:ilvl="0" w:tplc="CA2C76B8">
      <w:start w:val="1"/>
      <w:numFmt w:val="decimal"/>
      <w:pStyle w:val="Styl7ZnakZnak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78787F"/>
    <w:multiLevelType w:val="multilevel"/>
    <w:tmpl w:val="CEC04D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4C620FDB"/>
    <w:multiLevelType w:val="hybridMultilevel"/>
    <w:tmpl w:val="AA2E3E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E177C97"/>
    <w:multiLevelType w:val="multilevel"/>
    <w:tmpl w:val="1324B552"/>
    <w:styleLink w:val="WW8Num1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1" w15:restartNumberingAfterBreak="0">
    <w:nsid w:val="4E833A05"/>
    <w:multiLevelType w:val="hybridMultilevel"/>
    <w:tmpl w:val="361C2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052225F"/>
    <w:multiLevelType w:val="multilevel"/>
    <w:tmpl w:val="1FF8CB14"/>
    <w:lvl w:ilvl="0">
      <w:start w:val="2"/>
      <w:numFmt w:val="decimal"/>
      <w:pStyle w:val="wyliczcof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3" w15:restartNumberingAfterBreak="0">
    <w:nsid w:val="5129677E"/>
    <w:multiLevelType w:val="hybridMultilevel"/>
    <w:tmpl w:val="386023EE"/>
    <w:name w:val="WW8Num15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4" w15:restartNumberingAfterBreak="0">
    <w:nsid w:val="52183C49"/>
    <w:multiLevelType w:val="hybridMultilevel"/>
    <w:tmpl w:val="1F64AFA0"/>
    <w:lvl w:ilvl="0" w:tplc="291A3108">
      <w:start w:val="1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182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7AFD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800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C0C5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5ECF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E619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201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1CCF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528C1BB0"/>
    <w:multiLevelType w:val="hybridMultilevel"/>
    <w:tmpl w:val="2BBAE7FE"/>
    <w:lvl w:ilvl="0" w:tplc="5F62B472">
      <w:start w:val="7"/>
      <w:numFmt w:val="decimal"/>
      <w:pStyle w:val="StylStyl112ptNieKursywa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6" w15:restartNumberingAfterBreak="0">
    <w:nsid w:val="548C42AF"/>
    <w:multiLevelType w:val="hybridMultilevel"/>
    <w:tmpl w:val="0D0AB476"/>
    <w:lvl w:ilvl="0" w:tplc="A15CF882">
      <w:start w:val="1"/>
      <w:numFmt w:val="decimal"/>
      <w:pStyle w:val="StylTekstpodstawowyzwciciemPierwszywiersz0cmInterliZnak"/>
      <w:lvlText w:val="%1)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00D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4DE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63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D00D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4026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ED5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EC1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663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55C94AEE"/>
    <w:multiLevelType w:val="hybridMultilevel"/>
    <w:tmpl w:val="E1A07C56"/>
    <w:lvl w:ilvl="0" w:tplc="68FE2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56682BD0"/>
    <w:multiLevelType w:val="hybridMultilevel"/>
    <w:tmpl w:val="ED30D3D8"/>
    <w:lvl w:ilvl="0" w:tplc="0415000F">
      <w:start w:val="1"/>
      <w:numFmt w:val="decimal"/>
      <w:pStyle w:val="Nagweknotatki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72C73BD"/>
    <w:multiLevelType w:val="hybridMultilevel"/>
    <w:tmpl w:val="C430E9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58DE7FF5"/>
    <w:multiLevelType w:val="hybridMultilevel"/>
    <w:tmpl w:val="DCCAE1CE"/>
    <w:lvl w:ilvl="0" w:tplc="1EACF41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90D19CA"/>
    <w:multiLevelType w:val="hybridMultilevel"/>
    <w:tmpl w:val="35B4A366"/>
    <w:lvl w:ilvl="0" w:tplc="0415000F">
      <w:start w:val="1"/>
      <w:numFmt w:val="decimal"/>
      <w:pStyle w:val="Styl8Znak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A6F2ADD"/>
    <w:multiLevelType w:val="hybridMultilevel"/>
    <w:tmpl w:val="A61C0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5A801A3B"/>
    <w:multiLevelType w:val="hybridMultilevel"/>
    <w:tmpl w:val="0540D154"/>
    <w:lvl w:ilvl="0" w:tplc="149E5354">
      <w:start w:val="3"/>
      <w:numFmt w:val="decimal"/>
      <w:pStyle w:val="Styl13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9AA3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401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E2EC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0E4B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E57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8D5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9071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035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5ADA1F1A"/>
    <w:multiLevelType w:val="hybridMultilevel"/>
    <w:tmpl w:val="A4EC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43192"/>
    <w:multiLevelType w:val="hybridMultilevel"/>
    <w:tmpl w:val="E8CA4652"/>
    <w:lvl w:ilvl="0" w:tplc="04150019">
      <w:start w:val="1"/>
      <w:numFmt w:val="lowerLetter"/>
      <w:pStyle w:val="Styl10Znak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BE225F9"/>
    <w:multiLevelType w:val="multilevel"/>
    <w:tmpl w:val="3236C1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7" w15:restartNumberingAfterBreak="0">
    <w:nsid w:val="5DE96F1F"/>
    <w:multiLevelType w:val="hybridMultilevel"/>
    <w:tmpl w:val="7988E3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5E6A4DD1"/>
    <w:multiLevelType w:val="hybridMultilevel"/>
    <w:tmpl w:val="04E66F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FD37DB9"/>
    <w:multiLevelType w:val="hybridMultilevel"/>
    <w:tmpl w:val="FC2E32E4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3F50275"/>
    <w:multiLevelType w:val="hybridMultilevel"/>
    <w:tmpl w:val="65781EA4"/>
    <w:lvl w:ilvl="0" w:tplc="45AC4498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641083A"/>
    <w:multiLevelType w:val="hybridMultilevel"/>
    <w:tmpl w:val="ABE059A0"/>
    <w:name w:val="WW8Num2022"/>
    <w:lvl w:ilvl="0" w:tplc="ABF20AE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7A2102D"/>
    <w:multiLevelType w:val="hybridMultilevel"/>
    <w:tmpl w:val="7E6A11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682E774D"/>
    <w:multiLevelType w:val="hybridMultilevel"/>
    <w:tmpl w:val="3BCA216E"/>
    <w:lvl w:ilvl="0" w:tplc="89B424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68706150"/>
    <w:multiLevelType w:val="hybridMultilevel"/>
    <w:tmpl w:val="C2FE07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8AC63D7"/>
    <w:multiLevelType w:val="hybridMultilevel"/>
    <w:tmpl w:val="BBB6A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9010A5E"/>
    <w:multiLevelType w:val="hybridMultilevel"/>
    <w:tmpl w:val="461281F2"/>
    <w:lvl w:ilvl="0" w:tplc="A6FEF526">
      <w:start w:val="1"/>
      <w:numFmt w:val="decimal"/>
      <w:lvlText w:val="%1."/>
      <w:lvlJc w:val="left"/>
      <w:pPr>
        <w:tabs>
          <w:tab w:val="num" w:pos="-3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93A324A"/>
    <w:multiLevelType w:val="hybridMultilevel"/>
    <w:tmpl w:val="FDAEB144"/>
    <w:lvl w:ilvl="0" w:tplc="4B2E7196">
      <w:start w:val="1"/>
      <w:numFmt w:val="decimal"/>
      <w:pStyle w:val="wielopoz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D3DAE0C2">
      <w:start w:val="5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871A836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058CD6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Verdana" w:hAnsi="Verdana" w:cs="Times New Roman" w:hint="default"/>
        <w:b w:val="0"/>
        <w:color w:val="000000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698D19E6"/>
    <w:multiLevelType w:val="hybridMultilevel"/>
    <w:tmpl w:val="A03A687C"/>
    <w:lvl w:ilvl="0" w:tplc="FAF8C4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B531040"/>
    <w:multiLevelType w:val="hybridMultilevel"/>
    <w:tmpl w:val="7E3C4AFC"/>
    <w:lvl w:ilvl="0" w:tplc="1FA8E788">
      <w:start w:val="1"/>
      <w:numFmt w:val="decimal"/>
      <w:pStyle w:val="Styl3Znak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C096268"/>
    <w:multiLevelType w:val="hybridMultilevel"/>
    <w:tmpl w:val="FBB29692"/>
    <w:lvl w:ilvl="0" w:tplc="EB8E3114">
      <w:start w:val="1"/>
      <w:numFmt w:val="lowerLetter"/>
      <w:lvlText w:val="%1)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0044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6F85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75A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BF94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A9CF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4F4E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8CB2C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A92D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6C0B3489"/>
    <w:multiLevelType w:val="hybridMultilevel"/>
    <w:tmpl w:val="616A9FA4"/>
    <w:lvl w:ilvl="0" w:tplc="7368EE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6C4F66ED"/>
    <w:multiLevelType w:val="hybridMultilevel"/>
    <w:tmpl w:val="CB2AA48A"/>
    <w:lvl w:ilvl="0" w:tplc="04150019">
      <w:start w:val="1"/>
      <w:numFmt w:val="lowerLetter"/>
      <w:pStyle w:val="Styl9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6D8F5002"/>
    <w:multiLevelType w:val="hybridMultilevel"/>
    <w:tmpl w:val="367CABE2"/>
    <w:lvl w:ilvl="0" w:tplc="96F0FB3E">
      <w:start w:val="1"/>
      <w:numFmt w:val="decimal"/>
      <w:pStyle w:val="Listapunktowana1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298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32CB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EEE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2C7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28D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84B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C98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637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6DDA1472"/>
    <w:multiLevelType w:val="hybridMultilevel"/>
    <w:tmpl w:val="F6CA2D98"/>
    <w:lvl w:ilvl="0" w:tplc="89B424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5" w15:restartNumberingAfterBreak="0">
    <w:nsid w:val="6ED704CE"/>
    <w:multiLevelType w:val="hybridMultilevel"/>
    <w:tmpl w:val="06AC4382"/>
    <w:name w:val="WW8Num70222"/>
    <w:lvl w:ilvl="0" w:tplc="3738C2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6" w15:restartNumberingAfterBreak="0">
    <w:nsid w:val="70CA3707"/>
    <w:multiLevelType w:val="hybridMultilevel"/>
    <w:tmpl w:val="AA38A9AA"/>
    <w:lvl w:ilvl="0" w:tplc="78EA3EF4">
      <w:start w:val="2"/>
      <w:numFmt w:val="decimal"/>
      <w:pStyle w:val="tabela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42DA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8D5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063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A52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EC52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2F4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D4E0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A7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72C9590A"/>
    <w:multiLevelType w:val="hybridMultilevel"/>
    <w:tmpl w:val="397001E0"/>
    <w:lvl w:ilvl="0" w:tplc="926260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73137975"/>
    <w:multiLevelType w:val="hybridMultilevel"/>
    <w:tmpl w:val="BE983F1A"/>
    <w:lvl w:ilvl="0" w:tplc="0415000F">
      <w:start w:val="1"/>
      <w:numFmt w:val="decimal"/>
      <w:pStyle w:val="Styl4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3B37B59"/>
    <w:multiLevelType w:val="hybridMultilevel"/>
    <w:tmpl w:val="D7CE7E1C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78E83E99"/>
    <w:multiLevelType w:val="multilevel"/>
    <w:tmpl w:val="18A4B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1" w15:restartNumberingAfterBreak="0">
    <w:nsid w:val="7AB123B4"/>
    <w:multiLevelType w:val="hybridMultilevel"/>
    <w:tmpl w:val="F8C093B8"/>
    <w:lvl w:ilvl="0" w:tplc="4AD09306">
      <w:start w:val="13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CC56838"/>
    <w:multiLevelType w:val="hybridMultilevel"/>
    <w:tmpl w:val="5A3E6568"/>
    <w:lvl w:ilvl="0" w:tplc="D30C22AA">
      <w:start w:val="1"/>
      <w:numFmt w:val="lowerLetter"/>
      <w:pStyle w:val="Wcicienormalne1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DD23291"/>
    <w:multiLevelType w:val="hybridMultilevel"/>
    <w:tmpl w:val="525AAB54"/>
    <w:name w:val="WW8Num5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ECF10FC"/>
    <w:multiLevelType w:val="hybridMultilevel"/>
    <w:tmpl w:val="AE1E4D18"/>
    <w:lvl w:ilvl="0" w:tplc="68888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69"/>
  </w:num>
  <w:num w:numId="3">
    <w:abstractNumId w:val="120"/>
  </w:num>
  <w:num w:numId="4">
    <w:abstractNumId w:val="97"/>
  </w:num>
  <w:num w:numId="5">
    <w:abstractNumId w:val="111"/>
  </w:num>
  <w:num w:numId="6">
    <w:abstractNumId w:val="85"/>
  </w:num>
  <w:num w:numId="7">
    <w:abstractNumId w:val="129"/>
  </w:num>
  <w:num w:numId="8">
    <w:abstractNumId w:val="81"/>
  </w:num>
  <w:num w:numId="9">
    <w:abstractNumId w:val="37"/>
  </w:num>
  <w:num w:numId="10">
    <w:abstractNumId w:val="115"/>
  </w:num>
  <w:num w:numId="11">
    <w:abstractNumId w:val="72"/>
  </w:num>
  <w:num w:numId="12">
    <w:abstractNumId w:val="142"/>
  </w:num>
  <w:num w:numId="13">
    <w:abstractNumId w:val="61"/>
  </w:num>
  <w:num w:numId="14">
    <w:abstractNumId w:val="132"/>
  </w:num>
  <w:num w:numId="15">
    <w:abstractNumId w:val="105"/>
  </w:num>
  <w:num w:numId="16">
    <w:abstractNumId w:val="136"/>
  </w:num>
  <w:num w:numId="17">
    <w:abstractNumId w:val="106"/>
  </w:num>
  <w:num w:numId="18">
    <w:abstractNumId w:val="113"/>
  </w:num>
  <w:num w:numId="19">
    <w:abstractNumId w:val="138"/>
  </w:num>
  <w:num w:numId="20">
    <w:abstractNumId w:val="95"/>
  </w:num>
  <w:num w:numId="21">
    <w:abstractNumId w:val="133"/>
  </w:num>
  <w:num w:numId="22">
    <w:abstractNumId w:val="108"/>
  </w:num>
  <w:num w:numId="23">
    <w:abstractNumId w:val="75"/>
  </w:num>
  <w:num w:numId="24">
    <w:abstractNumId w:val="84"/>
  </w:num>
  <w:num w:numId="25">
    <w:abstractNumId w:val="127"/>
  </w:num>
  <w:num w:numId="26">
    <w:abstractNumId w:val="56"/>
  </w:num>
  <w:num w:numId="27">
    <w:abstractNumId w:val="102"/>
  </w:num>
  <w:num w:numId="28">
    <w:abstractNumId w:val="96"/>
  </w:num>
  <w:num w:numId="29">
    <w:abstractNumId w:val="103"/>
  </w:num>
  <w:num w:numId="30">
    <w:abstractNumId w:val="6"/>
  </w:num>
  <w:num w:numId="31">
    <w:abstractNumId w:val="8"/>
  </w:num>
  <w:num w:numId="32">
    <w:abstractNumId w:val="24"/>
  </w:num>
  <w:num w:numId="33">
    <w:abstractNumId w:val="100"/>
  </w:num>
  <w:num w:numId="34">
    <w:abstractNumId w:val="144"/>
  </w:num>
  <w:num w:numId="35">
    <w:abstractNumId w:val="131"/>
  </w:num>
  <w:num w:numId="36">
    <w:abstractNumId w:val="104"/>
  </w:num>
  <w:num w:numId="37">
    <w:abstractNumId w:val="130"/>
  </w:num>
  <w:num w:numId="38">
    <w:abstractNumId w:val="88"/>
  </w:num>
  <w:num w:numId="39">
    <w:abstractNumId w:val="128"/>
  </w:num>
  <w:num w:numId="40">
    <w:abstractNumId w:val="107"/>
  </w:num>
  <w:num w:numId="41">
    <w:abstractNumId w:val="79"/>
  </w:num>
  <w:num w:numId="42">
    <w:abstractNumId w:val="126"/>
  </w:num>
  <w:num w:numId="43">
    <w:abstractNumId w:val="137"/>
  </w:num>
  <w:num w:numId="44">
    <w:abstractNumId w:val="77"/>
  </w:num>
  <w:num w:numId="45">
    <w:abstractNumId w:val="64"/>
  </w:num>
  <w:num w:numId="46">
    <w:abstractNumId w:val="112"/>
  </w:num>
  <w:num w:numId="47">
    <w:abstractNumId w:val="74"/>
  </w:num>
  <w:num w:numId="48">
    <w:abstractNumId w:val="109"/>
  </w:num>
  <w:num w:numId="49">
    <w:abstractNumId w:val="71"/>
  </w:num>
  <w:num w:numId="50">
    <w:abstractNumId w:val="118"/>
  </w:num>
  <w:num w:numId="51">
    <w:abstractNumId w:val="114"/>
  </w:num>
  <w:num w:numId="52">
    <w:abstractNumId w:val="3"/>
  </w:num>
  <w:num w:numId="53">
    <w:abstractNumId w:val="89"/>
  </w:num>
  <w:num w:numId="54">
    <w:abstractNumId w:val="99"/>
  </w:num>
  <w:num w:numId="55">
    <w:abstractNumId w:val="124"/>
  </w:num>
  <w:num w:numId="56">
    <w:abstractNumId w:val="82"/>
  </w:num>
  <w:num w:numId="57">
    <w:abstractNumId w:val="90"/>
  </w:num>
  <w:num w:numId="58">
    <w:abstractNumId w:val="119"/>
  </w:num>
  <w:num w:numId="59">
    <w:abstractNumId w:val="60"/>
  </w:num>
  <w:num w:numId="60">
    <w:abstractNumId w:val="70"/>
  </w:num>
  <w:num w:numId="61">
    <w:abstractNumId w:val="52"/>
  </w:num>
  <w:num w:numId="62">
    <w:abstractNumId w:val="87"/>
  </w:num>
  <w:num w:numId="63">
    <w:abstractNumId w:val="55"/>
  </w:num>
  <w:num w:numId="64">
    <w:abstractNumId w:val="65"/>
  </w:num>
  <w:num w:numId="6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8"/>
  </w:num>
  <w:num w:numId="67">
    <w:abstractNumId w:val="53"/>
  </w:num>
  <w:num w:numId="68">
    <w:abstractNumId w:val="92"/>
  </w:num>
  <w:num w:numId="69">
    <w:abstractNumId w:val="54"/>
  </w:num>
  <w:num w:numId="70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9"/>
  </w:num>
  <w:num w:numId="72">
    <w:abstractNumId w:val="80"/>
  </w:num>
  <w:num w:numId="73">
    <w:abstractNumId w:val="91"/>
  </w:num>
  <w:num w:numId="74">
    <w:abstractNumId w:val="140"/>
  </w:num>
  <w:num w:numId="75">
    <w:abstractNumId w:val="122"/>
  </w:num>
  <w:num w:numId="7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6"/>
  </w:num>
  <w:num w:numId="78">
    <w:abstractNumId w:val="83"/>
  </w:num>
  <w:num w:numId="79">
    <w:abstractNumId w:val="110"/>
  </w:num>
  <w:num w:numId="80">
    <w:abstractNumId w:val="123"/>
  </w:num>
  <w:num w:numId="81">
    <w:abstractNumId w:val="134"/>
  </w:num>
  <w:num w:numId="82">
    <w:abstractNumId w:val="62"/>
  </w:num>
  <w:num w:numId="83">
    <w:abstractNumId w:val="57"/>
  </w:num>
  <w:num w:numId="84">
    <w:abstractNumId w:val="116"/>
  </w:num>
  <w:num w:numId="85">
    <w:abstractNumId w:val="68"/>
  </w:num>
  <w:num w:numId="86">
    <w:abstractNumId w:val="117"/>
  </w:num>
  <w:num w:numId="87">
    <w:abstractNumId w:val="141"/>
  </w:num>
  <w:num w:numId="88">
    <w:abstractNumId w:val="125"/>
  </w:num>
  <w:num w:numId="89">
    <w:abstractNumId w:val="101"/>
  </w:num>
  <w:num w:numId="90">
    <w:abstractNumId w:val="67"/>
  </w:num>
  <w:num w:numId="91">
    <w:abstractNumId w:val="58"/>
  </w:num>
  <w:num w:numId="92">
    <w:abstractNumId w:val="93"/>
  </w:num>
  <w:num w:numId="93">
    <w:abstractNumId w:val="94"/>
  </w:num>
  <w:num w:numId="94">
    <w:abstractNumId w:val="6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9C7"/>
    <w:rsid w:val="0000079A"/>
    <w:rsid w:val="000007E4"/>
    <w:rsid w:val="00001932"/>
    <w:rsid w:val="00001E6D"/>
    <w:rsid w:val="00004A5A"/>
    <w:rsid w:val="00005681"/>
    <w:rsid w:val="00007A79"/>
    <w:rsid w:val="00010606"/>
    <w:rsid w:val="00011D06"/>
    <w:rsid w:val="000132E1"/>
    <w:rsid w:val="0001517D"/>
    <w:rsid w:val="00021011"/>
    <w:rsid w:val="00022212"/>
    <w:rsid w:val="00023BD8"/>
    <w:rsid w:val="000247B9"/>
    <w:rsid w:val="00024D8D"/>
    <w:rsid w:val="000250BE"/>
    <w:rsid w:val="00025134"/>
    <w:rsid w:val="00026A1E"/>
    <w:rsid w:val="0002743D"/>
    <w:rsid w:val="00027AE5"/>
    <w:rsid w:val="000311CA"/>
    <w:rsid w:val="00032156"/>
    <w:rsid w:val="00034B30"/>
    <w:rsid w:val="0003755E"/>
    <w:rsid w:val="00037E62"/>
    <w:rsid w:val="00040048"/>
    <w:rsid w:val="0004199B"/>
    <w:rsid w:val="00041C98"/>
    <w:rsid w:val="00042049"/>
    <w:rsid w:val="00045678"/>
    <w:rsid w:val="00046423"/>
    <w:rsid w:val="0004797E"/>
    <w:rsid w:val="00047C73"/>
    <w:rsid w:val="00047D9A"/>
    <w:rsid w:val="00051E22"/>
    <w:rsid w:val="00052AF8"/>
    <w:rsid w:val="000532AA"/>
    <w:rsid w:val="00053315"/>
    <w:rsid w:val="00053983"/>
    <w:rsid w:val="00054921"/>
    <w:rsid w:val="00054E05"/>
    <w:rsid w:val="0005599F"/>
    <w:rsid w:val="00055A0C"/>
    <w:rsid w:val="00057472"/>
    <w:rsid w:val="00057D4A"/>
    <w:rsid w:val="00060007"/>
    <w:rsid w:val="00060011"/>
    <w:rsid w:val="000602FE"/>
    <w:rsid w:val="00060EDF"/>
    <w:rsid w:val="00061C6D"/>
    <w:rsid w:val="00061DE7"/>
    <w:rsid w:val="0006215B"/>
    <w:rsid w:val="000624DB"/>
    <w:rsid w:val="00065638"/>
    <w:rsid w:val="00067647"/>
    <w:rsid w:val="00070B89"/>
    <w:rsid w:val="00070FD3"/>
    <w:rsid w:val="0007164C"/>
    <w:rsid w:val="00071D20"/>
    <w:rsid w:val="000723FB"/>
    <w:rsid w:val="000724FC"/>
    <w:rsid w:val="00072560"/>
    <w:rsid w:val="00072B04"/>
    <w:rsid w:val="0007326B"/>
    <w:rsid w:val="000740CB"/>
    <w:rsid w:val="0007552A"/>
    <w:rsid w:val="00075E59"/>
    <w:rsid w:val="000775B6"/>
    <w:rsid w:val="0008018B"/>
    <w:rsid w:val="000807EA"/>
    <w:rsid w:val="00080907"/>
    <w:rsid w:val="00081276"/>
    <w:rsid w:val="00082652"/>
    <w:rsid w:val="00082776"/>
    <w:rsid w:val="00083D1F"/>
    <w:rsid w:val="000846E9"/>
    <w:rsid w:val="0008504A"/>
    <w:rsid w:val="0008625F"/>
    <w:rsid w:val="00087108"/>
    <w:rsid w:val="0008778E"/>
    <w:rsid w:val="00090926"/>
    <w:rsid w:val="0009349F"/>
    <w:rsid w:val="0009464C"/>
    <w:rsid w:val="00095D91"/>
    <w:rsid w:val="000960A8"/>
    <w:rsid w:val="00096406"/>
    <w:rsid w:val="00097281"/>
    <w:rsid w:val="000974D9"/>
    <w:rsid w:val="00097CE3"/>
    <w:rsid w:val="000A24A5"/>
    <w:rsid w:val="000A31D2"/>
    <w:rsid w:val="000A33D4"/>
    <w:rsid w:val="000A3F95"/>
    <w:rsid w:val="000A41EB"/>
    <w:rsid w:val="000A465B"/>
    <w:rsid w:val="000A526D"/>
    <w:rsid w:val="000A5849"/>
    <w:rsid w:val="000A6560"/>
    <w:rsid w:val="000A66DD"/>
    <w:rsid w:val="000A699F"/>
    <w:rsid w:val="000B1DB0"/>
    <w:rsid w:val="000B2026"/>
    <w:rsid w:val="000B2365"/>
    <w:rsid w:val="000B2FBB"/>
    <w:rsid w:val="000B332B"/>
    <w:rsid w:val="000B3B16"/>
    <w:rsid w:val="000B4185"/>
    <w:rsid w:val="000B517B"/>
    <w:rsid w:val="000B548A"/>
    <w:rsid w:val="000B57F7"/>
    <w:rsid w:val="000B67DB"/>
    <w:rsid w:val="000B6814"/>
    <w:rsid w:val="000B6E45"/>
    <w:rsid w:val="000B78A9"/>
    <w:rsid w:val="000B7FE2"/>
    <w:rsid w:val="000C2FCA"/>
    <w:rsid w:val="000C3D15"/>
    <w:rsid w:val="000C3D71"/>
    <w:rsid w:val="000C477A"/>
    <w:rsid w:val="000C57F5"/>
    <w:rsid w:val="000C623D"/>
    <w:rsid w:val="000C6723"/>
    <w:rsid w:val="000C6DC8"/>
    <w:rsid w:val="000C6FE0"/>
    <w:rsid w:val="000C6FEE"/>
    <w:rsid w:val="000C753D"/>
    <w:rsid w:val="000D1DFF"/>
    <w:rsid w:val="000D341D"/>
    <w:rsid w:val="000D3826"/>
    <w:rsid w:val="000D385D"/>
    <w:rsid w:val="000D3FB8"/>
    <w:rsid w:val="000D4442"/>
    <w:rsid w:val="000D4C8B"/>
    <w:rsid w:val="000D512B"/>
    <w:rsid w:val="000D5B77"/>
    <w:rsid w:val="000D7334"/>
    <w:rsid w:val="000D7A36"/>
    <w:rsid w:val="000E0261"/>
    <w:rsid w:val="000E05E9"/>
    <w:rsid w:val="000E1758"/>
    <w:rsid w:val="000E1DF6"/>
    <w:rsid w:val="000E1FBE"/>
    <w:rsid w:val="000E298C"/>
    <w:rsid w:val="000E3009"/>
    <w:rsid w:val="000E392C"/>
    <w:rsid w:val="000E57D3"/>
    <w:rsid w:val="000E5B34"/>
    <w:rsid w:val="000E6649"/>
    <w:rsid w:val="000E681A"/>
    <w:rsid w:val="000E6CAD"/>
    <w:rsid w:val="000E7EFD"/>
    <w:rsid w:val="000F0AF5"/>
    <w:rsid w:val="000F2F14"/>
    <w:rsid w:val="000F312C"/>
    <w:rsid w:val="000F485F"/>
    <w:rsid w:val="000F51FA"/>
    <w:rsid w:val="000F574E"/>
    <w:rsid w:val="000F5C3E"/>
    <w:rsid w:val="000F744F"/>
    <w:rsid w:val="000F7C5F"/>
    <w:rsid w:val="00100686"/>
    <w:rsid w:val="00101BDD"/>
    <w:rsid w:val="00101CAC"/>
    <w:rsid w:val="00102AA5"/>
    <w:rsid w:val="001040DB"/>
    <w:rsid w:val="0010444C"/>
    <w:rsid w:val="001044AF"/>
    <w:rsid w:val="00104620"/>
    <w:rsid w:val="00104CE2"/>
    <w:rsid w:val="00106C37"/>
    <w:rsid w:val="00111343"/>
    <w:rsid w:val="00112081"/>
    <w:rsid w:val="00113211"/>
    <w:rsid w:val="00113816"/>
    <w:rsid w:val="00113908"/>
    <w:rsid w:val="001142B3"/>
    <w:rsid w:val="00122BD2"/>
    <w:rsid w:val="00122D05"/>
    <w:rsid w:val="001262AC"/>
    <w:rsid w:val="0012632F"/>
    <w:rsid w:val="001268BE"/>
    <w:rsid w:val="00130221"/>
    <w:rsid w:val="00130E27"/>
    <w:rsid w:val="00132B7F"/>
    <w:rsid w:val="00133FF4"/>
    <w:rsid w:val="00134A4D"/>
    <w:rsid w:val="00136687"/>
    <w:rsid w:val="0013720C"/>
    <w:rsid w:val="00141336"/>
    <w:rsid w:val="00141C76"/>
    <w:rsid w:val="0014388F"/>
    <w:rsid w:val="00143AC5"/>
    <w:rsid w:val="00143C6A"/>
    <w:rsid w:val="00145EAD"/>
    <w:rsid w:val="001471AE"/>
    <w:rsid w:val="00147BC4"/>
    <w:rsid w:val="00153D35"/>
    <w:rsid w:val="001549C5"/>
    <w:rsid w:val="0015743F"/>
    <w:rsid w:val="00160C41"/>
    <w:rsid w:val="00166F04"/>
    <w:rsid w:val="001676CB"/>
    <w:rsid w:val="001679FF"/>
    <w:rsid w:val="00170407"/>
    <w:rsid w:val="001715CB"/>
    <w:rsid w:val="00174348"/>
    <w:rsid w:val="00176CB5"/>
    <w:rsid w:val="00177881"/>
    <w:rsid w:val="00180526"/>
    <w:rsid w:val="00180E1C"/>
    <w:rsid w:val="001810C9"/>
    <w:rsid w:val="00181517"/>
    <w:rsid w:val="00181709"/>
    <w:rsid w:val="001818DF"/>
    <w:rsid w:val="001836E6"/>
    <w:rsid w:val="0018394C"/>
    <w:rsid w:val="001915EC"/>
    <w:rsid w:val="00192543"/>
    <w:rsid w:val="00193B82"/>
    <w:rsid w:val="001948C2"/>
    <w:rsid w:val="00195096"/>
    <w:rsid w:val="001955DF"/>
    <w:rsid w:val="00195672"/>
    <w:rsid w:val="00195A3E"/>
    <w:rsid w:val="0019612D"/>
    <w:rsid w:val="001A12AF"/>
    <w:rsid w:val="001A1D25"/>
    <w:rsid w:val="001A3A59"/>
    <w:rsid w:val="001A3A76"/>
    <w:rsid w:val="001A4562"/>
    <w:rsid w:val="001A5E71"/>
    <w:rsid w:val="001A6363"/>
    <w:rsid w:val="001A64B7"/>
    <w:rsid w:val="001A78E0"/>
    <w:rsid w:val="001A7B5B"/>
    <w:rsid w:val="001B1589"/>
    <w:rsid w:val="001B1DA5"/>
    <w:rsid w:val="001B23AA"/>
    <w:rsid w:val="001B2B05"/>
    <w:rsid w:val="001B2B19"/>
    <w:rsid w:val="001B3702"/>
    <w:rsid w:val="001B42E4"/>
    <w:rsid w:val="001B5235"/>
    <w:rsid w:val="001B6186"/>
    <w:rsid w:val="001B6F8F"/>
    <w:rsid w:val="001C00E4"/>
    <w:rsid w:val="001C0942"/>
    <w:rsid w:val="001C0DDF"/>
    <w:rsid w:val="001C0FE9"/>
    <w:rsid w:val="001C122F"/>
    <w:rsid w:val="001C16C5"/>
    <w:rsid w:val="001C262E"/>
    <w:rsid w:val="001C2B72"/>
    <w:rsid w:val="001C2C6A"/>
    <w:rsid w:val="001C3643"/>
    <w:rsid w:val="001C4EE0"/>
    <w:rsid w:val="001C6FFA"/>
    <w:rsid w:val="001C73FD"/>
    <w:rsid w:val="001C79A6"/>
    <w:rsid w:val="001C7D40"/>
    <w:rsid w:val="001D0639"/>
    <w:rsid w:val="001D1E71"/>
    <w:rsid w:val="001D2D18"/>
    <w:rsid w:val="001D3150"/>
    <w:rsid w:val="001D40E0"/>
    <w:rsid w:val="001D5A38"/>
    <w:rsid w:val="001D5D55"/>
    <w:rsid w:val="001D66AA"/>
    <w:rsid w:val="001E2C4B"/>
    <w:rsid w:val="001E2E17"/>
    <w:rsid w:val="001E38C5"/>
    <w:rsid w:val="001E436F"/>
    <w:rsid w:val="001E4439"/>
    <w:rsid w:val="001E4AFE"/>
    <w:rsid w:val="001E4CC1"/>
    <w:rsid w:val="001E4FDE"/>
    <w:rsid w:val="001E508A"/>
    <w:rsid w:val="001E5427"/>
    <w:rsid w:val="001E65CE"/>
    <w:rsid w:val="001E6FFB"/>
    <w:rsid w:val="001E7ECB"/>
    <w:rsid w:val="001F1034"/>
    <w:rsid w:val="001F1802"/>
    <w:rsid w:val="001F275C"/>
    <w:rsid w:val="001F28A8"/>
    <w:rsid w:val="001F2DF9"/>
    <w:rsid w:val="001F374F"/>
    <w:rsid w:val="001F69EB"/>
    <w:rsid w:val="001F7433"/>
    <w:rsid w:val="00200711"/>
    <w:rsid w:val="00200FA6"/>
    <w:rsid w:val="002013C3"/>
    <w:rsid w:val="00202505"/>
    <w:rsid w:val="002027A0"/>
    <w:rsid w:val="00203D6B"/>
    <w:rsid w:val="00204183"/>
    <w:rsid w:val="002047E2"/>
    <w:rsid w:val="00204BD9"/>
    <w:rsid w:val="002062BD"/>
    <w:rsid w:val="00207ED1"/>
    <w:rsid w:val="00210603"/>
    <w:rsid w:val="002117AB"/>
    <w:rsid w:val="00211B49"/>
    <w:rsid w:val="00211DE8"/>
    <w:rsid w:val="00211DEE"/>
    <w:rsid w:val="002134F1"/>
    <w:rsid w:val="0021389B"/>
    <w:rsid w:val="00213E12"/>
    <w:rsid w:val="002142C1"/>
    <w:rsid w:val="00217C35"/>
    <w:rsid w:val="00217DB4"/>
    <w:rsid w:val="00220956"/>
    <w:rsid w:val="00220998"/>
    <w:rsid w:val="002210D2"/>
    <w:rsid w:val="0022391D"/>
    <w:rsid w:val="00223F61"/>
    <w:rsid w:val="00224CA9"/>
    <w:rsid w:val="00227300"/>
    <w:rsid w:val="00227F4E"/>
    <w:rsid w:val="0023059B"/>
    <w:rsid w:val="002307C8"/>
    <w:rsid w:val="00231BF9"/>
    <w:rsid w:val="00231D28"/>
    <w:rsid w:val="00232072"/>
    <w:rsid w:val="002329E3"/>
    <w:rsid w:val="00233654"/>
    <w:rsid w:val="0023470C"/>
    <w:rsid w:val="002347F6"/>
    <w:rsid w:val="00235802"/>
    <w:rsid w:val="00235886"/>
    <w:rsid w:val="00235A2B"/>
    <w:rsid w:val="00235A69"/>
    <w:rsid w:val="00236A30"/>
    <w:rsid w:val="00237550"/>
    <w:rsid w:val="0023798B"/>
    <w:rsid w:val="0024047B"/>
    <w:rsid w:val="00240A43"/>
    <w:rsid w:val="002410F1"/>
    <w:rsid w:val="0024123A"/>
    <w:rsid w:val="002415A0"/>
    <w:rsid w:val="00241E3D"/>
    <w:rsid w:val="002453DE"/>
    <w:rsid w:val="00245D8C"/>
    <w:rsid w:val="002469FC"/>
    <w:rsid w:val="00246DB9"/>
    <w:rsid w:val="00247177"/>
    <w:rsid w:val="00247792"/>
    <w:rsid w:val="0025000E"/>
    <w:rsid w:val="00251C2B"/>
    <w:rsid w:val="00252842"/>
    <w:rsid w:val="002533DD"/>
    <w:rsid w:val="002537E4"/>
    <w:rsid w:val="00253DCE"/>
    <w:rsid w:val="00256427"/>
    <w:rsid w:val="00257B7F"/>
    <w:rsid w:val="002629A3"/>
    <w:rsid w:val="00262D67"/>
    <w:rsid w:val="002653D7"/>
    <w:rsid w:val="002659B2"/>
    <w:rsid w:val="00266B2D"/>
    <w:rsid w:val="002701B8"/>
    <w:rsid w:val="00270283"/>
    <w:rsid w:val="00270F75"/>
    <w:rsid w:val="002713F1"/>
    <w:rsid w:val="0027266C"/>
    <w:rsid w:val="00273120"/>
    <w:rsid w:val="00273C3D"/>
    <w:rsid w:val="00274770"/>
    <w:rsid w:val="00274F3D"/>
    <w:rsid w:val="00275305"/>
    <w:rsid w:val="002753D8"/>
    <w:rsid w:val="00275460"/>
    <w:rsid w:val="0027589E"/>
    <w:rsid w:val="00275EF0"/>
    <w:rsid w:val="0027628D"/>
    <w:rsid w:val="0027706A"/>
    <w:rsid w:val="00277662"/>
    <w:rsid w:val="00282550"/>
    <w:rsid w:val="002836C5"/>
    <w:rsid w:val="00283DE9"/>
    <w:rsid w:val="0028426D"/>
    <w:rsid w:val="00285012"/>
    <w:rsid w:val="0028580B"/>
    <w:rsid w:val="002865D9"/>
    <w:rsid w:val="00286C36"/>
    <w:rsid w:val="0028729B"/>
    <w:rsid w:val="00287ED5"/>
    <w:rsid w:val="00290352"/>
    <w:rsid w:val="00290F7A"/>
    <w:rsid w:val="002922E9"/>
    <w:rsid w:val="002937DC"/>
    <w:rsid w:val="002946FC"/>
    <w:rsid w:val="00295A0F"/>
    <w:rsid w:val="002973D7"/>
    <w:rsid w:val="002A5AA5"/>
    <w:rsid w:val="002A6E0B"/>
    <w:rsid w:val="002B17AC"/>
    <w:rsid w:val="002B1BA7"/>
    <w:rsid w:val="002B1C1C"/>
    <w:rsid w:val="002B225D"/>
    <w:rsid w:val="002B4020"/>
    <w:rsid w:val="002B7737"/>
    <w:rsid w:val="002B78A9"/>
    <w:rsid w:val="002B7AC9"/>
    <w:rsid w:val="002C0A10"/>
    <w:rsid w:val="002C1494"/>
    <w:rsid w:val="002C14E0"/>
    <w:rsid w:val="002C33CA"/>
    <w:rsid w:val="002C39C3"/>
    <w:rsid w:val="002C4E12"/>
    <w:rsid w:val="002C5919"/>
    <w:rsid w:val="002D0163"/>
    <w:rsid w:val="002D0646"/>
    <w:rsid w:val="002D0C84"/>
    <w:rsid w:val="002D1111"/>
    <w:rsid w:val="002D2C96"/>
    <w:rsid w:val="002D3AED"/>
    <w:rsid w:val="002D5D8A"/>
    <w:rsid w:val="002D674B"/>
    <w:rsid w:val="002D6B48"/>
    <w:rsid w:val="002D772F"/>
    <w:rsid w:val="002E0C97"/>
    <w:rsid w:val="002E1506"/>
    <w:rsid w:val="002E1FB8"/>
    <w:rsid w:val="002E25B8"/>
    <w:rsid w:val="002E277E"/>
    <w:rsid w:val="002E3321"/>
    <w:rsid w:val="002E3B2D"/>
    <w:rsid w:val="002E45E8"/>
    <w:rsid w:val="002E5F87"/>
    <w:rsid w:val="002F0B6B"/>
    <w:rsid w:val="002F2157"/>
    <w:rsid w:val="002F2186"/>
    <w:rsid w:val="002F3406"/>
    <w:rsid w:val="002F3F95"/>
    <w:rsid w:val="002F442C"/>
    <w:rsid w:val="002F5161"/>
    <w:rsid w:val="002F5B8F"/>
    <w:rsid w:val="002F5FC6"/>
    <w:rsid w:val="002F6DE1"/>
    <w:rsid w:val="003017DD"/>
    <w:rsid w:val="003019C4"/>
    <w:rsid w:val="00301C49"/>
    <w:rsid w:val="00301FD7"/>
    <w:rsid w:val="00303F8C"/>
    <w:rsid w:val="0030533B"/>
    <w:rsid w:val="003058E8"/>
    <w:rsid w:val="00305CB0"/>
    <w:rsid w:val="00307023"/>
    <w:rsid w:val="003105EB"/>
    <w:rsid w:val="00310A73"/>
    <w:rsid w:val="00310A9A"/>
    <w:rsid w:val="003117F1"/>
    <w:rsid w:val="00311B0F"/>
    <w:rsid w:val="00311F5D"/>
    <w:rsid w:val="00313D11"/>
    <w:rsid w:val="003140A8"/>
    <w:rsid w:val="00314370"/>
    <w:rsid w:val="00316405"/>
    <w:rsid w:val="00316A1D"/>
    <w:rsid w:val="00316F0C"/>
    <w:rsid w:val="00317B11"/>
    <w:rsid w:val="00320360"/>
    <w:rsid w:val="003204C9"/>
    <w:rsid w:val="00320EFE"/>
    <w:rsid w:val="003210EF"/>
    <w:rsid w:val="00322CCD"/>
    <w:rsid w:val="00323269"/>
    <w:rsid w:val="00323448"/>
    <w:rsid w:val="00324C85"/>
    <w:rsid w:val="00325744"/>
    <w:rsid w:val="00327BB1"/>
    <w:rsid w:val="00330273"/>
    <w:rsid w:val="00330C0D"/>
    <w:rsid w:val="0033180F"/>
    <w:rsid w:val="003318D6"/>
    <w:rsid w:val="00332016"/>
    <w:rsid w:val="00332092"/>
    <w:rsid w:val="00332B51"/>
    <w:rsid w:val="00333248"/>
    <w:rsid w:val="003336D4"/>
    <w:rsid w:val="00334707"/>
    <w:rsid w:val="0033569B"/>
    <w:rsid w:val="00335F41"/>
    <w:rsid w:val="0033624F"/>
    <w:rsid w:val="003371F0"/>
    <w:rsid w:val="00337E12"/>
    <w:rsid w:val="00341B1B"/>
    <w:rsid w:val="00345F16"/>
    <w:rsid w:val="003477E0"/>
    <w:rsid w:val="00347EC8"/>
    <w:rsid w:val="0035043E"/>
    <w:rsid w:val="003506DB"/>
    <w:rsid w:val="00350CD0"/>
    <w:rsid w:val="00350DFF"/>
    <w:rsid w:val="003516A8"/>
    <w:rsid w:val="00351929"/>
    <w:rsid w:val="00353CFC"/>
    <w:rsid w:val="00354B8E"/>
    <w:rsid w:val="00354D22"/>
    <w:rsid w:val="0035581B"/>
    <w:rsid w:val="0035650A"/>
    <w:rsid w:val="0035786A"/>
    <w:rsid w:val="00357E36"/>
    <w:rsid w:val="003605FF"/>
    <w:rsid w:val="003612E6"/>
    <w:rsid w:val="003614A4"/>
    <w:rsid w:val="0036167D"/>
    <w:rsid w:val="0036249A"/>
    <w:rsid w:val="00362536"/>
    <w:rsid w:val="00365379"/>
    <w:rsid w:val="00365626"/>
    <w:rsid w:val="003669AE"/>
    <w:rsid w:val="003678FC"/>
    <w:rsid w:val="00371D97"/>
    <w:rsid w:val="00373708"/>
    <w:rsid w:val="00373759"/>
    <w:rsid w:val="00374298"/>
    <w:rsid w:val="00374651"/>
    <w:rsid w:val="003748A7"/>
    <w:rsid w:val="00374AB5"/>
    <w:rsid w:val="003753A6"/>
    <w:rsid w:val="00375867"/>
    <w:rsid w:val="00375D78"/>
    <w:rsid w:val="003768EC"/>
    <w:rsid w:val="00377335"/>
    <w:rsid w:val="00377781"/>
    <w:rsid w:val="003813EA"/>
    <w:rsid w:val="00382396"/>
    <w:rsid w:val="00383383"/>
    <w:rsid w:val="003833EC"/>
    <w:rsid w:val="003835F1"/>
    <w:rsid w:val="003842AD"/>
    <w:rsid w:val="003853E8"/>
    <w:rsid w:val="003859DB"/>
    <w:rsid w:val="00386662"/>
    <w:rsid w:val="00386A95"/>
    <w:rsid w:val="00386BEB"/>
    <w:rsid w:val="00390252"/>
    <w:rsid w:val="00390655"/>
    <w:rsid w:val="00390B68"/>
    <w:rsid w:val="0039104E"/>
    <w:rsid w:val="00391C79"/>
    <w:rsid w:val="0039286B"/>
    <w:rsid w:val="00393595"/>
    <w:rsid w:val="00395EBA"/>
    <w:rsid w:val="003963ED"/>
    <w:rsid w:val="00396D25"/>
    <w:rsid w:val="003976A1"/>
    <w:rsid w:val="003A0E3F"/>
    <w:rsid w:val="003A23F2"/>
    <w:rsid w:val="003A2B79"/>
    <w:rsid w:val="003A2CC4"/>
    <w:rsid w:val="003A5F64"/>
    <w:rsid w:val="003A6BBF"/>
    <w:rsid w:val="003B00DE"/>
    <w:rsid w:val="003B0362"/>
    <w:rsid w:val="003B0A79"/>
    <w:rsid w:val="003B1097"/>
    <w:rsid w:val="003B1146"/>
    <w:rsid w:val="003B12ED"/>
    <w:rsid w:val="003B348D"/>
    <w:rsid w:val="003B3BC0"/>
    <w:rsid w:val="003B456C"/>
    <w:rsid w:val="003B45B0"/>
    <w:rsid w:val="003B4D6F"/>
    <w:rsid w:val="003B51E2"/>
    <w:rsid w:val="003B531B"/>
    <w:rsid w:val="003B58EC"/>
    <w:rsid w:val="003B63E6"/>
    <w:rsid w:val="003B6537"/>
    <w:rsid w:val="003B71EC"/>
    <w:rsid w:val="003B787A"/>
    <w:rsid w:val="003C0311"/>
    <w:rsid w:val="003C158F"/>
    <w:rsid w:val="003C1778"/>
    <w:rsid w:val="003C2371"/>
    <w:rsid w:val="003C3219"/>
    <w:rsid w:val="003C48E6"/>
    <w:rsid w:val="003C59CD"/>
    <w:rsid w:val="003C62FC"/>
    <w:rsid w:val="003C6AAB"/>
    <w:rsid w:val="003D09E5"/>
    <w:rsid w:val="003D1047"/>
    <w:rsid w:val="003D107E"/>
    <w:rsid w:val="003D1924"/>
    <w:rsid w:val="003D2A81"/>
    <w:rsid w:val="003D2D17"/>
    <w:rsid w:val="003D3697"/>
    <w:rsid w:val="003D3996"/>
    <w:rsid w:val="003D4042"/>
    <w:rsid w:val="003D4426"/>
    <w:rsid w:val="003D4841"/>
    <w:rsid w:val="003D4D23"/>
    <w:rsid w:val="003D5149"/>
    <w:rsid w:val="003D5881"/>
    <w:rsid w:val="003D6A0E"/>
    <w:rsid w:val="003E1FAB"/>
    <w:rsid w:val="003E4E3F"/>
    <w:rsid w:val="003E4F97"/>
    <w:rsid w:val="003E606B"/>
    <w:rsid w:val="003E6BB7"/>
    <w:rsid w:val="003F067F"/>
    <w:rsid w:val="003F2774"/>
    <w:rsid w:val="003F2874"/>
    <w:rsid w:val="003F4A69"/>
    <w:rsid w:val="003F63EE"/>
    <w:rsid w:val="003F7460"/>
    <w:rsid w:val="003F789F"/>
    <w:rsid w:val="0040203E"/>
    <w:rsid w:val="004023A0"/>
    <w:rsid w:val="00402D63"/>
    <w:rsid w:val="0040373A"/>
    <w:rsid w:val="00403C51"/>
    <w:rsid w:val="00404C07"/>
    <w:rsid w:val="00404E12"/>
    <w:rsid w:val="004053A0"/>
    <w:rsid w:val="00405C93"/>
    <w:rsid w:val="00406101"/>
    <w:rsid w:val="0040780F"/>
    <w:rsid w:val="00411A02"/>
    <w:rsid w:val="00413280"/>
    <w:rsid w:val="004143FC"/>
    <w:rsid w:val="00414ACA"/>
    <w:rsid w:val="00414DFE"/>
    <w:rsid w:val="00415722"/>
    <w:rsid w:val="004203D4"/>
    <w:rsid w:val="00420B0C"/>
    <w:rsid w:val="00420D49"/>
    <w:rsid w:val="004211F9"/>
    <w:rsid w:val="004226F5"/>
    <w:rsid w:val="00423E9A"/>
    <w:rsid w:val="004247E8"/>
    <w:rsid w:val="00424EE9"/>
    <w:rsid w:val="0042506D"/>
    <w:rsid w:val="00426FAF"/>
    <w:rsid w:val="00427AA7"/>
    <w:rsid w:val="00430187"/>
    <w:rsid w:val="00433390"/>
    <w:rsid w:val="00433FA7"/>
    <w:rsid w:val="0043495E"/>
    <w:rsid w:val="00436DB0"/>
    <w:rsid w:val="004418E9"/>
    <w:rsid w:val="00441963"/>
    <w:rsid w:val="004427EF"/>
    <w:rsid w:val="00442FFF"/>
    <w:rsid w:val="0044365A"/>
    <w:rsid w:val="0044542A"/>
    <w:rsid w:val="00445A87"/>
    <w:rsid w:val="004477BC"/>
    <w:rsid w:val="00450020"/>
    <w:rsid w:val="00450410"/>
    <w:rsid w:val="00452B05"/>
    <w:rsid w:val="00453612"/>
    <w:rsid w:val="00453699"/>
    <w:rsid w:val="004539A2"/>
    <w:rsid w:val="00453A9F"/>
    <w:rsid w:val="00453B5B"/>
    <w:rsid w:val="00454FB1"/>
    <w:rsid w:val="00456282"/>
    <w:rsid w:val="00457025"/>
    <w:rsid w:val="00460913"/>
    <w:rsid w:val="004627F1"/>
    <w:rsid w:val="00463266"/>
    <w:rsid w:val="004638E1"/>
    <w:rsid w:val="00465002"/>
    <w:rsid w:val="00465225"/>
    <w:rsid w:val="00465486"/>
    <w:rsid w:val="00465627"/>
    <w:rsid w:val="0046717D"/>
    <w:rsid w:val="00467EFD"/>
    <w:rsid w:val="00470D7B"/>
    <w:rsid w:val="00472A9B"/>
    <w:rsid w:val="00475C39"/>
    <w:rsid w:val="00476679"/>
    <w:rsid w:val="004800E8"/>
    <w:rsid w:val="00482427"/>
    <w:rsid w:val="00482BE3"/>
    <w:rsid w:val="0048310A"/>
    <w:rsid w:val="004834F6"/>
    <w:rsid w:val="004847FF"/>
    <w:rsid w:val="00484E18"/>
    <w:rsid w:val="00486150"/>
    <w:rsid w:val="00487AC8"/>
    <w:rsid w:val="00487EF7"/>
    <w:rsid w:val="00493BBB"/>
    <w:rsid w:val="00493CEE"/>
    <w:rsid w:val="00494F71"/>
    <w:rsid w:val="00495882"/>
    <w:rsid w:val="0049642E"/>
    <w:rsid w:val="00496B6F"/>
    <w:rsid w:val="00496B90"/>
    <w:rsid w:val="00497292"/>
    <w:rsid w:val="004A0A59"/>
    <w:rsid w:val="004A0C6D"/>
    <w:rsid w:val="004A2F80"/>
    <w:rsid w:val="004A3889"/>
    <w:rsid w:val="004A4D2E"/>
    <w:rsid w:val="004A4DB3"/>
    <w:rsid w:val="004A5B66"/>
    <w:rsid w:val="004A6025"/>
    <w:rsid w:val="004A7050"/>
    <w:rsid w:val="004A7367"/>
    <w:rsid w:val="004B1317"/>
    <w:rsid w:val="004B2287"/>
    <w:rsid w:val="004B29A8"/>
    <w:rsid w:val="004B3E1D"/>
    <w:rsid w:val="004B3FC6"/>
    <w:rsid w:val="004B4C34"/>
    <w:rsid w:val="004C02E0"/>
    <w:rsid w:val="004C0958"/>
    <w:rsid w:val="004C0FA4"/>
    <w:rsid w:val="004C1B84"/>
    <w:rsid w:val="004C2A06"/>
    <w:rsid w:val="004C2E81"/>
    <w:rsid w:val="004C43A5"/>
    <w:rsid w:val="004C523E"/>
    <w:rsid w:val="004C57D5"/>
    <w:rsid w:val="004C587A"/>
    <w:rsid w:val="004C59AB"/>
    <w:rsid w:val="004C5D0A"/>
    <w:rsid w:val="004C5FD9"/>
    <w:rsid w:val="004C677C"/>
    <w:rsid w:val="004C7847"/>
    <w:rsid w:val="004D0ACC"/>
    <w:rsid w:val="004D2266"/>
    <w:rsid w:val="004D272D"/>
    <w:rsid w:val="004D2C9B"/>
    <w:rsid w:val="004D35A3"/>
    <w:rsid w:val="004D3FB0"/>
    <w:rsid w:val="004D68D6"/>
    <w:rsid w:val="004D6D60"/>
    <w:rsid w:val="004D6DC9"/>
    <w:rsid w:val="004E09E3"/>
    <w:rsid w:val="004E0E71"/>
    <w:rsid w:val="004E1F75"/>
    <w:rsid w:val="004E2748"/>
    <w:rsid w:val="004E2CC3"/>
    <w:rsid w:val="004E370B"/>
    <w:rsid w:val="004E469C"/>
    <w:rsid w:val="004E5EE5"/>
    <w:rsid w:val="004E644C"/>
    <w:rsid w:val="004E71D5"/>
    <w:rsid w:val="004F0137"/>
    <w:rsid w:val="004F0BCD"/>
    <w:rsid w:val="004F16F1"/>
    <w:rsid w:val="004F197F"/>
    <w:rsid w:val="004F2323"/>
    <w:rsid w:val="004F286D"/>
    <w:rsid w:val="004F2E6D"/>
    <w:rsid w:val="004F3EFE"/>
    <w:rsid w:val="004F402A"/>
    <w:rsid w:val="004F48E9"/>
    <w:rsid w:val="004F6D8A"/>
    <w:rsid w:val="004F721C"/>
    <w:rsid w:val="004F77B4"/>
    <w:rsid w:val="005001E1"/>
    <w:rsid w:val="0050154F"/>
    <w:rsid w:val="005021FD"/>
    <w:rsid w:val="00503C44"/>
    <w:rsid w:val="0050402A"/>
    <w:rsid w:val="005045E4"/>
    <w:rsid w:val="00504F39"/>
    <w:rsid w:val="00505F2E"/>
    <w:rsid w:val="00506875"/>
    <w:rsid w:val="005110CB"/>
    <w:rsid w:val="0051133A"/>
    <w:rsid w:val="005135C1"/>
    <w:rsid w:val="005136C9"/>
    <w:rsid w:val="00514C72"/>
    <w:rsid w:val="00514E23"/>
    <w:rsid w:val="00515356"/>
    <w:rsid w:val="00515914"/>
    <w:rsid w:val="00517E83"/>
    <w:rsid w:val="00520910"/>
    <w:rsid w:val="00520966"/>
    <w:rsid w:val="00520CE6"/>
    <w:rsid w:val="0052155F"/>
    <w:rsid w:val="005218C5"/>
    <w:rsid w:val="00524144"/>
    <w:rsid w:val="005247B4"/>
    <w:rsid w:val="00524D56"/>
    <w:rsid w:val="005272E8"/>
    <w:rsid w:val="00530F6D"/>
    <w:rsid w:val="0053319F"/>
    <w:rsid w:val="00540DCF"/>
    <w:rsid w:val="005410BD"/>
    <w:rsid w:val="00541101"/>
    <w:rsid w:val="0054236F"/>
    <w:rsid w:val="00542B45"/>
    <w:rsid w:val="00542EB2"/>
    <w:rsid w:val="0054405C"/>
    <w:rsid w:val="005444B8"/>
    <w:rsid w:val="00544DA0"/>
    <w:rsid w:val="00544F81"/>
    <w:rsid w:val="00545680"/>
    <w:rsid w:val="00546BFB"/>
    <w:rsid w:val="00546EED"/>
    <w:rsid w:val="00547CC9"/>
    <w:rsid w:val="00550F05"/>
    <w:rsid w:val="00552C4B"/>
    <w:rsid w:val="00553FF6"/>
    <w:rsid w:val="0055551C"/>
    <w:rsid w:val="00555913"/>
    <w:rsid w:val="005567E7"/>
    <w:rsid w:val="00557432"/>
    <w:rsid w:val="005576AA"/>
    <w:rsid w:val="0056085E"/>
    <w:rsid w:val="00561116"/>
    <w:rsid w:val="00563984"/>
    <w:rsid w:val="00563B04"/>
    <w:rsid w:val="00564534"/>
    <w:rsid w:val="0056468C"/>
    <w:rsid w:val="00565E48"/>
    <w:rsid w:val="00565E94"/>
    <w:rsid w:val="00566B38"/>
    <w:rsid w:val="005673F1"/>
    <w:rsid w:val="00567BB1"/>
    <w:rsid w:val="00567D14"/>
    <w:rsid w:val="005719CE"/>
    <w:rsid w:val="00571BB0"/>
    <w:rsid w:val="00571CC1"/>
    <w:rsid w:val="00572232"/>
    <w:rsid w:val="00572E5B"/>
    <w:rsid w:val="00573CA8"/>
    <w:rsid w:val="0057540D"/>
    <w:rsid w:val="00576713"/>
    <w:rsid w:val="0057686B"/>
    <w:rsid w:val="00577570"/>
    <w:rsid w:val="0057792B"/>
    <w:rsid w:val="00577AC8"/>
    <w:rsid w:val="00580289"/>
    <w:rsid w:val="00580A08"/>
    <w:rsid w:val="00582FD9"/>
    <w:rsid w:val="00583E3F"/>
    <w:rsid w:val="00584560"/>
    <w:rsid w:val="00586208"/>
    <w:rsid w:val="00586A87"/>
    <w:rsid w:val="00586F1A"/>
    <w:rsid w:val="0058727A"/>
    <w:rsid w:val="0059012A"/>
    <w:rsid w:val="00590C4C"/>
    <w:rsid w:val="0059129E"/>
    <w:rsid w:val="005920A6"/>
    <w:rsid w:val="00594D64"/>
    <w:rsid w:val="005964C9"/>
    <w:rsid w:val="00596992"/>
    <w:rsid w:val="00597914"/>
    <w:rsid w:val="005A1038"/>
    <w:rsid w:val="005A2085"/>
    <w:rsid w:val="005A244B"/>
    <w:rsid w:val="005A27DD"/>
    <w:rsid w:val="005A3170"/>
    <w:rsid w:val="005A335F"/>
    <w:rsid w:val="005A3F84"/>
    <w:rsid w:val="005A4172"/>
    <w:rsid w:val="005A4B73"/>
    <w:rsid w:val="005A70FC"/>
    <w:rsid w:val="005A7259"/>
    <w:rsid w:val="005A7C0C"/>
    <w:rsid w:val="005B1269"/>
    <w:rsid w:val="005B2B9F"/>
    <w:rsid w:val="005B3ACD"/>
    <w:rsid w:val="005B3C88"/>
    <w:rsid w:val="005B505E"/>
    <w:rsid w:val="005B5AC0"/>
    <w:rsid w:val="005B6BF4"/>
    <w:rsid w:val="005B6EF3"/>
    <w:rsid w:val="005B76E1"/>
    <w:rsid w:val="005B7E20"/>
    <w:rsid w:val="005C057F"/>
    <w:rsid w:val="005C077B"/>
    <w:rsid w:val="005C0840"/>
    <w:rsid w:val="005C0BB0"/>
    <w:rsid w:val="005C1881"/>
    <w:rsid w:val="005C6C7A"/>
    <w:rsid w:val="005D042F"/>
    <w:rsid w:val="005D0F88"/>
    <w:rsid w:val="005D306F"/>
    <w:rsid w:val="005D39C9"/>
    <w:rsid w:val="005D509E"/>
    <w:rsid w:val="005D5876"/>
    <w:rsid w:val="005D6A24"/>
    <w:rsid w:val="005D7211"/>
    <w:rsid w:val="005E0BF2"/>
    <w:rsid w:val="005E1FE8"/>
    <w:rsid w:val="005E484F"/>
    <w:rsid w:val="005E4F63"/>
    <w:rsid w:val="005E5011"/>
    <w:rsid w:val="005E7839"/>
    <w:rsid w:val="005F0192"/>
    <w:rsid w:val="005F0992"/>
    <w:rsid w:val="005F15C2"/>
    <w:rsid w:val="005F25CC"/>
    <w:rsid w:val="005F33A9"/>
    <w:rsid w:val="005F3689"/>
    <w:rsid w:val="005F3C58"/>
    <w:rsid w:val="005F4A99"/>
    <w:rsid w:val="005F5E07"/>
    <w:rsid w:val="005F6DBF"/>
    <w:rsid w:val="005F775A"/>
    <w:rsid w:val="006002AC"/>
    <w:rsid w:val="006012D8"/>
    <w:rsid w:val="006027C4"/>
    <w:rsid w:val="00603078"/>
    <w:rsid w:val="00604925"/>
    <w:rsid w:val="006059E6"/>
    <w:rsid w:val="00606EEE"/>
    <w:rsid w:val="0060782F"/>
    <w:rsid w:val="00610690"/>
    <w:rsid w:val="006106A3"/>
    <w:rsid w:val="00610ECC"/>
    <w:rsid w:val="00612248"/>
    <w:rsid w:val="0061283E"/>
    <w:rsid w:val="00613451"/>
    <w:rsid w:val="00613D0B"/>
    <w:rsid w:val="00613F89"/>
    <w:rsid w:val="0061731F"/>
    <w:rsid w:val="00617FD0"/>
    <w:rsid w:val="00623329"/>
    <w:rsid w:val="0062370E"/>
    <w:rsid w:val="00626257"/>
    <w:rsid w:val="00626910"/>
    <w:rsid w:val="006279BC"/>
    <w:rsid w:val="00627E03"/>
    <w:rsid w:val="00630748"/>
    <w:rsid w:val="006307D3"/>
    <w:rsid w:val="00630D15"/>
    <w:rsid w:val="00630EFD"/>
    <w:rsid w:val="00631B47"/>
    <w:rsid w:val="00632098"/>
    <w:rsid w:val="006331D2"/>
    <w:rsid w:val="006332FB"/>
    <w:rsid w:val="00633CEF"/>
    <w:rsid w:val="00634224"/>
    <w:rsid w:val="006344F6"/>
    <w:rsid w:val="00634D3B"/>
    <w:rsid w:val="00635C6E"/>
    <w:rsid w:val="006368A0"/>
    <w:rsid w:val="006374E4"/>
    <w:rsid w:val="00640A17"/>
    <w:rsid w:val="006424C0"/>
    <w:rsid w:val="00643A67"/>
    <w:rsid w:val="00644FA6"/>
    <w:rsid w:val="00645DC6"/>
    <w:rsid w:val="0064668F"/>
    <w:rsid w:val="006471C8"/>
    <w:rsid w:val="00647B20"/>
    <w:rsid w:val="0065024C"/>
    <w:rsid w:val="00651517"/>
    <w:rsid w:val="0065286B"/>
    <w:rsid w:val="00654A0F"/>
    <w:rsid w:val="00657DFB"/>
    <w:rsid w:val="00662B8D"/>
    <w:rsid w:val="00663B08"/>
    <w:rsid w:val="00664772"/>
    <w:rsid w:val="00664825"/>
    <w:rsid w:val="00665079"/>
    <w:rsid w:val="006658A4"/>
    <w:rsid w:val="006658A5"/>
    <w:rsid w:val="006659FF"/>
    <w:rsid w:val="00667C16"/>
    <w:rsid w:val="0067019A"/>
    <w:rsid w:val="00670304"/>
    <w:rsid w:val="0067034B"/>
    <w:rsid w:val="00670560"/>
    <w:rsid w:val="00671316"/>
    <w:rsid w:val="00671552"/>
    <w:rsid w:val="00671BB2"/>
    <w:rsid w:val="00671E5F"/>
    <w:rsid w:val="0067252D"/>
    <w:rsid w:val="00672660"/>
    <w:rsid w:val="006734A7"/>
    <w:rsid w:val="00673690"/>
    <w:rsid w:val="0067484B"/>
    <w:rsid w:val="00675334"/>
    <w:rsid w:val="006762D3"/>
    <w:rsid w:val="00677BD7"/>
    <w:rsid w:val="0068018C"/>
    <w:rsid w:val="00681066"/>
    <w:rsid w:val="00681AF1"/>
    <w:rsid w:val="0068370D"/>
    <w:rsid w:val="00684119"/>
    <w:rsid w:val="00685E34"/>
    <w:rsid w:val="00685F23"/>
    <w:rsid w:val="006876D5"/>
    <w:rsid w:val="0069261E"/>
    <w:rsid w:val="00692EBA"/>
    <w:rsid w:val="00692F09"/>
    <w:rsid w:val="00692FEC"/>
    <w:rsid w:val="00693011"/>
    <w:rsid w:val="0069321D"/>
    <w:rsid w:val="006954B9"/>
    <w:rsid w:val="0069566D"/>
    <w:rsid w:val="00695827"/>
    <w:rsid w:val="0069598B"/>
    <w:rsid w:val="00695D9D"/>
    <w:rsid w:val="006971B3"/>
    <w:rsid w:val="00697A2A"/>
    <w:rsid w:val="006A0217"/>
    <w:rsid w:val="006A0489"/>
    <w:rsid w:val="006A07DB"/>
    <w:rsid w:val="006A2511"/>
    <w:rsid w:val="006A29EF"/>
    <w:rsid w:val="006A310C"/>
    <w:rsid w:val="006A37C6"/>
    <w:rsid w:val="006A3853"/>
    <w:rsid w:val="006A3DEF"/>
    <w:rsid w:val="006A4660"/>
    <w:rsid w:val="006A53E4"/>
    <w:rsid w:val="006A5CBB"/>
    <w:rsid w:val="006A6E3C"/>
    <w:rsid w:val="006A7A0E"/>
    <w:rsid w:val="006A7C43"/>
    <w:rsid w:val="006B3116"/>
    <w:rsid w:val="006B4BEB"/>
    <w:rsid w:val="006B4CF8"/>
    <w:rsid w:val="006B557C"/>
    <w:rsid w:val="006B55FC"/>
    <w:rsid w:val="006B6A3B"/>
    <w:rsid w:val="006B6E9B"/>
    <w:rsid w:val="006C0A62"/>
    <w:rsid w:val="006C100C"/>
    <w:rsid w:val="006C1934"/>
    <w:rsid w:val="006C43B7"/>
    <w:rsid w:val="006C4454"/>
    <w:rsid w:val="006C47BE"/>
    <w:rsid w:val="006C541B"/>
    <w:rsid w:val="006C5A5E"/>
    <w:rsid w:val="006C66E7"/>
    <w:rsid w:val="006C6BDF"/>
    <w:rsid w:val="006D4F75"/>
    <w:rsid w:val="006D617E"/>
    <w:rsid w:val="006D6E72"/>
    <w:rsid w:val="006D715D"/>
    <w:rsid w:val="006E04A6"/>
    <w:rsid w:val="006E0E4B"/>
    <w:rsid w:val="006E11D5"/>
    <w:rsid w:val="006E16D4"/>
    <w:rsid w:val="006E2165"/>
    <w:rsid w:val="006E23D9"/>
    <w:rsid w:val="006E2FCF"/>
    <w:rsid w:val="006E3361"/>
    <w:rsid w:val="006E4353"/>
    <w:rsid w:val="006E6C8F"/>
    <w:rsid w:val="006E743D"/>
    <w:rsid w:val="006E79E2"/>
    <w:rsid w:val="006F0032"/>
    <w:rsid w:val="006F07C7"/>
    <w:rsid w:val="006F2485"/>
    <w:rsid w:val="006F38BE"/>
    <w:rsid w:val="006F3B9A"/>
    <w:rsid w:val="006F5117"/>
    <w:rsid w:val="006F51E4"/>
    <w:rsid w:val="006F52C3"/>
    <w:rsid w:val="006F61BC"/>
    <w:rsid w:val="006F63E9"/>
    <w:rsid w:val="006F77E0"/>
    <w:rsid w:val="006F7A99"/>
    <w:rsid w:val="00700706"/>
    <w:rsid w:val="00700C6C"/>
    <w:rsid w:val="0070160A"/>
    <w:rsid w:val="0070189C"/>
    <w:rsid w:val="00702019"/>
    <w:rsid w:val="007022A8"/>
    <w:rsid w:val="00702880"/>
    <w:rsid w:val="007028DE"/>
    <w:rsid w:val="00705152"/>
    <w:rsid w:val="00705BA9"/>
    <w:rsid w:val="0070677D"/>
    <w:rsid w:val="00707323"/>
    <w:rsid w:val="00707AC5"/>
    <w:rsid w:val="00707DD5"/>
    <w:rsid w:val="00711813"/>
    <w:rsid w:val="00711FEC"/>
    <w:rsid w:val="0071274F"/>
    <w:rsid w:val="00715A0B"/>
    <w:rsid w:val="0071734B"/>
    <w:rsid w:val="00720204"/>
    <w:rsid w:val="0072216E"/>
    <w:rsid w:val="007235C8"/>
    <w:rsid w:val="007235E6"/>
    <w:rsid w:val="007256A1"/>
    <w:rsid w:val="00727516"/>
    <w:rsid w:val="00730A1D"/>
    <w:rsid w:val="00730C29"/>
    <w:rsid w:val="00730FAC"/>
    <w:rsid w:val="00734BC4"/>
    <w:rsid w:val="007356A6"/>
    <w:rsid w:val="0073594D"/>
    <w:rsid w:val="00735D63"/>
    <w:rsid w:val="007365A9"/>
    <w:rsid w:val="00740FEC"/>
    <w:rsid w:val="00742166"/>
    <w:rsid w:val="00742523"/>
    <w:rsid w:val="00742E0B"/>
    <w:rsid w:val="00743210"/>
    <w:rsid w:val="00745021"/>
    <w:rsid w:val="007456FC"/>
    <w:rsid w:val="00747148"/>
    <w:rsid w:val="007478AC"/>
    <w:rsid w:val="0075066F"/>
    <w:rsid w:val="00752046"/>
    <w:rsid w:val="00753556"/>
    <w:rsid w:val="0075455E"/>
    <w:rsid w:val="00755E37"/>
    <w:rsid w:val="00756A6F"/>
    <w:rsid w:val="007573E1"/>
    <w:rsid w:val="007574DC"/>
    <w:rsid w:val="00760B1B"/>
    <w:rsid w:val="00761DA5"/>
    <w:rsid w:val="00762A6B"/>
    <w:rsid w:val="0076310D"/>
    <w:rsid w:val="00763801"/>
    <w:rsid w:val="00763F13"/>
    <w:rsid w:val="00764D79"/>
    <w:rsid w:val="007661DA"/>
    <w:rsid w:val="00770D30"/>
    <w:rsid w:val="00771F71"/>
    <w:rsid w:val="00773BFD"/>
    <w:rsid w:val="00773E8F"/>
    <w:rsid w:val="00775C8A"/>
    <w:rsid w:val="00776055"/>
    <w:rsid w:val="00777193"/>
    <w:rsid w:val="0078031F"/>
    <w:rsid w:val="00780B56"/>
    <w:rsid w:val="0078113C"/>
    <w:rsid w:val="00781A44"/>
    <w:rsid w:val="007829E6"/>
    <w:rsid w:val="00783AE4"/>
    <w:rsid w:val="007840AC"/>
    <w:rsid w:val="0078483E"/>
    <w:rsid w:val="00784F2A"/>
    <w:rsid w:val="00785811"/>
    <w:rsid w:val="00785873"/>
    <w:rsid w:val="00785EDD"/>
    <w:rsid w:val="00785FA7"/>
    <w:rsid w:val="00787745"/>
    <w:rsid w:val="00787C88"/>
    <w:rsid w:val="00787C89"/>
    <w:rsid w:val="0079160A"/>
    <w:rsid w:val="007927AE"/>
    <w:rsid w:val="00792A2D"/>
    <w:rsid w:val="007930F2"/>
    <w:rsid w:val="00795186"/>
    <w:rsid w:val="007962FC"/>
    <w:rsid w:val="00796400"/>
    <w:rsid w:val="0079650B"/>
    <w:rsid w:val="007A0D7C"/>
    <w:rsid w:val="007A1481"/>
    <w:rsid w:val="007A19A8"/>
    <w:rsid w:val="007A1D71"/>
    <w:rsid w:val="007A20A0"/>
    <w:rsid w:val="007A2131"/>
    <w:rsid w:val="007A2A95"/>
    <w:rsid w:val="007A61E4"/>
    <w:rsid w:val="007A64E1"/>
    <w:rsid w:val="007A64E5"/>
    <w:rsid w:val="007A7A28"/>
    <w:rsid w:val="007A7CCC"/>
    <w:rsid w:val="007B0495"/>
    <w:rsid w:val="007B3429"/>
    <w:rsid w:val="007B5937"/>
    <w:rsid w:val="007B686A"/>
    <w:rsid w:val="007B6FE4"/>
    <w:rsid w:val="007B733A"/>
    <w:rsid w:val="007B73BD"/>
    <w:rsid w:val="007B7D19"/>
    <w:rsid w:val="007C05FB"/>
    <w:rsid w:val="007C0B5D"/>
    <w:rsid w:val="007C1A48"/>
    <w:rsid w:val="007C1FD8"/>
    <w:rsid w:val="007C3A95"/>
    <w:rsid w:val="007C3D3C"/>
    <w:rsid w:val="007C5D1E"/>
    <w:rsid w:val="007C5EB8"/>
    <w:rsid w:val="007C6B9A"/>
    <w:rsid w:val="007C7278"/>
    <w:rsid w:val="007C7370"/>
    <w:rsid w:val="007C7C46"/>
    <w:rsid w:val="007D0822"/>
    <w:rsid w:val="007D08AD"/>
    <w:rsid w:val="007D18DA"/>
    <w:rsid w:val="007D1AD7"/>
    <w:rsid w:val="007D1FBB"/>
    <w:rsid w:val="007D22C9"/>
    <w:rsid w:val="007D4597"/>
    <w:rsid w:val="007D5283"/>
    <w:rsid w:val="007D5C70"/>
    <w:rsid w:val="007D628C"/>
    <w:rsid w:val="007D7D72"/>
    <w:rsid w:val="007E0C0D"/>
    <w:rsid w:val="007E0C2A"/>
    <w:rsid w:val="007E124C"/>
    <w:rsid w:val="007E1819"/>
    <w:rsid w:val="007E24CE"/>
    <w:rsid w:val="007E2748"/>
    <w:rsid w:val="007E3D31"/>
    <w:rsid w:val="007E3D53"/>
    <w:rsid w:val="007E5641"/>
    <w:rsid w:val="007E6EBE"/>
    <w:rsid w:val="007F0153"/>
    <w:rsid w:val="007F063C"/>
    <w:rsid w:val="007F2E4B"/>
    <w:rsid w:val="007F36B5"/>
    <w:rsid w:val="007F3E52"/>
    <w:rsid w:val="007F3FD6"/>
    <w:rsid w:val="007F5785"/>
    <w:rsid w:val="007F7FD9"/>
    <w:rsid w:val="008016E3"/>
    <w:rsid w:val="00801D4A"/>
    <w:rsid w:val="008020B8"/>
    <w:rsid w:val="00802A8A"/>
    <w:rsid w:val="00803FD3"/>
    <w:rsid w:val="00804EB8"/>
    <w:rsid w:val="0080537E"/>
    <w:rsid w:val="0080570E"/>
    <w:rsid w:val="00806B33"/>
    <w:rsid w:val="00810257"/>
    <w:rsid w:val="00810BF2"/>
    <w:rsid w:val="00810D5A"/>
    <w:rsid w:val="008120F3"/>
    <w:rsid w:val="0081254A"/>
    <w:rsid w:val="00813EB7"/>
    <w:rsid w:val="00814475"/>
    <w:rsid w:val="00814FA8"/>
    <w:rsid w:val="00815A45"/>
    <w:rsid w:val="00816549"/>
    <w:rsid w:val="00816BAA"/>
    <w:rsid w:val="00820E46"/>
    <w:rsid w:val="00820FCC"/>
    <w:rsid w:val="008220C4"/>
    <w:rsid w:val="00822A99"/>
    <w:rsid w:val="00822DE1"/>
    <w:rsid w:val="008241AA"/>
    <w:rsid w:val="00824269"/>
    <w:rsid w:val="00824F14"/>
    <w:rsid w:val="008258EE"/>
    <w:rsid w:val="0082594C"/>
    <w:rsid w:val="00825DF8"/>
    <w:rsid w:val="00826215"/>
    <w:rsid w:val="00826DCF"/>
    <w:rsid w:val="00831A96"/>
    <w:rsid w:val="0083368E"/>
    <w:rsid w:val="008363EE"/>
    <w:rsid w:val="00836ED8"/>
    <w:rsid w:val="0084051A"/>
    <w:rsid w:val="008411F3"/>
    <w:rsid w:val="0084121B"/>
    <w:rsid w:val="008412AE"/>
    <w:rsid w:val="00841CC9"/>
    <w:rsid w:val="00842EB4"/>
    <w:rsid w:val="008433B4"/>
    <w:rsid w:val="008442B0"/>
    <w:rsid w:val="008448A7"/>
    <w:rsid w:val="008456D1"/>
    <w:rsid w:val="00845A8C"/>
    <w:rsid w:val="00845B6C"/>
    <w:rsid w:val="00845BD3"/>
    <w:rsid w:val="00846215"/>
    <w:rsid w:val="008464D2"/>
    <w:rsid w:val="00846C72"/>
    <w:rsid w:val="00847046"/>
    <w:rsid w:val="0084777F"/>
    <w:rsid w:val="00847A74"/>
    <w:rsid w:val="00852681"/>
    <w:rsid w:val="00852A7B"/>
    <w:rsid w:val="00852D3B"/>
    <w:rsid w:val="00852E0B"/>
    <w:rsid w:val="00856492"/>
    <w:rsid w:val="00856D08"/>
    <w:rsid w:val="0086005D"/>
    <w:rsid w:val="0086057F"/>
    <w:rsid w:val="00860781"/>
    <w:rsid w:val="00860F35"/>
    <w:rsid w:val="0086173D"/>
    <w:rsid w:val="00863279"/>
    <w:rsid w:val="008635D1"/>
    <w:rsid w:val="0086367E"/>
    <w:rsid w:val="008647D7"/>
    <w:rsid w:val="00865AB6"/>
    <w:rsid w:val="008707F5"/>
    <w:rsid w:val="0087213F"/>
    <w:rsid w:val="00872666"/>
    <w:rsid w:val="0087455D"/>
    <w:rsid w:val="00875338"/>
    <w:rsid w:val="00876973"/>
    <w:rsid w:val="00877370"/>
    <w:rsid w:val="00877DAC"/>
    <w:rsid w:val="008800AC"/>
    <w:rsid w:val="0088048F"/>
    <w:rsid w:val="008822F6"/>
    <w:rsid w:val="00884CF0"/>
    <w:rsid w:val="00887806"/>
    <w:rsid w:val="0089044F"/>
    <w:rsid w:val="008905E4"/>
    <w:rsid w:val="00890644"/>
    <w:rsid w:val="00891598"/>
    <w:rsid w:val="008927EC"/>
    <w:rsid w:val="00893D87"/>
    <w:rsid w:val="0089423E"/>
    <w:rsid w:val="008942D3"/>
    <w:rsid w:val="00894546"/>
    <w:rsid w:val="00894AD8"/>
    <w:rsid w:val="0089556C"/>
    <w:rsid w:val="00895B9F"/>
    <w:rsid w:val="00896C3E"/>
    <w:rsid w:val="00897C1C"/>
    <w:rsid w:val="008A03BD"/>
    <w:rsid w:val="008A158C"/>
    <w:rsid w:val="008A208F"/>
    <w:rsid w:val="008A2BD1"/>
    <w:rsid w:val="008A2BE1"/>
    <w:rsid w:val="008A2CF5"/>
    <w:rsid w:val="008A3323"/>
    <w:rsid w:val="008A4580"/>
    <w:rsid w:val="008A50D0"/>
    <w:rsid w:val="008A51D1"/>
    <w:rsid w:val="008A5C6D"/>
    <w:rsid w:val="008A6DF8"/>
    <w:rsid w:val="008A787E"/>
    <w:rsid w:val="008A7951"/>
    <w:rsid w:val="008B03C1"/>
    <w:rsid w:val="008B0A2D"/>
    <w:rsid w:val="008B0EF3"/>
    <w:rsid w:val="008B1B7A"/>
    <w:rsid w:val="008B217B"/>
    <w:rsid w:val="008B23B1"/>
    <w:rsid w:val="008B2A14"/>
    <w:rsid w:val="008B3277"/>
    <w:rsid w:val="008B68A3"/>
    <w:rsid w:val="008B7335"/>
    <w:rsid w:val="008C059B"/>
    <w:rsid w:val="008C105C"/>
    <w:rsid w:val="008C3154"/>
    <w:rsid w:val="008C35B6"/>
    <w:rsid w:val="008C3747"/>
    <w:rsid w:val="008C5AF5"/>
    <w:rsid w:val="008C6F82"/>
    <w:rsid w:val="008C7191"/>
    <w:rsid w:val="008C78D0"/>
    <w:rsid w:val="008C7F7D"/>
    <w:rsid w:val="008D1B96"/>
    <w:rsid w:val="008D1BB8"/>
    <w:rsid w:val="008D2A17"/>
    <w:rsid w:val="008D3051"/>
    <w:rsid w:val="008D3473"/>
    <w:rsid w:val="008D3587"/>
    <w:rsid w:val="008D5614"/>
    <w:rsid w:val="008D6F62"/>
    <w:rsid w:val="008D78D2"/>
    <w:rsid w:val="008E0618"/>
    <w:rsid w:val="008E0D9B"/>
    <w:rsid w:val="008E1F7A"/>
    <w:rsid w:val="008E2CB7"/>
    <w:rsid w:val="008E38EE"/>
    <w:rsid w:val="008E42F6"/>
    <w:rsid w:val="008E685F"/>
    <w:rsid w:val="008F08D7"/>
    <w:rsid w:val="008F1429"/>
    <w:rsid w:val="008F26EC"/>
    <w:rsid w:val="008F2A1F"/>
    <w:rsid w:val="008F3860"/>
    <w:rsid w:val="008F486A"/>
    <w:rsid w:val="008F4D76"/>
    <w:rsid w:val="008F6072"/>
    <w:rsid w:val="008F661B"/>
    <w:rsid w:val="008F6CA7"/>
    <w:rsid w:val="008F7423"/>
    <w:rsid w:val="008F7B6E"/>
    <w:rsid w:val="00901A02"/>
    <w:rsid w:val="00902091"/>
    <w:rsid w:val="00902B80"/>
    <w:rsid w:val="00902C69"/>
    <w:rsid w:val="0090310D"/>
    <w:rsid w:val="00903997"/>
    <w:rsid w:val="00904859"/>
    <w:rsid w:val="00905960"/>
    <w:rsid w:val="009059F2"/>
    <w:rsid w:val="00905DA5"/>
    <w:rsid w:val="009067BF"/>
    <w:rsid w:val="00906F83"/>
    <w:rsid w:val="00907921"/>
    <w:rsid w:val="00907D86"/>
    <w:rsid w:val="00907EF3"/>
    <w:rsid w:val="009108AE"/>
    <w:rsid w:val="00910EB1"/>
    <w:rsid w:val="009125DE"/>
    <w:rsid w:val="009128CF"/>
    <w:rsid w:val="009141B3"/>
    <w:rsid w:val="00915C8C"/>
    <w:rsid w:val="00921ACF"/>
    <w:rsid w:val="00921B8C"/>
    <w:rsid w:val="00923DD7"/>
    <w:rsid w:val="0092442B"/>
    <w:rsid w:val="00924D2B"/>
    <w:rsid w:val="00925C67"/>
    <w:rsid w:val="009260AF"/>
    <w:rsid w:val="00930055"/>
    <w:rsid w:val="00930134"/>
    <w:rsid w:val="009304EB"/>
    <w:rsid w:val="00931B26"/>
    <w:rsid w:val="00931B9C"/>
    <w:rsid w:val="00932648"/>
    <w:rsid w:val="00932777"/>
    <w:rsid w:val="00932D94"/>
    <w:rsid w:val="00933179"/>
    <w:rsid w:val="00934CCC"/>
    <w:rsid w:val="00935565"/>
    <w:rsid w:val="009356C5"/>
    <w:rsid w:val="00936220"/>
    <w:rsid w:val="00936CEB"/>
    <w:rsid w:val="00937A59"/>
    <w:rsid w:val="00937AC2"/>
    <w:rsid w:val="00940BDD"/>
    <w:rsid w:val="00940ED5"/>
    <w:rsid w:val="00942DD4"/>
    <w:rsid w:val="00943994"/>
    <w:rsid w:val="00944619"/>
    <w:rsid w:val="009446F7"/>
    <w:rsid w:val="00944E8A"/>
    <w:rsid w:val="009453C2"/>
    <w:rsid w:val="00945688"/>
    <w:rsid w:val="00946ACC"/>
    <w:rsid w:val="0094778C"/>
    <w:rsid w:val="0094788D"/>
    <w:rsid w:val="00947B8F"/>
    <w:rsid w:val="00950B31"/>
    <w:rsid w:val="00951439"/>
    <w:rsid w:val="00951BB8"/>
    <w:rsid w:val="00951CD9"/>
    <w:rsid w:val="00954906"/>
    <w:rsid w:val="00954C32"/>
    <w:rsid w:val="00955B9D"/>
    <w:rsid w:val="00957401"/>
    <w:rsid w:val="0095750A"/>
    <w:rsid w:val="009606D3"/>
    <w:rsid w:val="00962C88"/>
    <w:rsid w:val="00962EFC"/>
    <w:rsid w:val="00963844"/>
    <w:rsid w:val="00963D0E"/>
    <w:rsid w:val="009646C8"/>
    <w:rsid w:val="00965236"/>
    <w:rsid w:val="00965C6D"/>
    <w:rsid w:val="00970251"/>
    <w:rsid w:val="00970DE5"/>
    <w:rsid w:val="00971303"/>
    <w:rsid w:val="00971F30"/>
    <w:rsid w:val="0097255E"/>
    <w:rsid w:val="00973C97"/>
    <w:rsid w:val="009754E3"/>
    <w:rsid w:val="00976CF0"/>
    <w:rsid w:val="0097721F"/>
    <w:rsid w:val="009778E0"/>
    <w:rsid w:val="00980343"/>
    <w:rsid w:val="00980470"/>
    <w:rsid w:val="009808D9"/>
    <w:rsid w:val="009815BB"/>
    <w:rsid w:val="00981FA9"/>
    <w:rsid w:val="009829EB"/>
    <w:rsid w:val="00983D5F"/>
    <w:rsid w:val="00983ECF"/>
    <w:rsid w:val="00984AF5"/>
    <w:rsid w:val="009902FF"/>
    <w:rsid w:val="00990810"/>
    <w:rsid w:val="0099092D"/>
    <w:rsid w:val="009915C3"/>
    <w:rsid w:val="00991F6F"/>
    <w:rsid w:val="00992432"/>
    <w:rsid w:val="00992948"/>
    <w:rsid w:val="009929CB"/>
    <w:rsid w:val="00992B73"/>
    <w:rsid w:val="00992FE2"/>
    <w:rsid w:val="00993DB4"/>
    <w:rsid w:val="00994DCC"/>
    <w:rsid w:val="0099501B"/>
    <w:rsid w:val="00997D74"/>
    <w:rsid w:val="009A14CA"/>
    <w:rsid w:val="009A2166"/>
    <w:rsid w:val="009A29C7"/>
    <w:rsid w:val="009A2FB4"/>
    <w:rsid w:val="009A3348"/>
    <w:rsid w:val="009A3C70"/>
    <w:rsid w:val="009A5CD5"/>
    <w:rsid w:val="009A6009"/>
    <w:rsid w:val="009A6109"/>
    <w:rsid w:val="009A69FE"/>
    <w:rsid w:val="009A6A58"/>
    <w:rsid w:val="009A6AC9"/>
    <w:rsid w:val="009A6E70"/>
    <w:rsid w:val="009A7A22"/>
    <w:rsid w:val="009B0A51"/>
    <w:rsid w:val="009B2781"/>
    <w:rsid w:val="009B29A5"/>
    <w:rsid w:val="009B322C"/>
    <w:rsid w:val="009B4B92"/>
    <w:rsid w:val="009B50C7"/>
    <w:rsid w:val="009B5589"/>
    <w:rsid w:val="009B7F88"/>
    <w:rsid w:val="009C035D"/>
    <w:rsid w:val="009C059A"/>
    <w:rsid w:val="009C0A4C"/>
    <w:rsid w:val="009C104C"/>
    <w:rsid w:val="009C200D"/>
    <w:rsid w:val="009C3E79"/>
    <w:rsid w:val="009C5017"/>
    <w:rsid w:val="009C5945"/>
    <w:rsid w:val="009C748C"/>
    <w:rsid w:val="009C755A"/>
    <w:rsid w:val="009C769B"/>
    <w:rsid w:val="009D136D"/>
    <w:rsid w:val="009D1AF8"/>
    <w:rsid w:val="009D225F"/>
    <w:rsid w:val="009D2368"/>
    <w:rsid w:val="009D45E8"/>
    <w:rsid w:val="009D4927"/>
    <w:rsid w:val="009D5713"/>
    <w:rsid w:val="009D62CD"/>
    <w:rsid w:val="009D714B"/>
    <w:rsid w:val="009E14A1"/>
    <w:rsid w:val="009E153C"/>
    <w:rsid w:val="009E4707"/>
    <w:rsid w:val="009E5CFF"/>
    <w:rsid w:val="009F0B80"/>
    <w:rsid w:val="009F10BC"/>
    <w:rsid w:val="009F28D8"/>
    <w:rsid w:val="009F3DD9"/>
    <w:rsid w:val="009F45A6"/>
    <w:rsid w:val="009F5BA3"/>
    <w:rsid w:val="009F682F"/>
    <w:rsid w:val="009F71E8"/>
    <w:rsid w:val="009F72AE"/>
    <w:rsid w:val="009F76FC"/>
    <w:rsid w:val="009F7D9B"/>
    <w:rsid w:val="009F7EB8"/>
    <w:rsid w:val="00A00F75"/>
    <w:rsid w:val="00A0151F"/>
    <w:rsid w:val="00A015BE"/>
    <w:rsid w:val="00A01DC6"/>
    <w:rsid w:val="00A02444"/>
    <w:rsid w:val="00A0302A"/>
    <w:rsid w:val="00A059A3"/>
    <w:rsid w:val="00A05B90"/>
    <w:rsid w:val="00A06381"/>
    <w:rsid w:val="00A067A2"/>
    <w:rsid w:val="00A06F80"/>
    <w:rsid w:val="00A0708C"/>
    <w:rsid w:val="00A07E8F"/>
    <w:rsid w:val="00A112BA"/>
    <w:rsid w:val="00A11745"/>
    <w:rsid w:val="00A1259B"/>
    <w:rsid w:val="00A12737"/>
    <w:rsid w:val="00A12CD3"/>
    <w:rsid w:val="00A1300F"/>
    <w:rsid w:val="00A133D6"/>
    <w:rsid w:val="00A14513"/>
    <w:rsid w:val="00A1463A"/>
    <w:rsid w:val="00A17581"/>
    <w:rsid w:val="00A21992"/>
    <w:rsid w:val="00A22DD5"/>
    <w:rsid w:val="00A23861"/>
    <w:rsid w:val="00A2747F"/>
    <w:rsid w:val="00A27B27"/>
    <w:rsid w:val="00A30B8A"/>
    <w:rsid w:val="00A315CF"/>
    <w:rsid w:val="00A31E47"/>
    <w:rsid w:val="00A32297"/>
    <w:rsid w:val="00A32324"/>
    <w:rsid w:val="00A3342A"/>
    <w:rsid w:val="00A33677"/>
    <w:rsid w:val="00A33AF6"/>
    <w:rsid w:val="00A348BB"/>
    <w:rsid w:val="00A348D0"/>
    <w:rsid w:val="00A352CC"/>
    <w:rsid w:val="00A40C14"/>
    <w:rsid w:val="00A416B6"/>
    <w:rsid w:val="00A4228D"/>
    <w:rsid w:val="00A425A6"/>
    <w:rsid w:val="00A4358A"/>
    <w:rsid w:val="00A43676"/>
    <w:rsid w:val="00A446B0"/>
    <w:rsid w:val="00A44ADF"/>
    <w:rsid w:val="00A451D0"/>
    <w:rsid w:val="00A462FB"/>
    <w:rsid w:val="00A506FB"/>
    <w:rsid w:val="00A50DB4"/>
    <w:rsid w:val="00A51897"/>
    <w:rsid w:val="00A51E99"/>
    <w:rsid w:val="00A52BF1"/>
    <w:rsid w:val="00A5362B"/>
    <w:rsid w:val="00A551BC"/>
    <w:rsid w:val="00A554F2"/>
    <w:rsid w:val="00A56A1C"/>
    <w:rsid w:val="00A60013"/>
    <w:rsid w:val="00A60173"/>
    <w:rsid w:val="00A61394"/>
    <w:rsid w:val="00A61876"/>
    <w:rsid w:val="00A618D6"/>
    <w:rsid w:val="00A61CD0"/>
    <w:rsid w:val="00A6302F"/>
    <w:rsid w:val="00A6380E"/>
    <w:rsid w:val="00A63CF8"/>
    <w:rsid w:val="00A64F03"/>
    <w:rsid w:val="00A65AB4"/>
    <w:rsid w:val="00A65CB4"/>
    <w:rsid w:val="00A6710B"/>
    <w:rsid w:val="00A6765A"/>
    <w:rsid w:val="00A67F71"/>
    <w:rsid w:val="00A70296"/>
    <w:rsid w:val="00A7029C"/>
    <w:rsid w:val="00A720A6"/>
    <w:rsid w:val="00A721E0"/>
    <w:rsid w:val="00A731B1"/>
    <w:rsid w:val="00A7336E"/>
    <w:rsid w:val="00A735BF"/>
    <w:rsid w:val="00A743D0"/>
    <w:rsid w:val="00A755D2"/>
    <w:rsid w:val="00A776DE"/>
    <w:rsid w:val="00A80295"/>
    <w:rsid w:val="00A802B2"/>
    <w:rsid w:val="00A807C1"/>
    <w:rsid w:val="00A81CE9"/>
    <w:rsid w:val="00A81D4A"/>
    <w:rsid w:val="00A829B7"/>
    <w:rsid w:val="00A83339"/>
    <w:rsid w:val="00A83EF6"/>
    <w:rsid w:val="00A91C33"/>
    <w:rsid w:val="00A93D12"/>
    <w:rsid w:val="00A958EE"/>
    <w:rsid w:val="00A9606A"/>
    <w:rsid w:val="00AA0E3F"/>
    <w:rsid w:val="00AA1A0B"/>
    <w:rsid w:val="00AA1B76"/>
    <w:rsid w:val="00AA2067"/>
    <w:rsid w:val="00AA2BAE"/>
    <w:rsid w:val="00AA415A"/>
    <w:rsid w:val="00AA43F3"/>
    <w:rsid w:val="00AA5A56"/>
    <w:rsid w:val="00AA5E24"/>
    <w:rsid w:val="00AA6174"/>
    <w:rsid w:val="00AA6647"/>
    <w:rsid w:val="00AB03DD"/>
    <w:rsid w:val="00AB1C97"/>
    <w:rsid w:val="00AB49AA"/>
    <w:rsid w:val="00AB4FF5"/>
    <w:rsid w:val="00AB50B0"/>
    <w:rsid w:val="00AB563A"/>
    <w:rsid w:val="00AB5B0D"/>
    <w:rsid w:val="00AB6DFC"/>
    <w:rsid w:val="00AB7404"/>
    <w:rsid w:val="00AB7785"/>
    <w:rsid w:val="00AC21BD"/>
    <w:rsid w:val="00AC2B17"/>
    <w:rsid w:val="00AC4F17"/>
    <w:rsid w:val="00AC4F64"/>
    <w:rsid w:val="00AC60AE"/>
    <w:rsid w:val="00AC68B7"/>
    <w:rsid w:val="00AC6C4E"/>
    <w:rsid w:val="00AC766C"/>
    <w:rsid w:val="00AD1215"/>
    <w:rsid w:val="00AD13A4"/>
    <w:rsid w:val="00AD191D"/>
    <w:rsid w:val="00AD2022"/>
    <w:rsid w:val="00AD3A7F"/>
    <w:rsid w:val="00AD6350"/>
    <w:rsid w:val="00AD6FF8"/>
    <w:rsid w:val="00AD7253"/>
    <w:rsid w:val="00AD738F"/>
    <w:rsid w:val="00AD7BD2"/>
    <w:rsid w:val="00AE0CC5"/>
    <w:rsid w:val="00AE11E0"/>
    <w:rsid w:val="00AE2108"/>
    <w:rsid w:val="00AE24F1"/>
    <w:rsid w:val="00AE2B6D"/>
    <w:rsid w:val="00AE42A3"/>
    <w:rsid w:val="00AE529F"/>
    <w:rsid w:val="00AE6077"/>
    <w:rsid w:val="00AE6D1B"/>
    <w:rsid w:val="00AE6D2F"/>
    <w:rsid w:val="00AF2DB0"/>
    <w:rsid w:val="00AF715A"/>
    <w:rsid w:val="00AF776E"/>
    <w:rsid w:val="00AF7E3B"/>
    <w:rsid w:val="00B00391"/>
    <w:rsid w:val="00B01040"/>
    <w:rsid w:val="00B033DB"/>
    <w:rsid w:val="00B03BC0"/>
    <w:rsid w:val="00B04D7D"/>
    <w:rsid w:val="00B04FB1"/>
    <w:rsid w:val="00B0785A"/>
    <w:rsid w:val="00B0793A"/>
    <w:rsid w:val="00B11272"/>
    <w:rsid w:val="00B12FC2"/>
    <w:rsid w:val="00B133AB"/>
    <w:rsid w:val="00B148AA"/>
    <w:rsid w:val="00B14D15"/>
    <w:rsid w:val="00B15E7B"/>
    <w:rsid w:val="00B16088"/>
    <w:rsid w:val="00B16501"/>
    <w:rsid w:val="00B16692"/>
    <w:rsid w:val="00B16A44"/>
    <w:rsid w:val="00B1752F"/>
    <w:rsid w:val="00B17D77"/>
    <w:rsid w:val="00B17F68"/>
    <w:rsid w:val="00B21B86"/>
    <w:rsid w:val="00B22576"/>
    <w:rsid w:val="00B23BAB"/>
    <w:rsid w:val="00B23F55"/>
    <w:rsid w:val="00B25299"/>
    <w:rsid w:val="00B25E9E"/>
    <w:rsid w:val="00B262C5"/>
    <w:rsid w:val="00B26A43"/>
    <w:rsid w:val="00B30D55"/>
    <w:rsid w:val="00B35F7D"/>
    <w:rsid w:val="00B36355"/>
    <w:rsid w:val="00B370B6"/>
    <w:rsid w:val="00B401E0"/>
    <w:rsid w:val="00B406D8"/>
    <w:rsid w:val="00B41443"/>
    <w:rsid w:val="00B42865"/>
    <w:rsid w:val="00B42C02"/>
    <w:rsid w:val="00B4329F"/>
    <w:rsid w:val="00B46036"/>
    <w:rsid w:val="00B4706B"/>
    <w:rsid w:val="00B4745F"/>
    <w:rsid w:val="00B53C0A"/>
    <w:rsid w:val="00B55542"/>
    <w:rsid w:val="00B568C6"/>
    <w:rsid w:val="00B569C5"/>
    <w:rsid w:val="00B60F92"/>
    <w:rsid w:val="00B6125D"/>
    <w:rsid w:val="00B6181D"/>
    <w:rsid w:val="00B631E0"/>
    <w:rsid w:val="00B6436B"/>
    <w:rsid w:val="00B64F7A"/>
    <w:rsid w:val="00B65388"/>
    <w:rsid w:val="00B668D4"/>
    <w:rsid w:val="00B67F34"/>
    <w:rsid w:val="00B71747"/>
    <w:rsid w:val="00B743F1"/>
    <w:rsid w:val="00B8036D"/>
    <w:rsid w:val="00B817CC"/>
    <w:rsid w:val="00B81D18"/>
    <w:rsid w:val="00B8206E"/>
    <w:rsid w:val="00B83253"/>
    <w:rsid w:val="00B85F9F"/>
    <w:rsid w:val="00B865C4"/>
    <w:rsid w:val="00B86D91"/>
    <w:rsid w:val="00B873D3"/>
    <w:rsid w:val="00B875BC"/>
    <w:rsid w:val="00B92F8F"/>
    <w:rsid w:val="00B932DE"/>
    <w:rsid w:val="00B9572E"/>
    <w:rsid w:val="00B9608E"/>
    <w:rsid w:val="00B964E3"/>
    <w:rsid w:val="00B96BFA"/>
    <w:rsid w:val="00B97004"/>
    <w:rsid w:val="00B975BC"/>
    <w:rsid w:val="00BA01D2"/>
    <w:rsid w:val="00BA04BF"/>
    <w:rsid w:val="00BA05EC"/>
    <w:rsid w:val="00BA0EF4"/>
    <w:rsid w:val="00BA125C"/>
    <w:rsid w:val="00BA159B"/>
    <w:rsid w:val="00BA18D6"/>
    <w:rsid w:val="00BA3DBF"/>
    <w:rsid w:val="00BA4234"/>
    <w:rsid w:val="00BA5C74"/>
    <w:rsid w:val="00BA6EE2"/>
    <w:rsid w:val="00BA76FB"/>
    <w:rsid w:val="00BA775F"/>
    <w:rsid w:val="00BA77DE"/>
    <w:rsid w:val="00BB0800"/>
    <w:rsid w:val="00BB0A95"/>
    <w:rsid w:val="00BB0CC8"/>
    <w:rsid w:val="00BB1344"/>
    <w:rsid w:val="00BB148D"/>
    <w:rsid w:val="00BB2991"/>
    <w:rsid w:val="00BB2A5C"/>
    <w:rsid w:val="00BB3009"/>
    <w:rsid w:val="00BB33AA"/>
    <w:rsid w:val="00BB443B"/>
    <w:rsid w:val="00BB6698"/>
    <w:rsid w:val="00BB74C9"/>
    <w:rsid w:val="00BB7F22"/>
    <w:rsid w:val="00BC0412"/>
    <w:rsid w:val="00BC26C1"/>
    <w:rsid w:val="00BC3BBC"/>
    <w:rsid w:val="00BC5CBE"/>
    <w:rsid w:val="00BC68A9"/>
    <w:rsid w:val="00BC6B58"/>
    <w:rsid w:val="00BC6DA9"/>
    <w:rsid w:val="00BD0634"/>
    <w:rsid w:val="00BD3333"/>
    <w:rsid w:val="00BD4B64"/>
    <w:rsid w:val="00BD4C3D"/>
    <w:rsid w:val="00BD69C2"/>
    <w:rsid w:val="00BE0631"/>
    <w:rsid w:val="00BE07D4"/>
    <w:rsid w:val="00BE0917"/>
    <w:rsid w:val="00BE266F"/>
    <w:rsid w:val="00BE278E"/>
    <w:rsid w:val="00BE3466"/>
    <w:rsid w:val="00BE3B8B"/>
    <w:rsid w:val="00BE429D"/>
    <w:rsid w:val="00BE4789"/>
    <w:rsid w:val="00BE5585"/>
    <w:rsid w:val="00BE558B"/>
    <w:rsid w:val="00BE6220"/>
    <w:rsid w:val="00BE761C"/>
    <w:rsid w:val="00BE7F69"/>
    <w:rsid w:val="00BF2DB3"/>
    <w:rsid w:val="00BF36E2"/>
    <w:rsid w:val="00BF5810"/>
    <w:rsid w:val="00BF6564"/>
    <w:rsid w:val="00C002A3"/>
    <w:rsid w:val="00C00ECD"/>
    <w:rsid w:val="00C012B9"/>
    <w:rsid w:val="00C024A7"/>
    <w:rsid w:val="00C03F4A"/>
    <w:rsid w:val="00C0430B"/>
    <w:rsid w:val="00C04FF8"/>
    <w:rsid w:val="00C0505F"/>
    <w:rsid w:val="00C056A2"/>
    <w:rsid w:val="00C06771"/>
    <w:rsid w:val="00C07A41"/>
    <w:rsid w:val="00C10114"/>
    <w:rsid w:val="00C10B42"/>
    <w:rsid w:val="00C122BA"/>
    <w:rsid w:val="00C20218"/>
    <w:rsid w:val="00C21879"/>
    <w:rsid w:val="00C21C61"/>
    <w:rsid w:val="00C23070"/>
    <w:rsid w:val="00C25A6F"/>
    <w:rsid w:val="00C30106"/>
    <w:rsid w:val="00C320C6"/>
    <w:rsid w:val="00C324FD"/>
    <w:rsid w:val="00C3469E"/>
    <w:rsid w:val="00C35958"/>
    <w:rsid w:val="00C36248"/>
    <w:rsid w:val="00C37D17"/>
    <w:rsid w:val="00C41CC8"/>
    <w:rsid w:val="00C4358E"/>
    <w:rsid w:val="00C43844"/>
    <w:rsid w:val="00C45E0F"/>
    <w:rsid w:val="00C465D7"/>
    <w:rsid w:val="00C46CE1"/>
    <w:rsid w:val="00C50C3A"/>
    <w:rsid w:val="00C5230D"/>
    <w:rsid w:val="00C535AB"/>
    <w:rsid w:val="00C53868"/>
    <w:rsid w:val="00C54241"/>
    <w:rsid w:val="00C54600"/>
    <w:rsid w:val="00C569E3"/>
    <w:rsid w:val="00C56C5F"/>
    <w:rsid w:val="00C57C83"/>
    <w:rsid w:val="00C602AA"/>
    <w:rsid w:val="00C62215"/>
    <w:rsid w:val="00C62663"/>
    <w:rsid w:val="00C62916"/>
    <w:rsid w:val="00C63641"/>
    <w:rsid w:val="00C63ABA"/>
    <w:rsid w:val="00C6526E"/>
    <w:rsid w:val="00C65E02"/>
    <w:rsid w:val="00C66AD2"/>
    <w:rsid w:val="00C7099A"/>
    <w:rsid w:val="00C71F15"/>
    <w:rsid w:val="00C727E9"/>
    <w:rsid w:val="00C72F4A"/>
    <w:rsid w:val="00C73980"/>
    <w:rsid w:val="00C7516A"/>
    <w:rsid w:val="00C75CEE"/>
    <w:rsid w:val="00C7727E"/>
    <w:rsid w:val="00C77B7A"/>
    <w:rsid w:val="00C807C2"/>
    <w:rsid w:val="00C8150C"/>
    <w:rsid w:val="00C819F6"/>
    <w:rsid w:val="00C81EEB"/>
    <w:rsid w:val="00C81F5E"/>
    <w:rsid w:val="00C835F5"/>
    <w:rsid w:val="00C85307"/>
    <w:rsid w:val="00C858E5"/>
    <w:rsid w:val="00C8788B"/>
    <w:rsid w:val="00C90E72"/>
    <w:rsid w:val="00C90FA6"/>
    <w:rsid w:val="00C929C7"/>
    <w:rsid w:val="00C92C45"/>
    <w:rsid w:val="00C9305F"/>
    <w:rsid w:val="00C93254"/>
    <w:rsid w:val="00C93EF0"/>
    <w:rsid w:val="00C93FA8"/>
    <w:rsid w:val="00C940FF"/>
    <w:rsid w:val="00C94DEF"/>
    <w:rsid w:val="00C9538F"/>
    <w:rsid w:val="00C953F0"/>
    <w:rsid w:val="00C95564"/>
    <w:rsid w:val="00C95C5B"/>
    <w:rsid w:val="00C95F6B"/>
    <w:rsid w:val="00C96717"/>
    <w:rsid w:val="00C9694F"/>
    <w:rsid w:val="00C96C6B"/>
    <w:rsid w:val="00CA2260"/>
    <w:rsid w:val="00CA4FA0"/>
    <w:rsid w:val="00CA634F"/>
    <w:rsid w:val="00CA6A80"/>
    <w:rsid w:val="00CA710E"/>
    <w:rsid w:val="00CB1997"/>
    <w:rsid w:val="00CB20FC"/>
    <w:rsid w:val="00CB228F"/>
    <w:rsid w:val="00CB26A1"/>
    <w:rsid w:val="00CB3614"/>
    <w:rsid w:val="00CB405F"/>
    <w:rsid w:val="00CB4582"/>
    <w:rsid w:val="00CB5712"/>
    <w:rsid w:val="00CB5C11"/>
    <w:rsid w:val="00CB5D46"/>
    <w:rsid w:val="00CB5D7D"/>
    <w:rsid w:val="00CC0269"/>
    <w:rsid w:val="00CC1489"/>
    <w:rsid w:val="00CC1DAB"/>
    <w:rsid w:val="00CC226A"/>
    <w:rsid w:val="00CC2D3B"/>
    <w:rsid w:val="00CC361E"/>
    <w:rsid w:val="00CC449D"/>
    <w:rsid w:val="00CC48C5"/>
    <w:rsid w:val="00CC574C"/>
    <w:rsid w:val="00CC6876"/>
    <w:rsid w:val="00CC6C05"/>
    <w:rsid w:val="00CD2544"/>
    <w:rsid w:val="00CD53B6"/>
    <w:rsid w:val="00CD54C0"/>
    <w:rsid w:val="00CD5FAA"/>
    <w:rsid w:val="00CD6068"/>
    <w:rsid w:val="00CD6E14"/>
    <w:rsid w:val="00CE0A8B"/>
    <w:rsid w:val="00CE0EA4"/>
    <w:rsid w:val="00CE113C"/>
    <w:rsid w:val="00CE1CC2"/>
    <w:rsid w:val="00CE1E92"/>
    <w:rsid w:val="00CE33D3"/>
    <w:rsid w:val="00CE36AE"/>
    <w:rsid w:val="00CE3775"/>
    <w:rsid w:val="00CE3D28"/>
    <w:rsid w:val="00CE4D37"/>
    <w:rsid w:val="00CE7FD1"/>
    <w:rsid w:val="00CF0C03"/>
    <w:rsid w:val="00CF0D37"/>
    <w:rsid w:val="00CF0D73"/>
    <w:rsid w:val="00CF3595"/>
    <w:rsid w:val="00CF3A5D"/>
    <w:rsid w:val="00CF4033"/>
    <w:rsid w:val="00CF518D"/>
    <w:rsid w:val="00CF631C"/>
    <w:rsid w:val="00CF63E1"/>
    <w:rsid w:val="00CF676D"/>
    <w:rsid w:val="00D0257B"/>
    <w:rsid w:val="00D03AF1"/>
    <w:rsid w:val="00D03D07"/>
    <w:rsid w:val="00D03F94"/>
    <w:rsid w:val="00D04399"/>
    <w:rsid w:val="00D04AD5"/>
    <w:rsid w:val="00D057DA"/>
    <w:rsid w:val="00D10EF2"/>
    <w:rsid w:val="00D13989"/>
    <w:rsid w:val="00D13EC7"/>
    <w:rsid w:val="00D14380"/>
    <w:rsid w:val="00D176D6"/>
    <w:rsid w:val="00D1775B"/>
    <w:rsid w:val="00D17978"/>
    <w:rsid w:val="00D2050B"/>
    <w:rsid w:val="00D206B9"/>
    <w:rsid w:val="00D20959"/>
    <w:rsid w:val="00D20D0A"/>
    <w:rsid w:val="00D23BDE"/>
    <w:rsid w:val="00D240AD"/>
    <w:rsid w:val="00D262F2"/>
    <w:rsid w:val="00D274D5"/>
    <w:rsid w:val="00D27733"/>
    <w:rsid w:val="00D27B85"/>
    <w:rsid w:val="00D27DD6"/>
    <w:rsid w:val="00D30663"/>
    <w:rsid w:val="00D30AA7"/>
    <w:rsid w:val="00D3320F"/>
    <w:rsid w:val="00D33A46"/>
    <w:rsid w:val="00D33EE5"/>
    <w:rsid w:val="00D3494E"/>
    <w:rsid w:val="00D34E73"/>
    <w:rsid w:val="00D36307"/>
    <w:rsid w:val="00D3662D"/>
    <w:rsid w:val="00D40D5F"/>
    <w:rsid w:val="00D40FA8"/>
    <w:rsid w:val="00D41595"/>
    <w:rsid w:val="00D41880"/>
    <w:rsid w:val="00D452A6"/>
    <w:rsid w:val="00D4744F"/>
    <w:rsid w:val="00D507B4"/>
    <w:rsid w:val="00D514A1"/>
    <w:rsid w:val="00D51959"/>
    <w:rsid w:val="00D528DA"/>
    <w:rsid w:val="00D5398E"/>
    <w:rsid w:val="00D553F2"/>
    <w:rsid w:val="00D5646B"/>
    <w:rsid w:val="00D567DC"/>
    <w:rsid w:val="00D577DD"/>
    <w:rsid w:val="00D635EB"/>
    <w:rsid w:val="00D64307"/>
    <w:rsid w:val="00D704DA"/>
    <w:rsid w:val="00D71486"/>
    <w:rsid w:val="00D71B51"/>
    <w:rsid w:val="00D71C32"/>
    <w:rsid w:val="00D72EE7"/>
    <w:rsid w:val="00D740F0"/>
    <w:rsid w:val="00D746FB"/>
    <w:rsid w:val="00D752DE"/>
    <w:rsid w:val="00D75CE9"/>
    <w:rsid w:val="00D75E6D"/>
    <w:rsid w:val="00D772B1"/>
    <w:rsid w:val="00D776A2"/>
    <w:rsid w:val="00D80634"/>
    <w:rsid w:val="00D80D82"/>
    <w:rsid w:val="00D80EA9"/>
    <w:rsid w:val="00D811F2"/>
    <w:rsid w:val="00D81D47"/>
    <w:rsid w:val="00D82974"/>
    <w:rsid w:val="00D82F99"/>
    <w:rsid w:val="00D82FEC"/>
    <w:rsid w:val="00D83034"/>
    <w:rsid w:val="00D868D8"/>
    <w:rsid w:val="00D87596"/>
    <w:rsid w:val="00D879F7"/>
    <w:rsid w:val="00D90FA3"/>
    <w:rsid w:val="00D919C0"/>
    <w:rsid w:val="00D922A4"/>
    <w:rsid w:val="00D94481"/>
    <w:rsid w:val="00D968F5"/>
    <w:rsid w:val="00D974CA"/>
    <w:rsid w:val="00D9750F"/>
    <w:rsid w:val="00D97D33"/>
    <w:rsid w:val="00DA0330"/>
    <w:rsid w:val="00DA1024"/>
    <w:rsid w:val="00DA161F"/>
    <w:rsid w:val="00DA21FB"/>
    <w:rsid w:val="00DA2BE6"/>
    <w:rsid w:val="00DA31CE"/>
    <w:rsid w:val="00DA66FE"/>
    <w:rsid w:val="00DA6890"/>
    <w:rsid w:val="00DA74EF"/>
    <w:rsid w:val="00DA7902"/>
    <w:rsid w:val="00DA7B24"/>
    <w:rsid w:val="00DA7DAD"/>
    <w:rsid w:val="00DB0934"/>
    <w:rsid w:val="00DB0B11"/>
    <w:rsid w:val="00DB2C04"/>
    <w:rsid w:val="00DB32B2"/>
    <w:rsid w:val="00DB41C9"/>
    <w:rsid w:val="00DB612F"/>
    <w:rsid w:val="00DB66B1"/>
    <w:rsid w:val="00DB70C5"/>
    <w:rsid w:val="00DC18A0"/>
    <w:rsid w:val="00DC18B3"/>
    <w:rsid w:val="00DC1F6B"/>
    <w:rsid w:val="00DC5652"/>
    <w:rsid w:val="00DC7606"/>
    <w:rsid w:val="00DC7B7F"/>
    <w:rsid w:val="00DD07D5"/>
    <w:rsid w:val="00DD10EA"/>
    <w:rsid w:val="00DD355D"/>
    <w:rsid w:val="00DD3837"/>
    <w:rsid w:val="00DD5223"/>
    <w:rsid w:val="00DD5D2B"/>
    <w:rsid w:val="00DE13F2"/>
    <w:rsid w:val="00DE1BBD"/>
    <w:rsid w:val="00DE1BEA"/>
    <w:rsid w:val="00DE3C39"/>
    <w:rsid w:val="00DE5EF3"/>
    <w:rsid w:val="00DE651D"/>
    <w:rsid w:val="00DE6CB5"/>
    <w:rsid w:val="00DE6FA5"/>
    <w:rsid w:val="00DE7BEC"/>
    <w:rsid w:val="00DF00B4"/>
    <w:rsid w:val="00DF128C"/>
    <w:rsid w:val="00DF12DD"/>
    <w:rsid w:val="00DF16CB"/>
    <w:rsid w:val="00DF26CE"/>
    <w:rsid w:val="00DF2A32"/>
    <w:rsid w:val="00DF2BC4"/>
    <w:rsid w:val="00DF32FB"/>
    <w:rsid w:val="00DF3E1B"/>
    <w:rsid w:val="00DF4035"/>
    <w:rsid w:val="00DF41CE"/>
    <w:rsid w:val="00DF4C40"/>
    <w:rsid w:val="00DF5473"/>
    <w:rsid w:val="00DF6267"/>
    <w:rsid w:val="00DF7F7C"/>
    <w:rsid w:val="00E01B77"/>
    <w:rsid w:val="00E03F44"/>
    <w:rsid w:val="00E067BD"/>
    <w:rsid w:val="00E0696A"/>
    <w:rsid w:val="00E0779D"/>
    <w:rsid w:val="00E11B90"/>
    <w:rsid w:val="00E12706"/>
    <w:rsid w:val="00E13608"/>
    <w:rsid w:val="00E160CB"/>
    <w:rsid w:val="00E16300"/>
    <w:rsid w:val="00E163F8"/>
    <w:rsid w:val="00E202F5"/>
    <w:rsid w:val="00E206B2"/>
    <w:rsid w:val="00E20D30"/>
    <w:rsid w:val="00E23268"/>
    <w:rsid w:val="00E23E18"/>
    <w:rsid w:val="00E274A2"/>
    <w:rsid w:val="00E278D9"/>
    <w:rsid w:val="00E27FC5"/>
    <w:rsid w:val="00E30DEB"/>
    <w:rsid w:val="00E30EC7"/>
    <w:rsid w:val="00E313BC"/>
    <w:rsid w:val="00E326F4"/>
    <w:rsid w:val="00E34A74"/>
    <w:rsid w:val="00E35FAF"/>
    <w:rsid w:val="00E36E8C"/>
    <w:rsid w:val="00E37088"/>
    <w:rsid w:val="00E376E0"/>
    <w:rsid w:val="00E377D0"/>
    <w:rsid w:val="00E379F4"/>
    <w:rsid w:val="00E37A4B"/>
    <w:rsid w:val="00E404D7"/>
    <w:rsid w:val="00E4073D"/>
    <w:rsid w:val="00E41231"/>
    <w:rsid w:val="00E41B1C"/>
    <w:rsid w:val="00E43AF4"/>
    <w:rsid w:val="00E44C4A"/>
    <w:rsid w:val="00E46368"/>
    <w:rsid w:val="00E475CE"/>
    <w:rsid w:val="00E502F1"/>
    <w:rsid w:val="00E50BE5"/>
    <w:rsid w:val="00E511BC"/>
    <w:rsid w:val="00E51956"/>
    <w:rsid w:val="00E55477"/>
    <w:rsid w:val="00E55C44"/>
    <w:rsid w:val="00E56080"/>
    <w:rsid w:val="00E5729D"/>
    <w:rsid w:val="00E57E8E"/>
    <w:rsid w:val="00E622E4"/>
    <w:rsid w:val="00E62440"/>
    <w:rsid w:val="00E62AFE"/>
    <w:rsid w:val="00E62EFC"/>
    <w:rsid w:val="00E62FE5"/>
    <w:rsid w:val="00E63EEA"/>
    <w:rsid w:val="00E64630"/>
    <w:rsid w:val="00E6483E"/>
    <w:rsid w:val="00E65C2E"/>
    <w:rsid w:val="00E65D5C"/>
    <w:rsid w:val="00E65DAB"/>
    <w:rsid w:val="00E66C22"/>
    <w:rsid w:val="00E6783D"/>
    <w:rsid w:val="00E67AE2"/>
    <w:rsid w:val="00E70110"/>
    <w:rsid w:val="00E70510"/>
    <w:rsid w:val="00E705C1"/>
    <w:rsid w:val="00E72232"/>
    <w:rsid w:val="00E72803"/>
    <w:rsid w:val="00E728F0"/>
    <w:rsid w:val="00E7308E"/>
    <w:rsid w:val="00E73E7C"/>
    <w:rsid w:val="00E746D2"/>
    <w:rsid w:val="00E7472C"/>
    <w:rsid w:val="00E7599D"/>
    <w:rsid w:val="00E75F3E"/>
    <w:rsid w:val="00E7604B"/>
    <w:rsid w:val="00E770B4"/>
    <w:rsid w:val="00E77C16"/>
    <w:rsid w:val="00E77EF4"/>
    <w:rsid w:val="00E817D9"/>
    <w:rsid w:val="00E81F68"/>
    <w:rsid w:val="00E8321B"/>
    <w:rsid w:val="00E83D0D"/>
    <w:rsid w:val="00E85556"/>
    <w:rsid w:val="00E9056C"/>
    <w:rsid w:val="00E90757"/>
    <w:rsid w:val="00E90907"/>
    <w:rsid w:val="00E90EDE"/>
    <w:rsid w:val="00E91580"/>
    <w:rsid w:val="00E91633"/>
    <w:rsid w:val="00E9187E"/>
    <w:rsid w:val="00E918F7"/>
    <w:rsid w:val="00E91D1C"/>
    <w:rsid w:val="00E924F4"/>
    <w:rsid w:val="00E9262E"/>
    <w:rsid w:val="00E92D54"/>
    <w:rsid w:val="00E947DF"/>
    <w:rsid w:val="00E94861"/>
    <w:rsid w:val="00E95509"/>
    <w:rsid w:val="00E95F3E"/>
    <w:rsid w:val="00E9686B"/>
    <w:rsid w:val="00E97295"/>
    <w:rsid w:val="00E976DE"/>
    <w:rsid w:val="00E97841"/>
    <w:rsid w:val="00EA0B62"/>
    <w:rsid w:val="00EA1961"/>
    <w:rsid w:val="00EA2056"/>
    <w:rsid w:val="00EA2929"/>
    <w:rsid w:val="00EA3270"/>
    <w:rsid w:val="00EA4C6E"/>
    <w:rsid w:val="00EA4F39"/>
    <w:rsid w:val="00EA55B0"/>
    <w:rsid w:val="00EA6455"/>
    <w:rsid w:val="00EA68A5"/>
    <w:rsid w:val="00EA6F37"/>
    <w:rsid w:val="00EA6F69"/>
    <w:rsid w:val="00EB00C3"/>
    <w:rsid w:val="00EB0A6B"/>
    <w:rsid w:val="00EB0D78"/>
    <w:rsid w:val="00EB0DC1"/>
    <w:rsid w:val="00EB4AD8"/>
    <w:rsid w:val="00EB5BD2"/>
    <w:rsid w:val="00EB5F60"/>
    <w:rsid w:val="00EB64FD"/>
    <w:rsid w:val="00EB6BFF"/>
    <w:rsid w:val="00EB6F65"/>
    <w:rsid w:val="00EB7A0E"/>
    <w:rsid w:val="00EC038A"/>
    <w:rsid w:val="00EC3224"/>
    <w:rsid w:val="00EC35F5"/>
    <w:rsid w:val="00EC37D7"/>
    <w:rsid w:val="00EC3A62"/>
    <w:rsid w:val="00EC3AB7"/>
    <w:rsid w:val="00EC4AF2"/>
    <w:rsid w:val="00EC5398"/>
    <w:rsid w:val="00EC5701"/>
    <w:rsid w:val="00EC621D"/>
    <w:rsid w:val="00EC6373"/>
    <w:rsid w:val="00EC6750"/>
    <w:rsid w:val="00EC6936"/>
    <w:rsid w:val="00EC783B"/>
    <w:rsid w:val="00ED033C"/>
    <w:rsid w:val="00ED122D"/>
    <w:rsid w:val="00ED324E"/>
    <w:rsid w:val="00ED40D0"/>
    <w:rsid w:val="00ED44F7"/>
    <w:rsid w:val="00ED4E11"/>
    <w:rsid w:val="00ED57CB"/>
    <w:rsid w:val="00ED5C0D"/>
    <w:rsid w:val="00EE05AF"/>
    <w:rsid w:val="00EE16EC"/>
    <w:rsid w:val="00EE26AE"/>
    <w:rsid w:val="00EE3036"/>
    <w:rsid w:val="00EE3ACA"/>
    <w:rsid w:val="00EE4062"/>
    <w:rsid w:val="00EE4946"/>
    <w:rsid w:val="00EE4B67"/>
    <w:rsid w:val="00EF01CD"/>
    <w:rsid w:val="00EF1C1E"/>
    <w:rsid w:val="00EF2A1F"/>
    <w:rsid w:val="00EF2FDD"/>
    <w:rsid w:val="00EF32E8"/>
    <w:rsid w:val="00EF38A1"/>
    <w:rsid w:val="00EF3925"/>
    <w:rsid w:val="00EF4218"/>
    <w:rsid w:val="00EF47A0"/>
    <w:rsid w:val="00EF5EAB"/>
    <w:rsid w:val="00EF67AB"/>
    <w:rsid w:val="00EF7D32"/>
    <w:rsid w:val="00F00EA8"/>
    <w:rsid w:val="00F014E5"/>
    <w:rsid w:val="00F031FD"/>
    <w:rsid w:val="00F03B1C"/>
    <w:rsid w:val="00F06117"/>
    <w:rsid w:val="00F07010"/>
    <w:rsid w:val="00F074AA"/>
    <w:rsid w:val="00F1011E"/>
    <w:rsid w:val="00F12075"/>
    <w:rsid w:val="00F124E8"/>
    <w:rsid w:val="00F128BA"/>
    <w:rsid w:val="00F13B2B"/>
    <w:rsid w:val="00F14AE1"/>
    <w:rsid w:val="00F14DF2"/>
    <w:rsid w:val="00F157C6"/>
    <w:rsid w:val="00F17F78"/>
    <w:rsid w:val="00F20146"/>
    <w:rsid w:val="00F22F13"/>
    <w:rsid w:val="00F25419"/>
    <w:rsid w:val="00F25CE8"/>
    <w:rsid w:val="00F272EF"/>
    <w:rsid w:val="00F306A0"/>
    <w:rsid w:val="00F3095B"/>
    <w:rsid w:val="00F30E42"/>
    <w:rsid w:val="00F32BE5"/>
    <w:rsid w:val="00F33C72"/>
    <w:rsid w:val="00F340DD"/>
    <w:rsid w:val="00F34EC0"/>
    <w:rsid w:val="00F35353"/>
    <w:rsid w:val="00F35BE9"/>
    <w:rsid w:val="00F36438"/>
    <w:rsid w:val="00F36A14"/>
    <w:rsid w:val="00F372B9"/>
    <w:rsid w:val="00F376F7"/>
    <w:rsid w:val="00F376F8"/>
    <w:rsid w:val="00F37722"/>
    <w:rsid w:val="00F41137"/>
    <w:rsid w:val="00F41628"/>
    <w:rsid w:val="00F41806"/>
    <w:rsid w:val="00F42F0E"/>
    <w:rsid w:val="00F43E21"/>
    <w:rsid w:val="00F43EA1"/>
    <w:rsid w:val="00F471CD"/>
    <w:rsid w:val="00F47B38"/>
    <w:rsid w:val="00F5027D"/>
    <w:rsid w:val="00F5136E"/>
    <w:rsid w:val="00F515CF"/>
    <w:rsid w:val="00F51822"/>
    <w:rsid w:val="00F51E5B"/>
    <w:rsid w:val="00F520B7"/>
    <w:rsid w:val="00F5242D"/>
    <w:rsid w:val="00F52DE3"/>
    <w:rsid w:val="00F52F73"/>
    <w:rsid w:val="00F53201"/>
    <w:rsid w:val="00F55A69"/>
    <w:rsid w:val="00F569F5"/>
    <w:rsid w:val="00F57190"/>
    <w:rsid w:val="00F602DF"/>
    <w:rsid w:val="00F60B6A"/>
    <w:rsid w:val="00F649FC"/>
    <w:rsid w:val="00F656BD"/>
    <w:rsid w:val="00F65CE9"/>
    <w:rsid w:val="00F663DC"/>
    <w:rsid w:val="00F67C95"/>
    <w:rsid w:val="00F729C0"/>
    <w:rsid w:val="00F7375A"/>
    <w:rsid w:val="00F74053"/>
    <w:rsid w:val="00F75013"/>
    <w:rsid w:val="00F75FB0"/>
    <w:rsid w:val="00F7620C"/>
    <w:rsid w:val="00F76C37"/>
    <w:rsid w:val="00F77C51"/>
    <w:rsid w:val="00F77CFD"/>
    <w:rsid w:val="00F802F4"/>
    <w:rsid w:val="00F80573"/>
    <w:rsid w:val="00F811F9"/>
    <w:rsid w:val="00F81B37"/>
    <w:rsid w:val="00F81C30"/>
    <w:rsid w:val="00F820EC"/>
    <w:rsid w:val="00F82BA7"/>
    <w:rsid w:val="00F832A9"/>
    <w:rsid w:val="00F84510"/>
    <w:rsid w:val="00F85475"/>
    <w:rsid w:val="00F8631D"/>
    <w:rsid w:val="00F8732C"/>
    <w:rsid w:val="00F87935"/>
    <w:rsid w:val="00F9098E"/>
    <w:rsid w:val="00F90D86"/>
    <w:rsid w:val="00F90FD7"/>
    <w:rsid w:val="00F9220C"/>
    <w:rsid w:val="00F929B0"/>
    <w:rsid w:val="00F931F3"/>
    <w:rsid w:val="00F93D6E"/>
    <w:rsid w:val="00F94F13"/>
    <w:rsid w:val="00F956A1"/>
    <w:rsid w:val="00F9637D"/>
    <w:rsid w:val="00F96CF2"/>
    <w:rsid w:val="00F97012"/>
    <w:rsid w:val="00F97951"/>
    <w:rsid w:val="00F97A5F"/>
    <w:rsid w:val="00FA0121"/>
    <w:rsid w:val="00FA0E56"/>
    <w:rsid w:val="00FA1B05"/>
    <w:rsid w:val="00FA254D"/>
    <w:rsid w:val="00FA39F9"/>
    <w:rsid w:val="00FA4650"/>
    <w:rsid w:val="00FA4B3D"/>
    <w:rsid w:val="00FA558B"/>
    <w:rsid w:val="00FA666B"/>
    <w:rsid w:val="00FA6A70"/>
    <w:rsid w:val="00FA6DC5"/>
    <w:rsid w:val="00FB08D4"/>
    <w:rsid w:val="00FB0BE8"/>
    <w:rsid w:val="00FB0ECA"/>
    <w:rsid w:val="00FB21B5"/>
    <w:rsid w:val="00FB2D11"/>
    <w:rsid w:val="00FB3C76"/>
    <w:rsid w:val="00FB3F42"/>
    <w:rsid w:val="00FB43A6"/>
    <w:rsid w:val="00FB6014"/>
    <w:rsid w:val="00FB7307"/>
    <w:rsid w:val="00FC08ED"/>
    <w:rsid w:val="00FC1758"/>
    <w:rsid w:val="00FC17A7"/>
    <w:rsid w:val="00FC1986"/>
    <w:rsid w:val="00FC22F6"/>
    <w:rsid w:val="00FC294A"/>
    <w:rsid w:val="00FC2FA7"/>
    <w:rsid w:val="00FC491F"/>
    <w:rsid w:val="00FC4947"/>
    <w:rsid w:val="00FC5816"/>
    <w:rsid w:val="00FC5993"/>
    <w:rsid w:val="00FC616F"/>
    <w:rsid w:val="00FC6470"/>
    <w:rsid w:val="00FD017E"/>
    <w:rsid w:val="00FD06CC"/>
    <w:rsid w:val="00FD16C1"/>
    <w:rsid w:val="00FD1E3F"/>
    <w:rsid w:val="00FD2580"/>
    <w:rsid w:val="00FD3427"/>
    <w:rsid w:val="00FD3BE1"/>
    <w:rsid w:val="00FD63CE"/>
    <w:rsid w:val="00FD6BE9"/>
    <w:rsid w:val="00FD7401"/>
    <w:rsid w:val="00FD7AB2"/>
    <w:rsid w:val="00FE0630"/>
    <w:rsid w:val="00FE0D5D"/>
    <w:rsid w:val="00FE333A"/>
    <w:rsid w:val="00FE392A"/>
    <w:rsid w:val="00FE3EBE"/>
    <w:rsid w:val="00FE43D3"/>
    <w:rsid w:val="00FE455C"/>
    <w:rsid w:val="00FE4649"/>
    <w:rsid w:val="00FE46B1"/>
    <w:rsid w:val="00FE4C2C"/>
    <w:rsid w:val="00FE5AF9"/>
    <w:rsid w:val="00FF0753"/>
    <w:rsid w:val="00FF08B8"/>
    <w:rsid w:val="00FF10C3"/>
    <w:rsid w:val="00FF37BB"/>
    <w:rsid w:val="00FF4376"/>
    <w:rsid w:val="00FF5088"/>
    <w:rsid w:val="00FF6193"/>
    <w:rsid w:val="00FF66B6"/>
    <w:rsid w:val="00FF78DF"/>
    <w:rsid w:val="00FF79B9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59C329"/>
  <w15:docId w15:val="{FBA33C7F-40F5-4DF0-94E7-728823D7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569B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D40E0"/>
    <w:pPr>
      <w:keepNext/>
      <w:tabs>
        <w:tab w:val="num" w:pos="0"/>
      </w:tabs>
      <w:suppressAutoHyphens/>
      <w:spacing w:after="0" w:line="240" w:lineRule="auto"/>
      <w:ind w:left="540" w:hanging="540"/>
      <w:jc w:val="center"/>
      <w:outlineLvl w:val="0"/>
    </w:pPr>
    <w:rPr>
      <w:rFonts w:asciiTheme="minorHAnsi" w:eastAsia="Times New Roman" w:hAnsiTheme="minorHAnsi" w:cs="Arial Narrow"/>
      <w:b/>
      <w:bCs/>
      <w:sz w:val="32"/>
      <w:szCs w:val="22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1D40E0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4560"/>
    <w:pPr>
      <w:keepNext/>
      <w:numPr>
        <w:numId w:val="3"/>
      </w:numPr>
      <w:suppressAutoHyphens/>
      <w:spacing w:after="0" w:line="240" w:lineRule="auto"/>
      <w:outlineLvl w:val="2"/>
    </w:pPr>
    <w:rPr>
      <w:rFonts w:asciiTheme="minorHAnsi" w:eastAsia="Times New Roman" w:hAnsiTheme="minorHAnsi" w:cs="Arial Narrow"/>
      <w:iCs/>
      <w:color w:val="000000"/>
      <w:szCs w:val="20"/>
      <w:u w:val="single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CB1997"/>
    <w:pPr>
      <w:keepNext/>
      <w:tabs>
        <w:tab w:val="num" w:pos="0"/>
      </w:tabs>
      <w:suppressAutoHyphens/>
      <w:spacing w:after="0" w:line="240" w:lineRule="auto"/>
      <w:ind w:firstLine="708"/>
      <w:outlineLvl w:val="3"/>
    </w:pPr>
    <w:rPr>
      <w:rFonts w:ascii="Arial Narrow" w:eastAsia="Times New Roman" w:hAnsi="Arial Narrow" w:cs="Arial Narrow"/>
      <w:i/>
      <w:iCs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CB1997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Arial Narrow" w:eastAsia="Times New Roman" w:hAnsi="Arial Narrow" w:cs="Arial Narrow"/>
      <w:i/>
      <w:iCs/>
      <w:sz w:val="18"/>
      <w:szCs w:val="18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E6649"/>
    <w:pPr>
      <w:spacing w:before="240" w:after="60" w:line="240" w:lineRule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E6C8F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CB1997"/>
    <w:pPr>
      <w:keepNext/>
      <w:tabs>
        <w:tab w:val="num" w:pos="0"/>
      </w:tabs>
      <w:suppressAutoHyphens/>
      <w:spacing w:after="0" w:line="240" w:lineRule="auto"/>
      <w:ind w:firstLine="360"/>
      <w:jc w:val="both"/>
      <w:outlineLvl w:val="7"/>
    </w:pPr>
    <w:rPr>
      <w:rFonts w:ascii="Arial Narrow" w:eastAsia="Times New Roman" w:hAnsi="Arial Narrow" w:cs="Arial Narrow"/>
      <w:b/>
      <w:bCs/>
      <w:sz w:val="20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CB1997"/>
    <w:pPr>
      <w:keepNext/>
      <w:tabs>
        <w:tab w:val="num" w:pos="0"/>
      </w:tabs>
      <w:suppressAutoHyphens/>
      <w:spacing w:after="0" w:line="240" w:lineRule="auto"/>
      <w:ind w:left="1584" w:hanging="1584"/>
      <w:outlineLvl w:val="8"/>
    </w:pPr>
    <w:rPr>
      <w:rFonts w:ascii="Arial Narrow" w:eastAsia="Times New Roman" w:hAnsi="Arial Narrow" w:cs="Arial Narrow"/>
      <w:i/>
      <w:iCs/>
      <w:color w:val="000000"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0E0"/>
    <w:rPr>
      <w:rFonts w:asciiTheme="minorHAnsi" w:eastAsia="Times New Roman" w:hAnsiTheme="minorHAnsi" w:cs="Arial Narrow"/>
      <w:b/>
      <w:bCs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D40E0"/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character" w:customStyle="1" w:styleId="Nagwek3Znak">
    <w:name w:val="Nagłówek 3 Znak"/>
    <w:basedOn w:val="Domylnaczcionkaakapitu"/>
    <w:link w:val="Nagwek3"/>
    <w:rsid w:val="00584560"/>
    <w:rPr>
      <w:rFonts w:asciiTheme="minorHAnsi" w:eastAsia="Times New Roman" w:hAnsiTheme="minorHAnsi" w:cs="Arial Narrow"/>
      <w:iCs/>
      <w:color w:val="000000"/>
      <w:sz w:val="24"/>
      <w:szCs w:val="20"/>
      <w:u w:val="single"/>
      <w:lang w:eastAsia="zh-CN"/>
    </w:rPr>
  </w:style>
  <w:style w:type="character" w:customStyle="1" w:styleId="Nagwek4Znak">
    <w:name w:val="Nagłówek 4 Znak"/>
    <w:basedOn w:val="Domylnaczcionkaakapitu"/>
    <w:link w:val="Nagwek4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0E6649"/>
    <w:rPr>
      <w:rFonts w:ascii="Times New Roman" w:hAnsi="Times New Roman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C8F"/>
    <w:rPr>
      <w:rFonts w:ascii="Cambria" w:hAnsi="Cambria" w:cs="Cambria"/>
      <w:i/>
      <w:iCs/>
      <w:color w:val="404040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CB1997"/>
    <w:rPr>
      <w:rFonts w:ascii="Arial Narrow" w:hAnsi="Arial Narrow" w:cs="Arial Narrow"/>
      <w:b/>
      <w:bCs/>
      <w:lang w:eastAsia="zh-CN"/>
    </w:rPr>
  </w:style>
  <w:style w:type="character" w:customStyle="1" w:styleId="Nagwek9Znak">
    <w:name w:val="Nagłówek 9 Znak"/>
    <w:basedOn w:val="Domylnaczcionkaakapitu"/>
    <w:link w:val="Nagwek9"/>
    <w:rsid w:val="00CB1997"/>
    <w:rPr>
      <w:rFonts w:ascii="Arial Narrow" w:hAnsi="Arial Narrow" w:cs="Arial Narrow"/>
      <w:i/>
      <w:iCs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B612F"/>
    <w:rPr>
      <w:color w:val="0000FF"/>
      <w:u w:val="single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654A0F"/>
    <w:pPr>
      <w:ind w:left="720"/>
    </w:pPr>
  </w:style>
  <w:style w:type="paragraph" w:styleId="Nagwek">
    <w:name w:val="header"/>
    <w:aliases w:val="Nagłówek strony"/>
    <w:basedOn w:val="Normalny"/>
    <w:link w:val="NagwekZnak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54C32"/>
  </w:style>
  <w:style w:type="paragraph" w:styleId="Stopka">
    <w:name w:val="footer"/>
    <w:basedOn w:val="Normalny"/>
    <w:link w:val="StopkaZnak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54C32"/>
  </w:style>
  <w:style w:type="paragraph" w:styleId="Tekstpodstawowywcity">
    <w:name w:val="Body Text Indent"/>
    <w:basedOn w:val="Normalny"/>
    <w:link w:val="TekstpodstawowywcityZnak"/>
    <w:rsid w:val="000E6649"/>
    <w:pPr>
      <w:spacing w:after="0" w:line="240" w:lineRule="auto"/>
      <w:ind w:left="142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6649"/>
    <w:rPr>
      <w:rFonts w:ascii="Times New Roman" w:hAnsi="Times New Roman" w:cs="Times New Roman"/>
      <w:lang w:eastAsia="pl-PL"/>
    </w:rPr>
  </w:style>
  <w:style w:type="paragraph" w:styleId="Podtytu">
    <w:name w:val="Subtitle"/>
    <w:basedOn w:val="Normalny"/>
    <w:link w:val="PodtytuZnak"/>
    <w:qFormat/>
    <w:rsid w:val="000E6649"/>
    <w:pPr>
      <w:spacing w:after="60" w:line="240" w:lineRule="auto"/>
      <w:jc w:val="center"/>
      <w:outlineLvl w:val="1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E6649"/>
    <w:rPr>
      <w:rFonts w:ascii="Courier New" w:hAnsi="Courier New" w:cs="Courier New"/>
      <w:lang w:eastAsia="pl-PL"/>
    </w:rPr>
  </w:style>
  <w:style w:type="paragraph" w:customStyle="1" w:styleId="tyt">
    <w:name w:val="tyt"/>
    <w:basedOn w:val="Normalny"/>
    <w:uiPriority w:val="99"/>
    <w:rsid w:val="000E6649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3833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833EC"/>
  </w:style>
  <w:style w:type="paragraph" w:styleId="Tekstdymka">
    <w:name w:val="Balloon Text"/>
    <w:basedOn w:val="Normalny"/>
    <w:link w:val="TekstdymkaZnak"/>
    <w:rsid w:val="00327BB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27BB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2F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6DE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F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F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F6DE1"/>
    <w:rPr>
      <w:b/>
      <w:bCs/>
      <w:sz w:val="20"/>
      <w:szCs w:val="20"/>
    </w:rPr>
  </w:style>
  <w:style w:type="paragraph" w:customStyle="1" w:styleId="Znak">
    <w:name w:val="Znak"/>
    <w:basedOn w:val="Normalny"/>
    <w:uiPriority w:val="99"/>
    <w:rsid w:val="005F33A9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hAnsi="Tahoma" w:cs="Tahoma"/>
      <w:lang w:eastAsia="pl-PL"/>
    </w:rPr>
  </w:style>
  <w:style w:type="paragraph" w:styleId="Tytu">
    <w:name w:val="Title"/>
    <w:basedOn w:val="Normalny"/>
    <w:link w:val="TytuZnak"/>
    <w:qFormat/>
    <w:rsid w:val="007535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F32E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ust">
    <w:name w:val="ust"/>
    <w:uiPriority w:val="99"/>
    <w:rsid w:val="00FE43D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67F34"/>
    <w:pPr>
      <w:spacing w:before="60" w:after="60" w:line="240" w:lineRule="auto"/>
      <w:ind w:left="851" w:hanging="295"/>
      <w:jc w:val="both"/>
    </w:pPr>
    <w:rPr>
      <w:lang w:eastAsia="pl-PL"/>
    </w:rPr>
  </w:style>
  <w:style w:type="paragraph" w:styleId="Listanumerowana2">
    <w:name w:val="List Number 2"/>
    <w:basedOn w:val="Normalny"/>
    <w:uiPriority w:val="99"/>
    <w:rsid w:val="00B67F34"/>
    <w:pPr>
      <w:widowControl w:val="0"/>
      <w:spacing w:after="0" w:line="360" w:lineRule="auto"/>
      <w:ind w:left="284"/>
    </w:pPr>
    <w:rPr>
      <w:kern w:val="16"/>
      <w:lang w:eastAsia="pl-PL"/>
    </w:rPr>
  </w:style>
  <w:style w:type="paragraph" w:styleId="Lista">
    <w:name w:val="List"/>
    <w:basedOn w:val="Normalny"/>
    <w:rsid w:val="005F15C2"/>
    <w:pPr>
      <w:ind w:left="283" w:hanging="283"/>
    </w:pPr>
  </w:style>
  <w:style w:type="paragraph" w:styleId="Lista2">
    <w:name w:val="List 2"/>
    <w:basedOn w:val="Normalny"/>
    <w:uiPriority w:val="99"/>
    <w:rsid w:val="005F15C2"/>
    <w:pPr>
      <w:spacing w:after="0" w:line="240" w:lineRule="auto"/>
      <w:ind w:left="566" w:hanging="283"/>
    </w:pPr>
    <w:rPr>
      <w:lang w:eastAsia="pl-PL"/>
    </w:rPr>
  </w:style>
  <w:style w:type="paragraph" w:customStyle="1" w:styleId="tekst">
    <w:name w:val="tekst"/>
    <w:basedOn w:val="Normalny"/>
    <w:uiPriority w:val="99"/>
    <w:rsid w:val="001818DF"/>
    <w:pPr>
      <w:suppressLineNumbers/>
      <w:spacing w:before="60" w:after="60" w:line="240" w:lineRule="auto"/>
      <w:jc w:val="both"/>
    </w:pPr>
    <w:rPr>
      <w:lang w:eastAsia="pl-PL"/>
    </w:rPr>
  </w:style>
  <w:style w:type="paragraph" w:customStyle="1" w:styleId="WW-Tekstpodstawowy3">
    <w:name w:val="WW-Tekst podstawowy 3"/>
    <w:basedOn w:val="Normalny"/>
    <w:uiPriority w:val="99"/>
    <w:rsid w:val="00CB228F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31">
    <w:name w:val="WW-Tekst podstawowy 31"/>
    <w:basedOn w:val="Normalny"/>
    <w:uiPriority w:val="99"/>
    <w:rsid w:val="00590C4C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Arial Narrow"/>
      <w:sz w:val="18"/>
      <w:szCs w:val="18"/>
    </w:rPr>
  </w:style>
  <w:style w:type="paragraph" w:customStyle="1" w:styleId="NumberList">
    <w:name w:val="Number List"/>
    <w:uiPriority w:val="99"/>
    <w:rsid w:val="00CB1997"/>
    <w:pPr>
      <w:suppressAutoHyphens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cs-CZ" w:eastAsia="zh-CN"/>
    </w:rPr>
  </w:style>
  <w:style w:type="paragraph" w:customStyle="1" w:styleId="NormalnyWeb1">
    <w:name w:val="Normalny (Web)1"/>
    <w:basedOn w:val="Normalny"/>
    <w:uiPriority w:val="99"/>
    <w:rsid w:val="00CB1997"/>
    <w:pPr>
      <w:spacing w:before="100" w:after="100" w:line="240" w:lineRule="auto"/>
    </w:pPr>
    <w:rPr>
      <w:rFonts w:ascii="Times New Roman" w:eastAsia="Times New Roman" w:hAnsi="Times New Roman" w:cs="Times New Roman"/>
    </w:rPr>
  </w:style>
  <w:style w:type="paragraph" w:customStyle="1" w:styleId="Styl1">
    <w:name w:val="Styl1"/>
    <w:basedOn w:val="Normalny"/>
    <w:rsid w:val="00EE16EC"/>
    <w:pPr>
      <w:spacing w:after="0" w:line="240" w:lineRule="auto"/>
    </w:pPr>
    <w:rPr>
      <w:rFonts w:eastAsia="Times New Roman"/>
      <w:lang w:eastAsia="pl-PL"/>
    </w:rPr>
  </w:style>
  <w:style w:type="character" w:styleId="Uwydatnienie">
    <w:name w:val="Emphasis"/>
    <w:basedOn w:val="Domylnaczcionkaakapitu"/>
    <w:uiPriority w:val="99"/>
    <w:qFormat/>
    <w:rsid w:val="00EE16EC"/>
    <w:rPr>
      <w:rFonts w:ascii="Arial" w:hAnsi="Arial" w:cs="Arial"/>
      <w:b/>
      <w:bCs/>
      <w:spacing w:val="-10"/>
      <w:sz w:val="18"/>
      <w:szCs w:val="18"/>
    </w:rPr>
  </w:style>
  <w:style w:type="paragraph" w:styleId="Spistreci1">
    <w:name w:val="toc 1"/>
    <w:aliases w:val="Rozdziały"/>
    <w:basedOn w:val="Normalny"/>
    <w:next w:val="Normalny"/>
    <w:autoRedefine/>
    <w:unhideWhenUsed/>
    <w:qFormat/>
    <w:rsid w:val="00F81C30"/>
    <w:pPr>
      <w:tabs>
        <w:tab w:val="right" w:leader="dot" w:pos="9062"/>
      </w:tabs>
      <w:spacing w:before="120" w:after="120" w:line="240" w:lineRule="auto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nhideWhenUsed/>
    <w:qFormat/>
    <w:rsid w:val="00F81C30"/>
    <w:pPr>
      <w:tabs>
        <w:tab w:val="right" w:leader="dot" w:pos="9062"/>
      </w:tabs>
      <w:spacing w:after="0" w:line="240" w:lineRule="auto"/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F9220C"/>
    <w:pPr>
      <w:spacing w:after="0"/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F9220C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9220C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9220C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9220C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9220C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9220C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2652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link w:val="BezodstpwZnak"/>
    <w:qFormat/>
    <w:rsid w:val="006762D3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rsid w:val="006762D3"/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371D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D587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824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82427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2D674B"/>
    <w:pPr>
      <w:spacing w:after="120" w:line="480" w:lineRule="auto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D67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D4C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D4C8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B7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WW8Num1z0">
    <w:name w:val="WW8Num1z0"/>
    <w:rsid w:val="00852E0B"/>
    <w:rPr>
      <w:rFonts w:ascii="Symbol" w:hAnsi="Symbol" w:cs="Symbol" w:hint="default"/>
    </w:rPr>
  </w:style>
  <w:style w:type="character" w:customStyle="1" w:styleId="WW8Num1z1">
    <w:name w:val="WW8Num1z1"/>
    <w:rsid w:val="00852E0B"/>
    <w:rPr>
      <w:rFonts w:ascii="Times New Roman" w:hAnsi="Times New Roman" w:cs="Times New Roman" w:hint="default"/>
    </w:rPr>
  </w:style>
  <w:style w:type="character" w:customStyle="1" w:styleId="WW8Num1z2">
    <w:name w:val="WW8Num1z2"/>
    <w:rsid w:val="00852E0B"/>
  </w:style>
  <w:style w:type="character" w:customStyle="1" w:styleId="WW8Num1z3">
    <w:name w:val="WW8Num1z3"/>
    <w:rsid w:val="00852E0B"/>
  </w:style>
  <w:style w:type="character" w:customStyle="1" w:styleId="WW8Num1z4">
    <w:name w:val="WW8Num1z4"/>
    <w:rsid w:val="00852E0B"/>
  </w:style>
  <w:style w:type="character" w:customStyle="1" w:styleId="WW8Num1z5">
    <w:name w:val="WW8Num1z5"/>
    <w:rsid w:val="00852E0B"/>
  </w:style>
  <w:style w:type="character" w:customStyle="1" w:styleId="WW8Num1z6">
    <w:name w:val="WW8Num1z6"/>
    <w:rsid w:val="00852E0B"/>
  </w:style>
  <w:style w:type="character" w:customStyle="1" w:styleId="WW8Num1z7">
    <w:name w:val="WW8Num1z7"/>
    <w:rsid w:val="00852E0B"/>
  </w:style>
  <w:style w:type="character" w:customStyle="1" w:styleId="WW8Num1z8">
    <w:name w:val="WW8Num1z8"/>
    <w:rsid w:val="00852E0B"/>
  </w:style>
  <w:style w:type="character" w:customStyle="1" w:styleId="WW8Num2z0">
    <w:name w:val="WW8Num2z0"/>
    <w:rsid w:val="00852E0B"/>
    <w:rPr>
      <w:rFonts w:ascii="Symbol" w:hAnsi="Symbol" w:cs="Symbol" w:hint="default"/>
      <w:lang w:val="pl-PL"/>
    </w:rPr>
  </w:style>
  <w:style w:type="character" w:customStyle="1" w:styleId="WW8Num3z0">
    <w:name w:val="WW8Num3z0"/>
    <w:rsid w:val="00852E0B"/>
    <w:rPr>
      <w:rFonts w:eastAsia="Calibri"/>
      <w:b w:val="0"/>
    </w:rPr>
  </w:style>
  <w:style w:type="character" w:customStyle="1" w:styleId="WW8Num3z1">
    <w:name w:val="WW8Num3z1"/>
    <w:rsid w:val="00852E0B"/>
    <w:rPr>
      <w:rFonts w:ascii="Courier New" w:hAnsi="Courier New" w:cs="Courier New" w:hint="default"/>
    </w:rPr>
  </w:style>
  <w:style w:type="character" w:customStyle="1" w:styleId="WW8Num3z5">
    <w:name w:val="WW8Num3z5"/>
    <w:rsid w:val="00852E0B"/>
    <w:rPr>
      <w:rFonts w:ascii="Wingdings" w:hAnsi="Wingdings" w:cs="Wingdings" w:hint="default"/>
    </w:rPr>
  </w:style>
  <w:style w:type="character" w:customStyle="1" w:styleId="WW8Num4z0">
    <w:name w:val="WW8Num4z0"/>
    <w:rsid w:val="00852E0B"/>
    <w:rPr>
      <w:rFonts w:eastAsia="Calibri"/>
      <w:b/>
    </w:rPr>
  </w:style>
  <w:style w:type="character" w:customStyle="1" w:styleId="WW8Num5z0">
    <w:name w:val="WW8Num5z0"/>
    <w:rsid w:val="00852E0B"/>
    <w:rPr>
      <w:b/>
      <w:bCs/>
    </w:rPr>
  </w:style>
  <w:style w:type="character" w:customStyle="1" w:styleId="WW8Num6z0">
    <w:name w:val="WW8Num6z0"/>
    <w:rsid w:val="00852E0B"/>
    <w:rPr>
      <w:rFonts w:hint="default"/>
      <w:b w:val="0"/>
      <w:bCs/>
      <w:i w:val="0"/>
      <w:szCs w:val="20"/>
    </w:rPr>
  </w:style>
  <w:style w:type="character" w:customStyle="1" w:styleId="WW8Num7z0">
    <w:name w:val="WW8Num7z0"/>
    <w:rsid w:val="00852E0B"/>
    <w:rPr>
      <w:rFonts w:hint="default"/>
      <w:b w:val="0"/>
      <w:bCs/>
      <w:i w:val="0"/>
      <w:sz w:val="20"/>
    </w:rPr>
  </w:style>
  <w:style w:type="character" w:customStyle="1" w:styleId="WW8Num8z0">
    <w:name w:val="WW8Num8z0"/>
    <w:rsid w:val="00852E0B"/>
    <w:rPr>
      <w:rFonts w:hint="default"/>
      <w:b w:val="0"/>
      <w:i w:val="0"/>
      <w:sz w:val="20"/>
    </w:rPr>
  </w:style>
  <w:style w:type="character" w:customStyle="1" w:styleId="WW8Num9z0">
    <w:name w:val="WW8Num9z0"/>
    <w:rsid w:val="00852E0B"/>
    <w:rPr>
      <w:rFonts w:ascii="Times New Roman" w:hAnsi="Times New Roman" w:cs="Times New Roman" w:hint="default"/>
      <w:b/>
      <w:color w:val="000000"/>
      <w:sz w:val="24"/>
      <w:szCs w:val="20"/>
    </w:rPr>
  </w:style>
  <w:style w:type="character" w:customStyle="1" w:styleId="WW8Num10z0">
    <w:name w:val="WW8Num10z0"/>
    <w:rsid w:val="00852E0B"/>
    <w:rPr>
      <w:b w:val="0"/>
    </w:rPr>
  </w:style>
  <w:style w:type="character" w:customStyle="1" w:styleId="WW8Num11z0">
    <w:name w:val="WW8Num11z0"/>
    <w:rsid w:val="00852E0B"/>
  </w:style>
  <w:style w:type="character" w:customStyle="1" w:styleId="WW8Num12z0">
    <w:name w:val="WW8Num12z0"/>
    <w:rsid w:val="00852E0B"/>
    <w:rPr>
      <w:b w:val="0"/>
    </w:rPr>
  </w:style>
  <w:style w:type="character" w:customStyle="1" w:styleId="WW8Num13z0">
    <w:name w:val="WW8Num13z0"/>
    <w:rsid w:val="00852E0B"/>
    <w:rPr>
      <w:rFonts w:hint="default"/>
    </w:rPr>
  </w:style>
  <w:style w:type="character" w:customStyle="1" w:styleId="WW8Num13z1">
    <w:name w:val="WW8Num13z1"/>
    <w:rsid w:val="00852E0B"/>
    <w:rPr>
      <w:b/>
      <w:bCs/>
      <w:color w:val="auto"/>
    </w:rPr>
  </w:style>
  <w:style w:type="character" w:customStyle="1" w:styleId="WW8Num13z2">
    <w:name w:val="WW8Num13z2"/>
    <w:rsid w:val="00852E0B"/>
  </w:style>
  <w:style w:type="character" w:customStyle="1" w:styleId="WW8Num13z3">
    <w:name w:val="WW8Num13z3"/>
    <w:rsid w:val="00852E0B"/>
  </w:style>
  <w:style w:type="character" w:customStyle="1" w:styleId="WW8Num13z4">
    <w:name w:val="WW8Num13z4"/>
    <w:rsid w:val="00852E0B"/>
  </w:style>
  <w:style w:type="character" w:customStyle="1" w:styleId="WW8Num13z5">
    <w:name w:val="WW8Num13z5"/>
    <w:rsid w:val="00852E0B"/>
  </w:style>
  <w:style w:type="character" w:customStyle="1" w:styleId="WW8Num13z6">
    <w:name w:val="WW8Num13z6"/>
    <w:rsid w:val="00852E0B"/>
  </w:style>
  <w:style w:type="character" w:customStyle="1" w:styleId="WW8Num13z7">
    <w:name w:val="WW8Num13z7"/>
    <w:rsid w:val="00852E0B"/>
  </w:style>
  <w:style w:type="character" w:customStyle="1" w:styleId="WW8Num13z8">
    <w:name w:val="WW8Num13z8"/>
    <w:rsid w:val="00852E0B"/>
  </w:style>
  <w:style w:type="character" w:customStyle="1" w:styleId="WW8Num14z0">
    <w:name w:val="WW8Num14z0"/>
    <w:rsid w:val="00852E0B"/>
    <w:rPr>
      <w:vertAlign w:val="superscript"/>
    </w:rPr>
  </w:style>
  <w:style w:type="character" w:customStyle="1" w:styleId="WW8Num15z0">
    <w:name w:val="WW8Num15z0"/>
    <w:rsid w:val="00852E0B"/>
    <w:rPr>
      <w:rFonts w:ascii="Times New Roman" w:hAnsi="Times New Roman" w:cs="Times New Roman" w:hint="default"/>
      <w:bCs/>
    </w:rPr>
  </w:style>
  <w:style w:type="character" w:customStyle="1" w:styleId="WW8Num15z1">
    <w:name w:val="WW8Num15z1"/>
    <w:rsid w:val="00852E0B"/>
  </w:style>
  <w:style w:type="character" w:customStyle="1" w:styleId="WW8Num15z2">
    <w:name w:val="WW8Num15z2"/>
    <w:rsid w:val="00852E0B"/>
  </w:style>
  <w:style w:type="character" w:customStyle="1" w:styleId="WW8Num15z3">
    <w:name w:val="WW8Num15z3"/>
    <w:rsid w:val="00852E0B"/>
  </w:style>
  <w:style w:type="character" w:customStyle="1" w:styleId="WW8Num15z4">
    <w:name w:val="WW8Num15z4"/>
    <w:rsid w:val="00852E0B"/>
  </w:style>
  <w:style w:type="character" w:customStyle="1" w:styleId="WW8Num15z5">
    <w:name w:val="WW8Num15z5"/>
    <w:rsid w:val="00852E0B"/>
  </w:style>
  <w:style w:type="character" w:customStyle="1" w:styleId="WW8Num15z6">
    <w:name w:val="WW8Num15z6"/>
    <w:rsid w:val="00852E0B"/>
  </w:style>
  <w:style w:type="character" w:customStyle="1" w:styleId="WW8Num15z7">
    <w:name w:val="WW8Num15z7"/>
    <w:rsid w:val="00852E0B"/>
  </w:style>
  <w:style w:type="character" w:customStyle="1" w:styleId="WW8Num15z8">
    <w:name w:val="WW8Num15z8"/>
    <w:rsid w:val="00852E0B"/>
  </w:style>
  <w:style w:type="character" w:customStyle="1" w:styleId="WW8Num16z0">
    <w:name w:val="WW8Num16z0"/>
    <w:rsid w:val="00852E0B"/>
    <w:rPr>
      <w:rFonts w:ascii="Symbol" w:hAnsi="Symbol" w:cs="Symbol"/>
      <w:vertAlign w:val="superscript"/>
    </w:rPr>
  </w:style>
  <w:style w:type="character" w:customStyle="1" w:styleId="WW8Num17z0">
    <w:name w:val="WW8Num17z0"/>
    <w:rsid w:val="00852E0B"/>
    <w:rPr>
      <w:b w:val="0"/>
      <w:bCs/>
    </w:rPr>
  </w:style>
  <w:style w:type="character" w:customStyle="1" w:styleId="WW8Num18z0">
    <w:name w:val="WW8Num18z0"/>
    <w:rsid w:val="00852E0B"/>
    <w:rPr>
      <w:rFonts w:ascii="Symbol" w:hAnsi="Symbol" w:cs="Symbol"/>
      <w:b w:val="0"/>
      <w:i w:val="0"/>
    </w:rPr>
  </w:style>
  <w:style w:type="character" w:customStyle="1" w:styleId="WW8Num19z0">
    <w:name w:val="WW8Num19z0"/>
    <w:rsid w:val="00852E0B"/>
    <w:rPr>
      <w:rFonts w:ascii="Symbol" w:hAnsi="Symbol" w:cs="Symbol" w:hint="default"/>
      <w:bCs/>
      <w:color w:val="000000"/>
      <w:szCs w:val="20"/>
    </w:rPr>
  </w:style>
  <w:style w:type="character" w:customStyle="1" w:styleId="WW8Num20z0">
    <w:name w:val="WW8Num20z0"/>
    <w:rsid w:val="00852E0B"/>
    <w:rPr>
      <w:rFonts w:hint="default"/>
      <w:b/>
      <w:color w:val="000000"/>
    </w:rPr>
  </w:style>
  <w:style w:type="character" w:customStyle="1" w:styleId="WW8Num21z0">
    <w:name w:val="WW8Num21z0"/>
    <w:rsid w:val="00852E0B"/>
    <w:rPr>
      <w:rFonts w:hint="default"/>
      <w:b w:val="0"/>
      <w:bCs/>
      <w:color w:val="000000"/>
    </w:rPr>
  </w:style>
  <w:style w:type="character" w:customStyle="1" w:styleId="WW8Num22z0">
    <w:name w:val="WW8Num22z0"/>
    <w:rsid w:val="00852E0B"/>
    <w:rPr>
      <w:rFonts w:hint="default"/>
    </w:rPr>
  </w:style>
  <w:style w:type="character" w:customStyle="1" w:styleId="WW8Num23z0">
    <w:name w:val="WW8Num23z0"/>
    <w:rsid w:val="00852E0B"/>
    <w:rPr>
      <w:rFonts w:hint="default"/>
      <w:b w:val="0"/>
      <w:i w:val="0"/>
      <w:color w:val="000000"/>
    </w:rPr>
  </w:style>
  <w:style w:type="character" w:customStyle="1" w:styleId="WW8Num23z1">
    <w:name w:val="WW8Num23z1"/>
    <w:rsid w:val="00852E0B"/>
  </w:style>
  <w:style w:type="character" w:customStyle="1" w:styleId="WW8Num23z2">
    <w:name w:val="WW8Num23z2"/>
    <w:rsid w:val="00852E0B"/>
  </w:style>
  <w:style w:type="character" w:customStyle="1" w:styleId="WW8Num23z3">
    <w:name w:val="WW8Num23z3"/>
    <w:rsid w:val="00852E0B"/>
  </w:style>
  <w:style w:type="character" w:customStyle="1" w:styleId="WW8Num23z4">
    <w:name w:val="WW8Num23z4"/>
    <w:rsid w:val="00852E0B"/>
  </w:style>
  <w:style w:type="character" w:customStyle="1" w:styleId="WW8Num23z5">
    <w:name w:val="WW8Num23z5"/>
    <w:rsid w:val="00852E0B"/>
  </w:style>
  <w:style w:type="character" w:customStyle="1" w:styleId="WW8Num23z6">
    <w:name w:val="WW8Num23z6"/>
    <w:rsid w:val="00852E0B"/>
  </w:style>
  <w:style w:type="character" w:customStyle="1" w:styleId="WW8Num23z7">
    <w:name w:val="WW8Num23z7"/>
    <w:rsid w:val="00852E0B"/>
  </w:style>
  <w:style w:type="character" w:customStyle="1" w:styleId="WW8Num23z8">
    <w:name w:val="WW8Num23z8"/>
    <w:rsid w:val="00852E0B"/>
  </w:style>
  <w:style w:type="character" w:customStyle="1" w:styleId="WW8Num24z0">
    <w:name w:val="WW8Num24z0"/>
    <w:rsid w:val="00852E0B"/>
    <w:rPr>
      <w:rFonts w:hint="default"/>
      <w:b w:val="0"/>
      <w:i w:val="0"/>
    </w:rPr>
  </w:style>
  <w:style w:type="character" w:customStyle="1" w:styleId="WW8Num25z0">
    <w:name w:val="WW8Num25z0"/>
    <w:rsid w:val="00852E0B"/>
    <w:rPr>
      <w:rFonts w:hint="default"/>
      <w:b w:val="0"/>
    </w:rPr>
  </w:style>
  <w:style w:type="character" w:customStyle="1" w:styleId="WW8Num25z1">
    <w:name w:val="WW8Num25z1"/>
    <w:rsid w:val="00852E0B"/>
    <w:rPr>
      <w:rFonts w:eastAsia="Calibri" w:hint="default"/>
      <w:b/>
      <w:iCs/>
      <w:color w:val="auto"/>
      <w:szCs w:val="20"/>
    </w:rPr>
  </w:style>
  <w:style w:type="character" w:customStyle="1" w:styleId="WW8Num26z0">
    <w:name w:val="WW8Num26z0"/>
    <w:rsid w:val="00852E0B"/>
    <w:rPr>
      <w:rFonts w:hint="default"/>
      <w:b w:val="0"/>
      <w:bCs/>
      <w:i w:val="0"/>
    </w:rPr>
  </w:style>
  <w:style w:type="character" w:customStyle="1" w:styleId="WW8Num27z0">
    <w:name w:val="WW8Num27z0"/>
    <w:rsid w:val="00852E0B"/>
    <w:rPr>
      <w:rFonts w:hint="default"/>
      <w:b w:val="0"/>
      <w:i w:val="0"/>
      <w:color w:val="auto"/>
    </w:rPr>
  </w:style>
  <w:style w:type="character" w:customStyle="1" w:styleId="WW8Num28z0">
    <w:name w:val="WW8Num28z0"/>
    <w:rsid w:val="00852E0B"/>
    <w:rPr>
      <w:b/>
      <w:bCs/>
      <w:color w:val="000000"/>
      <w:szCs w:val="20"/>
    </w:rPr>
  </w:style>
  <w:style w:type="character" w:customStyle="1" w:styleId="WW8Num29z0">
    <w:name w:val="WW8Num29z0"/>
    <w:rsid w:val="00852E0B"/>
    <w:rPr>
      <w:rFonts w:cs="Times New Roman"/>
      <w:b w:val="0"/>
      <w:i w:val="0"/>
    </w:rPr>
  </w:style>
  <w:style w:type="character" w:customStyle="1" w:styleId="WW8Num30z0">
    <w:name w:val="WW8Num30z0"/>
    <w:rsid w:val="00852E0B"/>
    <w:rPr>
      <w:rFonts w:eastAsia="Calibri" w:hint="default"/>
    </w:rPr>
  </w:style>
  <w:style w:type="character" w:customStyle="1" w:styleId="WW8Num31z0">
    <w:name w:val="WW8Num31z0"/>
    <w:rsid w:val="00852E0B"/>
    <w:rPr>
      <w:rFonts w:hint="default"/>
      <w:b w:val="0"/>
      <w:i w:val="0"/>
    </w:rPr>
  </w:style>
  <w:style w:type="character" w:customStyle="1" w:styleId="WW8Num32z0">
    <w:name w:val="WW8Num32z0"/>
    <w:rsid w:val="00852E0B"/>
    <w:rPr>
      <w:rFonts w:hint="default"/>
      <w:b/>
      <w:bCs/>
      <w:color w:val="000000"/>
      <w:szCs w:val="20"/>
    </w:rPr>
  </w:style>
  <w:style w:type="character" w:customStyle="1" w:styleId="WW8Num33z0">
    <w:name w:val="WW8Num33z0"/>
    <w:rsid w:val="00852E0B"/>
    <w:rPr>
      <w:rFonts w:ascii="Symbol" w:hAnsi="Symbol" w:cs="Symbol" w:hint="default"/>
      <w:sz w:val="20"/>
      <w:szCs w:val="20"/>
    </w:rPr>
  </w:style>
  <w:style w:type="character" w:customStyle="1" w:styleId="WW8Num34z0">
    <w:name w:val="WW8Num34z0"/>
    <w:rsid w:val="00852E0B"/>
    <w:rPr>
      <w:rFonts w:hint="default"/>
      <w:b w:val="0"/>
      <w:i w:val="0"/>
    </w:rPr>
  </w:style>
  <w:style w:type="character" w:customStyle="1" w:styleId="WW8Num35z0">
    <w:name w:val="WW8Num35z0"/>
    <w:rsid w:val="00852E0B"/>
    <w:rPr>
      <w:b w:val="0"/>
      <w:bCs/>
      <w:color w:val="000000"/>
      <w:szCs w:val="20"/>
    </w:rPr>
  </w:style>
  <w:style w:type="character" w:customStyle="1" w:styleId="WW8Num36z0">
    <w:name w:val="WW8Num36z0"/>
    <w:rsid w:val="00852E0B"/>
    <w:rPr>
      <w:rFonts w:hint="default"/>
      <w:b w:val="0"/>
      <w:i w:val="0"/>
    </w:rPr>
  </w:style>
  <w:style w:type="character" w:customStyle="1" w:styleId="WW8Num37z0">
    <w:name w:val="WW8Num37z0"/>
    <w:rsid w:val="00852E0B"/>
  </w:style>
  <w:style w:type="character" w:customStyle="1" w:styleId="WW8Num38z0">
    <w:name w:val="WW8Num38z0"/>
    <w:rsid w:val="00852E0B"/>
    <w:rPr>
      <w:b w:val="0"/>
      <w:i w:val="0"/>
    </w:rPr>
  </w:style>
  <w:style w:type="character" w:customStyle="1" w:styleId="WW8Num39z0">
    <w:name w:val="WW8Num39z0"/>
    <w:rsid w:val="00852E0B"/>
    <w:rPr>
      <w:rFonts w:ascii="Symbol" w:hAnsi="Symbol" w:cs="Symbol" w:hint="default"/>
    </w:rPr>
  </w:style>
  <w:style w:type="character" w:customStyle="1" w:styleId="WW8Num39z1">
    <w:name w:val="WW8Num39z1"/>
    <w:rsid w:val="00852E0B"/>
    <w:rPr>
      <w:rFonts w:ascii="Courier New" w:hAnsi="Courier New" w:cs="Batang" w:hint="default"/>
    </w:rPr>
  </w:style>
  <w:style w:type="character" w:customStyle="1" w:styleId="WW8Num39z2">
    <w:name w:val="WW8Num39z2"/>
    <w:rsid w:val="00852E0B"/>
    <w:rPr>
      <w:rFonts w:ascii="Wingdings" w:hAnsi="Wingdings" w:cs="Wingdings" w:hint="default"/>
    </w:rPr>
  </w:style>
  <w:style w:type="character" w:customStyle="1" w:styleId="WW8Num40z0">
    <w:name w:val="WW8Num40z0"/>
    <w:rsid w:val="00852E0B"/>
    <w:rPr>
      <w:rFonts w:cs="Times New Roman"/>
    </w:rPr>
  </w:style>
  <w:style w:type="character" w:customStyle="1" w:styleId="WW8Num41z0">
    <w:name w:val="WW8Num41z0"/>
    <w:rsid w:val="00852E0B"/>
    <w:rPr>
      <w:rFonts w:ascii="Arial Narrow" w:hAnsi="Arial Narrow" w:cs="Arial" w:hint="default"/>
    </w:rPr>
  </w:style>
  <w:style w:type="character" w:customStyle="1" w:styleId="WW8Num42z0">
    <w:name w:val="WW8Num42z0"/>
    <w:rsid w:val="00852E0B"/>
    <w:rPr>
      <w:b/>
      <w:bCs/>
      <w:color w:val="FF0000"/>
      <w:lang w:val="en-US"/>
    </w:rPr>
  </w:style>
  <w:style w:type="character" w:customStyle="1" w:styleId="WW8Num42z1">
    <w:name w:val="WW8Num42z1"/>
    <w:rsid w:val="00852E0B"/>
  </w:style>
  <w:style w:type="character" w:customStyle="1" w:styleId="WW8Num42z2">
    <w:name w:val="WW8Num42z2"/>
    <w:rsid w:val="00852E0B"/>
  </w:style>
  <w:style w:type="character" w:customStyle="1" w:styleId="WW8Num42z3">
    <w:name w:val="WW8Num42z3"/>
    <w:rsid w:val="00852E0B"/>
  </w:style>
  <w:style w:type="character" w:customStyle="1" w:styleId="WW8Num42z4">
    <w:name w:val="WW8Num42z4"/>
    <w:rsid w:val="00852E0B"/>
  </w:style>
  <w:style w:type="character" w:customStyle="1" w:styleId="WW8Num42z5">
    <w:name w:val="WW8Num42z5"/>
    <w:rsid w:val="00852E0B"/>
  </w:style>
  <w:style w:type="character" w:customStyle="1" w:styleId="WW8Num42z6">
    <w:name w:val="WW8Num42z6"/>
    <w:rsid w:val="00852E0B"/>
  </w:style>
  <w:style w:type="character" w:customStyle="1" w:styleId="WW8Num42z7">
    <w:name w:val="WW8Num42z7"/>
    <w:rsid w:val="00852E0B"/>
  </w:style>
  <w:style w:type="character" w:customStyle="1" w:styleId="WW8Num42z8">
    <w:name w:val="WW8Num42z8"/>
    <w:rsid w:val="00852E0B"/>
  </w:style>
  <w:style w:type="character" w:customStyle="1" w:styleId="WW8Num43z0">
    <w:name w:val="WW8Num43z0"/>
    <w:rsid w:val="00852E0B"/>
    <w:rPr>
      <w:rFonts w:ascii="Symbol" w:hAnsi="Symbol" w:cs="Symbol" w:hint="default"/>
    </w:rPr>
  </w:style>
  <w:style w:type="character" w:customStyle="1" w:styleId="WW8Num44z0">
    <w:name w:val="WW8Num44z0"/>
    <w:rsid w:val="00852E0B"/>
    <w:rPr>
      <w:rFonts w:hint="default"/>
    </w:rPr>
  </w:style>
  <w:style w:type="character" w:customStyle="1" w:styleId="WW8Num45z0">
    <w:name w:val="WW8Num45z0"/>
    <w:rsid w:val="00852E0B"/>
    <w:rPr>
      <w:rFonts w:eastAsia="Calibri" w:cs="Times New Roman"/>
      <w:b/>
    </w:rPr>
  </w:style>
  <w:style w:type="character" w:customStyle="1" w:styleId="WW8Num46z0">
    <w:name w:val="WW8Num46z0"/>
    <w:rsid w:val="00852E0B"/>
    <w:rPr>
      <w:rFonts w:hint="default"/>
      <w:b w:val="0"/>
      <w:i w:val="0"/>
    </w:rPr>
  </w:style>
  <w:style w:type="character" w:customStyle="1" w:styleId="WW8Num47z0">
    <w:name w:val="WW8Num47z0"/>
    <w:rsid w:val="00852E0B"/>
    <w:rPr>
      <w:rFonts w:ascii="Times New Roman" w:eastAsia="Times New Roman" w:hAnsi="Times New Roman" w:cs="Times New Roman"/>
      <w:b w:val="0"/>
      <w:i w:val="0"/>
      <w:color w:val="auto"/>
    </w:rPr>
  </w:style>
  <w:style w:type="character" w:customStyle="1" w:styleId="WW8Num47z1">
    <w:name w:val="WW8Num47z1"/>
    <w:rsid w:val="00852E0B"/>
  </w:style>
  <w:style w:type="character" w:customStyle="1" w:styleId="WW8Num47z2">
    <w:name w:val="WW8Num47z2"/>
    <w:rsid w:val="00852E0B"/>
  </w:style>
  <w:style w:type="character" w:customStyle="1" w:styleId="WW8Num47z3">
    <w:name w:val="WW8Num47z3"/>
    <w:rsid w:val="00852E0B"/>
  </w:style>
  <w:style w:type="character" w:customStyle="1" w:styleId="WW8Num47z4">
    <w:name w:val="WW8Num47z4"/>
    <w:rsid w:val="00852E0B"/>
  </w:style>
  <w:style w:type="character" w:customStyle="1" w:styleId="WW8Num47z5">
    <w:name w:val="WW8Num47z5"/>
    <w:rsid w:val="00852E0B"/>
  </w:style>
  <w:style w:type="character" w:customStyle="1" w:styleId="WW8Num47z6">
    <w:name w:val="WW8Num47z6"/>
    <w:rsid w:val="00852E0B"/>
  </w:style>
  <w:style w:type="character" w:customStyle="1" w:styleId="WW8Num47z7">
    <w:name w:val="WW8Num47z7"/>
    <w:rsid w:val="00852E0B"/>
  </w:style>
  <w:style w:type="character" w:customStyle="1" w:styleId="WW8Num47z8">
    <w:name w:val="WW8Num47z8"/>
    <w:rsid w:val="00852E0B"/>
  </w:style>
  <w:style w:type="character" w:customStyle="1" w:styleId="WW8Num48z0">
    <w:name w:val="WW8Num48z0"/>
    <w:rsid w:val="00852E0B"/>
    <w:rPr>
      <w:rFonts w:ascii="Symbol" w:hAnsi="Symbol" w:cs="Symbol" w:hint="default"/>
      <w:b/>
      <w:bCs/>
      <w:color w:val="FF0000"/>
      <w:lang w:val="en-US"/>
    </w:rPr>
  </w:style>
  <w:style w:type="character" w:customStyle="1" w:styleId="WW8Num48z1">
    <w:name w:val="WW8Num48z1"/>
    <w:rsid w:val="00852E0B"/>
    <w:rPr>
      <w:rFonts w:ascii="Courier New" w:hAnsi="Courier New" w:cs="Batang" w:hint="default"/>
    </w:rPr>
  </w:style>
  <w:style w:type="character" w:customStyle="1" w:styleId="WW8Num48z2">
    <w:name w:val="WW8Num48z2"/>
    <w:rsid w:val="00852E0B"/>
    <w:rPr>
      <w:rFonts w:ascii="Wingdings" w:hAnsi="Wingdings" w:cs="Wingdings" w:hint="default"/>
    </w:rPr>
  </w:style>
  <w:style w:type="character" w:customStyle="1" w:styleId="WW8Num48z3">
    <w:name w:val="WW8Num48z3"/>
    <w:rsid w:val="00852E0B"/>
  </w:style>
  <w:style w:type="character" w:customStyle="1" w:styleId="WW8Num48z4">
    <w:name w:val="WW8Num48z4"/>
    <w:rsid w:val="00852E0B"/>
  </w:style>
  <w:style w:type="character" w:customStyle="1" w:styleId="WW8Num48z5">
    <w:name w:val="WW8Num48z5"/>
    <w:rsid w:val="00852E0B"/>
  </w:style>
  <w:style w:type="character" w:customStyle="1" w:styleId="WW8Num48z6">
    <w:name w:val="WW8Num48z6"/>
    <w:rsid w:val="00852E0B"/>
  </w:style>
  <w:style w:type="character" w:customStyle="1" w:styleId="WW8Num48z7">
    <w:name w:val="WW8Num48z7"/>
    <w:rsid w:val="00852E0B"/>
  </w:style>
  <w:style w:type="character" w:customStyle="1" w:styleId="WW8Num48z8">
    <w:name w:val="WW8Num48z8"/>
    <w:rsid w:val="00852E0B"/>
  </w:style>
  <w:style w:type="character" w:customStyle="1" w:styleId="WW8Num49z0">
    <w:name w:val="WW8Num49z0"/>
    <w:rsid w:val="00852E0B"/>
  </w:style>
  <w:style w:type="character" w:customStyle="1" w:styleId="WW8Num49z1">
    <w:name w:val="WW8Num49z1"/>
    <w:rsid w:val="00852E0B"/>
  </w:style>
  <w:style w:type="character" w:customStyle="1" w:styleId="WW8Num49z2">
    <w:name w:val="WW8Num49z2"/>
    <w:rsid w:val="00852E0B"/>
  </w:style>
  <w:style w:type="character" w:customStyle="1" w:styleId="WW8Num49z3">
    <w:name w:val="WW8Num49z3"/>
    <w:rsid w:val="00852E0B"/>
  </w:style>
  <w:style w:type="character" w:customStyle="1" w:styleId="WW8Num49z4">
    <w:name w:val="WW8Num49z4"/>
    <w:rsid w:val="00852E0B"/>
  </w:style>
  <w:style w:type="character" w:customStyle="1" w:styleId="WW8Num49z5">
    <w:name w:val="WW8Num49z5"/>
    <w:rsid w:val="00852E0B"/>
  </w:style>
  <w:style w:type="character" w:customStyle="1" w:styleId="WW8Num49z6">
    <w:name w:val="WW8Num49z6"/>
    <w:rsid w:val="00852E0B"/>
  </w:style>
  <w:style w:type="character" w:customStyle="1" w:styleId="WW8Num49z7">
    <w:name w:val="WW8Num49z7"/>
    <w:rsid w:val="00852E0B"/>
  </w:style>
  <w:style w:type="character" w:customStyle="1" w:styleId="WW8Num49z8">
    <w:name w:val="WW8Num49z8"/>
    <w:rsid w:val="00852E0B"/>
  </w:style>
  <w:style w:type="character" w:customStyle="1" w:styleId="WW8Num50z0">
    <w:name w:val="WW8Num50z0"/>
    <w:rsid w:val="00852E0B"/>
    <w:rPr>
      <w:rFonts w:hint="default"/>
    </w:rPr>
  </w:style>
  <w:style w:type="character" w:customStyle="1" w:styleId="WW8Num50z1">
    <w:name w:val="WW8Num50z1"/>
    <w:rsid w:val="00852E0B"/>
  </w:style>
  <w:style w:type="character" w:customStyle="1" w:styleId="WW8Num50z2">
    <w:name w:val="WW8Num50z2"/>
    <w:rsid w:val="00852E0B"/>
  </w:style>
  <w:style w:type="character" w:customStyle="1" w:styleId="WW8Num50z3">
    <w:name w:val="WW8Num50z3"/>
    <w:rsid w:val="00852E0B"/>
  </w:style>
  <w:style w:type="character" w:customStyle="1" w:styleId="WW8Num50z4">
    <w:name w:val="WW8Num50z4"/>
    <w:rsid w:val="00852E0B"/>
  </w:style>
  <w:style w:type="character" w:customStyle="1" w:styleId="WW8Num50z5">
    <w:name w:val="WW8Num50z5"/>
    <w:rsid w:val="00852E0B"/>
  </w:style>
  <w:style w:type="character" w:customStyle="1" w:styleId="WW8Num50z6">
    <w:name w:val="WW8Num50z6"/>
    <w:rsid w:val="00852E0B"/>
  </w:style>
  <w:style w:type="character" w:customStyle="1" w:styleId="WW8Num50z7">
    <w:name w:val="WW8Num50z7"/>
    <w:rsid w:val="00852E0B"/>
  </w:style>
  <w:style w:type="character" w:customStyle="1" w:styleId="WW8Num50z8">
    <w:name w:val="WW8Num50z8"/>
    <w:rsid w:val="00852E0B"/>
  </w:style>
  <w:style w:type="character" w:customStyle="1" w:styleId="WW8Num51z0">
    <w:name w:val="WW8Num51z0"/>
    <w:rsid w:val="00852E0B"/>
    <w:rPr>
      <w:rFonts w:eastAsia="Calibri" w:hint="default"/>
      <w:b/>
    </w:rPr>
  </w:style>
  <w:style w:type="character" w:customStyle="1" w:styleId="WW8Num51z1">
    <w:name w:val="WW8Num51z1"/>
    <w:rsid w:val="00852E0B"/>
  </w:style>
  <w:style w:type="character" w:customStyle="1" w:styleId="WW8Num51z2">
    <w:name w:val="WW8Num51z2"/>
    <w:rsid w:val="00852E0B"/>
  </w:style>
  <w:style w:type="character" w:customStyle="1" w:styleId="WW8Num51z3">
    <w:name w:val="WW8Num51z3"/>
    <w:rsid w:val="00852E0B"/>
  </w:style>
  <w:style w:type="character" w:customStyle="1" w:styleId="WW8Num51z4">
    <w:name w:val="WW8Num51z4"/>
    <w:rsid w:val="00852E0B"/>
  </w:style>
  <w:style w:type="character" w:customStyle="1" w:styleId="WW8Num51z5">
    <w:name w:val="WW8Num51z5"/>
    <w:rsid w:val="00852E0B"/>
  </w:style>
  <w:style w:type="character" w:customStyle="1" w:styleId="WW8Num51z6">
    <w:name w:val="WW8Num51z6"/>
    <w:rsid w:val="00852E0B"/>
  </w:style>
  <w:style w:type="character" w:customStyle="1" w:styleId="WW8Num51z7">
    <w:name w:val="WW8Num51z7"/>
    <w:rsid w:val="00852E0B"/>
  </w:style>
  <w:style w:type="character" w:customStyle="1" w:styleId="WW8Num51z8">
    <w:name w:val="WW8Num51z8"/>
    <w:rsid w:val="00852E0B"/>
  </w:style>
  <w:style w:type="character" w:customStyle="1" w:styleId="WW8Num52z0">
    <w:name w:val="WW8Num52z0"/>
    <w:rsid w:val="00852E0B"/>
    <w:rPr>
      <w:b/>
      <w:bCs/>
      <w:color w:val="FF0000"/>
    </w:rPr>
  </w:style>
  <w:style w:type="character" w:customStyle="1" w:styleId="WW8Num52z1">
    <w:name w:val="WW8Num52z1"/>
    <w:rsid w:val="00852E0B"/>
    <w:rPr>
      <w:rFonts w:hint="default"/>
    </w:rPr>
  </w:style>
  <w:style w:type="character" w:customStyle="1" w:styleId="WW8Num52z2">
    <w:name w:val="WW8Num52z2"/>
    <w:rsid w:val="00852E0B"/>
  </w:style>
  <w:style w:type="character" w:customStyle="1" w:styleId="WW8Num52z3">
    <w:name w:val="WW8Num52z3"/>
    <w:rsid w:val="00852E0B"/>
  </w:style>
  <w:style w:type="character" w:customStyle="1" w:styleId="WW8Num52z4">
    <w:name w:val="WW8Num52z4"/>
    <w:rsid w:val="00852E0B"/>
  </w:style>
  <w:style w:type="character" w:customStyle="1" w:styleId="WW8Num52z5">
    <w:name w:val="WW8Num52z5"/>
    <w:rsid w:val="00852E0B"/>
  </w:style>
  <w:style w:type="character" w:customStyle="1" w:styleId="WW8Num52z6">
    <w:name w:val="WW8Num52z6"/>
    <w:rsid w:val="00852E0B"/>
  </w:style>
  <w:style w:type="character" w:customStyle="1" w:styleId="WW8Num52z7">
    <w:name w:val="WW8Num52z7"/>
    <w:rsid w:val="00852E0B"/>
  </w:style>
  <w:style w:type="character" w:customStyle="1" w:styleId="WW8Num52z8">
    <w:name w:val="WW8Num52z8"/>
    <w:rsid w:val="00852E0B"/>
  </w:style>
  <w:style w:type="character" w:customStyle="1" w:styleId="WW8Num53z0">
    <w:name w:val="WW8Num53z0"/>
    <w:rsid w:val="00852E0B"/>
    <w:rPr>
      <w:rFonts w:hint="default"/>
      <w:b w:val="0"/>
      <w:bCs/>
      <w:i w:val="0"/>
    </w:rPr>
  </w:style>
  <w:style w:type="character" w:customStyle="1" w:styleId="WW8Num53z1">
    <w:name w:val="WW8Num53z1"/>
    <w:rsid w:val="00852E0B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3z2">
    <w:name w:val="WW8Num53z2"/>
    <w:rsid w:val="00852E0B"/>
  </w:style>
  <w:style w:type="character" w:customStyle="1" w:styleId="WW8Num53z3">
    <w:name w:val="WW8Num53z3"/>
    <w:rsid w:val="00852E0B"/>
  </w:style>
  <w:style w:type="character" w:customStyle="1" w:styleId="WW8Num53z4">
    <w:name w:val="WW8Num53z4"/>
    <w:rsid w:val="00852E0B"/>
  </w:style>
  <w:style w:type="character" w:customStyle="1" w:styleId="WW8Num53z5">
    <w:name w:val="WW8Num53z5"/>
    <w:rsid w:val="00852E0B"/>
  </w:style>
  <w:style w:type="character" w:customStyle="1" w:styleId="WW8Num53z6">
    <w:name w:val="WW8Num53z6"/>
    <w:rsid w:val="00852E0B"/>
  </w:style>
  <w:style w:type="character" w:customStyle="1" w:styleId="WW8Num53z7">
    <w:name w:val="WW8Num53z7"/>
    <w:rsid w:val="00852E0B"/>
  </w:style>
  <w:style w:type="character" w:customStyle="1" w:styleId="WW8Num53z8">
    <w:name w:val="WW8Num53z8"/>
    <w:rsid w:val="00852E0B"/>
  </w:style>
  <w:style w:type="character" w:customStyle="1" w:styleId="WW8Num54z0">
    <w:name w:val="WW8Num54z0"/>
    <w:rsid w:val="00852E0B"/>
  </w:style>
  <w:style w:type="character" w:customStyle="1" w:styleId="WW8Num54z1">
    <w:name w:val="WW8Num54z1"/>
    <w:rsid w:val="00852E0B"/>
  </w:style>
  <w:style w:type="character" w:customStyle="1" w:styleId="WW8Num54z2">
    <w:name w:val="WW8Num54z2"/>
    <w:rsid w:val="00852E0B"/>
  </w:style>
  <w:style w:type="character" w:customStyle="1" w:styleId="WW8Num54z3">
    <w:name w:val="WW8Num54z3"/>
    <w:rsid w:val="00852E0B"/>
  </w:style>
  <w:style w:type="character" w:customStyle="1" w:styleId="WW8Num54z4">
    <w:name w:val="WW8Num54z4"/>
    <w:rsid w:val="00852E0B"/>
  </w:style>
  <w:style w:type="character" w:customStyle="1" w:styleId="WW8Num54z5">
    <w:name w:val="WW8Num54z5"/>
    <w:rsid w:val="00852E0B"/>
  </w:style>
  <w:style w:type="character" w:customStyle="1" w:styleId="WW8Num54z6">
    <w:name w:val="WW8Num54z6"/>
    <w:rsid w:val="00852E0B"/>
  </w:style>
  <w:style w:type="character" w:customStyle="1" w:styleId="WW8Num54z7">
    <w:name w:val="WW8Num54z7"/>
    <w:rsid w:val="00852E0B"/>
  </w:style>
  <w:style w:type="character" w:customStyle="1" w:styleId="WW8Num54z8">
    <w:name w:val="WW8Num54z8"/>
    <w:rsid w:val="00852E0B"/>
  </w:style>
  <w:style w:type="character" w:customStyle="1" w:styleId="WW8Num55z0">
    <w:name w:val="WW8Num55z0"/>
    <w:rsid w:val="00852E0B"/>
    <w:rPr>
      <w:rFonts w:eastAsia="Calibri"/>
      <w:b/>
      <w:iCs/>
    </w:rPr>
  </w:style>
  <w:style w:type="character" w:customStyle="1" w:styleId="WW8Num55z1">
    <w:name w:val="WW8Num55z1"/>
    <w:rsid w:val="00852E0B"/>
    <w:rPr>
      <w:rFonts w:hint="default"/>
    </w:rPr>
  </w:style>
  <w:style w:type="character" w:customStyle="1" w:styleId="WW8Num55z2">
    <w:name w:val="WW8Num55z2"/>
    <w:rsid w:val="00852E0B"/>
  </w:style>
  <w:style w:type="character" w:customStyle="1" w:styleId="WW8Num55z3">
    <w:name w:val="WW8Num55z3"/>
    <w:rsid w:val="00852E0B"/>
  </w:style>
  <w:style w:type="character" w:customStyle="1" w:styleId="WW8Num55z4">
    <w:name w:val="WW8Num55z4"/>
    <w:rsid w:val="00852E0B"/>
  </w:style>
  <w:style w:type="character" w:customStyle="1" w:styleId="WW8Num55z5">
    <w:name w:val="WW8Num55z5"/>
    <w:rsid w:val="00852E0B"/>
  </w:style>
  <w:style w:type="character" w:customStyle="1" w:styleId="WW8Num55z6">
    <w:name w:val="WW8Num55z6"/>
    <w:rsid w:val="00852E0B"/>
  </w:style>
  <w:style w:type="character" w:customStyle="1" w:styleId="WW8Num55z7">
    <w:name w:val="WW8Num55z7"/>
    <w:rsid w:val="00852E0B"/>
  </w:style>
  <w:style w:type="character" w:customStyle="1" w:styleId="WW8Num55z8">
    <w:name w:val="WW8Num55z8"/>
    <w:rsid w:val="00852E0B"/>
  </w:style>
  <w:style w:type="character" w:customStyle="1" w:styleId="WW8Num56z0">
    <w:name w:val="WW8Num56z0"/>
    <w:rsid w:val="00852E0B"/>
    <w:rPr>
      <w:b/>
    </w:rPr>
  </w:style>
  <w:style w:type="character" w:customStyle="1" w:styleId="WW8Num56z1">
    <w:name w:val="WW8Num56z1"/>
    <w:rsid w:val="00852E0B"/>
  </w:style>
  <w:style w:type="character" w:customStyle="1" w:styleId="WW8Num56z2">
    <w:name w:val="WW8Num56z2"/>
    <w:rsid w:val="00852E0B"/>
  </w:style>
  <w:style w:type="character" w:customStyle="1" w:styleId="WW8Num56z3">
    <w:name w:val="WW8Num56z3"/>
    <w:rsid w:val="00852E0B"/>
  </w:style>
  <w:style w:type="character" w:customStyle="1" w:styleId="WW8Num56z4">
    <w:name w:val="WW8Num56z4"/>
    <w:rsid w:val="00852E0B"/>
  </w:style>
  <w:style w:type="character" w:customStyle="1" w:styleId="WW8Num56z5">
    <w:name w:val="WW8Num56z5"/>
    <w:rsid w:val="00852E0B"/>
  </w:style>
  <w:style w:type="character" w:customStyle="1" w:styleId="WW8Num56z6">
    <w:name w:val="WW8Num56z6"/>
    <w:rsid w:val="00852E0B"/>
  </w:style>
  <w:style w:type="character" w:customStyle="1" w:styleId="WW8Num56z7">
    <w:name w:val="WW8Num56z7"/>
    <w:rsid w:val="00852E0B"/>
  </w:style>
  <w:style w:type="character" w:customStyle="1" w:styleId="WW8Num56z8">
    <w:name w:val="WW8Num56z8"/>
    <w:rsid w:val="00852E0B"/>
  </w:style>
  <w:style w:type="character" w:customStyle="1" w:styleId="WW8Num57z0">
    <w:name w:val="WW8Num57z0"/>
    <w:rsid w:val="00852E0B"/>
  </w:style>
  <w:style w:type="character" w:customStyle="1" w:styleId="WW8Num57z1">
    <w:name w:val="WW8Num57z1"/>
    <w:rsid w:val="00852E0B"/>
  </w:style>
  <w:style w:type="character" w:customStyle="1" w:styleId="WW8Num57z2">
    <w:name w:val="WW8Num57z2"/>
    <w:rsid w:val="00852E0B"/>
  </w:style>
  <w:style w:type="character" w:customStyle="1" w:styleId="WW8Num57z3">
    <w:name w:val="WW8Num57z3"/>
    <w:rsid w:val="00852E0B"/>
  </w:style>
  <w:style w:type="character" w:customStyle="1" w:styleId="WW8Num57z4">
    <w:name w:val="WW8Num57z4"/>
    <w:rsid w:val="00852E0B"/>
  </w:style>
  <w:style w:type="character" w:customStyle="1" w:styleId="WW8Num57z5">
    <w:name w:val="WW8Num57z5"/>
    <w:rsid w:val="00852E0B"/>
  </w:style>
  <w:style w:type="character" w:customStyle="1" w:styleId="WW8Num57z6">
    <w:name w:val="WW8Num57z6"/>
    <w:rsid w:val="00852E0B"/>
  </w:style>
  <w:style w:type="character" w:customStyle="1" w:styleId="WW8Num57z7">
    <w:name w:val="WW8Num57z7"/>
    <w:rsid w:val="00852E0B"/>
  </w:style>
  <w:style w:type="character" w:customStyle="1" w:styleId="WW8Num57z8">
    <w:name w:val="WW8Num57z8"/>
    <w:rsid w:val="00852E0B"/>
  </w:style>
  <w:style w:type="character" w:customStyle="1" w:styleId="WW8Num58z0">
    <w:name w:val="WW8Num58z0"/>
    <w:rsid w:val="00852E0B"/>
    <w:rPr>
      <w:b/>
      <w:bCs/>
    </w:rPr>
  </w:style>
  <w:style w:type="character" w:customStyle="1" w:styleId="WW8Num58z1">
    <w:name w:val="WW8Num58z1"/>
    <w:rsid w:val="00852E0B"/>
  </w:style>
  <w:style w:type="character" w:customStyle="1" w:styleId="WW8Num58z2">
    <w:name w:val="WW8Num58z2"/>
    <w:rsid w:val="00852E0B"/>
  </w:style>
  <w:style w:type="character" w:customStyle="1" w:styleId="WW8Num58z3">
    <w:name w:val="WW8Num58z3"/>
    <w:rsid w:val="00852E0B"/>
  </w:style>
  <w:style w:type="character" w:customStyle="1" w:styleId="WW8Num58z4">
    <w:name w:val="WW8Num58z4"/>
    <w:rsid w:val="00852E0B"/>
  </w:style>
  <w:style w:type="character" w:customStyle="1" w:styleId="WW8Num58z5">
    <w:name w:val="WW8Num58z5"/>
    <w:rsid w:val="00852E0B"/>
  </w:style>
  <w:style w:type="character" w:customStyle="1" w:styleId="WW8Num58z6">
    <w:name w:val="WW8Num58z6"/>
    <w:rsid w:val="00852E0B"/>
  </w:style>
  <w:style w:type="character" w:customStyle="1" w:styleId="WW8Num58z7">
    <w:name w:val="WW8Num58z7"/>
    <w:rsid w:val="00852E0B"/>
  </w:style>
  <w:style w:type="character" w:customStyle="1" w:styleId="WW8Num58z8">
    <w:name w:val="WW8Num58z8"/>
    <w:rsid w:val="00852E0B"/>
  </w:style>
  <w:style w:type="character" w:customStyle="1" w:styleId="Domylnaczcionkaakapitu2">
    <w:name w:val="Domyślna czcionka akapitu2"/>
    <w:rsid w:val="00852E0B"/>
  </w:style>
  <w:style w:type="character" w:customStyle="1" w:styleId="WW8Num25z2">
    <w:name w:val="WW8Num25z2"/>
    <w:rsid w:val="00852E0B"/>
  </w:style>
  <w:style w:type="character" w:customStyle="1" w:styleId="WW8Num25z3">
    <w:name w:val="WW8Num25z3"/>
    <w:rsid w:val="00852E0B"/>
  </w:style>
  <w:style w:type="character" w:customStyle="1" w:styleId="WW8Num25z4">
    <w:name w:val="WW8Num25z4"/>
    <w:rsid w:val="00852E0B"/>
  </w:style>
  <w:style w:type="character" w:customStyle="1" w:styleId="WW8Num25z5">
    <w:name w:val="WW8Num25z5"/>
    <w:rsid w:val="00852E0B"/>
  </w:style>
  <w:style w:type="character" w:customStyle="1" w:styleId="WW8Num25z6">
    <w:name w:val="WW8Num25z6"/>
    <w:rsid w:val="00852E0B"/>
  </w:style>
  <w:style w:type="character" w:customStyle="1" w:styleId="WW8Num25z7">
    <w:name w:val="WW8Num25z7"/>
    <w:rsid w:val="00852E0B"/>
  </w:style>
  <w:style w:type="character" w:customStyle="1" w:styleId="WW8Num25z8">
    <w:name w:val="WW8Num25z8"/>
    <w:rsid w:val="00852E0B"/>
  </w:style>
  <w:style w:type="character" w:customStyle="1" w:styleId="WW8Num27z1">
    <w:name w:val="WW8Num27z1"/>
    <w:rsid w:val="00852E0B"/>
    <w:rPr>
      <w:rFonts w:eastAsia="Calibri" w:hint="default"/>
      <w:b/>
      <w:color w:val="00FF00"/>
      <w:szCs w:val="20"/>
    </w:rPr>
  </w:style>
  <w:style w:type="character" w:customStyle="1" w:styleId="WW8Num44z1">
    <w:name w:val="WW8Num44z1"/>
    <w:rsid w:val="00852E0B"/>
    <w:rPr>
      <w:rFonts w:ascii="Courier New" w:hAnsi="Courier New" w:cs="Batang" w:hint="default"/>
    </w:rPr>
  </w:style>
  <w:style w:type="character" w:customStyle="1" w:styleId="WW8Num44z2">
    <w:name w:val="WW8Num44z2"/>
    <w:rsid w:val="00852E0B"/>
    <w:rPr>
      <w:rFonts w:ascii="Wingdings" w:hAnsi="Wingdings" w:cs="Wingdings" w:hint="default"/>
    </w:rPr>
  </w:style>
  <w:style w:type="character" w:customStyle="1" w:styleId="WW8Num59z0">
    <w:name w:val="WW8Num59z0"/>
    <w:rsid w:val="00852E0B"/>
    <w:rPr>
      <w:rFonts w:hint="default"/>
      <w:b w:val="0"/>
      <w:bCs/>
      <w:i w:val="0"/>
    </w:rPr>
  </w:style>
  <w:style w:type="character" w:customStyle="1" w:styleId="WW8Num59z1">
    <w:name w:val="WW8Num59z1"/>
    <w:rsid w:val="00852E0B"/>
  </w:style>
  <w:style w:type="character" w:customStyle="1" w:styleId="WW8Num59z2">
    <w:name w:val="WW8Num59z2"/>
    <w:rsid w:val="00852E0B"/>
  </w:style>
  <w:style w:type="character" w:customStyle="1" w:styleId="WW8Num59z3">
    <w:name w:val="WW8Num59z3"/>
    <w:rsid w:val="00852E0B"/>
  </w:style>
  <w:style w:type="character" w:customStyle="1" w:styleId="WW8Num59z4">
    <w:name w:val="WW8Num59z4"/>
    <w:rsid w:val="00852E0B"/>
  </w:style>
  <w:style w:type="character" w:customStyle="1" w:styleId="WW8Num59z5">
    <w:name w:val="WW8Num59z5"/>
    <w:rsid w:val="00852E0B"/>
  </w:style>
  <w:style w:type="character" w:customStyle="1" w:styleId="WW8Num59z6">
    <w:name w:val="WW8Num59z6"/>
    <w:rsid w:val="00852E0B"/>
  </w:style>
  <w:style w:type="character" w:customStyle="1" w:styleId="WW8Num59z7">
    <w:name w:val="WW8Num59z7"/>
    <w:rsid w:val="00852E0B"/>
  </w:style>
  <w:style w:type="character" w:customStyle="1" w:styleId="WW8Num59z8">
    <w:name w:val="WW8Num59z8"/>
    <w:rsid w:val="00852E0B"/>
  </w:style>
  <w:style w:type="character" w:customStyle="1" w:styleId="WW8Num60z0">
    <w:name w:val="WW8Num60z0"/>
    <w:rsid w:val="00852E0B"/>
    <w:rPr>
      <w:rFonts w:hint="default"/>
      <w:b w:val="0"/>
      <w:i w:val="0"/>
    </w:rPr>
  </w:style>
  <w:style w:type="character" w:customStyle="1" w:styleId="WW8Num60z1">
    <w:name w:val="WW8Num60z1"/>
    <w:rsid w:val="00852E0B"/>
  </w:style>
  <w:style w:type="character" w:customStyle="1" w:styleId="WW8Num60z2">
    <w:name w:val="WW8Num60z2"/>
    <w:rsid w:val="00852E0B"/>
  </w:style>
  <w:style w:type="character" w:customStyle="1" w:styleId="WW8Num60z3">
    <w:name w:val="WW8Num60z3"/>
    <w:rsid w:val="00852E0B"/>
  </w:style>
  <w:style w:type="character" w:customStyle="1" w:styleId="WW8Num60z4">
    <w:name w:val="WW8Num60z4"/>
    <w:rsid w:val="00852E0B"/>
  </w:style>
  <w:style w:type="character" w:customStyle="1" w:styleId="WW8Num60z5">
    <w:name w:val="WW8Num60z5"/>
    <w:rsid w:val="00852E0B"/>
  </w:style>
  <w:style w:type="character" w:customStyle="1" w:styleId="WW8Num60z6">
    <w:name w:val="WW8Num60z6"/>
    <w:rsid w:val="00852E0B"/>
  </w:style>
  <w:style w:type="character" w:customStyle="1" w:styleId="WW8Num60z7">
    <w:name w:val="WW8Num60z7"/>
    <w:rsid w:val="00852E0B"/>
  </w:style>
  <w:style w:type="character" w:customStyle="1" w:styleId="WW8Num60z8">
    <w:name w:val="WW8Num60z8"/>
    <w:rsid w:val="00852E0B"/>
  </w:style>
  <w:style w:type="character" w:customStyle="1" w:styleId="WW8Num61z0">
    <w:name w:val="WW8Num61z0"/>
    <w:rsid w:val="00852E0B"/>
    <w:rPr>
      <w:iCs/>
    </w:rPr>
  </w:style>
  <w:style w:type="character" w:customStyle="1" w:styleId="WW8Num61z1">
    <w:name w:val="WW8Num61z1"/>
    <w:rsid w:val="00852E0B"/>
  </w:style>
  <w:style w:type="character" w:customStyle="1" w:styleId="WW8Num61z2">
    <w:name w:val="WW8Num61z2"/>
    <w:rsid w:val="00852E0B"/>
  </w:style>
  <w:style w:type="character" w:customStyle="1" w:styleId="WW8Num61z3">
    <w:name w:val="WW8Num61z3"/>
    <w:rsid w:val="00852E0B"/>
  </w:style>
  <w:style w:type="character" w:customStyle="1" w:styleId="WW8Num61z4">
    <w:name w:val="WW8Num61z4"/>
    <w:rsid w:val="00852E0B"/>
  </w:style>
  <w:style w:type="character" w:customStyle="1" w:styleId="WW8Num61z5">
    <w:name w:val="WW8Num61z5"/>
    <w:rsid w:val="00852E0B"/>
  </w:style>
  <w:style w:type="character" w:customStyle="1" w:styleId="WW8Num61z6">
    <w:name w:val="WW8Num61z6"/>
    <w:rsid w:val="00852E0B"/>
  </w:style>
  <w:style w:type="character" w:customStyle="1" w:styleId="WW8Num61z7">
    <w:name w:val="WW8Num61z7"/>
    <w:rsid w:val="00852E0B"/>
  </w:style>
  <w:style w:type="character" w:customStyle="1" w:styleId="WW8Num61z8">
    <w:name w:val="WW8Num61z8"/>
    <w:rsid w:val="00852E0B"/>
  </w:style>
  <w:style w:type="character" w:customStyle="1" w:styleId="WW8Num62z0">
    <w:name w:val="WW8Num62z0"/>
    <w:rsid w:val="00852E0B"/>
    <w:rPr>
      <w:rFonts w:hint="default"/>
      <w:b w:val="0"/>
      <w:i w:val="0"/>
    </w:rPr>
  </w:style>
  <w:style w:type="character" w:customStyle="1" w:styleId="WW8Num62z1">
    <w:name w:val="WW8Num62z1"/>
    <w:rsid w:val="00852E0B"/>
  </w:style>
  <w:style w:type="character" w:customStyle="1" w:styleId="WW8Num62z2">
    <w:name w:val="WW8Num62z2"/>
    <w:rsid w:val="00852E0B"/>
  </w:style>
  <w:style w:type="character" w:customStyle="1" w:styleId="WW8Num62z3">
    <w:name w:val="WW8Num62z3"/>
    <w:rsid w:val="00852E0B"/>
  </w:style>
  <w:style w:type="character" w:customStyle="1" w:styleId="WW8Num62z4">
    <w:name w:val="WW8Num62z4"/>
    <w:rsid w:val="00852E0B"/>
  </w:style>
  <w:style w:type="character" w:customStyle="1" w:styleId="WW8Num62z5">
    <w:name w:val="WW8Num62z5"/>
    <w:rsid w:val="00852E0B"/>
  </w:style>
  <w:style w:type="character" w:customStyle="1" w:styleId="WW8Num62z6">
    <w:name w:val="WW8Num62z6"/>
    <w:rsid w:val="00852E0B"/>
  </w:style>
  <w:style w:type="character" w:customStyle="1" w:styleId="WW8Num62z7">
    <w:name w:val="WW8Num62z7"/>
    <w:rsid w:val="00852E0B"/>
  </w:style>
  <w:style w:type="character" w:customStyle="1" w:styleId="WW8Num62z8">
    <w:name w:val="WW8Num62z8"/>
    <w:rsid w:val="00852E0B"/>
  </w:style>
  <w:style w:type="character" w:customStyle="1" w:styleId="WW8Num63z0">
    <w:name w:val="WW8Num63z0"/>
    <w:rsid w:val="00852E0B"/>
    <w:rPr>
      <w:rFonts w:hint="default"/>
    </w:rPr>
  </w:style>
  <w:style w:type="character" w:customStyle="1" w:styleId="WW8Num63z1">
    <w:name w:val="WW8Num63z1"/>
    <w:rsid w:val="00852E0B"/>
  </w:style>
  <w:style w:type="character" w:customStyle="1" w:styleId="WW8Num63z2">
    <w:name w:val="WW8Num63z2"/>
    <w:rsid w:val="00852E0B"/>
  </w:style>
  <w:style w:type="character" w:customStyle="1" w:styleId="WW8Num63z3">
    <w:name w:val="WW8Num63z3"/>
    <w:rsid w:val="00852E0B"/>
  </w:style>
  <w:style w:type="character" w:customStyle="1" w:styleId="WW8Num63z4">
    <w:name w:val="WW8Num63z4"/>
    <w:rsid w:val="00852E0B"/>
  </w:style>
  <w:style w:type="character" w:customStyle="1" w:styleId="WW8Num63z5">
    <w:name w:val="WW8Num63z5"/>
    <w:rsid w:val="00852E0B"/>
  </w:style>
  <w:style w:type="character" w:customStyle="1" w:styleId="WW8Num63z6">
    <w:name w:val="WW8Num63z6"/>
    <w:rsid w:val="00852E0B"/>
  </w:style>
  <w:style w:type="character" w:customStyle="1" w:styleId="WW8Num63z7">
    <w:name w:val="WW8Num63z7"/>
    <w:rsid w:val="00852E0B"/>
  </w:style>
  <w:style w:type="character" w:customStyle="1" w:styleId="WW8Num63z8">
    <w:name w:val="WW8Num63z8"/>
    <w:rsid w:val="00852E0B"/>
  </w:style>
  <w:style w:type="character" w:customStyle="1" w:styleId="WW8Num64z0">
    <w:name w:val="WW8Num64z0"/>
    <w:rsid w:val="00852E0B"/>
    <w:rPr>
      <w:rFonts w:hint="default"/>
      <w:b/>
      <w:bCs/>
    </w:rPr>
  </w:style>
  <w:style w:type="character" w:customStyle="1" w:styleId="WW8Num64z1">
    <w:name w:val="WW8Num64z1"/>
    <w:rsid w:val="00852E0B"/>
  </w:style>
  <w:style w:type="character" w:customStyle="1" w:styleId="WW8Num64z2">
    <w:name w:val="WW8Num64z2"/>
    <w:rsid w:val="00852E0B"/>
  </w:style>
  <w:style w:type="character" w:customStyle="1" w:styleId="WW8Num64z3">
    <w:name w:val="WW8Num64z3"/>
    <w:rsid w:val="00852E0B"/>
  </w:style>
  <w:style w:type="character" w:customStyle="1" w:styleId="WW8Num64z4">
    <w:name w:val="WW8Num64z4"/>
    <w:rsid w:val="00852E0B"/>
  </w:style>
  <w:style w:type="character" w:customStyle="1" w:styleId="WW8Num64z5">
    <w:name w:val="WW8Num64z5"/>
    <w:rsid w:val="00852E0B"/>
  </w:style>
  <w:style w:type="character" w:customStyle="1" w:styleId="WW8Num64z6">
    <w:name w:val="WW8Num64z6"/>
    <w:rsid w:val="00852E0B"/>
  </w:style>
  <w:style w:type="character" w:customStyle="1" w:styleId="WW8Num64z7">
    <w:name w:val="WW8Num64z7"/>
    <w:rsid w:val="00852E0B"/>
  </w:style>
  <w:style w:type="character" w:customStyle="1" w:styleId="WW8Num64z8">
    <w:name w:val="WW8Num64z8"/>
    <w:rsid w:val="00852E0B"/>
  </w:style>
  <w:style w:type="character" w:customStyle="1" w:styleId="WW8Num2z1">
    <w:name w:val="WW8Num2z1"/>
    <w:rsid w:val="00852E0B"/>
    <w:rPr>
      <w:rFonts w:ascii="Courier New" w:hAnsi="Courier New" w:cs="Courier New" w:hint="default"/>
    </w:rPr>
  </w:style>
  <w:style w:type="character" w:customStyle="1" w:styleId="WW8Num2z5">
    <w:name w:val="WW8Num2z5"/>
    <w:rsid w:val="00852E0B"/>
    <w:rPr>
      <w:rFonts w:ascii="Wingdings" w:hAnsi="Wingdings" w:cs="Wingdings" w:hint="default"/>
    </w:rPr>
  </w:style>
  <w:style w:type="character" w:customStyle="1" w:styleId="WW8Num12z1">
    <w:name w:val="WW8Num12z1"/>
    <w:rsid w:val="00852E0B"/>
    <w:rPr>
      <w:b/>
      <w:iCs/>
      <w:color w:val="auto"/>
    </w:rPr>
  </w:style>
  <w:style w:type="character" w:customStyle="1" w:styleId="WW8Num14z1">
    <w:name w:val="WW8Num14z1"/>
    <w:rsid w:val="00852E0B"/>
    <w:rPr>
      <w:b/>
      <w:bCs/>
      <w:color w:val="auto"/>
    </w:rPr>
  </w:style>
  <w:style w:type="character" w:customStyle="1" w:styleId="WW8Num14z2">
    <w:name w:val="WW8Num14z2"/>
    <w:rsid w:val="00852E0B"/>
  </w:style>
  <w:style w:type="character" w:customStyle="1" w:styleId="WW8Num14z3">
    <w:name w:val="WW8Num14z3"/>
    <w:rsid w:val="00852E0B"/>
  </w:style>
  <w:style w:type="character" w:customStyle="1" w:styleId="WW8Num14z4">
    <w:name w:val="WW8Num14z4"/>
    <w:rsid w:val="00852E0B"/>
  </w:style>
  <w:style w:type="character" w:customStyle="1" w:styleId="WW8Num14z5">
    <w:name w:val="WW8Num14z5"/>
    <w:rsid w:val="00852E0B"/>
  </w:style>
  <w:style w:type="character" w:customStyle="1" w:styleId="WW8Num14z6">
    <w:name w:val="WW8Num14z6"/>
    <w:rsid w:val="00852E0B"/>
  </w:style>
  <w:style w:type="character" w:customStyle="1" w:styleId="WW8Num14z7">
    <w:name w:val="WW8Num14z7"/>
    <w:rsid w:val="00852E0B"/>
  </w:style>
  <w:style w:type="character" w:customStyle="1" w:styleId="WW8Num14z8">
    <w:name w:val="WW8Num14z8"/>
    <w:rsid w:val="00852E0B"/>
  </w:style>
  <w:style w:type="character" w:customStyle="1" w:styleId="WW8Num17z1">
    <w:name w:val="WW8Num17z1"/>
    <w:rsid w:val="00852E0B"/>
  </w:style>
  <w:style w:type="character" w:customStyle="1" w:styleId="WW8Num17z2">
    <w:name w:val="WW8Num17z2"/>
    <w:rsid w:val="00852E0B"/>
  </w:style>
  <w:style w:type="character" w:customStyle="1" w:styleId="WW8Num17z3">
    <w:name w:val="WW8Num17z3"/>
    <w:rsid w:val="00852E0B"/>
  </w:style>
  <w:style w:type="character" w:customStyle="1" w:styleId="WW8Num17z4">
    <w:name w:val="WW8Num17z4"/>
    <w:rsid w:val="00852E0B"/>
  </w:style>
  <w:style w:type="character" w:customStyle="1" w:styleId="WW8Num17z5">
    <w:name w:val="WW8Num17z5"/>
    <w:rsid w:val="00852E0B"/>
  </w:style>
  <w:style w:type="character" w:customStyle="1" w:styleId="WW8Num17z6">
    <w:name w:val="WW8Num17z6"/>
    <w:rsid w:val="00852E0B"/>
  </w:style>
  <w:style w:type="character" w:customStyle="1" w:styleId="WW8Num17z7">
    <w:name w:val="WW8Num17z7"/>
    <w:rsid w:val="00852E0B"/>
  </w:style>
  <w:style w:type="character" w:customStyle="1" w:styleId="WW8Num17z8">
    <w:name w:val="WW8Num17z8"/>
    <w:rsid w:val="00852E0B"/>
  </w:style>
  <w:style w:type="character" w:customStyle="1" w:styleId="WW8Num19z2">
    <w:name w:val="WW8Num19z2"/>
    <w:rsid w:val="00852E0B"/>
  </w:style>
  <w:style w:type="character" w:customStyle="1" w:styleId="WW8Num19z3">
    <w:name w:val="WW8Num19z3"/>
    <w:rsid w:val="00852E0B"/>
  </w:style>
  <w:style w:type="character" w:customStyle="1" w:styleId="WW8Num19z4">
    <w:name w:val="WW8Num19z4"/>
    <w:rsid w:val="00852E0B"/>
  </w:style>
  <w:style w:type="character" w:customStyle="1" w:styleId="WW8Num19z5">
    <w:name w:val="WW8Num19z5"/>
    <w:rsid w:val="00852E0B"/>
  </w:style>
  <w:style w:type="character" w:customStyle="1" w:styleId="WW8Num19z6">
    <w:name w:val="WW8Num19z6"/>
    <w:rsid w:val="00852E0B"/>
  </w:style>
  <w:style w:type="character" w:customStyle="1" w:styleId="WW8Num19z7">
    <w:name w:val="WW8Num19z7"/>
    <w:rsid w:val="00852E0B"/>
  </w:style>
  <w:style w:type="character" w:customStyle="1" w:styleId="WW8Num19z8">
    <w:name w:val="WW8Num19z8"/>
    <w:rsid w:val="00852E0B"/>
  </w:style>
  <w:style w:type="character" w:customStyle="1" w:styleId="WW8Num20z1">
    <w:name w:val="WW8Num20z1"/>
    <w:rsid w:val="00852E0B"/>
    <w:rPr>
      <w:rFonts w:hint="default"/>
    </w:rPr>
  </w:style>
  <w:style w:type="character" w:customStyle="1" w:styleId="WW8Num20z2">
    <w:name w:val="WW8Num20z2"/>
    <w:rsid w:val="00852E0B"/>
  </w:style>
  <w:style w:type="character" w:customStyle="1" w:styleId="WW8Num20z3">
    <w:name w:val="WW8Num20z3"/>
    <w:rsid w:val="00852E0B"/>
  </w:style>
  <w:style w:type="character" w:customStyle="1" w:styleId="WW8Num20z4">
    <w:name w:val="WW8Num20z4"/>
    <w:rsid w:val="00852E0B"/>
  </w:style>
  <w:style w:type="character" w:customStyle="1" w:styleId="WW8Num20z5">
    <w:name w:val="WW8Num20z5"/>
    <w:rsid w:val="00852E0B"/>
  </w:style>
  <w:style w:type="character" w:customStyle="1" w:styleId="WW8Num20z6">
    <w:name w:val="WW8Num20z6"/>
    <w:rsid w:val="00852E0B"/>
  </w:style>
  <w:style w:type="character" w:customStyle="1" w:styleId="WW8Num20z7">
    <w:name w:val="WW8Num20z7"/>
    <w:rsid w:val="00852E0B"/>
  </w:style>
  <w:style w:type="character" w:customStyle="1" w:styleId="WW8Num20z8">
    <w:name w:val="WW8Num20z8"/>
    <w:rsid w:val="00852E0B"/>
  </w:style>
  <w:style w:type="character" w:customStyle="1" w:styleId="WW8Num21z1">
    <w:name w:val="WW8Num21z1"/>
    <w:rsid w:val="00852E0B"/>
  </w:style>
  <w:style w:type="character" w:customStyle="1" w:styleId="WW8Num21z2">
    <w:name w:val="WW8Num21z2"/>
    <w:rsid w:val="00852E0B"/>
  </w:style>
  <w:style w:type="character" w:customStyle="1" w:styleId="WW8Num21z3">
    <w:name w:val="WW8Num21z3"/>
    <w:rsid w:val="00852E0B"/>
  </w:style>
  <w:style w:type="character" w:customStyle="1" w:styleId="WW8Num21z4">
    <w:name w:val="WW8Num21z4"/>
    <w:rsid w:val="00852E0B"/>
  </w:style>
  <w:style w:type="character" w:customStyle="1" w:styleId="WW8Num21z5">
    <w:name w:val="WW8Num21z5"/>
    <w:rsid w:val="00852E0B"/>
  </w:style>
  <w:style w:type="character" w:customStyle="1" w:styleId="WW8Num21z6">
    <w:name w:val="WW8Num21z6"/>
    <w:rsid w:val="00852E0B"/>
  </w:style>
  <w:style w:type="character" w:customStyle="1" w:styleId="WW8Num21z7">
    <w:name w:val="WW8Num21z7"/>
    <w:rsid w:val="00852E0B"/>
  </w:style>
  <w:style w:type="character" w:customStyle="1" w:styleId="WW8Num21z8">
    <w:name w:val="WW8Num21z8"/>
    <w:rsid w:val="00852E0B"/>
  </w:style>
  <w:style w:type="character" w:customStyle="1" w:styleId="WW8Num22z1">
    <w:name w:val="WW8Num22z1"/>
    <w:rsid w:val="00852E0B"/>
  </w:style>
  <w:style w:type="character" w:customStyle="1" w:styleId="WW8Num22z2">
    <w:name w:val="WW8Num22z2"/>
    <w:rsid w:val="00852E0B"/>
  </w:style>
  <w:style w:type="character" w:customStyle="1" w:styleId="WW8Num22z3">
    <w:name w:val="WW8Num22z3"/>
    <w:rsid w:val="00852E0B"/>
  </w:style>
  <w:style w:type="character" w:customStyle="1" w:styleId="WW8Num22z4">
    <w:name w:val="WW8Num22z4"/>
    <w:rsid w:val="00852E0B"/>
  </w:style>
  <w:style w:type="character" w:customStyle="1" w:styleId="WW8Num22z5">
    <w:name w:val="WW8Num22z5"/>
    <w:rsid w:val="00852E0B"/>
  </w:style>
  <w:style w:type="character" w:customStyle="1" w:styleId="WW8Num22z6">
    <w:name w:val="WW8Num22z6"/>
    <w:rsid w:val="00852E0B"/>
  </w:style>
  <w:style w:type="character" w:customStyle="1" w:styleId="WW8Num22z7">
    <w:name w:val="WW8Num22z7"/>
    <w:rsid w:val="00852E0B"/>
  </w:style>
  <w:style w:type="character" w:customStyle="1" w:styleId="WW8Num22z8">
    <w:name w:val="WW8Num22z8"/>
    <w:rsid w:val="00852E0B"/>
  </w:style>
  <w:style w:type="character" w:customStyle="1" w:styleId="WW8Num24z1">
    <w:name w:val="WW8Num24z1"/>
    <w:rsid w:val="00852E0B"/>
  </w:style>
  <w:style w:type="character" w:customStyle="1" w:styleId="WW8Num24z2">
    <w:name w:val="WW8Num24z2"/>
    <w:rsid w:val="00852E0B"/>
  </w:style>
  <w:style w:type="character" w:customStyle="1" w:styleId="WW8Num24z3">
    <w:name w:val="WW8Num24z3"/>
    <w:rsid w:val="00852E0B"/>
  </w:style>
  <w:style w:type="character" w:customStyle="1" w:styleId="WW8Num24z4">
    <w:name w:val="WW8Num24z4"/>
    <w:rsid w:val="00852E0B"/>
  </w:style>
  <w:style w:type="character" w:customStyle="1" w:styleId="WW8Num24z5">
    <w:name w:val="WW8Num24z5"/>
    <w:rsid w:val="00852E0B"/>
  </w:style>
  <w:style w:type="character" w:customStyle="1" w:styleId="WW8Num24z6">
    <w:name w:val="WW8Num24z6"/>
    <w:rsid w:val="00852E0B"/>
  </w:style>
  <w:style w:type="character" w:customStyle="1" w:styleId="WW8Num24z7">
    <w:name w:val="WW8Num24z7"/>
    <w:rsid w:val="00852E0B"/>
  </w:style>
  <w:style w:type="character" w:customStyle="1" w:styleId="WW8Num24z8">
    <w:name w:val="WW8Num24z8"/>
    <w:rsid w:val="00852E0B"/>
  </w:style>
  <w:style w:type="character" w:customStyle="1" w:styleId="WW8Num26z1">
    <w:name w:val="WW8Num26z1"/>
    <w:rsid w:val="00852E0B"/>
  </w:style>
  <w:style w:type="character" w:customStyle="1" w:styleId="WW8Num26z2">
    <w:name w:val="WW8Num26z2"/>
    <w:rsid w:val="00852E0B"/>
  </w:style>
  <w:style w:type="character" w:customStyle="1" w:styleId="WW8Num26z3">
    <w:name w:val="WW8Num26z3"/>
    <w:rsid w:val="00852E0B"/>
  </w:style>
  <w:style w:type="character" w:customStyle="1" w:styleId="WW8Num26z4">
    <w:name w:val="WW8Num26z4"/>
    <w:rsid w:val="00852E0B"/>
  </w:style>
  <w:style w:type="character" w:customStyle="1" w:styleId="WW8Num26z5">
    <w:name w:val="WW8Num26z5"/>
    <w:rsid w:val="00852E0B"/>
  </w:style>
  <w:style w:type="character" w:customStyle="1" w:styleId="WW8Num26z6">
    <w:name w:val="WW8Num26z6"/>
    <w:rsid w:val="00852E0B"/>
  </w:style>
  <w:style w:type="character" w:customStyle="1" w:styleId="WW8Num26z7">
    <w:name w:val="WW8Num26z7"/>
    <w:rsid w:val="00852E0B"/>
  </w:style>
  <w:style w:type="character" w:customStyle="1" w:styleId="WW8Num26z8">
    <w:name w:val="WW8Num26z8"/>
    <w:rsid w:val="00852E0B"/>
  </w:style>
  <w:style w:type="character" w:customStyle="1" w:styleId="WW8Num27z2">
    <w:name w:val="WW8Num27z2"/>
    <w:rsid w:val="00852E0B"/>
  </w:style>
  <w:style w:type="character" w:customStyle="1" w:styleId="WW8Num27z3">
    <w:name w:val="WW8Num27z3"/>
    <w:rsid w:val="00852E0B"/>
  </w:style>
  <w:style w:type="character" w:customStyle="1" w:styleId="WW8Num27z4">
    <w:name w:val="WW8Num27z4"/>
    <w:rsid w:val="00852E0B"/>
  </w:style>
  <w:style w:type="character" w:customStyle="1" w:styleId="WW8Num27z5">
    <w:name w:val="WW8Num27z5"/>
    <w:rsid w:val="00852E0B"/>
  </w:style>
  <w:style w:type="character" w:customStyle="1" w:styleId="WW8Num27z6">
    <w:name w:val="WW8Num27z6"/>
    <w:rsid w:val="00852E0B"/>
  </w:style>
  <w:style w:type="character" w:customStyle="1" w:styleId="WW8Num27z7">
    <w:name w:val="WW8Num27z7"/>
    <w:rsid w:val="00852E0B"/>
  </w:style>
  <w:style w:type="character" w:customStyle="1" w:styleId="WW8Num27z8">
    <w:name w:val="WW8Num27z8"/>
    <w:rsid w:val="00852E0B"/>
  </w:style>
  <w:style w:type="character" w:customStyle="1" w:styleId="WW8Num28z1">
    <w:name w:val="WW8Num28z1"/>
    <w:rsid w:val="00852E0B"/>
  </w:style>
  <w:style w:type="character" w:customStyle="1" w:styleId="WW8Num28z2">
    <w:name w:val="WW8Num28z2"/>
    <w:rsid w:val="00852E0B"/>
  </w:style>
  <w:style w:type="character" w:customStyle="1" w:styleId="WW8Num28z3">
    <w:name w:val="WW8Num28z3"/>
    <w:rsid w:val="00852E0B"/>
  </w:style>
  <w:style w:type="character" w:customStyle="1" w:styleId="WW8Num28z4">
    <w:name w:val="WW8Num28z4"/>
    <w:rsid w:val="00852E0B"/>
  </w:style>
  <w:style w:type="character" w:customStyle="1" w:styleId="WW8Num28z5">
    <w:name w:val="WW8Num28z5"/>
    <w:rsid w:val="00852E0B"/>
  </w:style>
  <w:style w:type="character" w:customStyle="1" w:styleId="WW8Num28z6">
    <w:name w:val="WW8Num28z6"/>
    <w:rsid w:val="00852E0B"/>
  </w:style>
  <w:style w:type="character" w:customStyle="1" w:styleId="WW8Num28z7">
    <w:name w:val="WW8Num28z7"/>
    <w:rsid w:val="00852E0B"/>
  </w:style>
  <w:style w:type="character" w:customStyle="1" w:styleId="WW8Num28z8">
    <w:name w:val="WW8Num28z8"/>
    <w:rsid w:val="00852E0B"/>
  </w:style>
  <w:style w:type="character" w:customStyle="1" w:styleId="WW8Num29z1">
    <w:name w:val="WW8Num29z1"/>
    <w:rsid w:val="00852E0B"/>
    <w:rPr>
      <w:rFonts w:cs="Times New Roman"/>
    </w:rPr>
  </w:style>
  <w:style w:type="character" w:customStyle="1" w:styleId="WW8Num30z1">
    <w:name w:val="WW8Num30z1"/>
    <w:rsid w:val="00852E0B"/>
    <w:rPr>
      <w:rFonts w:eastAsia="Calibri" w:hint="default"/>
      <w:b/>
      <w:color w:val="00FF00"/>
      <w:szCs w:val="20"/>
    </w:rPr>
  </w:style>
  <w:style w:type="character" w:customStyle="1" w:styleId="WW8Num31z1">
    <w:name w:val="WW8Num31z1"/>
    <w:rsid w:val="00852E0B"/>
  </w:style>
  <w:style w:type="character" w:customStyle="1" w:styleId="WW8Num31z2">
    <w:name w:val="WW8Num31z2"/>
    <w:rsid w:val="00852E0B"/>
  </w:style>
  <w:style w:type="character" w:customStyle="1" w:styleId="WW8Num31z3">
    <w:name w:val="WW8Num31z3"/>
    <w:rsid w:val="00852E0B"/>
  </w:style>
  <w:style w:type="character" w:customStyle="1" w:styleId="WW8Num31z4">
    <w:name w:val="WW8Num31z4"/>
    <w:rsid w:val="00852E0B"/>
  </w:style>
  <w:style w:type="character" w:customStyle="1" w:styleId="WW8Num31z5">
    <w:name w:val="WW8Num31z5"/>
    <w:rsid w:val="00852E0B"/>
  </w:style>
  <w:style w:type="character" w:customStyle="1" w:styleId="WW8Num31z6">
    <w:name w:val="WW8Num31z6"/>
    <w:rsid w:val="00852E0B"/>
  </w:style>
  <w:style w:type="character" w:customStyle="1" w:styleId="WW8Num31z7">
    <w:name w:val="WW8Num31z7"/>
    <w:rsid w:val="00852E0B"/>
  </w:style>
  <w:style w:type="character" w:customStyle="1" w:styleId="WW8Num31z8">
    <w:name w:val="WW8Num31z8"/>
    <w:rsid w:val="00852E0B"/>
  </w:style>
  <w:style w:type="character" w:customStyle="1" w:styleId="WW8Num33z1">
    <w:name w:val="WW8Num33z1"/>
    <w:rsid w:val="00852E0B"/>
    <w:rPr>
      <w:rFonts w:ascii="Courier New" w:hAnsi="Courier New" w:cs="Courier New" w:hint="default"/>
    </w:rPr>
  </w:style>
  <w:style w:type="character" w:customStyle="1" w:styleId="WW8Num33z2">
    <w:name w:val="WW8Num33z2"/>
    <w:rsid w:val="00852E0B"/>
    <w:rPr>
      <w:rFonts w:ascii="Wingdings" w:hAnsi="Wingdings" w:cs="Wingdings" w:hint="default"/>
    </w:rPr>
  </w:style>
  <w:style w:type="character" w:customStyle="1" w:styleId="WW8Num34z1">
    <w:name w:val="WW8Num34z1"/>
    <w:rsid w:val="00852E0B"/>
  </w:style>
  <w:style w:type="character" w:customStyle="1" w:styleId="WW8Num34z2">
    <w:name w:val="WW8Num34z2"/>
    <w:rsid w:val="00852E0B"/>
  </w:style>
  <w:style w:type="character" w:customStyle="1" w:styleId="WW8Num34z3">
    <w:name w:val="WW8Num34z3"/>
    <w:rsid w:val="00852E0B"/>
  </w:style>
  <w:style w:type="character" w:customStyle="1" w:styleId="WW8Num34z4">
    <w:name w:val="WW8Num34z4"/>
    <w:rsid w:val="00852E0B"/>
  </w:style>
  <w:style w:type="character" w:customStyle="1" w:styleId="WW8Num34z5">
    <w:name w:val="WW8Num34z5"/>
    <w:rsid w:val="00852E0B"/>
  </w:style>
  <w:style w:type="character" w:customStyle="1" w:styleId="WW8Num34z6">
    <w:name w:val="WW8Num34z6"/>
    <w:rsid w:val="00852E0B"/>
  </w:style>
  <w:style w:type="character" w:customStyle="1" w:styleId="WW8Num34z7">
    <w:name w:val="WW8Num34z7"/>
    <w:rsid w:val="00852E0B"/>
  </w:style>
  <w:style w:type="character" w:customStyle="1" w:styleId="WW8Num34z8">
    <w:name w:val="WW8Num34z8"/>
    <w:rsid w:val="00852E0B"/>
  </w:style>
  <w:style w:type="character" w:customStyle="1" w:styleId="WW8Num35z1">
    <w:name w:val="WW8Num35z1"/>
    <w:rsid w:val="00852E0B"/>
  </w:style>
  <w:style w:type="character" w:customStyle="1" w:styleId="WW8Num35z2">
    <w:name w:val="WW8Num35z2"/>
    <w:rsid w:val="00852E0B"/>
  </w:style>
  <w:style w:type="character" w:customStyle="1" w:styleId="WW8Num35z3">
    <w:name w:val="WW8Num35z3"/>
    <w:rsid w:val="00852E0B"/>
  </w:style>
  <w:style w:type="character" w:customStyle="1" w:styleId="WW8Num35z4">
    <w:name w:val="WW8Num35z4"/>
    <w:rsid w:val="00852E0B"/>
  </w:style>
  <w:style w:type="character" w:customStyle="1" w:styleId="WW8Num35z5">
    <w:name w:val="WW8Num35z5"/>
    <w:rsid w:val="00852E0B"/>
  </w:style>
  <w:style w:type="character" w:customStyle="1" w:styleId="WW8Num35z6">
    <w:name w:val="WW8Num35z6"/>
    <w:rsid w:val="00852E0B"/>
  </w:style>
  <w:style w:type="character" w:customStyle="1" w:styleId="WW8Num35z7">
    <w:name w:val="WW8Num35z7"/>
    <w:rsid w:val="00852E0B"/>
  </w:style>
  <w:style w:type="character" w:customStyle="1" w:styleId="WW8Num35z8">
    <w:name w:val="WW8Num35z8"/>
    <w:rsid w:val="00852E0B"/>
  </w:style>
  <w:style w:type="character" w:customStyle="1" w:styleId="WW8Num36z1">
    <w:name w:val="WW8Num36z1"/>
    <w:rsid w:val="00852E0B"/>
    <w:rPr>
      <w:rFonts w:ascii="Times New Roman" w:eastAsia="Times New Roman" w:hAnsi="Times New Roman" w:cs="Times New Roman" w:hint="default"/>
    </w:rPr>
  </w:style>
  <w:style w:type="character" w:customStyle="1" w:styleId="WW8Num36z2">
    <w:name w:val="WW8Num36z2"/>
    <w:rsid w:val="00852E0B"/>
  </w:style>
  <w:style w:type="character" w:customStyle="1" w:styleId="WW8Num36z3">
    <w:name w:val="WW8Num36z3"/>
    <w:rsid w:val="00852E0B"/>
  </w:style>
  <w:style w:type="character" w:customStyle="1" w:styleId="WW8Num36z4">
    <w:name w:val="WW8Num36z4"/>
    <w:rsid w:val="00852E0B"/>
  </w:style>
  <w:style w:type="character" w:customStyle="1" w:styleId="WW8Num36z5">
    <w:name w:val="WW8Num36z5"/>
    <w:rsid w:val="00852E0B"/>
  </w:style>
  <w:style w:type="character" w:customStyle="1" w:styleId="WW8Num36z6">
    <w:name w:val="WW8Num36z6"/>
    <w:rsid w:val="00852E0B"/>
  </w:style>
  <w:style w:type="character" w:customStyle="1" w:styleId="WW8Num36z7">
    <w:name w:val="WW8Num36z7"/>
    <w:rsid w:val="00852E0B"/>
  </w:style>
  <w:style w:type="character" w:customStyle="1" w:styleId="WW8Num36z8">
    <w:name w:val="WW8Num36z8"/>
    <w:rsid w:val="00852E0B"/>
  </w:style>
  <w:style w:type="character" w:customStyle="1" w:styleId="WW8Num37z1">
    <w:name w:val="WW8Num37z1"/>
    <w:rsid w:val="00852E0B"/>
  </w:style>
  <w:style w:type="character" w:customStyle="1" w:styleId="WW8Num37z2">
    <w:name w:val="WW8Num37z2"/>
    <w:rsid w:val="00852E0B"/>
  </w:style>
  <w:style w:type="character" w:customStyle="1" w:styleId="WW8Num37z3">
    <w:name w:val="WW8Num37z3"/>
    <w:rsid w:val="00852E0B"/>
  </w:style>
  <w:style w:type="character" w:customStyle="1" w:styleId="WW8Num37z4">
    <w:name w:val="WW8Num37z4"/>
    <w:rsid w:val="00852E0B"/>
  </w:style>
  <w:style w:type="character" w:customStyle="1" w:styleId="WW8Num37z5">
    <w:name w:val="WW8Num37z5"/>
    <w:rsid w:val="00852E0B"/>
  </w:style>
  <w:style w:type="character" w:customStyle="1" w:styleId="WW8Num37z6">
    <w:name w:val="WW8Num37z6"/>
    <w:rsid w:val="00852E0B"/>
  </w:style>
  <w:style w:type="character" w:customStyle="1" w:styleId="WW8Num37z7">
    <w:name w:val="WW8Num37z7"/>
    <w:rsid w:val="00852E0B"/>
  </w:style>
  <w:style w:type="character" w:customStyle="1" w:styleId="WW8Num37z8">
    <w:name w:val="WW8Num37z8"/>
    <w:rsid w:val="00852E0B"/>
  </w:style>
  <w:style w:type="character" w:customStyle="1" w:styleId="WW8Num38z1">
    <w:name w:val="WW8Num38z1"/>
    <w:rsid w:val="00852E0B"/>
  </w:style>
  <w:style w:type="character" w:customStyle="1" w:styleId="WW8Num38z2">
    <w:name w:val="WW8Num38z2"/>
    <w:rsid w:val="00852E0B"/>
  </w:style>
  <w:style w:type="character" w:customStyle="1" w:styleId="WW8Num38z3">
    <w:name w:val="WW8Num38z3"/>
    <w:rsid w:val="00852E0B"/>
  </w:style>
  <w:style w:type="character" w:customStyle="1" w:styleId="WW8Num38z4">
    <w:name w:val="WW8Num38z4"/>
    <w:rsid w:val="00852E0B"/>
  </w:style>
  <w:style w:type="character" w:customStyle="1" w:styleId="WW8Num38z5">
    <w:name w:val="WW8Num38z5"/>
    <w:rsid w:val="00852E0B"/>
  </w:style>
  <w:style w:type="character" w:customStyle="1" w:styleId="WW8Num38z6">
    <w:name w:val="WW8Num38z6"/>
    <w:rsid w:val="00852E0B"/>
  </w:style>
  <w:style w:type="character" w:customStyle="1" w:styleId="WW8Num38z7">
    <w:name w:val="WW8Num38z7"/>
    <w:rsid w:val="00852E0B"/>
  </w:style>
  <w:style w:type="character" w:customStyle="1" w:styleId="WW8Num38z8">
    <w:name w:val="WW8Num38z8"/>
    <w:rsid w:val="00852E0B"/>
  </w:style>
  <w:style w:type="character" w:customStyle="1" w:styleId="WW8Num45z1">
    <w:name w:val="WW8Num45z1"/>
    <w:rsid w:val="00852E0B"/>
    <w:rPr>
      <w:rFonts w:cs="Times New Roman" w:hint="default"/>
    </w:rPr>
  </w:style>
  <w:style w:type="character" w:customStyle="1" w:styleId="WW8Num46z1">
    <w:name w:val="WW8Num46z1"/>
    <w:rsid w:val="00852E0B"/>
  </w:style>
  <w:style w:type="character" w:customStyle="1" w:styleId="WW8Num46z2">
    <w:name w:val="WW8Num46z2"/>
    <w:rsid w:val="00852E0B"/>
  </w:style>
  <w:style w:type="character" w:customStyle="1" w:styleId="WW8Num46z3">
    <w:name w:val="WW8Num46z3"/>
    <w:rsid w:val="00852E0B"/>
  </w:style>
  <w:style w:type="character" w:customStyle="1" w:styleId="WW8Num46z4">
    <w:name w:val="WW8Num46z4"/>
    <w:rsid w:val="00852E0B"/>
  </w:style>
  <w:style w:type="character" w:customStyle="1" w:styleId="WW8Num46z5">
    <w:name w:val="WW8Num46z5"/>
    <w:rsid w:val="00852E0B"/>
  </w:style>
  <w:style w:type="character" w:customStyle="1" w:styleId="WW8Num46z6">
    <w:name w:val="WW8Num46z6"/>
    <w:rsid w:val="00852E0B"/>
  </w:style>
  <w:style w:type="character" w:customStyle="1" w:styleId="WW8Num46z7">
    <w:name w:val="WW8Num46z7"/>
    <w:rsid w:val="00852E0B"/>
  </w:style>
  <w:style w:type="character" w:customStyle="1" w:styleId="WW8Num46z8">
    <w:name w:val="WW8Num46z8"/>
    <w:rsid w:val="00852E0B"/>
  </w:style>
  <w:style w:type="character" w:customStyle="1" w:styleId="Domylnaczcionkaakapitu1">
    <w:name w:val="Domyślna czcionka akapitu1"/>
    <w:rsid w:val="00852E0B"/>
  </w:style>
  <w:style w:type="character" w:customStyle="1" w:styleId="Tekstpodstawowy2Znak">
    <w:name w:val="Tekst podstawowy 2 Znak"/>
    <w:rsid w:val="00852E0B"/>
    <w:rPr>
      <w:i/>
      <w:iCs/>
      <w:sz w:val="24"/>
      <w:szCs w:val="24"/>
    </w:rPr>
  </w:style>
  <w:style w:type="character" w:customStyle="1" w:styleId="ZwykytekstZnak">
    <w:name w:val="Zwykły tekst Znak"/>
    <w:link w:val="Zwykytekst"/>
    <w:rsid w:val="00852E0B"/>
    <w:rPr>
      <w:rFonts w:ascii="Courier New" w:hAnsi="Courier New" w:cs="Courier New"/>
      <w:lang w:val="pl-PL" w:eastAsia="ar-SA" w:bidi="ar-SA"/>
    </w:rPr>
  </w:style>
  <w:style w:type="character" w:styleId="Numerstrony">
    <w:name w:val="page number"/>
    <w:basedOn w:val="Domylnaczcionkaakapitu1"/>
    <w:rsid w:val="00852E0B"/>
  </w:style>
  <w:style w:type="character" w:customStyle="1" w:styleId="PlainTextChar">
    <w:name w:val="Plain Text Char"/>
    <w:rsid w:val="00852E0B"/>
    <w:rPr>
      <w:rFonts w:ascii="Courier New" w:hAnsi="Courier New" w:cs="Courier New"/>
      <w:lang w:val="pl-PL" w:eastAsia="ar-SA" w:bidi="ar-SA"/>
    </w:rPr>
  </w:style>
  <w:style w:type="character" w:styleId="UyteHipercze">
    <w:name w:val="FollowedHyperlink"/>
    <w:uiPriority w:val="99"/>
    <w:rsid w:val="00852E0B"/>
    <w:rPr>
      <w:color w:val="800080"/>
      <w:u w:val="single"/>
    </w:rPr>
  </w:style>
  <w:style w:type="character" w:customStyle="1" w:styleId="Odwoaniedokomentarza1">
    <w:name w:val="Odwołanie do komentarza1"/>
    <w:rsid w:val="00852E0B"/>
    <w:rPr>
      <w:sz w:val="16"/>
      <w:szCs w:val="16"/>
    </w:rPr>
  </w:style>
  <w:style w:type="character" w:customStyle="1" w:styleId="Znak3Znak">
    <w:name w:val="Znak3 Znak"/>
    <w:rsid w:val="00852E0B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Tekstpodstawowyzwciciem2Znak1">
    <w:name w:val="Tekst podstawowy z wcięciem 2 Znak1"/>
    <w:rsid w:val="00852E0B"/>
    <w:rPr>
      <w:rFonts w:ascii="Arial" w:hAnsi="Arial" w:cs="Arial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sid w:val="00852E0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ZnakZnakZnak1">
    <w:name w:val="Znak Znak Znak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4ZnakZnakZnak">
    <w:name w:val="Styl4 Znak Znak Znak"/>
    <w:rsid w:val="00852E0B"/>
    <w:rPr>
      <w:rFonts w:ascii="Arial" w:hAnsi="Arial" w:cs="Arial"/>
      <w:b/>
      <w:sz w:val="24"/>
      <w:szCs w:val="24"/>
      <w:u w:val="single"/>
      <w:lang w:val="pl-PL" w:eastAsia="ar-SA" w:bidi="ar-SA"/>
    </w:rPr>
  </w:style>
  <w:style w:type="character" w:customStyle="1" w:styleId="Styl5ZnakZnakZnak">
    <w:name w:val="Styl5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0">
    <w:name w:val="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">
    <w:name w:val="Styl6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ZnakZnak">
    <w:name w:val="Styl7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8ZnakZnak">
    <w:name w:val="Styl8 Znak Znak"/>
    <w:basedOn w:val="Domylnaczcionkaakapitu1"/>
    <w:rsid w:val="00852E0B"/>
  </w:style>
  <w:style w:type="character" w:customStyle="1" w:styleId="Styl10ZnakZnak">
    <w:name w:val="Styl10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3ZnakZnakZnak">
    <w:name w:val="Styl3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TekstpodstawowyzwciciemZnak">
    <w:name w:val="Tekst podstawowy z wcięciem Znak"/>
    <w:basedOn w:val="TekstpodstawowyZnak"/>
    <w:rsid w:val="00852E0B"/>
    <w:rPr>
      <w:sz w:val="24"/>
      <w:szCs w:val="24"/>
    </w:rPr>
  </w:style>
  <w:style w:type="character" w:customStyle="1" w:styleId="StylTekstpodstawowyzwciciemPierwszywiersz0cmInterliZnakZnakZnak">
    <w:name w:val="Styl Tekst podstawowy z wcięciem + Pierwszy wiersz:  0 cm Interli...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TekstpodstawowyzwciciemPierwszywiersz0cmPo0ZnakZnakZnak">
    <w:name w:val="Styl Tekst podstawowy z wcięciem + Pierwszy wiersz:  0 cm Po:  0 ...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2ZnakZnakZnakZnak">
    <w:name w:val="Styl2 Znak Znak Znak Znak"/>
    <w:rsid w:val="00852E0B"/>
    <w:rPr>
      <w:rFonts w:ascii="Arial" w:hAnsi="Arial" w:cs="Arial"/>
      <w:sz w:val="24"/>
      <w:lang w:val="pl-PL" w:eastAsia="ar-SA" w:bidi="ar-SA"/>
    </w:rPr>
  </w:style>
  <w:style w:type="character" w:customStyle="1" w:styleId="Styl11ZnakZnak">
    <w:name w:val="Styl11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1">
    <w:name w:val="Styl7 Znak1"/>
    <w:rsid w:val="00852E0B"/>
    <w:rPr>
      <w:rFonts w:ascii="Arial" w:hAnsi="Arial" w:cs="Arial"/>
      <w:sz w:val="24"/>
      <w:lang w:val="pl-PL" w:eastAsia="ar-SA" w:bidi="ar-SA"/>
    </w:rPr>
  </w:style>
  <w:style w:type="character" w:customStyle="1" w:styleId="Standarda11ZnakZnak">
    <w:name w:val="Standard_a11 Znak Znak"/>
    <w:rsid w:val="00852E0B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3ZnakZnak">
    <w:name w:val="Znak3 Znak Znak"/>
    <w:rsid w:val="00852E0B"/>
    <w:rPr>
      <w:rFonts w:ascii="Arial" w:hAnsi="Arial" w:cs="Arial"/>
      <w:i/>
      <w:spacing w:val="4"/>
      <w:sz w:val="28"/>
      <w:szCs w:val="28"/>
      <w:lang w:val="pl-PL" w:eastAsia="ar-SA" w:bidi="ar-SA"/>
    </w:rPr>
  </w:style>
  <w:style w:type="character" w:customStyle="1" w:styleId="NagwekwiadomociZnak">
    <w:name w:val="Nagłówek wiadomości Znak"/>
    <w:rsid w:val="00852E0B"/>
    <w:rPr>
      <w:rFonts w:ascii="Arial" w:hAnsi="Arial" w:cs="Arial"/>
      <w:sz w:val="24"/>
      <w:szCs w:val="24"/>
      <w:shd w:val="clear" w:color="auto" w:fill="CCCCCC"/>
      <w:lang w:val="x-none"/>
    </w:rPr>
  </w:style>
  <w:style w:type="character" w:customStyle="1" w:styleId="NagweknotatkiZnak">
    <w:name w:val="Nagłówek notatki Znak"/>
    <w:rsid w:val="00852E0B"/>
    <w:rPr>
      <w:rFonts w:ascii="Arial" w:hAnsi="Arial" w:cs="Arial"/>
      <w:sz w:val="24"/>
      <w:szCs w:val="24"/>
      <w:lang w:val="x-none"/>
    </w:rPr>
  </w:style>
  <w:style w:type="character" w:customStyle="1" w:styleId="biggertext">
    <w:name w:val="biggertext"/>
    <w:basedOn w:val="Domylnaczcionkaakapitu1"/>
    <w:rsid w:val="00852E0B"/>
  </w:style>
  <w:style w:type="character" w:customStyle="1" w:styleId="EquationCaption">
    <w:name w:val="_Equation Caption"/>
    <w:rsid w:val="00852E0B"/>
  </w:style>
  <w:style w:type="character" w:styleId="Pogrubienie">
    <w:name w:val="Strong"/>
    <w:uiPriority w:val="22"/>
    <w:qFormat/>
    <w:rsid w:val="00852E0B"/>
    <w:rPr>
      <w:b/>
      <w:bCs/>
    </w:rPr>
  </w:style>
  <w:style w:type="character" w:customStyle="1" w:styleId="Styl10ZnakZnakZnak">
    <w:name w:val="Styl10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4ZnakZnakZnakZnakZnakZnakZnakZnakZnakZnakZnak">
    <w:name w:val="Styl4 Znak Znak Znak Znak Znak Znak Znak Znak Znak Znak Znak"/>
    <w:rsid w:val="00852E0B"/>
    <w:rPr>
      <w:rFonts w:ascii="Arial" w:hAnsi="Arial" w:cs="Arial"/>
      <w:b/>
      <w:sz w:val="24"/>
      <w:szCs w:val="24"/>
      <w:u w:val="single"/>
      <w:lang w:val="pl-PL" w:eastAsia="ar-SA" w:bidi="ar-SA"/>
    </w:rPr>
  </w:style>
  <w:style w:type="character" w:customStyle="1" w:styleId="Styl5ZnakZnakZnakZnak">
    <w:name w:val="Styl5 Znak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Znak">
    <w:name w:val="Styl6 Znak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TekstpodstawowywcityZlewej0cmZnakZnak">
    <w:name w:val="Styl Tekst podstawowy wcięty + Z lewej:  0 cm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5ZnakZnakZnak1">
    <w:name w:val="Styl5 Znak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1">
    <w:name w:val="Styl6 Znak Znak1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10ZnakZnak1">
    <w:name w:val="Styl10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TekstpodstawowyzwciciemPierwszywiersz0cmPo0ZnakZnakZnakZnak">
    <w:name w:val="Styl Tekst podstawowy z wcięciem + Pierwszy wiersz:  0 cm Po:  0 ... Znak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7ZnakZnakZnakZnak">
    <w:name w:val="Styl7 Znak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11ZnakZnakZnak">
    <w:name w:val="Styl11 Znak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TekstprzypisudolnegoZnak">
    <w:name w:val="Tekst przypisu dolnego Znak"/>
    <w:uiPriority w:val="99"/>
    <w:rsid w:val="00852E0B"/>
    <w:rPr>
      <w:lang w:val="fr-FR"/>
    </w:rPr>
  </w:style>
  <w:style w:type="character" w:customStyle="1" w:styleId="Znakiprzypiswdolnych">
    <w:name w:val="Znaki przypisów dolnych"/>
    <w:rsid w:val="00852E0B"/>
    <w:rPr>
      <w:vertAlign w:val="superscript"/>
    </w:rPr>
  </w:style>
  <w:style w:type="character" w:customStyle="1" w:styleId="TekstprzypisukocowegoZnak">
    <w:name w:val="Tekst przypisu końcowego Znak"/>
    <w:rsid w:val="00852E0B"/>
    <w:rPr>
      <w:rFonts w:ascii="Arial" w:hAnsi="Arial" w:cs="Arial"/>
    </w:rPr>
  </w:style>
  <w:style w:type="character" w:customStyle="1" w:styleId="Znakiprzypiswkocowych">
    <w:name w:val="Znaki przypisów końcowych"/>
    <w:rsid w:val="00852E0B"/>
    <w:rPr>
      <w:vertAlign w:val="superscript"/>
    </w:rPr>
  </w:style>
  <w:style w:type="character" w:customStyle="1" w:styleId="Nagwek1Znak1">
    <w:name w:val="Nagłówek 1 Znak1"/>
    <w:rsid w:val="00852E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Znak1">
    <w:name w:val="Znak1"/>
    <w:rsid w:val="00852E0B"/>
    <w:rPr>
      <w:rFonts w:ascii="Arial" w:hAnsi="Arial" w:cs="Arial" w:hint="default"/>
      <w:sz w:val="24"/>
      <w:szCs w:val="24"/>
      <w:lang w:val="pl-PL" w:eastAsia="ar-SA" w:bidi="ar-SA"/>
    </w:rPr>
  </w:style>
  <w:style w:type="character" w:customStyle="1" w:styleId="Znak3ZnakZnak1">
    <w:name w:val="Znak3 Znak Znak1"/>
    <w:rsid w:val="00852E0B"/>
    <w:rPr>
      <w:rFonts w:ascii="Arial" w:hAnsi="Arial" w:cs="Arial" w:hint="default"/>
      <w:i/>
      <w:iCs w:val="0"/>
      <w:spacing w:val="4"/>
      <w:sz w:val="28"/>
      <w:szCs w:val="28"/>
      <w:lang w:val="pl-PL" w:eastAsia="ar-SA" w:bidi="ar-SA"/>
    </w:rPr>
  </w:style>
  <w:style w:type="character" w:customStyle="1" w:styleId="MapadokumentuZnak">
    <w:name w:val="Mapa dokumentu Znak"/>
    <w:rsid w:val="00852E0B"/>
    <w:rPr>
      <w:rFonts w:ascii="Tahoma" w:hAnsi="Tahoma" w:cs="Tahoma"/>
      <w:shd w:val="clear" w:color="auto" w:fill="000080"/>
    </w:rPr>
  </w:style>
  <w:style w:type="character" w:customStyle="1" w:styleId="Heading1Char">
    <w:name w:val="Heading 1 Char"/>
    <w:rsid w:val="00852E0B"/>
    <w:rPr>
      <w:rFonts w:ascii="Times New Roman" w:hAnsi="Times New Roman" w:cs="Times New Roman"/>
      <w:i/>
      <w:sz w:val="20"/>
      <w:szCs w:val="20"/>
      <w:lang w:val="x-none"/>
    </w:rPr>
  </w:style>
  <w:style w:type="character" w:customStyle="1" w:styleId="Heading2Char">
    <w:name w:val="Heading 2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Heading3Char">
    <w:name w:val="Heading 3 Char"/>
    <w:rsid w:val="00852E0B"/>
    <w:rPr>
      <w:rFonts w:ascii="Times New Roman" w:eastAsia="Times New Roman" w:hAnsi="Times New Roman" w:cs="Times New Roman"/>
      <w:i/>
      <w:sz w:val="20"/>
      <w:szCs w:val="20"/>
      <w:lang w:val="x-none"/>
    </w:rPr>
  </w:style>
  <w:style w:type="character" w:customStyle="1" w:styleId="Heading4Char">
    <w:name w:val="Heading 4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Heading5Char">
    <w:name w:val="Heading 5 Char"/>
    <w:rsid w:val="00852E0B"/>
    <w:rPr>
      <w:rFonts w:ascii="Arial Narrow" w:hAnsi="Arial Narrow" w:cs="Times New Roman"/>
      <w:b/>
      <w:color w:val="000080"/>
      <w:sz w:val="20"/>
      <w:szCs w:val="20"/>
      <w:lang w:val="de-DE"/>
    </w:rPr>
  </w:style>
  <w:style w:type="character" w:customStyle="1" w:styleId="Heading6Char">
    <w:name w:val="Heading 6 Char"/>
    <w:rsid w:val="00852E0B"/>
    <w:rPr>
      <w:rFonts w:ascii="Times New Roman" w:hAnsi="Times New Roman" w:cs="Times New Roman"/>
      <w:b/>
      <w:i/>
      <w:sz w:val="20"/>
      <w:szCs w:val="20"/>
      <w:lang w:val="x-none"/>
    </w:rPr>
  </w:style>
  <w:style w:type="character" w:customStyle="1" w:styleId="Heading7Char">
    <w:name w:val="Heading 7 Char"/>
    <w:rsid w:val="00852E0B"/>
    <w:rPr>
      <w:rFonts w:ascii="Arial" w:hAnsi="Arial" w:cs="Times New Roman"/>
      <w:b/>
      <w:sz w:val="20"/>
      <w:szCs w:val="20"/>
      <w:lang w:val="x-none"/>
    </w:rPr>
  </w:style>
  <w:style w:type="character" w:customStyle="1" w:styleId="Heading8Char">
    <w:name w:val="Heading 8 Char"/>
    <w:rsid w:val="00852E0B"/>
    <w:rPr>
      <w:rFonts w:ascii="Arial Narrow" w:hAnsi="Arial Narrow" w:cs="Times New Roman"/>
      <w:b/>
      <w:color w:val="008080"/>
      <w:sz w:val="20"/>
      <w:szCs w:val="20"/>
      <w:lang w:val="x-none"/>
    </w:rPr>
  </w:style>
  <w:style w:type="character" w:customStyle="1" w:styleId="Heading9Char">
    <w:name w:val="Heading 9 Char"/>
    <w:rsid w:val="00852E0B"/>
    <w:rPr>
      <w:rFonts w:ascii="Arial" w:hAnsi="Arial" w:cs="Times New Roman"/>
      <w:b/>
      <w:sz w:val="20"/>
      <w:szCs w:val="20"/>
      <w:lang w:val="x-none"/>
    </w:rPr>
  </w:style>
  <w:style w:type="character" w:customStyle="1" w:styleId="TitleChar">
    <w:name w:val="Title Char"/>
    <w:rsid w:val="00852E0B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BodyTextChar">
    <w:name w:val="Body Text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3Char">
    <w:name w:val="Body Text 3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2Char">
    <w:name w:val="Body Text 2 Char"/>
    <w:rsid w:val="00852E0B"/>
    <w:rPr>
      <w:rFonts w:ascii="Times New Roman" w:hAnsi="Times New Roman" w:cs="Times New Roman"/>
      <w:i/>
      <w:sz w:val="20"/>
      <w:szCs w:val="20"/>
      <w:lang w:val="x-none"/>
    </w:rPr>
  </w:style>
  <w:style w:type="character" w:customStyle="1" w:styleId="HeaderChar">
    <w:name w:val="Header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IndentChar">
    <w:name w:val="Body Text Indent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FooterChar">
    <w:name w:val="Footer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Indent2Char">
    <w:name w:val="Body Text Indent 2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BodyTextIndent3Char">
    <w:name w:val="Body Text Indent 3 Char"/>
    <w:rsid w:val="00852E0B"/>
    <w:rPr>
      <w:rFonts w:ascii="Times New Roman" w:hAnsi="Times New Roman" w:cs="Times New Roman"/>
      <w:bCs/>
      <w:color w:val="000000"/>
      <w:sz w:val="20"/>
      <w:szCs w:val="20"/>
      <w:lang w:val="x-none"/>
    </w:rPr>
  </w:style>
  <w:style w:type="character" w:customStyle="1" w:styleId="longtext">
    <w:name w:val="longtext"/>
    <w:rsid w:val="00852E0B"/>
  </w:style>
  <w:style w:type="character" w:customStyle="1" w:styleId="WW-Znakiprzypiswdolnych">
    <w:name w:val="WW-Znaki przypisów dolnych"/>
    <w:rsid w:val="00852E0B"/>
    <w:rPr>
      <w:vertAlign w:val="superscript"/>
    </w:rPr>
  </w:style>
  <w:style w:type="character" w:customStyle="1" w:styleId="Odwoanieprzypisudolnego1">
    <w:name w:val="Odwołanie przypisu dolnego1"/>
    <w:rsid w:val="00852E0B"/>
    <w:rPr>
      <w:vertAlign w:val="superscript"/>
    </w:rPr>
  </w:style>
  <w:style w:type="character" w:customStyle="1" w:styleId="Odwoanieprzypisukocowego1">
    <w:name w:val="Odwołanie przypisu końcowego1"/>
    <w:rsid w:val="00852E0B"/>
    <w:rPr>
      <w:vertAlign w:val="superscript"/>
    </w:rPr>
  </w:style>
  <w:style w:type="character" w:customStyle="1" w:styleId="Znakinumeracji">
    <w:name w:val="Znaki numeracji"/>
    <w:rsid w:val="00852E0B"/>
  </w:style>
  <w:style w:type="character" w:styleId="Odwoanieprzypisudolnego">
    <w:name w:val="footnote reference"/>
    <w:rsid w:val="00852E0B"/>
    <w:rPr>
      <w:vertAlign w:val="superscript"/>
    </w:rPr>
  </w:style>
  <w:style w:type="character" w:styleId="Odwoanieprzypisukocowego">
    <w:name w:val="endnote reference"/>
    <w:rsid w:val="00852E0B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852E0B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852E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Indeks">
    <w:name w:val="Indeks"/>
    <w:basedOn w:val="Normalny"/>
    <w:rsid w:val="00852E0B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852E0B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852E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Tekstpodstawowy22">
    <w:name w:val="Tekst podstawowy 22"/>
    <w:basedOn w:val="Normalny"/>
    <w:rsid w:val="00852E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lang w:val="x-none" w:eastAsia="ar-SA"/>
    </w:rPr>
  </w:style>
  <w:style w:type="paragraph" w:customStyle="1" w:styleId="Zwykytekst2">
    <w:name w:val="Zwykły tekst2"/>
    <w:basedOn w:val="Normalny"/>
    <w:rsid w:val="00852E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31">
    <w:name w:val="Lista 31"/>
    <w:basedOn w:val="Normalny"/>
    <w:rsid w:val="00852E0B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Lista41">
    <w:name w:val="Lista 41"/>
    <w:basedOn w:val="Normalny"/>
    <w:rsid w:val="00852E0B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pkt1">
    <w:name w:val="pkt1"/>
    <w:basedOn w:val="Normalny"/>
    <w:rsid w:val="00852E0B"/>
    <w:pPr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font5">
    <w:name w:val="font5"/>
    <w:basedOn w:val="Normalny"/>
    <w:rsid w:val="00852E0B"/>
    <w:pPr>
      <w:suppressAutoHyphens/>
      <w:spacing w:before="280" w:after="280" w:line="240" w:lineRule="auto"/>
    </w:pPr>
    <w:rPr>
      <w:rFonts w:ascii="Czcionka tekstu podstawowego" w:eastAsia="Times New Roman" w:hAnsi="Czcionka tekstu podstawowego" w:cs="Czcionka tekstu podstawowego"/>
      <w:sz w:val="18"/>
      <w:szCs w:val="18"/>
      <w:lang w:eastAsia="ar-SA"/>
    </w:rPr>
  </w:style>
  <w:style w:type="paragraph" w:customStyle="1" w:styleId="xl65">
    <w:name w:val="xl65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6">
    <w:name w:val="xl6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7">
    <w:name w:val="xl6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8">
    <w:name w:val="xl6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9">
    <w:name w:val="xl69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0">
    <w:name w:val="xl70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1">
    <w:name w:val="xl7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2">
    <w:name w:val="xl7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3">
    <w:name w:val="xl73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4">
    <w:name w:val="xl7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5">
    <w:name w:val="xl75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6">
    <w:name w:val="xl7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7">
    <w:name w:val="xl7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8">
    <w:name w:val="xl7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9">
    <w:name w:val="xl79"/>
    <w:basedOn w:val="Normalny"/>
    <w:rsid w:val="00852E0B"/>
    <w:pPr>
      <w:suppressAutoHyphens/>
      <w:spacing w:before="280" w:after="280" w:line="240" w:lineRule="auto"/>
      <w:jc w:val="center"/>
    </w:pPr>
    <w:rPr>
      <w:rFonts w:eastAsia="Times New Roman"/>
      <w:sz w:val="18"/>
      <w:szCs w:val="18"/>
      <w:lang w:eastAsia="ar-SA"/>
    </w:rPr>
  </w:style>
  <w:style w:type="paragraph" w:customStyle="1" w:styleId="xl80">
    <w:name w:val="xl80"/>
    <w:basedOn w:val="Normalny"/>
    <w:rsid w:val="00852E0B"/>
    <w:pPr>
      <w:suppressAutoHyphens/>
      <w:spacing w:before="280" w:after="280" w:line="240" w:lineRule="auto"/>
    </w:pPr>
    <w:rPr>
      <w:rFonts w:eastAsia="Times New Roman"/>
      <w:sz w:val="18"/>
      <w:szCs w:val="18"/>
      <w:lang w:eastAsia="ar-SA"/>
    </w:rPr>
  </w:style>
  <w:style w:type="paragraph" w:customStyle="1" w:styleId="xl81">
    <w:name w:val="xl8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82">
    <w:name w:val="xl82"/>
    <w:basedOn w:val="Normalny"/>
    <w:rsid w:val="00852E0B"/>
    <w:pPr>
      <w:suppressAutoHyphens/>
      <w:spacing w:before="280" w:after="280" w:line="240" w:lineRule="auto"/>
      <w:jc w:val="center"/>
    </w:pPr>
    <w:rPr>
      <w:rFonts w:eastAsia="Times New Roman"/>
      <w:sz w:val="18"/>
      <w:szCs w:val="18"/>
      <w:lang w:eastAsia="ar-SA"/>
    </w:rPr>
  </w:style>
  <w:style w:type="paragraph" w:customStyle="1" w:styleId="xl83">
    <w:name w:val="xl83"/>
    <w:basedOn w:val="Normalny"/>
    <w:rsid w:val="00852E0B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84">
    <w:name w:val="xl84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85">
    <w:name w:val="xl85"/>
    <w:basedOn w:val="Normalny"/>
    <w:rsid w:val="00852E0B"/>
    <w:pPr>
      <w:pBdr>
        <w:left w:val="single" w:sz="4" w:space="7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86">
    <w:name w:val="xl86"/>
    <w:basedOn w:val="Normalny"/>
    <w:rsid w:val="00852E0B"/>
    <w:pPr>
      <w:pBdr>
        <w:top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b/>
      <w:bCs/>
      <w:sz w:val="18"/>
      <w:szCs w:val="18"/>
      <w:lang w:eastAsia="ar-SA"/>
    </w:rPr>
  </w:style>
  <w:style w:type="paragraph" w:customStyle="1" w:styleId="xl87">
    <w:name w:val="xl87"/>
    <w:basedOn w:val="Normalny"/>
    <w:rsid w:val="00852E0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1arial12">
    <w:name w:val="1 arial 12"/>
    <w:basedOn w:val="Normalny"/>
    <w:rsid w:val="00852E0B"/>
    <w:pPr>
      <w:keepNext/>
      <w:suppressAutoHyphens/>
      <w:spacing w:before="280" w:after="280" w:line="240" w:lineRule="auto"/>
      <w:jc w:val="both"/>
    </w:pPr>
    <w:rPr>
      <w:rFonts w:eastAsia="Symbol"/>
      <w:szCs w:val="20"/>
      <w:lang w:eastAsia="ar-SA"/>
    </w:rPr>
  </w:style>
  <w:style w:type="paragraph" w:customStyle="1" w:styleId="11">
    <w:name w:val="1.1"/>
    <w:basedOn w:val="Normalny"/>
    <w:rsid w:val="00852E0B"/>
    <w:pPr>
      <w:keepNext/>
      <w:suppressAutoHyphens/>
      <w:spacing w:before="280" w:after="280" w:line="240" w:lineRule="auto"/>
      <w:ind w:left="170"/>
      <w:jc w:val="both"/>
    </w:pPr>
    <w:rPr>
      <w:rFonts w:eastAsia="Symbol"/>
      <w:szCs w:val="20"/>
      <w:lang w:eastAsia="ar-SA"/>
    </w:rPr>
  </w:style>
  <w:style w:type="paragraph" w:customStyle="1" w:styleId="123">
    <w:name w:val="1.2.3"/>
    <w:basedOn w:val="Normalny"/>
    <w:rsid w:val="00852E0B"/>
    <w:pPr>
      <w:suppressAutoHyphens/>
      <w:spacing w:before="280" w:after="280" w:line="240" w:lineRule="auto"/>
      <w:ind w:left="340"/>
      <w:jc w:val="both"/>
    </w:pPr>
    <w:rPr>
      <w:rFonts w:eastAsia="Symbol"/>
      <w:szCs w:val="20"/>
      <w:lang w:eastAsia="ar-SA"/>
    </w:rPr>
  </w:style>
  <w:style w:type="paragraph" w:customStyle="1" w:styleId="1234">
    <w:name w:val="1.2.3.4"/>
    <w:basedOn w:val="Normalny"/>
    <w:rsid w:val="00852E0B"/>
    <w:pPr>
      <w:suppressAutoHyphens/>
      <w:spacing w:before="280" w:after="280" w:line="240" w:lineRule="auto"/>
      <w:ind w:left="510"/>
      <w:jc w:val="both"/>
    </w:pPr>
    <w:rPr>
      <w:rFonts w:eastAsia="Symbol"/>
      <w:szCs w:val="20"/>
      <w:lang w:eastAsia="ar-SA"/>
    </w:rPr>
  </w:style>
  <w:style w:type="paragraph" w:customStyle="1" w:styleId="12345">
    <w:name w:val="1.2.3.4.5"/>
    <w:basedOn w:val="Normalny"/>
    <w:rsid w:val="00852E0B"/>
    <w:pPr>
      <w:suppressAutoHyphens/>
      <w:spacing w:before="280" w:after="280" w:line="240" w:lineRule="auto"/>
      <w:ind w:left="680"/>
      <w:jc w:val="both"/>
    </w:pPr>
    <w:rPr>
      <w:rFonts w:eastAsia="Symbol"/>
      <w:szCs w:val="20"/>
      <w:lang w:eastAsia="ar-SA"/>
    </w:rPr>
  </w:style>
  <w:style w:type="paragraph" w:customStyle="1" w:styleId="123456">
    <w:name w:val="1.2.3.4.5.6"/>
    <w:basedOn w:val="Normalny"/>
    <w:rsid w:val="00852E0B"/>
    <w:pPr>
      <w:suppressAutoHyphens/>
      <w:spacing w:before="280" w:after="280" w:line="240" w:lineRule="auto"/>
      <w:ind w:left="851"/>
      <w:jc w:val="both"/>
    </w:pPr>
    <w:rPr>
      <w:rFonts w:eastAsia="Symbol"/>
      <w:szCs w:val="20"/>
      <w:lang w:eastAsia="ar-SA"/>
    </w:rPr>
  </w:style>
  <w:style w:type="paragraph" w:customStyle="1" w:styleId="1234567">
    <w:name w:val="1.2.3.4.5.6.7"/>
    <w:basedOn w:val="Normalny"/>
    <w:rsid w:val="00852E0B"/>
    <w:pPr>
      <w:suppressAutoHyphens/>
      <w:spacing w:before="280" w:after="280" w:line="240" w:lineRule="auto"/>
      <w:ind w:left="1021"/>
      <w:jc w:val="both"/>
    </w:pPr>
    <w:rPr>
      <w:rFonts w:eastAsia="Symbol"/>
      <w:szCs w:val="20"/>
      <w:lang w:eastAsia="ar-SA"/>
    </w:rPr>
  </w:style>
  <w:style w:type="paragraph" w:customStyle="1" w:styleId="12345678">
    <w:name w:val="1.2.3.4.5.6.7.8"/>
    <w:basedOn w:val="Normalny"/>
    <w:rsid w:val="00852E0B"/>
    <w:pPr>
      <w:suppressAutoHyphens/>
      <w:spacing w:before="280" w:after="280" w:line="240" w:lineRule="auto"/>
      <w:ind w:left="1191"/>
      <w:jc w:val="both"/>
    </w:pPr>
    <w:rPr>
      <w:rFonts w:eastAsia="Symbol"/>
      <w:szCs w:val="20"/>
      <w:lang w:eastAsia="ar-SA"/>
    </w:rPr>
  </w:style>
  <w:style w:type="paragraph" w:customStyle="1" w:styleId="123456789">
    <w:name w:val="1.2.3.4.5.6.7.8.9"/>
    <w:basedOn w:val="Normalny"/>
    <w:rsid w:val="00852E0B"/>
    <w:pPr>
      <w:suppressAutoHyphens/>
      <w:spacing w:before="280" w:after="280" w:line="240" w:lineRule="auto"/>
      <w:ind w:left="1361"/>
      <w:jc w:val="both"/>
    </w:pPr>
    <w:rPr>
      <w:rFonts w:eastAsia="Symbol"/>
      <w:szCs w:val="20"/>
      <w:lang w:eastAsia="ar-SA"/>
    </w:rPr>
  </w:style>
  <w:style w:type="paragraph" w:customStyle="1" w:styleId="Styl5">
    <w:name w:val="Styl5"/>
    <w:basedOn w:val="Normalny"/>
    <w:rsid w:val="00852E0B"/>
    <w:pPr>
      <w:tabs>
        <w:tab w:val="left" w:pos="720"/>
      </w:tabs>
      <w:suppressAutoHyphens/>
      <w:spacing w:after="0" w:line="240" w:lineRule="auto"/>
      <w:ind w:left="720" w:hanging="360"/>
      <w:jc w:val="both"/>
    </w:pPr>
    <w:rPr>
      <w:rFonts w:eastAsia="Times New Roman"/>
      <w:lang w:eastAsia="ar-SA"/>
    </w:rPr>
  </w:style>
  <w:style w:type="paragraph" w:customStyle="1" w:styleId="Tekstpodstawowy32">
    <w:name w:val="Tekst podstawowy 32"/>
    <w:basedOn w:val="Normalny"/>
    <w:rsid w:val="00852E0B"/>
    <w:pPr>
      <w:suppressAutoHyphens/>
      <w:spacing w:after="120" w:line="240" w:lineRule="auto"/>
    </w:pPr>
    <w:rPr>
      <w:rFonts w:eastAsia="Times New Roman"/>
      <w:sz w:val="16"/>
      <w:szCs w:val="16"/>
      <w:lang w:val="x-none" w:eastAsia="ar-SA"/>
    </w:rPr>
  </w:style>
  <w:style w:type="paragraph" w:customStyle="1" w:styleId="Tekstpodstawowywcity22">
    <w:name w:val="Tekst podstawowy wcięty 22"/>
    <w:basedOn w:val="Normalny"/>
    <w:rsid w:val="00852E0B"/>
    <w:pPr>
      <w:suppressAutoHyphens/>
      <w:spacing w:after="120" w:line="480" w:lineRule="auto"/>
      <w:ind w:left="283"/>
    </w:pPr>
    <w:rPr>
      <w:rFonts w:eastAsia="Times New Roman"/>
      <w:szCs w:val="20"/>
      <w:lang w:val="x-none" w:eastAsia="ar-SA"/>
    </w:rPr>
  </w:style>
  <w:style w:type="paragraph" w:customStyle="1" w:styleId="NA">
    <w:name w:val="N/A"/>
    <w:basedOn w:val="Normalny"/>
    <w:rsid w:val="00852E0B"/>
    <w:pPr>
      <w:tabs>
        <w:tab w:val="left" w:pos="-720"/>
        <w:tab w:val="left" w:pos="0"/>
        <w:tab w:val="left" w:pos="9000"/>
        <w:tab w:val="right" w:pos="9360"/>
      </w:tabs>
      <w:suppressAutoHyphens/>
      <w:spacing w:after="0" w:line="360" w:lineRule="auto"/>
      <w:ind w:firstLine="30"/>
    </w:pPr>
    <w:rPr>
      <w:rFonts w:eastAsia="Times New Roman"/>
      <w:sz w:val="22"/>
      <w:szCs w:val="20"/>
      <w:lang w:val="en-US" w:eastAsia="ar-SA"/>
    </w:rPr>
  </w:style>
  <w:style w:type="paragraph" w:customStyle="1" w:styleId="Standardowy1">
    <w:name w:val="Standardowy1"/>
    <w:rsid w:val="00852E0B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zwciciem21">
    <w:name w:val="Tekst podstawowy z wcięciem 21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val="x-none" w:eastAsia="ar-SA"/>
    </w:rPr>
  </w:style>
  <w:style w:type="paragraph" w:customStyle="1" w:styleId="StylInterlinia15wiersza">
    <w:name w:val="Styl Interlinia:  15 wiersza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szCs w:val="20"/>
      <w:lang w:eastAsia="ar-SA"/>
    </w:rPr>
  </w:style>
  <w:style w:type="paragraph" w:customStyle="1" w:styleId="Styl4ZnakZnak">
    <w:name w:val="Styl4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Styl5ZnakZnak">
    <w:name w:val="Styl5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4Znak">
    <w:name w:val="Styl4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Styl6Znak">
    <w:name w:val="Styl6 Znak"/>
    <w:basedOn w:val="Normalny"/>
    <w:rsid w:val="00852E0B"/>
    <w:pPr>
      <w:suppressAutoHyphens/>
      <w:spacing w:before="120" w:after="0" w:line="240" w:lineRule="auto"/>
      <w:jc w:val="both"/>
    </w:pPr>
    <w:rPr>
      <w:rFonts w:eastAsia="Times New Roman"/>
      <w:u w:val="single"/>
      <w:lang w:eastAsia="ar-SA"/>
    </w:rPr>
  </w:style>
  <w:style w:type="paragraph" w:customStyle="1" w:styleId="Styl7ZnakZnak">
    <w:name w:val="Styl7 Znak Znak"/>
    <w:basedOn w:val="Normalny"/>
    <w:rsid w:val="00852E0B"/>
    <w:pPr>
      <w:numPr>
        <w:numId w:val="4"/>
      </w:numPr>
      <w:suppressAutoHyphens/>
      <w:spacing w:after="0" w:line="240" w:lineRule="auto"/>
      <w:ind w:left="0" w:firstLine="0"/>
      <w:jc w:val="both"/>
    </w:pPr>
    <w:rPr>
      <w:rFonts w:eastAsia="Times New Roman"/>
      <w:lang w:eastAsia="ar-SA"/>
    </w:rPr>
  </w:style>
  <w:style w:type="paragraph" w:customStyle="1" w:styleId="StylZlewej063cmInterlinia15wiersza">
    <w:name w:val="Styl Z lewej:  063 cm Interlinia:  15 wiersza"/>
    <w:basedOn w:val="Normalny"/>
    <w:rsid w:val="00852E0B"/>
    <w:pPr>
      <w:suppressAutoHyphens/>
      <w:spacing w:after="0" w:line="240" w:lineRule="auto"/>
      <w:ind w:left="360"/>
      <w:jc w:val="both"/>
    </w:pPr>
    <w:rPr>
      <w:rFonts w:eastAsia="Times New Roman"/>
      <w:szCs w:val="20"/>
      <w:lang w:eastAsia="ar-SA"/>
    </w:rPr>
  </w:style>
  <w:style w:type="paragraph" w:customStyle="1" w:styleId="Styl6">
    <w:name w:val="Styl6"/>
    <w:basedOn w:val="Normalny"/>
    <w:rsid w:val="00852E0B"/>
    <w:pPr>
      <w:numPr>
        <w:numId w:val="20"/>
      </w:numPr>
      <w:suppressAutoHyphens/>
      <w:spacing w:before="120" w:after="0" w:line="240" w:lineRule="auto"/>
      <w:jc w:val="both"/>
    </w:pPr>
    <w:rPr>
      <w:rFonts w:eastAsia="Times New Roman"/>
      <w:u w:val="single"/>
      <w:lang w:eastAsia="ar-SA"/>
    </w:rPr>
  </w:style>
  <w:style w:type="paragraph" w:customStyle="1" w:styleId="Styl8Znak">
    <w:name w:val="Styl8 Znak"/>
    <w:basedOn w:val="Normalny"/>
    <w:rsid w:val="00852E0B"/>
    <w:pPr>
      <w:numPr>
        <w:numId w:val="5"/>
      </w:numPr>
      <w:tabs>
        <w:tab w:val="left" w:leader="dot" w:pos="5245"/>
        <w:tab w:val="left" w:leader="dot" w:pos="7938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7Znak">
    <w:name w:val="Styl7 Znak"/>
    <w:basedOn w:val="Normalny"/>
    <w:rsid w:val="00852E0B"/>
    <w:pPr>
      <w:numPr>
        <w:numId w:val="9"/>
      </w:numPr>
      <w:tabs>
        <w:tab w:val="left" w:pos="357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10Znak">
    <w:name w:val="Styl10 Znak"/>
    <w:basedOn w:val="Normalny"/>
    <w:rsid w:val="00852E0B"/>
    <w:pPr>
      <w:numPr>
        <w:numId w:val="10"/>
      </w:numPr>
      <w:tabs>
        <w:tab w:val="left" w:leader="dot" w:pos="7230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Zlewej063cmInterlinia15wiersza1">
    <w:name w:val="Styl Z lewej:  063 cm Interlinia:  15 wiersza1"/>
    <w:basedOn w:val="Normalny"/>
    <w:rsid w:val="00852E0B"/>
    <w:pPr>
      <w:suppressAutoHyphens/>
      <w:spacing w:after="0" w:line="240" w:lineRule="auto"/>
      <w:ind w:left="357"/>
      <w:jc w:val="both"/>
    </w:pPr>
    <w:rPr>
      <w:rFonts w:eastAsia="Times New Roman"/>
      <w:szCs w:val="20"/>
      <w:lang w:eastAsia="ar-SA"/>
    </w:rPr>
  </w:style>
  <w:style w:type="paragraph" w:customStyle="1" w:styleId="Styl3ZnakZnak">
    <w:name w:val="Styl3 Znak Znak"/>
    <w:basedOn w:val="Nagwek5"/>
    <w:rsid w:val="00852E0B"/>
    <w:pPr>
      <w:keepNext w:val="0"/>
      <w:tabs>
        <w:tab w:val="clear" w:pos="0"/>
      </w:tabs>
      <w:spacing w:line="312" w:lineRule="auto"/>
      <w:ind w:left="0" w:right="72" w:firstLine="0"/>
      <w:jc w:val="both"/>
    </w:pPr>
    <w:rPr>
      <w:rFonts w:ascii="Arial" w:hAnsi="Arial" w:cs="Arial"/>
      <w:b/>
      <w:i w:val="0"/>
      <w:iCs w:val="0"/>
      <w:sz w:val="22"/>
      <w:szCs w:val="24"/>
      <w:lang w:eastAsia="ar-SA"/>
    </w:rPr>
  </w:style>
  <w:style w:type="paragraph" w:customStyle="1" w:styleId="Styl9">
    <w:name w:val="Styl9"/>
    <w:basedOn w:val="Normalny"/>
    <w:rsid w:val="00852E0B"/>
    <w:pPr>
      <w:numPr>
        <w:numId w:val="14"/>
      </w:numPr>
      <w:tabs>
        <w:tab w:val="left" w:pos="1985"/>
        <w:tab w:val="left" w:leader="dot" w:pos="5245"/>
        <w:tab w:val="left" w:leader="dot" w:pos="7230"/>
      </w:tabs>
      <w:suppressAutoHyphens/>
      <w:spacing w:after="0" w:line="240" w:lineRule="auto"/>
      <w:ind w:left="0" w:firstLine="0"/>
      <w:jc w:val="both"/>
    </w:pPr>
    <w:rPr>
      <w:rFonts w:eastAsia="Times New Roman"/>
      <w:lang w:eastAsia="ar-SA"/>
    </w:rPr>
  </w:style>
  <w:style w:type="paragraph" w:customStyle="1" w:styleId="Styl5Znak">
    <w:name w:val="Styl5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Tekstpodstawowyzwciciem2Przed6pt">
    <w:name w:val="Styl Tekst podstawowy z wcięciem 2 + Przed:  6 pt"/>
    <w:basedOn w:val="Tekstpodstawowyzwciciem21"/>
    <w:rsid w:val="00852E0B"/>
  </w:style>
  <w:style w:type="paragraph" w:customStyle="1" w:styleId="Styl10">
    <w:name w:val="Styl10"/>
    <w:basedOn w:val="Normalny"/>
    <w:rsid w:val="00852E0B"/>
    <w:pPr>
      <w:tabs>
        <w:tab w:val="left" w:pos="360"/>
        <w:tab w:val="left" w:leader="dot" w:pos="7230"/>
      </w:tabs>
      <w:suppressAutoHyphens/>
      <w:spacing w:after="0" w:line="240" w:lineRule="auto"/>
      <w:ind w:left="360" w:hanging="360"/>
      <w:jc w:val="both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852E0B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lang w:eastAsia="ar-SA"/>
    </w:rPr>
  </w:style>
  <w:style w:type="paragraph" w:customStyle="1" w:styleId="StylTekstpodstawowyzwciciemPierwszywiersz0cmInterliZnakZnak">
    <w:name w:val="Styl Tekst podstawowy z wcięciem + Pierwszy wiersz:  0 cm Interli... Znak Znak"/>
    <w:basedOn w:val="Tekstpodstawowyzwciciem1"/>
    <w:rsid w:val="00852E0B"/>
    <w:pPr>
      <w:ind w:firstLine="0"/>
      <w:jc w:val="both"/>
    </w:pPr>
    <w:rPr>
      <w:rFonts w:ascii="Arial" w:hAnsi="Arial" w:cs="Arial"/>
      <w:szCs w:val="20"/>
    </w:rPr>
  </w:style>
  <w:style w:type="paragraph" w:customStyle="1" w:styleId="StylTekstpodstawowyzwciciemInterlinia15wiersza">
    <w:name w:val="Styl Tekst podstawowy z wcięciem + Interlinia:  15 wiersza"/>
    <w:basedOn w:val="Tekstpodstawowyzwciciem1"/>
    <w:rsid w:val="00852E0B"/>
    <w:pPr>
      <w:jc w:val="both"/>
    </w:pPr>
    <w:rPr>
      <w:rFonts w:ascii="Arial" w:hAnsi="Arial" w:cs="Arial"/>
      <w:szCs w:val="20"/>
    </w:rPr>
  </w:style>
  <w:style w:type="paragraph" w:customStyle="1" w:styleId="tab">
    <w:name w:val="tab"/>
    <w:basedOn w:val="Normalny"/>
    <w:rsid w:val="00852E0B"/>
    <w:pPr>
      <w:suppressAutoHyphens/>
      <w:overflowPunct w:val="0"/>
      <w:autoSpaceDE w:val="0"/>
      <w:spacing w:before="60" w:after="60" w:line="240" w:lineRule="auto"/>
      <w:textAlignment w:val="baseline"/>
    </w:pPr>
    <w:rPr>
      <w:rFonts w:eastAsia="Times New Roman"/>
      <w:spacing w:val="-3"/>
      <w:sz w:val="22"/>
      <w:szCs w:val="20"/>
      <w:lang w:eastAsia="ar-SA"/>
    </w:rPr>
  </w:style>
  <w:style w:type="paragraph" w:customStyle="1" w:styleId="Styl2">
    <w:name w:val="Styl2"/>
    <w:basedOn w:val="Nagwek4"/>
    <w:rsid w:val="00852E0B"/>
    <w:pPr>
      <w:keepNext w:val="0"/>
      <w:numPr>
        <w:ilvl w:val="3"/>
        <w:numId w:val="1"/>
      </w:numPr>
      <w:tabs>
        <w:tab w:val="left" w:pos="1276"/>
      </w:tabs>
      <w:spacing w:after="120"/>
      <w:ind w:left="1276" w:hanging="1135"/>
    </w:pPr>
    <w:rPr>
      <w:rFonts w:ascii="Arial" w:hAnsi="Arial" w:cs="Arial"/>
      <w:b/>
      <w:bCs/>
      <w:i w:val="0"/>
      <w:iCs w:val="0"/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852E0B"/>
    <w:pPr>
      <w:suppressAutoHyphens/>
      <w:spacing w:before="120" w:after="0" w:line="240" w:lineRule="auto"/>
      <w:ind w:left="1134" w:hanging="283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TekstpodstawowyzwciciemPierwszywiersz0cmPo0ZnakZnak">
    <w:name w:val="Styl Tekst podstawowy z wcięciem + Pierwszy wiersz:  0 cm Po:  0 ... Znak Znak"/>
    <w:basedOn w:val="Tekstpodstawowyzwciciem1"/>
    <w:rsid w:val="00852E0B"/>
    <w:pPr>
      <w:spacing w:after="0"/>
      <w:ind w:firstLine="0"/>
      <w:jc w:val="both"/>
    </w:pPr>
    <w:rPr>
      <w:rFonts w:ascii="Arial" w:hAnsi="Arial" w:cs="Arial"/>
      <w:b/>
    </w:rPr>
  </w:style>
  <w:style w:type="paragraph" w:customStyle="1" w:styleId="StylTekstpodstawowyzwciciemPierwszywiersz0cmPo0Znak">
    <w:name w:val="Styl Tekst podstawowy z wcięciem + Pierwszy wiersz:  0 cm Po:  0 ... Znak"/>
    <w:basedOn w:val="Tekstpodstawowyzwciciem1"/>
    <w:rsid w:val="00852E0B"/>
    <w:pPr>
      <w:spacing w:after="0"/>
      <w:ind w:firstLine="0"/>
      <w:jc w:val="both"/>
    </w:pPr>
    <w:rPr>
      <w:rFonts w:ascii="Arial" w:hAnsi="Arial" w:cs="Arial"/>
      <w:szCs w:val="20"/>
    </w:rPr>
  </w:style>
  <w:style w:type="paragraph" w:customStyle="1" w:styleId="Styl3">
    <w:name w:val="Styl3"/>
    <w:basedOn w:val="Nagwek5"/>
    <w:rsid w:val="00852E0B"/>
    <w:pPr>
      <w:keepNext w:val="0"/>
      <w:tabs>
        <w:tab w:val="left" w:pos="0"/>
        <w:tab w:val="left" w:pos="1560"/>
      </w:tabs>
      <w:spacing w:before="120" w:after="120" w:line="312" w:lineRule="auto"/>
      <w:ind w:left="0" w:firstLine="0"/>
    </w:pPr>
    <w:rPr>
      <w:rFonts w:ascii="Arial" w:hAnsi="Arial" w:cs="Arial"/>
      <w:i w:val="0"/>
      <w:iCs w:val="0"/>
      <w:sz w:val="22"/>
      <w:szCs w:val="24"/>
      <w:u w:val="single"/>
      <w:lang w:eastAsia="ar-SA"/>
    </w:rPr>
  </w:style>
  <w:style w:type="paragraph" w:customStyle="1" w:styleId="StylTekstpodstawowyzwciciemPierwszywiersz0cmInterliZnak">
    <w:name w:val="Styl Tekst podstawowy z wcięciem + Pierwszy wiersz:  0 cm Interli... Znak"/>
    <w:basedOn w:val="Tekstpodstawowyzwciciem1"/>
    <w:rsid w:val="00852E0B"/>
    <w:pPr>
      <w:numPr>
        <w:numId w:val="17"/>
      </w:numPr>
      <w:spacing w:after="0" w:line="312" w:lineRule="auto"/>
      <w:jc w:val="both"/>
    </w:pPr>
    <w:rPr>
      <w:rFonts w:ascii="Arial" w:hAnsi="Arial" w:cs="Arial"/>
      <w:sz w:val="22"/>
    </w:rPr>
  </w:style>
  <w:style w:type="paragraph" w:customStyle="1" w:styleId="StylTekstpodstawowyzwciciemPierwszywiersz0cmInterli">
    <w:name w:val="Styl Tekst podstawowy z wcięciem + Pierwszy wiersz:  0 cm Interli..."/>
    <w:basedOn w:val="Tekstpodstawowyzwciciem1"/>
    <w:rsid w:val="00852E0B"/>
    <w:pPr>
      <w:spacing w:after="0" w:line="312" w:lineRule="auto"/>
      <w:ind w:firstLine="0"/>
      <w:jc w:val="both"/>
    </w:pPr>
    <w:rPr>
      <w:rFonts w:ascii="Arial" w:hAnsi="Arial" w:cs="Arial"/>
      <w:b/>
      <w:sz w:val="22"/>
    </w:rPr>
  </w:style>
  <w:style w:type="paragraph" w:customStyle="1" w:styleId="Styl13">
    <w:name w:val="Styl13"/>
    <w:basedOn w:val="Normalny"/>
    <w:rsid w:val="00852E0B"/>
    <w:pPr>
      <w:numPr>
        <w:numId w:val="18"/>
      </w:num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2ZnakZnakZnak">
    <w:name w:val="Styl2 Znak Znak Znak"/>
    <w:basedOn w:val="Normalny"/>
    <w:rsid w:val="00852E0B"/>
    <w:pPr>
      <w:numPr>
        <w:numId w:val="6"/>
      </w:numPr>
      <w:tabs>
        <w:tab w:val="left" w:pos="709"/>
        <w:tab w:val="left" w:pos="5670"/>
      </w:tabs>
      <w:suppressAutoHyphens/>
      <w:spacing w:after="0" w:line="240" w:lineRule="auto"/>
      <w:ind w:left="709" w:hanging="425"/>
      <w:jc w:val="both"/>
    </w:pPr>
    <w:rPr>
      <w:rFonts w:eastAsia="Times New Roman"/>
      <w:szCs w:val="20"/>
      <w:lang w:eastAsia="ar-SA"/>
    </w:rPr>
  </w:style>
  <w:style w:type="paragraph" w:customStyle="1" w:styleId="Styl3Znak">
    <w:name w:val="Styl3 Znak"/>
    <w:basedOn w:val="Normalny"/>
    <w:rsid w:val="00852E0B"/>
    <w:pPr>
      <w:numPr>
        <w:numId w:val="7"/>
      </w:numPr>
      <w:tabs>
        <w:tab w:val="left" w:pos="993"/>
        <w:tab w:val="left" w:pos="1701"/>
      </w:tabs>
      <w:suppressAutoHyphens/>
      <w:spacing w:after="0" w:line="312" w:lineRule="auto"/>
      <w:ind w:left="0" w:firstLine="0"/>
      <w:jc w:val="both"/>
    </w:pPr>
    <w:rPr>
      <w:rFonts w:eastAsia="Times New Roman"/>
      <w:sz w:val="22"/>
      <w:lang w:eastAsia="ar-SA"/>
    </w:rPr>
  </w:style>
  <w:style w:type="paragraph" w:customStyle="1" w:styleId="Styl11Znak">
    <w:name w:val="Styl11 Znak"/>
    <w:basedOn w:val="Styl3Znak"/>
    <w:rsid w:val="00852E0B"/>
    <w:rPr>
      <w:u w:val="single"/>
    </w:rPr>
  </w:style>
  <w:style w:type="paragraph" w:customStyle="1" w:styleId="Styl2ZnakZnak">
    <w:name w:val="Styl2 Znak Znak"/>
    <w:basedOn w:val="Normalny"/>
    <w:rsid w:val="00852E0B"/>
    <w:pPr>
      <w:tabs>
        <w:tab w:val="left" w:pos="5220"/>
      </w:tabs>
      <w:suppressAutoHyphens/>
      <w:spacing w:after="0" w:line="312" w:lineRule="auto"/>
      <w:jc w:val="both"/>
    </w:pPr>
    <w:rPr>
      <w:rFonts w:eastAsia="Times New Roman"/>
      <w:b/>
      <w:i/>
      <w:sz w:val="22"/>
      <w:lang w:eastAsia="ar-SA"/>
    </w:rPr>
  </w:style>
  <w:style w:type="paragraph" w:customStyle="1" w:styleId="StylStyl112ptNieKursywa">
    <w:name w:val="Styl Styl1 + 12 pt Nie Kursywa"/>
    <w:basedOn w:val="Nagwek4"/>
    <w:rsid w:val="00852E0B"/>
    <w:pPr>
      <w:keepNext w:val="0"/>
      <w:numPr>
        <w:numId w:val="15"/>
      </w:numPr>
      <w:tabs>
        <w:tab w:val="left" w:pos="1701"/>
        <w:tab w:val="left" w:pos="1843"/>
        <w:tab w:val="left" w:pos="3906"/>
      </w:tabs>
      <w:spacing w:after="120"/>
      <w:ind w:left="1560" w:hanging="709"/>
    </w:pPr>
    <w:rPr>
      <w:rFonts w:ascii="Arial" w:hAnsi="Arial" w:cs="Arial"/>
      <w:b/>
      <w:bCs/>
      <w:i w:val="0"/>
      <w:iCs w:val="0"/>
      <w:sz w:val="24"/>
      <w:szCs w:val="24"/>
      <w:lang w:val="x-none" w:eastAsia="ar-SA"/>
    </w:rPr>
  </w:style>
  <w:style w:type="paragraph" w:customStyle="1" w:styleId="Styl12">
    <w:name w:val="Styl12"/>
    <w:basedOn w:val="Styl3Znak"/>
    <w:rsid w:val="00852E0B"/>
    <w:pPr>
      <w:tabs>
        <w:tab w:val="left" w:leader="dot" w:pos="6237"/>
      </w:tabs>
      <w:ind w:left="284"/>
    </w:pPr>
  </w:style>
  <w:style w:type="paragraph" w:customStyle="1" w:styleId="Standarda11Znak">
    <w:name w:val="Standard_a11 Znak"/>
    <w:basedOn w:val="Normalny"/>
    <w:rsid w:val="00852E0B"/>
    <w:pPr>
      <w:numPr>
        <w:numId w:val="8"/>
      </w:numPr>
      <w:suppressAutoHyphens/>
      <w:overflowPunct w:val="0"/>
      <w:autoSpaceDE w:val="0"/>
      <w:spacing w:after="60" w:line="312" w:lineRule="auto"/>
      <w:ind w:left="0" w:firstLine="0"/>
      <w:jc w:val="both"/>
      <w:textAlignment w:val="baseline"/>
    </w:pPr>
    <w:rPr>
      <w:rFonts w:eastAsia="Times New Roman"/>
      <w:sz w:val="22"/>
      <w:lang w:eastAsia="ar-SA"/>
    </w:rPr>
  </w:style>
  <w:style w:type="paragraph" w:customStyle="1" w:styleId="Styl7">
    <w:name w:val="Styl7"/>
    <w:basedOn w:val="Normalny"/>
    <w:rsid w:val="00852E0B"/>
    <w:pPr>
      <w:numPr>
        <w:numId w:val="13"/>
      </w:numPr>
      <w:tabs>
        <w:tab w:val="left" w:pos="6804"/>
      </w:tabs>
      <w:suppressAutoHyphens/>
      <w:spacing w:after="0" w:line="312" w:lineRule="auto"/>
      <w:jc w:val="both"/>
    </w:pPr>
    <w:rPr>
      <w:rFonts w:eastAsia="Times New Roman"/>
      <w:sz w:val="22"/>
      <w:lang w:eastAsia="ar-SA"/>
    </w:rPr>
  </w:style>
  <w:style w:type="paragraph" w:customStyle="1" w:styleId="Nagwekwiadomoci1">
    <w:name w:val="Nagłówek wiadomości1"/>
    <w:basedOn w:val="Normalny"/>
    <w:rsid w:val="00852E0B"/>
    <w:pPr>
      <w:numPr>
        <w:numId w:val="1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spacing w:after="0" w:line="240" w:lineRule="auto"/>
      <w:ind w:left="1134" w:hanging="1134"/>
      <w:jc w:val="both"/>
    </w:pPr>
    <w:rPr>
      <w:rFonts w:eastAsia="Times New Roman"/>
      <w:lang w:val="x-none" w:eastAsia="ar-SA"/>
    </w:rPr>
  </w:style>
  <w:style w:type="paragraph" w:customStyle="1" w:styleId="Nagweknotatki1">
    <w:name w:val="Nagłówek notatki1"/>
    <w:basedOn w:val="Normalny"/>
    <w:next w:val="Normalny"/>
    <w:rsid w:val="00852E0B"/>
    <w:pPr>
      <w:numPr>
        <w:numId w:val="22"/>
      </w:numPr>
      <w:suppressAutoHyphens/>
      <w:spacing w:after="0" w:line="240" w:lineRule="auto"/>
      <w:ind w:left="0" w:firstLine="0"/>
      <w:jc w:val="both"/>
    </w:pPr>
    <w:rPr>
      <w:rFonts w:eastAsia="Times New Roman"/>
      <w:lang w:val="x-none" w:eastAsia="ar-SA"/>
    </w:rPr>
  </w:style>
  <w:style w:type="paragraph" w:customStyle="1" w:styleId="Tekstpodstawowywcity32">
    <w:name w:val="Tekst podstawowy wcięty 32"/>
    <w:basedOn w:val="Normalny"/>
    <w:rsid w:val="00852E0B"/>
    <w:pPr>
      <w:suppressAutoHyphens/>
      <w:spacing w:after="0" w:line="312" w:lineRule="auto"/>
      <w:ind w:left="360"/>
      <w:jc w:val="both"/>
    </w:pPr>
    <w:rPr>
      <w:rFonts w:eastAsia="Times New Roman"/>
      <w:sz w:val="22"/>
      <w:lang w:val="x-none" w:eastAsia="ar-SA"/>
    </w:rPr>
  </w:style>
  <w:style w:type="paragraph" w:customStyle="1" w:styleId="Styl8">
    <w:name w:val="Styl8"/>
    <w:basedOn w:val="Normalny"/>
    <w:rsid w:val="00852E0B"/>
    <w:pPr>
      <w:tabs>
        <w:tab w:val="left" w:leader="dot" w:pos="5245"/>
        <w:tab w:val="left" w:leader="dot" w:pos="7938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TekstpodstawowyzwciciemPierwszywiersz0cmPo0">
    <w:name w:val="Styl Tekst podstawowy z wcięciem + Pierwszy wiersz:  0 cm Po:  0 ..."/>
    <w:basedOn w:val="Tekstpodstawowyzwciciem1"/>
    <w:rsid w:val="00852E0B"/>
    <w:pPr>
      <w:spacing w:after="0"/>
      <w:ind w:firstLine="0"/>
      <w:jc w:val="both"/>
    </w:pPr>
    <w:rPr>
      <w:rFonts w:ascii="Arial" w:hAnsi="Arial" w:cs="Arial"/>
    </w:rPr>
  </w:style>
  <w:style w:type="paragraph" w:customStyle="1" w:styleId="Tekstpodst1">
    <w:name w:val="Tekst podst_1"/>
    <w:basedOn w:val="Normalny"/>
    <w:rsid w:val="00852E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4">
    <w:name w:val="Styl4"/>
    <w:basedOn w:val="Normalny"/>
    <w:rsid w:val="00852E0B"/>
    <w:pPr>
      <w:numPr>
        <w:numId w:val="19"/>
      </w:numPr>
      <w:suppressAutoHyphens/>
      <w:spacing w:after="0" w:line="240" w:lineRule="auto"/>
      <w:ind w:left="0" w:firstLine="0"/>
      <w:jc w:val="both"/>
    </w:pPr>
    <w:rPr>
      <w:rFonts w:eastAsia="Times New Roman"/>
      <w:b/>
      <w:u w:val="single"/>
      <w:lang w:eastAsia="ar-SA"/>
    </w:rPr>
  </w:style>
  <w:style w:type="paragraph" w:customStyle="1" w:styleId="Styl4ZnakZnakZnakZnakZnakZnakZnakZnakZnakZnak">
    <w:name w:val="Styl4 Znak Znak Znak Znak Znak Znak Znak Znak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Listanumerycznaznawiasem">
    <w:name w:val="Lista numeryczna z nawiasem"/>
    <w:basedOn w:val="Normalny"/>
    <w:rsid w:val="00852E0B"/>
    <w:pPr>
      <w:tabs>
        <w:tab w:val="left" w:pos="360"/>
      </w:tabs>
      <w:suppressAutoHyphens/>
      <w:spacing w:after="20" w:line="264" w:lineRule="auto"/>
      <w:ind w:left="360" w:hanging="360"/>
      <w:jc w:val="both"/>
    </w:pPr>
    <w:rPr>
      <w:rFonts w:eastAsia="Times New Roman"/>
      <w:color w:val="000000"/>
      <w:sz w:val="20"/>
      <w:lang w:eastAsia="ar-SA"/>
    </w:rPr>
  </w:style>
  <w:style w:type="paragraph" w:customStyle="1" w:styleId="tre">
    <w:name w:val="treść"/>
    <w:basedOn w:val="Normalny"/>
    <w:rsid w:val="00852E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ots">
    <w:name w:val="Dots"/>
    <w:basedOn w:val="Normalny"/>
    <w:rsid w:val="00852E0B"/>
    <w:pPr>
      <w:tabs>
        <w:tab w:val="left" w:pos="907"/>
        <w:tab w:val="left" w:pos="1814"/>
        <w:tab w:val="left" w:pos="2722"/>
        <w:tab w:val="left" w:pos="3629"/>
        <w:tab w:val="left" w:pos="4536"/>
        <w:tab w:val="left" w:pos="5443"/>
        <w:tab w:val="left" w:pos="6350"/>
        <w:tab w:val="left" w:leader="dot" w:pos="6804"/>
        <w:tab w:val="left" w:pos="7258"/>
        <w:tab w:val="left" w:pos="8165"/>
        <w:tab w:val="left" w:pos="9072"/>
      </w:tabs>
      <w:suppressAutoHyphens/>
      <w:spacing w:before="60" w:after="6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wyliczany">
    <w:name w:val="wyliczany"/>
    <w:basedOn w:val="Normalny"/>
    <w:rsid w:val="00852E0B"/>
    <w:pPr>
      <w:keepLines/>
      <w:numPr>
        <w:numId w:val="23"/>
      </w:numPr>
      <w:tabs>
        <w:tab w:val="left" w:pos="-720"/>
        <w:tab w:val="left" w:pos="567"/>
        <w:tab w:val="left" w:pos="993"/>
      </w:tabs>
      <w:suppressAutoHyphens/>
      <w:spacing w:before="120" w:after="40"/>
    </w:pPr>
    <w:rPr>
      <w:rFonts w:eastAsia="Times New Roman"/>
      <w:sz w:val="22"/>
      <w:szCs w:val="20"/>
      <w:lang w:eastAsia="ar-SA"/>
    </w:rPr>
  </w:style>
  <w:style w:type="paragraph" w:customStyle="1" w:styleId="abc">
    <w:name w:val="abc"/>
    <w:basedOn w:val="Normalny"/>
    <w:rsid w:val="00852E0B"/>
    <w:pPr>
      <w:numPr>
        <w:numId w:val="24"/>
      </w:numPr>
      <w:tabs>
        <w:tab w:val="left" w:pos="-720"/>
        <w:tab w:val="left" w:pos="567"/>
        <w:tab w:val="left" w:pos="993"/>
      </w:tabs>
      <w:suppressAutoHyphens/>
      <w:spacing w:before="120" w:after="0" w:line="360" w:lineRule="auto"/>
      <w:ind w:left="567" w:hanging="567"/>
      <w:jc w:val="both"/>
    </w:pPr>
    <w:rPr>
      <w:rFonts w:eastAsia="Times New Roman"/>
      <w:sz w:val="22"/>
      <w:szCs w:val="20"/>
      <w:lang w:eastAsia="ar-SA"/>
    </w:rPr>
  </w:style>
  <w:style w:type="paragraph" w:customStyle="1" w:styleId="Wcicienormalne1">
    <w:name w:val="Wcięcie normalne1"/>
    <w:basedOn w:val="Normalny"/>
    <w:rsid w:val="00852E0B"/>
    <w:pPr>
      <w:numPr>
        <w:numId w:val="12"/>
      </w:numPr>
      <w:suppressAutoHyphens/>
      <w:spacing w:after="0" w:line="360" w:lineRule="auto"/>
      <w:ind w:left="708" w:firstLine="0"/>
      <w:jc w:val="both"/>
    </w:pPr>
    <w:rPr>
      <w:rFonts w:eastAsia="Times New Roman"/>
      <w:szCs w:val="20"/>
      <w:lang w:eastAsia="ar-SA"/>
    </w:rPr>
  </w:style>
  <w:style w:type="paragraph" w:customStyle="1" w:styleId="Listapunktowana1">
    <w:name w:val="Lista punktowana1"/>
    <w:basedOn w:val="Normalny"/>
    <w:rsid w:val="00852E0B"/>
    <w:pPr>
      <w:numPr>
        <w:numId w:val="21"/>
      </w:numPr>
      <w:tabs>
        <w:tab w:val="left" w:pos="-720"/>
      </w:tabs>
      <w:suppressAutoHyphens/>
      <w:spacing w:after="0" w:line="360" w:lineRule="auto"/>
    </w:pPr>
    <w:rPr>
      <w:rFonts w:eastAsia="Times New Roman"/>
      <w:sz w:val="22"/>
      <w:szCs w:val="20"/>
      <w:lang w:eastAsia="ar-SA"/>
    </w:rPr>
  </w:style>
  <w:style w:type="paragraph" w:customStyle="1" w:styleId="wielopoz">
    <w:name w:val="wielopoz"/>
    <w:basedOn w:val="Normalny"/>
    <w:rsid w:val="00852E0B"/>
    <w:pPr>
      <w:keepLines/>
      <w:numPr>
        <w:numId w:val="25"/>
      </w:numPr>
      <w:tabs>
        <w:tab w:val="left" w:pos="-720"/>
        <w:tab w:val="left" w:pos="0"/>
      </w:tabs>
      <w:suppressAutoHyphens/>
      <w:spacing w:after="0" w:line="288" w:lineRule="auto"/>
    </w:pPr>
    <w:rPr>
      <w:rFonts w:eastAsia="Times New Roman"/>
      <w:spacing w:val="-3"/>
      <w:sz w:val="22"/>
      <w:szCs w:val="20"/>
      <w:lang w:eastAsia="ar-SA"/>
    </w:rPr>
  </w:style>
  <w:style w:type="paragraph" w:customStyle="1" w:styleId="13">
    <w:name w:val="13"/>
    <w:basedOn w:val="Nagwek3"/>
    <w:rsid w:val="00852E0B"/>
    <w:pPr>
      <w:numPr>
        <w:numId w:val="0"/>
      </w:numPr>
      <w:tabs>
        <w:tab w:val="left" w:pos="900"/>
      </w:tabs>
      <w:overflowPunct w:val="0"/>
      <w:autoSpaceDE w:val="0"/>
      <w:spacing w:line="312" w:lineRule="auto"/>
      <w:ind w:left="851" w:hanging="851"/>
      <w:jc w:val="both"/>
      <w:textAlignment w:val="baseline"/>
    </w:pPr>
    <w:rPr>
      <w:rFonts w:ascii="Times New Roman" w:hAnsi="Times New Roman" w:cs="Times New Roman"/>
      <w:b/>
      <w:i/>
      <w:iCs w:val="0"/>
      <w:color w:val="auto"/>
      <w:spacing w:val="20"/>
      <w:sz w:val="22"/>
      <w:szCs w:val="24"/>
      <w:u w:val="none"/>
      <w:lang w:eastAsia="ar-SA"/>
    </w:rPr>
  </w:style>
  <w:style w:type="paragraph" w:customStyle="1" w:styleId="tabela">
    <w:name w:val="tabela"/>
    <w:basedOn w:val="Nagwek3"/>
    <w:rsid w:val="00852E0B"/>
    <w:pPr>
      <w:numPr>
        <w:numId w:val="16"/>
      </w:numPr>
      <w:tabs>
        <w:tab w:val="left" w:pos="900"/>
      </w:tabs>
      <w:overflowPunct w:val="0"/>
      <w:autoSpaceDE w:val="0"/>
      <w:spacing w:before="60" w:line="312" w:lineRule="auto"/>
      <w:ind w:left="993" w:hanging="993"/>
      <w:jc w:val="center"/>
      <w:textAlignment w:val="baseline"/>
    </w:pPr>
    <w:rPr>
      <w:rFonts w:ascii="Times New Roman" w:hAnsi="Times New Roman" w:cs="Times New Roman"/>
      <w:b/>
      <w:i/>
      <w:iCs w:val="0"/>
      <w:color w:val="auto"/>
      <w:spacing w:val="20"/>
      <w:sz w:val="20"/>
      <w:szCs w:val="24"/>
      <w:u w:val="none"/>
      <w:lang w:eastAsia="ar-SA"/>
    </w:rPr>
  </w:style>
  <w:style w:type="paragraph" w:customStyle="1" w:styleId="nagtab">
    <w:name w:val="nag_tab"/>
    <w:basedOn w:val="Normalny"/>
    <w:next w:val="Normalny"/>
    <w:rsid w:val="00852E0B"/>
    <w:pPr>
      <w:tabs>
        <w:tab w:val="left" w:pos="-720"/>
      </w:tabs>
      <w:suppressAutoHyphens/>
      <w:overflowPunct w:val="0"/>
      <w:autoSpaceDE w:val="0"/>
      <w:spacing w:before="60" w:after="60" w:line="240" w:lineRule="auto"/>
      <w:jc w:val="center"/>
      <w:textAlignment w:val="baseline"/>
    </w:pPr>
    <w:rPr>
      <w:rFonts w:eastAsia="Times New Roman"/>
      <w:b/>
      <w:spacing w:val="-3"/>
      <w:szCs w:val="20"/>
      <w:lang w:eastAsia="ar-SA"/>
    </w:rPr>
  </w:style>
  <w:style w:type="paragraph" w:customStyle="1" w:styleId="tabnma">
    <w:name w:val="tab_n_ma"/>
    <w:basedOn w:val="Normalny"/>
    <w:rsid w:val="00852E0B"/>
    <w:pPr>
      <w:suppressAutoHyphens/>
      <w:overflowPunct w:val="0"/>
      <w:autoSpaceDE w:val="0"/>
      <w:spacing w:before="60" w:after="60" w:line="264" w:lineRule="auto"/>
      <w:jc w:val="center"/>
      <w:textAlignment w:val="baseline"/>
    </w:pPr>
    <w:rPr>
      <w:rFonts w:eastAsia="Times New Roman"/>
      <w:b/>
      <w:sz w:val="16"/>
      <w:szCs w:val="20"/>
      <w:lang w:eastAsia="ar-SA"/>
    </w:rPr>
  </w:style>
  <w:style w:type="paragraph" w:customStyle="1" w:styleId="tabmal">
    <w:name w:val="tab_mal"/>
    <w:basedOn w:val="Normalny"/>
    <w:rsid w:val="00852E0B"/>
    <w:pPr>
      <w:suppressAutoHyphens/>
      <w:overflowPunct w:val="0"/>
      <w:autoSpaceDE w:val="0"/>
      <w:spacing w:before="60" w:after="60" w:line="264" w:lineRule="auto"/>
      <w:textAlignment w:val="baseline"/>
    </w:pPr>
    <w:rPr>
      <w:rFonts w:eastAsia="Times New Roman"/>
      <w:sz w:val="14"/>
      <w:szCs w:val="20"/>
      <w:lang w:eastAsia="ar-SA"/>
    </w:rPr>
  </w:style>
  <w:style w:type="paragraph" w:customStyle="1" w:styleId="kursywa">
    <w:name w:val="kursywa"/>
    <w:basedOn w:val="Normalny"/>
    <w:rsid w:val="00852E0B"/>
    <w:pPr>
      <w:keepNext/>
      <w:numPr>
        <w:numId w:val="2"/>
      </w:numPr>
      <w:suppressAutoHyphens/>
      <w:overflowPunct w:val="0"/>
      <w:autoSpaceDE w:val="0"/>
      <w:spacing w:before="120" w:after="60" w:line="312" w:lineRule="auto"/>
      <w:jc w:val="both"/>
      <w:textAlignment w:val="baseline"/>
    </w:pPr>
    <w:rPr>
      <w:rFonts w:eastAsia="Times New Roman"/>
      <w:i/>
      <w:szCs w:val="20"/>
      <w:lang w:eastAsia="ar-SA"/>
    </w:rPr>
  </w:style>
  <w:style w:type="paragraph" w:customStyle="1" w:styleId="wyltab">
    <w:name w:val="wyl_tab"/>
    <w:basedOn w:val="tab"/>
    <w:rsid w:val="00852E0B"/>
    <w:pPr>
      <w:numPr>
        <w:numId w:val="26"/>
      </w:numPr>
      <w:spacing w:before="0" w:after="0"/>
    </w:pPr>
  </w:style>
  <w:style w:type="paragraph" w:customStyle="1" w:styleId="nagopis">
    <w:name w:val="nag_opis"/>
    <w:basedOn w:val="nagtab"/>
    <w:rsid w:val="00852E0B"/>
    <w:pPr>
      <w:jc w:val="left"/>
    </w:pPr>
  </w:style>
  <w:style w:type="paragraph" w:customStyle="1" w:styleId="wyliczcof">
    <w:name w:val="wylicz_cof"/>
    <w:basedOn w:val="wyliczany"/>
    <w:rsid w:val="00852E0B"/>
    <w:pPr>
      <w:numPr>
        <w:numId w:val="27"/>
      </w:numPr>
      <w:tabs>
        <w:tab w:val="clear" w:pos="567"/>
        <w:tab w:val="clear" w:pos="993"/>
      </w:tabs>
      <w:suppressAutoHyphens w:val="0"/>
      <w:overflowPunct w:val="0"/>
      <w:autoSpaceDE w:val="0"/>
      <w:spacing w:before="0" w:after="60" w:line="288" w:lineRule="auto"/>
      <w:ind w:left="567" w:hanging="567"/>
      <w:textAlignment w:val="baseline"/>
    </w:pPr>
    <w:rPr>
      <w:sz w:val="24"/>
    </w:rPr>
  </w:style>
  <w:style w:type="paragraph" w:customStyle="1" w:styleId="Standarda11">
    <w:name w:val="Standard_a11"/>
    <w:basedOn w:val="Normalny"/>
    <w:rsid w:val="00852E0B"/>
    <w:pPr>
      <w:suppressAutoHyphens/>
      <w:overflowPunct w:val="0"/>
      <w:autoSpaceDE w:val="0"/>
      <w:spacing w:after="60" w:line="312" w:lineRule="auto"/>
      <w:jc w:val="both"/>
      <w:textAlignment w:val="baseline"/>
    </w:pPr>
    <w:rPr>
      <w:rFonts w:eastAsia="Times New Roman"/>
      <w:sz w:val="22"/>
      <w:lang w:eastAsia="ar-SA"/>
    </w:rPr>
  </w:style>
  <w:style w:type="paragraph" w:customStyle="1" w:styleId="StylTekstpodstawowywcityZlewej0cmZnak">
    <w:name w:val="Styl Tekst podstawowy wcięty + Z lewej:  0 cm Znak"/>
    <w:basedOn w:val="Tekstpodstawowywcity"/>
    <w:rsid w:val="00852E0B"/>
    <w:pPr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kapitR">
    <w:name w:val="Akapit R"/>
    <w:basedOn w:val="Normalny"/>
    <w:rsid w:val="00852E0B"/>
    <w:pPr>
      <w:suppressAutoHyphens/>
      <w:spacing w:before="120" w:after="0" w:line="240" w:lineRule="auto"/>
      <w:jc w:val="both"/>
    </w:pPr>
    <w:rPr>
      <w:rFonts w:ascii="Trebuchet MS" w:eastAsia="Times New Roman" w:hAnsi="Trebuchet MS" w:cs="Trebuchet MS"/>
      <w:lang w:eastAsia="ar-SA"/>
    </w:rPr>
  </w:style>
  <w:style w:type="paragraph" w:customStyle="1" w:styleId="Pismo">
    <w:name w:val="Pismo"/>
    <w:basedOn w:val="Normalny"/>
    <w:rsid w:val="00852E0B"/>
    <w:pPr>
      <w:tabs>
        <w:tab w:val="left" w:pos="5670"/>
      </w:tabs>
      <w:suppressAutoHyphens/>
      <w:spacing w:after="0" w:line="360" w:lineRule="atLeast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6">
    <w:name w:val="Styl16"/>
    <w:basedOn w:val="Styl7"/>
    <w:rsid w:val="00852E0B"/>
    <w:pPr>
      <w:numPr>
        <w:numId w:val="0"/>
      </w:numPr>
      <w:tabs>
        <w:tab w:val="left" w:leader="dot" w:pos="6804"/>
      </w:tabs>
      <w:spacing w:line="240" w:lineRule="auto"/>
      <w:ind w:left="709"/>
    </w:pPr>
    <w:rPr>
      <w:sz w:val="24"/>
      <w:szCs w:val="20"/>
    </w:rPr>
  </w:style>
  <w:style w:type="paragraph" w:customStyle="1" w:styleId="znormal">
    <w:name w:val="z_normal"/>
    <w:rsid w:val="00852E0B"/>
    <w:pPr>
      <w:suppressAutoHyphens/>
      <w:autoSpaceDE w:val="0"/>
      <w:spacing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852E0B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customStyle="1" w:styleId="text">
    <w:name w:val="text"/>
    <w:rsid w:val="00852E0B"/>
    <w:pPr>
      <w:widowControl w:val="0"/>
      <w:suppressAutoHyphens/>
      <w:snapToGrid w:val="0"/>
      <w:spacing w:before="240" w:line="240" w:lineRule="exact"/>
      <w:jc w:val="both"/>
    </w:pPr>
    <w:rPr>
      <w:rFonts w:eastAsia="Times New Roman"/>
      <w:sz w:val="24"/>
      <w:szCs w:val="20"/>
      <w:lang w:val="cs-CZ" w:eastAsia="ar-SA"/>
    </w:rPr>
  </w:style>
  <w:style w:type="paragraph" w:customStyle="1" w:styleId="Tekstpodstawowy1">
    <w:name w:val="Tekst podstawowy1"/>
    <w:basedOn w:val="Normalny"/>
    <w:rsid w:val="00852E0B"/>
    <w:pPr>
      <w:keepLines/>
      <w:suppressAutoHyphens/>
      <w:spacing w:after="12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WW-Tekstpodstawowy2">
    <w:name w:val="WW-Tekst podstawowy 2"/>
    <w:basedOn w:val="Normalny"/>
    <w:rsid w:val="00852E0B"/>
    <w:pPr>
      <w:tabs>
        <w:tab w:val="left" w:pos="14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852E0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852E0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ocument1">
    <w:name w:val="Document 1"/>
    <w:rsid w:val="00852E0B"/>
    <w:pPr>
      <w:keepNext/>
      <w:keepLines/>
      <w:suppressAutoHyphens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ZnakZnak1ZnakZnakZnakZnak">
    <w:name w:val="Znak Znak1 Znak Znak Znak Znak"/>
    <w:basedOn w:val="Normalny"/>
    <w:rsid w:val="00852E0B"/>
    <w:pPr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ZnakZnak1Znak">
    <w:name w:val="Znak Znak1 Znak"/>
    <w:basedOn w:val="Normalny"/>
    <w:rsid w:val="00852E0B"/>
    <w:pPr>
      <w:suppressAutoHyphens/>
      <w:spacing w:after="0" w:line="240" w:lineRule="auto"/>
    </w:pPr>
    <w:rPr>
      <w:rFonts w:eastAsia="Times New Roman"/>
      <w:lang w:eastAsia="ar-SA"/>
    </w:rPr>
  </w:style>
  <w:style w:type="paragraph" w:styleId="Tekstprzypisukocowego">
    <w:name w:val="endnote text"/>
    <w:basedOn w:val="Normalny"/>
    <w:link w:val="TekstprzypisukocowegoZnak1"/>
    <w:rsid w:val="00852E0B"/>
    <w:pPr>
      <w:suppressAutoHyphens/>
      <w:spacing w:after="0" w:line="240" w:lineRule="auto"/>
    </w:pPr>
    <w:rPr>
      <w:rFonts w:eastAsia="Times New Roman"/>
      <w:sz w:val="20"/>
      <w:szCs w:val="20"/>
      <w:lang w:val="x-none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852E0B"/>
    <w:rPr>
      <w:rFonts w:eastAsia="Times New Roman"/>
      <w:sz w:val="20"/>
      <w:szCs w:val="20"/>
      <w:lang w:val="x-none" w:eastAsia="ar-SA"/>
    </w:rPr>
  </w:style>
  <w:style w:type="paragraph" w:customStyle="1" w:styleId="Tekstpodstawowy31">
    <w:name w:val="Tekst podstawowy 31"/>
    <w:rsid w:val="00852E0B"/>
    <w:pPr>
      <w:widowControl w:val="0"/>
      <w:suppressAutoHyphens/>
      <w:spacing w:after="120" w:line="276" w:lineRule="auto"/>
    </w:pPr>
    <w:rPr>
      <w:rFonts w:ascii="Calibri" w:eastAsia="Lucida Sans Unicode" w:hAnsi="Calibri" w:cs="font275"/>
      <w:kern w:val="1"/>
      <w:sz w:val="16"/>
      <w:szCs w:val="16"/>
      <w:lang w:eastAsia="ar-SA"/>
    </w:rPr>
  </w:style>
  <w:style w:type="paragraph" w:customStyle="1" w:styleId="xl22">
    <w:name w:val="xl2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  <w:textAlignment w:val="center"/>
    </w:pPr>
    <w:rPr>
      <w:rFonts w:eastAsia="Times New Roman"/>
      <w:lang w:eastAsia="ar-SA"/>
    </w:rPr>
  </w:style>
  <w:style w:type="paragraph" w:customStyle="1" w:styleId="xl23">
    <w:name w:val="xl23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4">
    <w:name w:val="xl2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5">
    <w:name w:val="xl25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6">
    <w:name w:val="xl2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lang w:eastAsia="ar-SA"/>
    </w:rPr>
  </w:style>
  <w:style w:type="paragraph" w:customStyle="1" w:styleId="xl27">
    <w:name w:val="xl2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eastAsia="Times New Roman"/>
      <w:lang w:eastAsia="ar-SA"/>
    </w:rPr>
  </w:style>
  <w:style w:type="paragraph" w:customStyle="1" w:styleId="xl28">
    <w:name w:val="xl2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9">
    <w:name w:val="xl29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eastAsia="Times New Roman"/>
      <w:lang w:eastAsia="ar-SA"/>
    </w:rPr>
  </w:style>
  <w:style w:type="paragraph" w:customStyle="1" w:styleId="xl30">
    <w:name w:val="xl30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1">
    <w:name w:val="xl3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2">
    <w:name w:val="xl3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3">
    <w:name w:val="xl33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4">
    <w:name w:val="xl3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35">
    <w:name w:val="xl35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6">
    <w:name w:val="xl36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7">
    <w:name w:val="xl3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8">
    <w:name w:val="xl3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9">
    <w:name w:val="xl39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40">
    <w:name w:val="xl40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41">
    <w:name w:val="xl4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rsid w:val="00852E0B"/>
    <w:pPr>
      <w:suppressAutoHyphens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apadokumentu1">
    <w:name w:val="Mapa dokumentu1"/>
    <w:basedOn w:val="Normalny"/>
    <w:rsid w:val="00852E0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lwek2">
    <w:name w:val="Naglówek 2"/>
    <w:basedOn w:val="Normalny"/>
    <w:next w:val="Normalny"/>
    <w:rsid w:val="00852E0B"/>
    <w:pPr>
      <w:keepNext/>
      <w:widowControl w:val="0"/>
      <w:tabs>
        <w:tab w:val="left" w:pos="576"/>
      </w:tabs>
      <w:suppressAutoHyphens/>
      <w:overflowPunct w:val="0"/>
      <w:autoSpaceDE w:val="0"/>
      <w:spacing w:after="0" w:line="240" w:lineRule="auto"/>
      <w:ind w:left="576" w:hanging="576"/>
      <w:jc w:val="center"/>
      <w:textAlignment w:val="baseline"/>
    </w:pPr>
    <w:rPr>
      <w:rFonts w:eastAsia="Times New Roman"/>
      <w:b/>
      <w:sz w:val="28"/>
      <w:szCs w:val="20"/>
      <w:lang w:eastAsia="ar-SA"/>
    </w:rPr>
  </w:style>
  <w:style w:type="paragraph" w:customStyle="1" w:styleId="NaglNwek1">
    <w:name w:val="NaglNwek 1"/>
    <w:basedOn w:val="Normalny"/>
    <w:next w:val="Normalny"/>
    <w:rsid w:val="00852E0B"/>
    <w:pPr>
      <w:keepNext/>
      <w:suppressAutoHyphens/>
      <w:spacing w:after="0" w:line="360" w:lineRule="auto"/>
      <w:jc w:val="center"/>
    </w:pPr>
    <w:rPr>
      <w:rFonts w:eastAsia="Times New Roman"/>
      <w:b/>
      <w:color w:val="000000"/>
      <w:sz w:val="32"/>
      <w:szCs w:val="20"/>
      <w:lang w:eastAsia="ar-SA"/>
    </w:rPr>
  </w:style>
  <w:style w:type="paragraph" w:customStyle="1" w:styleId="Zwykytekst1">
    <w:name w:val="Zwykły tekst1"/>
    <w:basedOn w:val="Normalny"/>
    <w:rsid w:val="00852E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Kolorowalistaakcent12">
    <w:name w:val="Kolorowa lista — akcent 12"/>
    <w:basedOn w:val="Normalny"/>
    <w:rsid w:val="00852E0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852E0B"/>
    <w:pPr>
      <w:suppressAutoHyphens/>
      <w:spacing w:after="0" w:line="240" w:lineRule="auto"/>
      <w:ind w:left="720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52E0B"/>
    <w:pPr>
      <w:suppressAutoHyphens/>
      <w:spacing w:after="0" w:line="240" w:lineRule="auto"/>
      <w:ind w:left="360"/>
      <w:jc w:val="both"/>
    </w:pPr>
    <w:rPr>
      <w:rFonts w:ascii="Bookman Old Style" w:hAnsi="Bookman Old Style" w:cs="Bookman Old Style"/>
      <w:b/>
      <w:szCs w:val="20"/>
      <w:lang w:eastAsia="ar-SA"/>
    </w:rPr>
  </w:style>
  <w:style w:type="paragraph" w:customStyle="1" w:styleId="Tekstpodstawowy310">
    <w:name w:val="Tekst podstawowy 31"/>
    <w:basedOn w:val="Normalny"/>
    <w:rsid w:val="00852E0B"/>
    <w:pPr>
      <w:suppressAutoHyphens/>
      <w:spacing w:after="0" w:line="240" w:lineRule="auto"/>
    </w:pPr>
    <w:rPr>
      <w:rFonts w:ascii="Times New Roman" w:hAnsi="Times New Roman" w:cs="Times New Roman"/>
      <w:szCs w:val="20"/>
      <w:lang w:eastAsia="ar-SA"/>
    </w:rPr>
  </w:style>
  <w:style w:type="paragraph" w:customStyle="1" w:styleId="Tekstpodstawowy210">
    <w:name w:val="Tekst podstawowy 21"/>
    <w:basedOn w:val="Normalny"/>
    <w:rsid w:val="00852E0B"/>
    <w:pPr>
      <w:suppressAutoHyphens/>
      <w:spacing w:after="0" w:line="60" w:lineRule="atLeast"/>
      <w:ind w:left="360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Zwykytekst11">
    <w:name w:val="Zwykły tekst11"/>
    <w:basedOn w:val="Normalny"/>
    <w:rsid w:val="00852E0B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852E0B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paragraph" w:styleId="Poprawka">
    <w:name w:val="Revision"/>
    <w:rsid w:val="00852E0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font6">
    <w:name w:val="font6"/>
    <w:basedOn w:val="Normalny"/>
    <w:rsid w:val="00852E0B"/>
    <w:pPr>
      <w:suppressAutoHyphens/>
      <w:spacing w:before="280" w:after="280" w:line="240" w:lineRule="auto"/>
    </w:pPr>
    <w:rPr>
      <w:rFonts w:eastAsia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852E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Nagwektabeli">
    <w:name w:val="Nagłówek tabeli"/>
    <w:basedOn w:val="Zawartotabeli"/>
    <w:rsid w:val="00852E0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52E0B"/>
    <w:pPr>
      <w:suppressAutoHyphens/>
      <w:spacing w:line="240" w:lineRule="auto"/>
    </w:pPr>
    <w:rPr>
      <w:rFonts w:ascii="Times New Roman" w:eastAsia="Times New Roman" w:hAnsi="Times New Roman" w:cs="Times New Roman"/>
      <w:lang w:val="x-none" w:eastAsia="ar-SA"/>
    </w:rPr>
  </w:style>
  <w:style w:type="numbering" w:customStyle="1" w:styleId="WW8Num1">
    <w:name w:val="WW8Num1"/>
    <w:basedOn w:val="Bezlisty"/>
    <w:rsid w:val="00852E0B"/>
    <w:pPr>
      <w:numPr>
        <w:numId w:val="33"/>
      </w:numPr>
    </w:pPr>
  </w:style>
  <w:style w:type="paragraph" w:customStyle="1" w:styleId="xl63">
    <w:name w:val="xl63"/>
    <w:basedOn w:val="Normalny"/>
    <w:rsid w:val="00C6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C6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pl-PL"/>
    </w:rPr>
  </w:style>
  <w:style w:type="paragraph" w:styleId="Zwykytekst">
    <w:name w:val="Plain Text"/>
    <w:basedOn w:val="Normalny"/>
    <w:link w:val="ZwykytekstZnak"/>
    <w:rsid w:val="0039286B"/>
    <w:pPr>
      <w:spacing w:after="0" w:line="240" w:lineRule="auto"/>
    </w:pPr>
    <w:rPr>
      <w:rFonts w:ascii="Courier New" w:hAnsi="Courier New" w:cs="Courier New"/>
      <w:sz w:val="22"/>
      <w:szCs w:val="22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39286B"/>
    <w:rPr>
      <w:rFonts w:ascii="Consolas" w:hAnsi="Consolas"/>
      <w:sz w:val="21"/>
      <w:szCs w:val="21"/>
      <w:lang w:eastAsia="en-US"/>
    </w:rPr>
  </w:style>
  <w:style w:type="paragraph" w:customStyle="1" w:styleId="Tekstpodstawowy23">
    <w:name w:val="Tekst podstawowy 23"/>
    <w:basedOn w:val="Normalny"/>
    <w:rsid w:val="003C1778"/>
    <w:pPr>
      <w:spacing w:after="0" w:line="60" w:lineRule="atLeast"/>
      <w:ind w:left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rsid w:val="00316A1D"/>
    <w:rPr>
      <w:sz w:val="24"/>
      <w:szCs w:val="24"/>
      <w:lang w:eastAsia="en-US"/>
    </w:rPr>
  </w:style>
  <w:style w:type="character" w:customStyle="1" w:styleId="InternetLink">
    <w:name w:val="Internet Link"/>
    <w:rsid w:val="0044365A"/>
    <w:rPr>
      <w:color w:val="0000FF"/>
      <w:u w:val="single"/>
    </w:rPr>
  </w:style>
  <w:style w:type="paragraph" w:customStyle="1" w:styleId="Normalny1">
    <w:name w:val="Normalny1"/>
    <w:uiPriority w:val="99"/>
    <w:rsid w:val="00195096"/>
    <w:pPr>
      <w:spacing w:line="276" w:lineRule="auto"/>
    </w:pPr>
    <w:rPr>
      <w:rFonts w:eastAsia="Arial"/>
      <w:color w:val="000000"/>
    </w:rPr>
  </w:style>
  <w:style w:type="paragraph" w:customStyle="1" w:styleId="ZnakZnak19ZnakZnakZnakZnakZnakZnakZnakZnakZnakZnakZnakZnak">
    <w:name w:val="Znak Znak19 Znak Znak Znak Znak Znak Znak Znak Znak Znak Znak Znak Znak"/>
    <w:basedOn w:val="Normalny"/>
    <w:rsid w:val="004C2E81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2016-05-13T00:00:00</PublishDate>
  <Abstract> SPECYFIKACJA ISTOTNYCH WARUNKOW ZAMÓWIENIA do postępowania prowadzonego w trybie PRZETARGU NIEOGRANICZONEGO o wartości zamówienia  przekraczającej kwoty określonej w przepisach wydanych na podstawie art. 11 ust.8 ustawy Prawo zamówień publicznych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274BAF-1FCD-4515-B2D8-E9941E91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5</Pages>
  <Words>1939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Usługi ubezpieczenia mienia i OC Wojewódzkiego Szpitala Klinicznego im. Karola Marcinkowskiego w Zielonej Górze Sp. z o. o.</vt:lpstr>
    </vt:vector>
  </TitlesOfParts>
  <Company>Nazwa firmy</Company>
  <LinksUpToDate>false</LinksUpToDate>
  <CharactersWithSpaces>13549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Usługi ubezpieczenia mienia i OC Wojewódzkiego Szpitala Klinicznego im. Karola Marcinkowskiego w Zielonej Górze Sp. z o. o.</dc:title>
  <dc:subject>SIWZ</dc:subject>
  <dc:creator>Paulina Dobrzeniecka</dc:creator>
  <cp:lastModifiedBy>Magdalena Węgrzynowicz</cp:lastModifiedBy>
  <cp:revision>1495</cp:revision>
  <cp:lastPrinted>2020-03-02T12:20:00Z</cp:lastPrinted>
  <dcterms:created xsi:type="dcterms:W3CDTF">2016-10-21T06:07:00Z</dcterms:created>
  <dcterms:modified xsi:type="dcterms:W3CDTF">2020-04-01T08:52:00Z</dcterms:modified>
</cp:coreProperties>
</file>