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68B5" w14:textId="77777777" w:rsidR="007E5641" w:rsidRDefault="007E5641" w:rsidP="000C6DC8">
      <w:pPr>
        <w:rPr>
          <w:rFonts w:ascii="Calibri" w:hAnsi="Calibri"/>
          <w:color w:val="FF0000"/>
          <w:sz w:val="22"/>
          <w:szCs w:val="22"/>
        </w:rPr>
      </w:pPr>
    </w:p>
    <w:p w14:paraId="2E2CA472" w14:textId="77777777" w:rsidR="00E36E8C" w:rsidRPr="006307D3" w:rsidRDefault="00E36E8C" w:rsidP="00E36E8C">
      <w:pPr>
        <w:keepNext/>
        <w:jc w:val="right"/>
        <w:rPr>
          <w:rFonts w:ascii="Times New Roman" w:hAnsi="Times New Roman" w:cs="Times New Roman"/>
        </w:rPr>
      </w:pPr>
      <w:r w:rsidRPr="006307D3">
        <w:rPr>
          <w:rFonts w:ascii="Times New Roman" w:hAnsi="Times New Roman" w:cs="Times New Roman"/>
          <w:b/>
        </w:rPr>
        <w:t xml:space="preserve">ZAŁĄCZNIK nr </w:t>
      </w:r>
      <w:r w:rsidR="00596A1A">
        <w:rPr>
          <w:rFonts w:ascii="Times New Roman" w:hAnsi="Times New Roman" w:cs="Times New Roman"/>
          <w:b/>
        </w:rPr>
        <w:t>1</w:t>
      </w:r>
    </w:p>
    <w:p w14:paraId="01AD8834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96B6F">
        <w:rPr>
          <w:rFonts w:ascii="Calibri" w:hAnsi="Calibri"/>
          <w:sz w:val="22"/>
          <w:szCs w:val="22"/>
        </w:rPr>
        <w:t>         </w:t>
      </w:r>
      <w:r w:rsidRPr="00702880">
        <w:rPr>
          <w:rFonts w:ascii="Times New Roman" w:hAnsi="Times New Roman" w:cs="Times New Roman"/>
        </w:rPr>
        <w:t>Dane Wykonawcy:</w:t>
      </w:r>
    </w:p>
    <w:p w14:paraId="794EDDBF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Nazwa: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14:paraId="619DE4B2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14:paraId="015B5842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Siedziba: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14:paraId="28559C6B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14:paraId="775E7070" w14:textId="77777777" w:rsidR="00C75CEE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Adres poczty elektronicznej</w:t>
      </w:r>
    </w:p>
    <w:p w14:paraId="7D0C6D89" w14:textId="77777777" w:rsidR="00671E5F" w:rsidRPr="00702880" w:rsidRDefault="00C75CEE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do kontaktu</w:t>
      </w:r>
      <w:r w:rsidR="00671E5F" w:rsidRPr="00702880">
        <w:rPr>
          <w:rFonts w:ascii="Times New Roman" w:hAnsi="Times New Roman" w:cs="Times New Roman"/>
        </w:rPr>
        <w:tab/>
      </w:r>
      <w:r w:rsidR="00671E5F" w:rsidRPr="00702880">
        <w:rPr>
          <w:rFonts w:ascii="Times New Roman" w:hAnsi="Times New Roman" w:cs="Times New Roman"/>
        </w:rPr>
        <w:tab/>
      </w:r>
    </w:p>
    <w:p w14:paraId="60D31821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Strona internetowa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14:paraId="1D519177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Numer telefonu</w:t>
      </w:r>
      <w:r w:rsidRPr="00702880">
        <w:rPr>
          <w:rFonts w:ascii="Times New Roman" w:hAnsi="Times New Roman" w:cs="Times New Roman"/>
        </w:rPr>
        <w:tab/>
        <w:t>0 (</w:t>
      </w:r>
      <w:r w:rsidR="00714EBC">
        <w:rPr>
          <w:rFonts w:ascii="Times New Roman" w:hAnsi="Times New Roman" w:cs="Times New Roman"/>
        </w:rPr>
        <w:t>..</w:t>
      </w:r>
      <w:r w:rsidRPr="00702880">
        <w:rPr>
          <w:rFonts w:ascii="Times New Roman" w:hAnsi="Times New Roman" w:cs="Times New Roman"/>
        </w:rPr>
        <w:t xml:space="preserve">) </w:t>
      </w:r>
      <w:r w:rsidRPr="00702880">
        <w:rPr>
          <w:rFonts w:ascii="Times New Roman" w:hAnsi="Times New Roman" w:cs="Times New Roman"/>
        </w:rPr>
        <w:tab/>
      </w:r>
    </w:p>
    <w:p w14:paraId="5D465626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Numer faksu</w:t>
      </w:r>
      <w:r w:rsidRPr="00702880">
        <w:rPr>
          <w:rFonts w:ascii="Times New Roman" w:hAnsi="Times New Roman" w:cs="Times New Roman"/>
        </w:rPr>
        <w:tab/>
        <w:t>0 (</w:t>
      </w:r>
      <w:r w:rsidR="00714EBC">
        <w:rPr>
          <w:rFonts w:ascii="Times New Roman" w:hAnsi="Times New Roman" w:cs="Times New Roman"/>
        </w:rPr>
        <w:t>..</w:t>
      </w:r>
      <w:r w:rsidRPr="00702880">
        <w:rPr>
          <w:rFonts w:ascii="Times New Roman" w:hAnsi="Times New Roman" w:cs="Times New Roman"/>
        </w:rPr>
        <w:t xml:space="preserve">) </w:t>
      </w:r>
      <w:r w:rsidRPr="00702880">
        <w:rPr>
          <w:rFonts w:ascii="Times New Roman" w:hAnsi="Times New Roman" w:cs="Times New Roman"/>
        </w:rPr>
        <w:tab/>
      </w:r>
    </w:p>
    <w:p w14:paraId="6E63DA6D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2880">
        <w:rPr>
          <w:rFonts w:ascii="Times New Roman" w:hAnsi="Times New Roman" w:cs="Times New Roman"/>
        </w:rPr>
        <w:t>Numer REGON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14:paraId="07BF73A6" w14:textId="77777777" w:rsidR="00671E5F" w:rsidRPr="00702880" w:rsidRDefault="00671E5F" w:rsidP="00671E5F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702880">
        <w:rPr>
          <w:rFonts w:ascii="Times New Roman" w:hAnsi="Times New Roman" w:cs="Times New Roman"/>
        </w:rPr>
        <w:t>Numer NIP</w:t>
      </w:r>
      <w:r w:rsidRPr="00702880">
        <w:rPr>
          <w:rFonts w:ascii="Times New Roman" w:hAnsi="Times New Roman" w:cs="Times New Roman"/>
        </w:rPr>
        <w:tab/>
      </w:r>
      <w:r w:rsidRPr="00702880">
        <w:rPr>
          <w:rFonts w:ascii="Times New Roman" w:hAnsi="Times New Roman" w:cs="Times New Roman"/>
        </w:rPr>
        <w:tab/>
      </w:r>
    </w:p>
    <w:p w14:paraId="56C45815" w14:textId="77777777" w:rsidR="00596A1A" w:rsidRPr="00C0505F" w:rsidRDefault="00596A1A" w:rsidP="00596A1A">
      <w:pPr>
        <w:keepNext/>
        <w:spacing w:line="360" w:lineRule="auto"/>
        <w:jc w:val="center"/>
        <w:rPr>
          <w:rFonts w:ascii="Calibri" w:hAnsi="Calibri"/>
          <w:sz w:val="28"/>
          <w:szCs w:val="28"/>
        </w:rPr>
      </w:pPr>
      <w:r w:rsidRPr="00C0505F">
        <w:rPr>
          <w:rFonts w:ascii="Calibri" w:eastAsia="Arial Unicode MS" w:hAnsi="Calibri"/>
          <w:b/>
          <w:sz w:val="28"/>
          <w:szCs w:val="28"/>
        </w:rPr>
        <w:t>FORMULARZ OFERTOWY</w:t>
      </w:r>
    </w:p>
    <w:p w14:paraId="457400FC" w14:textId="77777777" w:rsidR="00596A1A" w:rsidRPr="008A4AEA" w:rsidRDefault="00596A1A" w:rsidP="00521F7F">
      <w:pPr>
        <w:pStyle w:val="Tekstpodstawowy"/>
        <w:tabs>
          <w:tab w:val="left" w:pos="26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18E0">
        <w:rPr>
          <w:rFonts w:ascii="Times New Roman" w:hAnsi="Times New Roman" w:cs="Times New Roman"/>
        </w:rPr>
        <w:t>Nawiązując do ogłoszenia o przetargu nieograniczonym</w:t>
      </w:r>
      <w:r w:rsidR="00657942">
        <w:rPr>
          <w:rFonts w:ascii="Times New Roman" w:hAnsi="Times New Roman" w:cs="Times New Roman"/>
        </w:rPr>
        <w:t xml:space="preserve"> </w:t>
      </w:r>
      <w:r w:rsidRPr="00AF18E0">
        <w:rPr>
          <w:rFonts w:ascii="Times New Roman" w:hAnsi="Times New Roman" w:cs="Times New Roman"/>
        </w:rPr>
        <w:t xml:space="preserve">oferujemy </w:t>
      </w:r>
      <w:r w:rsidR="00521F7F" w:rsidRPr="00FB5A0D">
        <w:rPr>
          <w:rFonts w:ascii="Times New Roman" w:eastAsia="Times New Roman" w:hAnsi="Times New Roman" w:cs="Times New Roman"/>
          <w:color w:val="000000"/>
        </w:rPr>
        <w:t>wykonanie usługi związanej ze służbowymi wyjazdami międzynarodowymi pracowników, studentów, doktorantów UPP, osób zatrudnionych na umowy cywilno-prawne oraz cudzoziemców (np. gości zagranicznych UPP)   Uniwersytetu Przyrodniczego w Poznaniu</w:t>
      </w:r>
      <w:r w:rsidRPr="00AF18E0">
        <w:rPr>
          <w:rFonts w:ascii="Times New Roman" w:hAnsi="Times New Roman" w:cs="Times New Roman"/>
        </w:rPr>
        <w:t xml:space="preserve"> </w:t>
      </w:r>
      <w:r w:rsidRPr="00AF18E0">
        <w:rPr>
          <w:rFonts w:ascii="Times New Roman" w:hAnsi="Times New Roman" w:cs="Times New Roman"/>
          <w:bCs/>
        </w:rPr>
        <w:t>za:</w:t>
      </w:r>
    </w:p>
    <w:p w14:paraId="0E5697D8" w14:textId="77777777" w:rsidR="00596A1A" w:rsidRDefault="00596A1A" w:rsidP="00596A1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B0BFA35" w14:textId="77777777" w:rsidR="00185C55" w:rsidRPr="00372CFA" w:rsidRDefault="00185C55" w:rsidP="00596A1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58A9AB3" w14:textId="77777777" w:rsidR="00596A1A" w:rsidRDefault="00596A1A" w:rsidP="0038325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724F1">
        <w:rPr>
          <w:rFonts w:ascii="Times New Roman" w:eastAsia="Times New Roman" w:hAnsi="Times New Roman" w:cs="Times New Roman"/>
          <w:b/>
          <w:lang w:eastAsia="pl-PL"/>
        </w:rPr>
        <w:t>cen</w:t>
      </w:r>
      <w:r>
        <w:rPr>
          <w:rFonts w:ascii="Times New Roman" w:eastAsia="Times New Roman" w:hAnsi="Times New Roman" w:cs="Times New Roman"/>
          <w:b/>
          <w:lang w:eastAsia="pl-PL"/>
        </w:rPr>
        <w:t>ę</w:t>
      </w:r>
      <w:r w:rsidRPr="001724F1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724F1">
        <w:rPr>
          <w:rFonts w:ascii="Times New Roman" w:eastAsia="Times New Roman" w:hAnsi="Times New Roman" w:cs="Times New Roman"/>
          <w:b/>
          <w:lang w:eastAsia="pl-PL"/>
        </w:rPr>
        <w:t>: ...............</w:t>
      </w:r>
      <w:r w:rsidR="0038325D">
        <w:rPr>
          <w:rFonts w:ascii="Times New Roman" w:eastAsia="Times New Roman" w:hAnsi="Times New Roman" w:cs="Times New Roman"/>
          <w:b/>
          <w:lang w:eastAsia="pl-PL"/>
        </w:rPr>
        <w:t xml:space="preserve">............................ zł, </w:t>
      </w:r>
      <w:r w:rsidRPr="001724F1">
        <w:rPr>
          <w:rFonts w:ascii="Times New Roman" w:eastAsia="Times New Roman" w:hAnsi="Times New Roman" w:cs="Times New Roman"/>
          <w:lang w:eastAsia="pl-PL"/>
        </w:rPr>
        <w:t>słownie.............................................................</w:t>
      </w:r>
      <w:r w:rsidRPr="00F0477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38325D">
        <w:rPr>
          <w:rFonts w:ascii="Times New Roman" w:eastAsia="Times New Roman" w:hAnsi="Times New Roman" w:cs="Times New Roman"/>
          <w:szCs w:val="20"/>
          <w:lang w:eastAsia="pl-PL"/>
        </w:rPr>
        <w:t xml:space="preserve">zł, </w:t>
      </w:r>
    </w:p>
    <w:p w14:paraId="315D7788" w14:textId="77777777" w:rsidR="0038325D" w:rsidRDefault="0038325D" w:rsidP="0038325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 tym podatek VAT …%.</w:t>
      </w:r>
    </w:p>
    <w:p w14:paraId="69BF6037" w14:textId="77777777" w:rsidR="00185C55" w:rsidRDefault="00185C55" w:rsidP="0038325D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DDB0694" w14:textId="77777777" w:rsidR="00390B68" w:rsidRPr="00F0020F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F0020F">
        <w:rPr>
          <w:rFonts w:ascii="Times New Roman" w:hAnsi="Times New Roman" w:cs="Times New Roman"/>
          <w:b/>
        </w:rPr>
        <w:t>Oświadczam</w:t>
      </w:r>
      <w:r w:rsidRPr="00F0020F">
        <w:rPr>
          <w:rFonts w:ascii="Times New Roman" w:hAnsi="Times New Roman" w:cs="Times New Roman"/>
        </w:rPr>
        <w:t>, że zapozna</w:t>
      </w:r>
      <w:r w:rsidR="00195096" w:rsidRPr="00F0020F">
        <w:rPr>
          <w:rFonts w:ascii="Times New Roman" w:hAnsi="Times New Roman" w:cs="Times New Roman"/>
        </w:rPr>
        <w:t>łem</w:t>
      </w:r>
      <w:r w:rsidRPr="00F0020F">
        <w:rPr>
          <w:rFonts w:ascii="Times New Roman" w:hAnsi="Times New Roman" w:cs="Times New Roman"/>
        </w:rPr>
        <w:t xml:space="preserve"> się ze Specyfikacją Istotnych Warunków Zamówienia i nie wnos</w:t>
      </w:r>
      <w:r w:rsidR="00195096" w:rsidRPr="00F0020F">
        <w:rPr>
          <w:rFonts w:ascii="Times New Roman" w:hAnsi="Times New Roman" w:cs="Times New Roman"/>
        </w:rPr>
        <w:t>zę</w:t>
      </w:r>
      <w:r w:rsidRPr="00F0020F">
        <w:rPr>
          <w:rFonts w:ascii="Times New Roman" w:hAnsi="Times New Roman" w:cs="Times New Roman"/>
        </w:rPr>
        <w:t xml:space="preserve"> do niej zastrzeżeń oraz zdobyliśmy konieczne informacje do przygotowania oferty.</w:t>
      </w:r>
    </w:p>
    <w:p w14:paraId="06984B7D" w14:textId="77777777" w:rsidR="00390B68" w:rsidRPr="00F0020F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0020F">
        <w:rPr>
          <w:rFonts w:ascii="Times New Roman" w:hAnsi="Times New Roman" w:cs="Times New Roman"/>
          <w:b/>
          <w:color w:val="000000"/>
        </w:rPr>
        <w:t>Oświadczam</w:t>
      </w:r>
      <w:r w:rsidRPr="00F0020F">
        <w:rPr>
          <w:rFonts w:ascii="Times New Roman" w:hAnsi="Times New Roman" w:cs="Times New Roman"/>
          <w:color w:val="000000"/>
        </w:rPr>
        <w:t>, że w cenie oferty zostały uwzględnione wszystkie koszty wykonania zamówienia i realizacji przyszłego świadczenia umownego.</w:t>
      </w:r>
    </w:p>
    <w:p w14:paraId="1B94A74B" w14:textId="77777777" w:rsidR="00390B68" w:rsidRPr="00F0020F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0020F">
        <w:rPr>
          <w:rFonts w:ascii="Times New Roman" w:hAnsi="Times New Roman" w:cs="Times New Roman"/>
          <w:b/>
        </w:rPr>
        <w:t>Oświadczam</w:t>
      </w:r>
      <w:r w:rsidRPr="00F0020F">
        <w:rPr>
          <w:rFonts w:ascii="Times New Roman" w:hAnsi="Times New Roman" w:cs="Times New Roman"/>
        </w:rPr>
        <w:t xml:space="preserve">, że </w:t>
      </w:r>
      <w:r w:rsidR="00D01877">
        <w:rPr>
          <w:rFonts w:ascii="Times New Roman" w:hAnsi="Times New Roman" w:cs="Times New Roman"/>
        </w:rPr>
        <w:t>jestem</w:t>
      </w:r>
      <w:r w:rsidRPr="00F0020F">
        <w:rPr>
          <w:rFonts w:ascii="Times New Roman" w:hAnsi="Times New Roman" w:cs="Times New Roman"/>
        </w:rPr>
        <w:t xml:space="preserve"> związany niniejszą ofertą na okres 30 dni </w:t>
      </w:r>
      <w:r w:rsidR="0033180F" w:rsidRPr="00F0020F">
        <w:rPr>
          <w:rFonts w:ascii="Times New Roman" w:hAnsi="Times New Roman" w:cs="Times New Roman"/>
        </w:rPr>
        <w:t xml:space="preserve">licząc od terminu </w:t>
      </w:r>
      <w:r w:rsidR="00951CD9" w:rsidRPr="00F0020F">
        <w:rPr>
          <w:rFonts w:ascii="Times New Roman" w:hAnsi="Times New Roman" w:cs="Times New Roman"/>
        </w:rPr>
        <w:t xml:space="preserve">składania </w:t>
      </w:r>
      <w:r w:rsidRPr="00F0020F">
        <w:rPr>
          <w:rFonts w:ascii="Times New Roman" w:hAnsi="Times New Roman" w:cs="Times New Roman"/>
        </w:rPr>
        <w:t>ofert.</w:t>
      </w:r>
    </w:p>
    <w:p w14:paraId="30E2BA85" w14:textId="77777777" w:rsidR="00390B68" w:rsidRPr="00F0020F" w:rsidRDefault="00CE3775" w:rsidP="00F0020F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0020F">
        <w:rPr>
          <w:rFonts w:ascii="Times New Roman" w:hAnsi="Times New Roman" w:cs="Times New Roman"/>
          <w:b/>
        </w:rPr>
        <w:t xml:space="preserve">Oświadczam, </w:t>
      </w:r>
      <w:r w:rsidRPr="00F0020F">
        <w:rPr>
          <w:rFonts w:ascii="Times New Roman" w:hAnsi="Times New Roman" w:cs="Times New Roman"/>
        </w:rPr>
        <w:t>że a</w:t>
      </w:r>
      <w:r w:rsidR="00390B68" w:rsidRPr="00F0020F">
        <w:rPr>
          <w:rFonts w:ascii="Times New Roman" w:hAnsi="Times New Roman" w:cs="Times New Roman"/>
        </w:rPr>
        <w:t>kceptuj</w:t>
      </w:r>
      <w:r w:rsidR="00195096" w:rsidRPr="00F0020F">
        <w:rPr>
          <w:rFonts w:ascii="Times New Roman" w:hAnsi="Times New Roman" w:cs="Times New Roman"/>
        </w:rPr>
        <w:t>ę</w:t>
      </w:r>
      <w:r w:rsidR="00390B68" w:rsidRPr="00F0020F">
        <w:rPr>
          <w:rFonts w:ascii="Times New Roman" w:hAnsi="Times New Roman" w:cs="Times New Roman"/>
        </w:rPr>
        <w:t xml:space="preserve"> termin wykonania zamówienia</w:t>
      </w:r>
      <w:r w:rsidR="006954B9" w:rsidRPr="00F0020F">
        <w:rPr>
          <w:rFonts w:ascii="Times New Roman" w:hAnsi="Times New Roman" w:cs="Times New Roman"/>
        </w:rPr>
        <w:t xml:space="preserve"> określony w SIWZ</w:t>
      </w:r>
      <w:r w:rsidR="00D240AD" w:rsidRPr="00F0020F">
        <w:rPr>
          <w:rFonts w:ascii="Times New Roman" w:hAnsi="Times New Roman" w:cs="Times New Roman"/>
        </w:rPr>
        <w:t>.</w:t>
      </w:r>
    </w:p>
    <w:p w14:paraId="051A44BB" w14:textId="77777777" w:rsidR="00217F94" w:rsidRPr="00185C55" w:rsidRDefault="00217F94" w:rsidP="00217F94">
      <w:pPr>
        <w:pStyle w:val="Akapitzlist"/>
        <w:numPr>
          <w:ilvl w:val="0"/>
          <w:numId w:val="100"/>
        </w:numPr>
        <w:spacing w:after="0" w:line="248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85C55">
        <w:rPr>
          <w:rFonts w:ascii="Times New Roman" w:eastAsia="Times New Roman" w:hAnsi="Times New Roman" w:cs="Times New Roman"/>
          <w:b/>
        </w:rPr>
        <w:t>Oświadczam</w:t>
      </w:r>
      <w:r w:rsidRPr="00185C55">
        <w:rPr>
          <w:rFonts w:ascii="Times New Roman" w:eastAsia="Times New Roman" w:hAnsi="Times New Roman" w:cs="Times New Roman"/>
        </w:rPr>
        <w:t>, że używam …... systemów rezerwacyjnych GDS.</w:t>
      </w:r>
    </w:p>
    <w:p w14:paraId="5BCB6730" w14:textId="77777777" w:rsidR="00217F94" w:rsidRPr="00185C55" w:rsidRDefault="00217F94" w:rsidP="00217F94">
      <w:pPr>
        <w:spacing w:after="0" w:line="249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85C55">
        <w:rPr>
          <w:rFonts w:ascii="Times New Roman" w:eastAsia="Times New Roman" w:hAnsi="Times New Roman" w:cs="Times New Roman"/>
        </w:rPr>
        <w:t>W przypadku nie wpisania żadnej wartości Zamawiający przyjmuje, że Wykonawca używa 2 systemów rezerwacyjnych i przyzna mu w tym kryterium 0 punktów.</w:t>
      </w:r>
    </w:p>
    <w:p w14:paraId="2542918D" w14:textId="77777777" w:rsidR="00217F94" w:rsidRPr="00185C55" w:rsidRDefault="00217F94" w:rsidP="00217F94">
      <w:pPr>
        <w:pStyle w:val="Akapitzlist"/>
        <w:numPr>
          <w:ilvl w:val="0"/>
          <w:numId w:val="100"/>
        </w:numPr>
        <w:spacing w:after="0" w:line="248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85C55">
        <w:rPr>
          <w:rFonts w:ascii="Times New Roman" w:eastAsia="Times New Roman" w:hAnsi="Times New Roman" w:cs="Times New Roman"/>
          <w:b/>
        </w:rPr>
        <w:lastRenderedPageBreak/>
        <w:t>Oświadczam</w:t>
      </w:r>
      <w:r w:rsidRPr="00185C55">
        <w:rPr>
          <w:rFonts w:ascii="Times New Roman" w:eastAsia="Times New Roman" w:hAnsi="Times New Roman" w:cs="Times New Roman"/>
        </w:rPr>
        <w:t>, że zatrudniam . . . . . . . . . . . .osobę/by niepełnosprawną/</w:t>
      </w:r>
      <w:proofErr w:type="spellStart"/>
      <w:r w:rsidRPr="00185C55">
        <w:rPr>
          <w:rFonts w:ascii="Times New Roman" w:eastAsia="Times New Roman" w:hAnsi="Times New Roman" w:cs="Times New Roman"/>
        </w:rPr>
        <w:t>ne</w:t>
      </w:r>
      <w:proofErr w:type="spellEnd"/>
      <w:r w:rsidRPr="00185C55">
        <w:rPr>
          <w:rFonts w:ascii="Times New Roman" w:eastAsia="Times New Roman" w:hAnsi="Times New Roman" w:cs="Times New Roman"/>
        </w:rPr>
        <w:t xml:space="preserve"> przy realizacji przedmiotu zamówienia przez cały okres trwania umowy,</w:t>
      </w:r>
    </w:p>
    <w:p w14:paraId="05D6A465" w14:textId="77777777" w:rsidR="00217F94" w:rsidRPr="00185C55" w:rsidRDefault="00217F94" w:rsidP="0078205C">
      <w:pPr>
        <w:spacing w:after="0" w:line="249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85C55">
        <w:rPr>
          <w:rFonts w:ascii="Times New Roman" w:eastAsia="Times New Roman" w:hAnsi="Times New Roman" w:cs="Times New Roman"/>
        </w:rPr>
        <w:t>W przypadku nie wpisania żadnej wartości Zamawiający przyjmuje, że Wykonawca nie zatrudnia żadnej osoby niepełnosprawnej przy realizacji przedmiotu zamówienia przez cały okres trwania umowy i przyzna mu w tym /kryterium 0 punktów.</w:t>
      </w:r>
    </w:p>
    <w:p w14:paraId="166D65D3" w14:textId="77777777" w:rsidR="00217F94" w:rsidRPr="00185C55" w:rsidRDefault="00217F94" w:rsidP="00217F94">
      <w:pPr>
        <w:pStyle w:val="Akapitzlist"/>
        <w:numPr>
          <w:ilvl w:val="0"/>
          <w:numId w:val="100"/>
        </w:numPr>
        <w:spacing w:after="0" w:line="248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85C55">
        <w:rPr>
          <w:rFonts w:ascii="Times New Roman" w:eastAsia="Times New Roman" w:hAnsi="Times New Roman" w:cs="Times New Roman"/>
          <w:b/>
        </w:rPr>
        <w:t>Oświadczam</w:t>
      </w:r>
      <w:r w:rsidRPr="00185C55">
        <w:rPr>
          <w:rFonts w:ascii="Times New Roman" w:eastAsia="Times New Roman" w:hAnsi="Times New Roman" w:cs="Times New Roman"/>
        </w:rPr>
        <w:t>, że posiadam platformę rezerwacyjną on-line z 24-godzinną możliwością zakładania rezerwacji zarówno biletów lotniczych regularnych linii oraz tanich przewoźników, jak i ich łączenie (np. podróż w jedną stronę samolotem regularnym, a powrót tanim przewoźnikiem):</w:t>
      </w:r>
    </w:p>
    <w:p w14:paraId="7DE80CCA" w14:textId="77777777" w:rsidR="00217F94" w:rsidRPr="002200FC" w:rsidRDefault="00217F94" w:rsidP="00944C0E">
      <w:pPr>
        <w:spacing w:after="0" w:line="259" w:lineRule="auto"/>
        <w:ind w:left="360"/>
        <w:rPr>
          <w:rFonts w:ascii="Times New Roman" w:eastAsia="Times New Roman" w:hAnsi="Times New Roman" w:cs="Times New Roman"/>
        </w:rPr>
      </w:pPr>
      <w:r w:rsidRPr="002200F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4A3FA9FA" w14:textId="77777777" w:rsidR="00217F94" w:rsidRPr="00944C0E" w:rsidRDefault="00217F94" w:rsidP="00944C0E">
      <w:pPr>
        <w:spacing w:after="0" w:line="249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44C0E">
        <w:rPr>
          <w:rFonts w:ascii="Times New Roman" w:eastAsia="Times New Roman" w:hAnsi="Times New Roman" w:cs="Times New Roman"/>
        </w:rPr>
        <w:t>(Należy podać adres strony internetowej, na której dostępna jest platforma rezerwacyjna</w:t>
      </w:r>
      <w:r w:rsidR="00944C0E" w:rsidRPr="00944C0E">
        <w:rPr>
          <w:rFonts w:ascii="Times New Roman" w:eastAsia="Times New Roman" w:hAnsi="Times New Roman" w:cs="Times New Roman"/>
        </w:rPr>
        <w:t>)</w:t>
      </w:r>
      <w:r w:rsidRPr="00944C0E">
        <w:rPr>
          <w:rFonts w:ascii="Times New Roman" w:eastAsia="Times New Roman" w:hAnsi="Times New Roman" w:cs="Times New Roman"/>
        </w:rPr>
        <w:t>.</w:t>
      </w:r>
    </w:p>
    <w:p w14:paraId="0768BAC2" w14:textId="77777777" w:rsidR="00217F94" w:rsidRPr="00944C0E" w:rsidRDefault="00217F94" w:rsidP="00217F94">
      <w:pPr>
        <w:pStyle w:val="Akapitzlist"/>
        <w:numPr>
          <w:ilvl w:val="0"/>
          <w:numId w:val="100"/>
        </w:numPr>
        <w:spacing w:after="0" w:line="248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44C0E">
        <w:rPr>
          <w:rFonts w:ascii="Times New Roman" w:eastAsia="Times New Roman" w:hAnsi="Times New Roman" w:cs="Times New Roman"/>
          <w:b/>
          <w:lang w:val="en-US"/>
        </w:rPr>
        <w:t>Oświadczam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że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jestem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>:</w:t>
      </w:r>
    </w:p>
    <w:p w14:paraId="57D15D45" w14:textId="77777777" w:rsidR="00217F94" w:rsidRPr="00944C0E" w:rsidRDefault="00217F94" w:rsidP="00944C0E">
      <w:pPr>
        <w:spacing w:after="0" w:line="248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44C0E">
        <w:rPr>
          <w:rFonts w:ascii="Times New Roman" w:eastAsia="Times New Roman" w:hAnsi="Times New Roman" w:cs="Times New Roman"/>
        </w:rPr>
        <w:t>agentem JATA o numerze akredytacji .</w:t>
      </w:r>
      <w:r w:rsidRPr="00944C0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B7413F9" wp14:editId="6F2F126B">
            <wp:extent cx="1181100" cy="28575"/>
            <wp:effectExtent l="0" t="0" r="0" b="9525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1422" w14:textId="77777777" w:rsidR="00217F94" w:rsidRPr="00944C0E" w:rsidRDefault="00217F94" w:rsidP="00944C0E">
      <w:pPr>
        <w:spacing w:after="0" w:line="248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44C0E">
        <w:rPr>
          <w:rFonts w:ascii="Times New Roman" w:eastAsia="Times New Roman" w:hAnsi="Times New Roman" w:cs="Times New Roman"/>
        </w:rPr>
        <w:t xml:space="preserve">agentem Deutsche </w:t>
      </w:r>
      <w:proofErr w:type="spellStart"/>
      <w:r w:rsidRPr="00944C0E">
        <w:rPr>
          <w:rFonts w:ascii="Times New Roman" w:eastAsia="Times New Roman" w:hAnsi="Times New Roman" w:cs="Times New Roman"/>
        </w:rPr>
        <w:t>Bahn</w:t>
      </w:r>
      <w:proofErr w:type="spellEnd"/>
      <w:r w:rsidRPr="00944C0E">
        <w:rPr>
          <w:rFonts w:ascii="Times New Roman" w:eastAsia="Times New Roman" w:hAnsi="Times New Roman" w:cs="Times New Roman"/>
        </w:rPr>
        <w:t xml:space="preserve"> o numerze akredytacji: .</w:t>
      </w:r>
      <w:r w:rsidRPr="00944C0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BE28057" wp14:editId="3B6271FB">
            <wp:extent cx="1209675" cy="19050"/>
            <wp:effectExtent l="0" t="0" r="9525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1DB0" w14:textId="77777777" w:rsidR="00217F94" w:rsidRPr="00944C0E" w:rsidRDefault="00217F94" w:rsidP="00944C0E">
      <w:pPr>
        <w:spacing w:after="0" w:line="249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944C0E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Należy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wpisać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 xml:space="preserve"> nr 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akredytacji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>)</w:t>
      </w:r>
    </w:p>
    <w:p w14:paraId="7240D1C2" w14:textId="77777777" w:rsidR="00217F94" w:rsidRPr="00944C0E" w:rsidRDefault="00217F94" w:rsidP="00217F94">
      <w:pPr>
        <w:pStyle w:val="Akapitzlist"/>
        <w:numPr>
          <w:ilvl w:val="0"/>
          <w:numId w:val="100"/>
        </w:numPr>
        <w:spacing w:after="0" w:line="248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44C0E">
        <w:rPr>
          <w:rFonts w:ascii="Times New Roman" w:eastAsia="Times New Roman" w:hAnsi="Times New Roman" w:cs="Times New Roman"/>
          <w:b/>
        </w:rPr>
        <w:t>Oświadczam</w:t>
      </w:r>
      <w:r w:rsidRPr="00944C0E">
        <w:rPr>
          <w:rFonts w:ascii="Times New Roman" w:eastAsia="Times New Roman" w:hAnsi="Times New Roman" w:cs="Times New Roman"/>
        </w:rPr>
        <w:t xml:space="preserve">, że posiadamy punkt obsługi klienta usytuowany na terenie miasta Poznania, adres: </w:t>
      </w:r>
    </w:p>
    <w:p w14:paraId="3BBC041A" w14:textId="77777777" w:rsidR="00217F94" w:rsidRPr="00944C0E" w:rsidRDefault="00217F94" w:rsidP="00944C0E">
      <w:pPr>
        <w:spacing w:after="0" w:line="248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944C0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</w:t>
      </w:r>
      <w:r w:rsidRPr="00944C0E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Należy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podać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dokładny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4C0E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944C0E">
        <w:rPr>
          <w:rFonts w:ascii="Times New Roman" w:eastAsia="Times New Roman" w:hAnsi="Times New Roman" w:cs="Times New Roman"/>
          <w:lang w:val="en-US"/>
        </w:rPr>
        <w:t>)</w:t>
      </w:r>
    </w:p>
    <w:p w14:paraId="36F62067" w14:textId="77777777" w:rsidR="002F2157" w:rsidRPr="00F0020F" w:rsidRDefault="00AD2022" w:rsidP="00F0020F">
      <w:pPr>
        <w:pStyle w:val="Akapitzlist"/>
        <w:numPr>
          <w:ilvl w:val="0"/>
          <w:numId w:val="96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F0020F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F0020F">
        <w:rPr>
          <w:rFonts w:ascii="Times New Roman" w:eastAsia="Times New Roman" w:hAnsi="Times New Roman" w:cs="Times New Roman"/>
          <w:lang w:eastAsia="pl-PL"/>
        </w:rPr>
        <w:t xml:space="preserve">, że zawarty w SIWZ projekt umowy został przez </w:t>
      </w:r>
      <w:r w:rsidR="00195096" w:rsidRPr="00F0020F">
        <w:rPr>
          <w:rFonts w:ascii="Times New Roman" w:eastAsia="Times New Roman" w:hAnsi="Times New Roman" w:cs="Times New Roman"/>
          <w:lang w:eastAsia="pl-PL"/>
        </w:rPr>
        <w:t>ze mnie</w:t>
      </w:r>
      <w:r w:rsidRPr="00F0020F">
        <w:rPr>
          <w:rFonts w:ascii="Times New Roman" w:eastAsia="Times New Roman" w:hAnsi="Times New Roman" w:cs="Times New Roman"/>
          <w:lang w:eastAsia="pl-PL"/>
        </w:rPr>
        <w:t xml:space="preserve"> zaakceptowany i zobowiązuj</w:t>
      </w:r>
      <w:r w:rsidR="00195096" w:rsidRPr="00F0020F">
        <w:rPr>
          <w:rFonts w:ascii="Times New Roman" w:eastAsia="Times New Roman" w:hAnsi="Times New Roman" w:cs="Times New Roman"/>
          <w:lang w:eastAsia="pl-PL"/>
        </w:rPr>
        <w:t>ę</w:t>
      </w:r>
      <w:r w:rsidRPr="00F0020F">
        <w:rPr>
          <w:rFonts w:ascii="Times New Roman" w:eastAsia="Times New Roman" w:hAnsi="Times New Roman" w:cs="Times New Roman"/>
          <w:lang w:eastAsia="pl-PL"/>
        </w:rPr>
        <w:t xml:space="preserve"> się w przypadku wyboru </w:t>
      </w:r>
      <w:r w:rsidR="00195096" w:rsidRPr="00F0020F">
        <w:rPr>
          <w:rFonts w:ascii="Times New Roman" w:eastAsia="Times New Roman" w:hAnsi="Times New Roman" w:cs="Times New Roman"/>
          <w:lang w:eastAsia="pl-PL"/>
        </w:rPr>
        <w:t>mojej</w:t>
      </w:r>
      <w:r w:rsidRPr="00F0020F">
        <w:rPr>
          <w:rFonts w:ascii="Times New Roman" w:eastAsia="Times New Roman" w:hAnsi="Times New Roman" w:cs="Times New Roman"/>
          <w:lang w:eastAsia="pl-PL"/>
        </w:rPr>
        <w:t xml:space="preserve"> oferty do zawarcia umowy na wyżej wymienionych warunkach, w miejscu i terminie wyznaczonym przez Zamawiającego.</w:t>
      </w:r>
      <w:r w:rsidR="002F2157" w:rsidRPr="00F002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B45E9C9" w14:textId="77777777" w:rsidR="00AD2022" w:rsidRPr="00F0020F" w:rsidRDefault="00AD2022" w:rsidP="00F0020F">
      <w:pPr>
        <w:pStyle w:val="Akapitzlist"/>
        <w:numPr>
          <w:ilvl w:val="0"/>
          <w:numId w:val="96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F0020F">
        <w:rPr>
          <w:rFonts w:ascii="Times New Roman" w:hAnsi="Times New Roman" w:cs="Times New Roman"/>
          <w:b/>
        </w:rPr>
        <w:t xml:space="preserve">Oświadczam, </w:t>
      </w:r>
      <w:r w:rsidRPr="00F0020F">
        <w:rPr>
          <w:rFonts w:ascii="Times New Roman" w:hAnsi="Times New Roman" w:cs="Times New Roman"/>
        </w:rPr>
        <w:t>że dokumenty KRS/CEDIG oraz inne dokumenty wskazane przez Wykonawcę są dostępne za pomocą bezpłatnych ogólnodostępnych baz danych pod adresem.....................................................................................................................</w:t>
      </w:r>
    </w:p>
    <w:p w14:paraId="642679BE" w14:textId="77777777" w:rsidR="00072B04" w:rsidRPr="00F0020F" w:rsidRDefault="00072B04" w:rsidP="00F0020F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0020F">
        <w:rPr>
          <w:rFonts w:ascii="Times New Roman" w:hAnsi="Times New Roman" w:cs="Times New Roman"/>
          <w:b/>
          <w:bCs/>
        </w:rPr>
        <w:t>Oświadczam</w:t>
      </w:r>
      <w:r w:rsidRPr="00F0020F">
        <w:rPr>
          <w:rFonts w:ascii="Times New Roman" w:hAnsi="Times New Roman" w:cs="Times New Roman"/>
        </w:rPr>
        <w:t xml:space="preserve">, że niniejsza oferta oraz wszelkie załączniki do niej są </w:t>
      </w:r>
      <w:r w:rsidRPr="00F0020F">
        <w:rPr>
          <w:rFonts w:ascii="Times New Roman" w:hAnsi="Times New Roman" w:cs="Times New Roman"/>
          <w:u w:val="single"/>
        </w:rPr>
        <w:t>jawne</w:t>
      </w:r>
      <w:r w:rsidRPr="00F0020F">
        <w:rPr>
          <w:rFonts w:ascii="Times New Roman" w:hAnsi="Times New Roman" w:cs="Times New Roman"/>
        </w:rPr>
        <w:t xml:space="preserve"> i nie zawierają informacji stanowiących tajemnicę przedsiębiorstwa w rozumieniu przepisów </w:t>
      </w:r>
      <w:r w:rsidRPr="00F0020F">
        <w:rPr>
          <w:rFonts w:ascii="Times New Roman" w:hAnsi="Times New Roman" w:cs="Times New Roman"/>
        </w:rPr>
        <w:br/>
        <w:t>o zwalczaniu nieuczciwej konkurencji, poza stronami nr …………………………………., które sobie zastrzegamy.</w:t>
      </w:r>
      <w:r w:rsidR="00795186" w:rsidRPr="00F0020F">
        <w:rPr>
          <w:rFonts w:ascii="Times New Roman" w:hAnsi="Times New Roman" w:cs="Times New Roman"/>
        </w:rPr>
        <w:t xml:space="preserve"> Wykonawca nie może zastrzec informacji, o których mowa w art.86 ust.4 ustawy </w:t>
      </w:r>
      <w:proofErr w:type="spellStart"/>
      <w:r w:rsidR="00795186" w:rsidRPr="00F0020F">
        <w:rPr>
          <w:rFonts w:ascii="Times New Roman" w:hAnsi="Times New Roman" w:cs="Times New Roman"/>
        </w:rPr>
        <w:t>P</w:t>
      </w:r>
      <w:r w:rsidR="00C122BA" w:rsidRPr="00F0020F">
        <w:rPr>
          <w:rFonts w:ascii="Times New Roman" w:hAnsi="Times New Roman" w:cs="Times New Roman"/>
        </w:rPr>
        <w:t>zp</w:t>
      </w:r>
      <w:proofErr w:type="spellEnd"/>
      <w:r w:rsidR="00795186" w:rsidRPr="00F0020F">
        <w:rPr>
          <w:rFonts w:ascii="Times New Roman" w:hAnsi="Times New Roman" w:cs="Times New Roman"/>
        </w:rPr>
        <w:t>.</w:t>
      </w:r>
    </w:p>
    <w:p w14:paraId="331950EE" w14:textId="77777777" w:rsidR="00C42F81" w:rsidRPr="00C42F81" w:rsidRDefault="00681066" w:rsidP="00F0020F">
      <w:pPr>
        <w:pStyle w:val="Akapitzlist"/>
        <w:numPr>
          <w:ilvl w:val="0"/>
          <w:numId w:val="96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NewRoman" w:hAnsi="Times New Roman" w:cs="Times New Roman"/>
          <w:lang w:eastAsia="pl-PL"/>
        </w:rPr>
      </w:pPr>
      <w:r w:rsidRPr="00F0020F">
        <w:rPr>
          <w:rFonts w:ascii="Times New Roman" w:hAnsi="Times New Roman" w:cs="Times New Roman"/>
          <w:b/>
          <w:color w:val="000000"/>
        </w:rPr>
        <w:t>Oświadczam</w:t>
      </w:r>
      <w:r w:rsidRPr="00F0020F">
        <w:rPr>
          <w:rFonts w:ascii="Times New Roman" w:hAnsi="Times New Roman" w:cs="Times New Roman"/>
          <w:color w:val="000000"/>
        </w:rPr>
        <w:t xml:space="preserve">, że wszelkie informacje podane w powyższych oświadczeniach są aktualne i zgodne z prawdą oraz zostały przedstawione z pełną świadomością konsekwencji wprowadzenia </w:t>
      </w:r>
      <w:r w:rsidR="00195096" w:rsidRPr="00F0020F">
        <w:rPr>
          <w:rFonts w:ascii="Times New Roman" w:hAnsi="Times New Roman" w:cs="Times New Roman"/>
          <w:color w:val="000000"/>
        </w:rPr>
        <w:t>Z</w:t>
      </w:r>
      <w:r w:rsidRPr="00F0020F">
        <w:rPr>
          <w:rFonts w:ascii="Times New Roman" w:hAnsi="Times New Roman" w:cs="Times New Roman"/>
          <w:color w:val="000000"/>
        </w:rPr>
        <w:t>amawiającego w błąd przy przedstawianiu informacji.</w:t>
      </w:r>
    </w:p>
    <w:p w14:paraId="6D428B4E" w14:textId="77777777" w:rsidR="00C42F81" w:rsidRPr="00C46DD8" w:rsidRDefault="00C42F81" w:rsidP="00C42F81">
      <w:pPr>
        <w:pStyle w:val="Akapitzlist"/>
        <w:numPr>
          <w:ilvl w:val="0"/>
          <w:numId w:val="96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46DD8">
        <w:rPr>
          <w:rFonts w:ascii="Times New Roman" w:hAnsi="Times New Roman" w:cs="Times New Roman"/>
          <w:b/>
          <w:bCs/>
          <w:color w:val="000000" w:themeColor="text1"/>
          <w:lang w:eastAsia="ar-SA"/>
        </w:rPr>
        <w:t>Oświadczam</w:t>
      </w: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, że powyższe zamówienie  (</w:t>
      </w:r>
      <w:r w:rsidRPr="00C46DD8">
        <w:rPr>
          <w:rFonts w:ascii="Times New Roman" w:hAnsi="Times New Roman" w:cs="Times New Roman"/>
          <w:color w:val="000000" w:themeColor="text1"/>
        </w:rPr>
        <w:t>niepotrzebne skreślić)</w:t>
      </w:r>
    </w:p>
    <w:p w14:paraId="2CE72F2A" w14:textId="77777777" w:rsidR="00C42F81" w:rsidRPr="00C46DD8" w:rsidRDefault="00C42F81" w:rsidP="00C42F81">
      <w:pPr>
        <w:numPr>
          <w:ilvl w:val="0"/>
          <w:numId w:val="97"/>
        </w:numPr>
        <w:suppressAutoHyphens/>
        <w:spacing w:after="0" w:line="240" w:lineRule="auto"/>
        <w:ind w:left="700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zrealizuj</w:t>
      </w:r>
      <w:r w:rsidR="00957553">
        <w:rPr>
          <w:rFonts w:ascii="Times New Roman" w:hAnsi="Times New Roman" w:cs="Times New Roman"/>
          <w:bCs/>
          <w:color w:val="000000" w:themeColor="text1"/>
          <w:lang w:eastAsia="ar-SA"/>
        </w:rPr>
        <w:t>ę</w:t>
      </w: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sam</w:t>
      </w:r>
    </w:p>
    <w:p w14:paraId="3C09339A" w14:textId="77777777" w:rsidR="00C42F81" w:rsidRPr="00C46DD8" w:rsidRDefault="00C42F81" w:rsidP="00C42F81">
      <w:pPr>
        <w:numPr>
          <w:ilvl w:val="0"/>
          <w:numId w:val="97"/>
        </w:numPr>
        <w:suppressAutoHyphens/>
        <w:spacing w:after="0" w:line="240" w:lineRule="auto"/>
        <w:ind w:left="700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z udziałem podwykonawców (</w:t>
      </w:r>
      <w:r w:rsidRPr="00C46DD8">
        <w:rPr>
          <w:rFonts w:ascii="Times New Roman" w:hAnsi="Times New Roman" w:cs="Times New Roman"/>
          <w:i/>
          <w:color w:val="000000" w:themeColor="text1"/>
          <w:lang w:eastAsia="ar-SA"/>
        </w:rPr>
        <w:t>podać pełną nazwę/firmę, adres, a także w zależności od podmiotu: NIP/PESEL, nr wpisu KRS/</w:t>
      </w:r>
      <w:proofErr w:type="spellStart"/>
      <w:r w:rsidRPr="00C46DD8">
        <w:rPr>
          <w:rFonts w:ascii="Times New Roman" w:hAnsi="Times New Roman" w:cs="Times New Roman"/>
          <w:i/>
          <w:color w:val="000000" w:themeColor="text1"/>
          <w:lang w:eastAsia="ar-SA"/>
        </w:rPr>
        <w:t>CEiDG</w:t>
      </w:r>
      <w:proofErr w:type="spellEnd"/>
      <w:r w:rsidRPr="00C46DD8">
        <w:rPr>
          <w:rFonts w:ascii="Times New Roman" w:hAnsi="Times New Roman" w:cs="Times New Roman"/>
          <w:i/>
          <w:color w:val="000000" w:themeColor="text1"/>
          <w:lang w:eastAsia="ar-SA"/>
        </w:rPr>
        <w:t>)</w:t>
      </w: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…………………………………………………………………………………………</w:t>
      </w:r>
    </w:p>
    <w:p w14:paraId="480D7083" w14:textId="77777777" w:rsidR="00C42F81" w:rsidRPr="00C46DD8" w:rsidRDefault="00C42F81" w:rsidP="00C42F8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ab/>
        <w:t>w zakresie:</w:t>
      </w:r>
    </w:p>
    <w:p w14:paraId="46A23C10" w14:textId="77777777" w:rsidR="00195096" w:rsidRPr="00C42F81" w:rsidRDefault="00C42F81" w:rsidP="00C42F81">
      <w:pPr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NewRoman" w:hAnsi="Times New Roman" w:cs="Times New Roman"/>
          <w:lang w:eastAsia="pl-PL"/>
        </w:rPr>
      </w:pPr>
      <w:r w:rsidRPr="00C42F81">
        <w:rPr>
          <w:rFonts w:ascii="Times New Roman" w:hAnsi="Times New Roman" w:cs="Times New Roman"/>
          <w:bCs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95096" w:rsidRPr="00C42F81">
        <w:rPr>
          <w:rFonts w:ascii="Times New Roman" w:hAnsi="Times New Roman" w:cs="Times New Roman"/>
          <w:color w:val="000000"/>
        </w:rPr>
        <w:t xml:space="preserve"> </w:t>
      </w:r>
    </w:p>
    <w:p w14:paraId="58E70FEC" w14:textId="77777777" w:rsidR="00551540" w:rsidRPr="00C46DD8" w:rsidRDefault="00195096" w:rsidP="00551540">
      <w:pPr>
        <w:pStyle w:val="Akapitzlist"/>
        <w:numPr>
          <w:ilvl w:val="0"/>
          <w:numId w:val="96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0020F">
        <w:rPr>
          <w:rFonts w:ascii="Times New Roman" w:hAnsi="Times New Roman" w:cs="Times New Roman"/>
          <w:b/>
        </w:rPr>
        <w:t>Oświadczam</w:t>
      </w:r>
      <w:r w:rsidRPr="00F0020F">
        <w:rPr>
          <w:rFonts w:ascii="Times New Roman" w:hAnsi="Times New Roman" w:cs="Times New Roman"/>
        </w:rPr>
        <w:t>, że zgodnie z art. 7 ust. 1 pkt 1 – 3 ustawy z dnia 6 marca 2018 r. - Prawo Przedsiębiorców (tj. Dz. U. 2019 poz. 1495)</w:t>
      </w:r>
      <w:r w:rsidR="005C718D">
        <w:rPr>
          <w:rFonts w:ascii="Times New Roman" w:hAnsi="Times New Roman" w:cs="Times New Roman"/>
        </w:rPr>
        <w:t xml:space="preserve"> jestem/ nie jestem </w:t>
      </w:r>
      <w:r w:rsidRPr="00F0020F">
        <w:rPr>
          <w:rFonts w:ascii="Times New Roman" w:hAnsi="Times New Roman" w:cs="Times New Roman"/>
          <w:b/>
          <w:u w:val="single"/>
        </w:rPr>
        <w:t xml:space="preserve"> małym</w:t>
      </w:r>
      <w:r w:rsidR="005C718D">
        <w:rPr>
          <w:rFonts w:ascii="Times New Roman" w:hAnsi="Times New Roman" w:cs="Times New Roman"/>
          <w:b/>
          <w:u w:val="single"/>
        </w:rPr>
        <w:t>, średnim</w:t>
      </w:r>
      <w:r w:rsidRPr="00F0020F">
        <w:rPr>
          <w:rFonts w:ascii="Times New Roman" w:hAnsi="Times New Roman" w:cs="Times New Roman"/>
          <w:b/>
          <w:u w:val="single"/>
        </w:rPr>
        <w:t xml:space="preserve"> przedsiębiorcą </w:t>
      </w:r>
      <w:r w:rsidR="00551540" w:rsidRPr="00C46DD8">
        <w:rPr>
          <w:rFonts w:ascii="Times New Roman" w:hAnsi="Times New Roman" w:cs="Times New Roman"/>
          <w:bCs/>
          <w:color w:val="000000" w:themeColor="text1"/>
          <w:lang w:eastAsia="ar-SA"/>
        </w:rPr>
        <w:t>(</w:t>
      </w:r>
      <w:r w:rsidR="00551540" w:rsidRPr="00C46DD8">
        <w:rPr>
          <w:rFonts w:ascii="Times New Roman" w:hAnsi="Times New Roman" w:cs="Times New Roman"/>
          <w:color w:val="000000" w:themeColor="text1"/>
        </w:rPr>
        <w:t>niepotrzebne skreślić)</w:t>
      </w:r>
    </w:p>
    <w:p w14:paraId="335AAFF8" w14:textId="77777777" w:rsidR="00EA0B62" w:rsidRPr="00F0020F" w:rsidRDefault="009754E3" w:rsidP="00F0020F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F0020F">
        <w:rPr>
          <w:rFonts w:ascii="Times New Roman" w:eastAsia="Times New Roman" w:hAnsi="Times New Roman" w:cs="Times New Roman"/>
          <w:b/>
          <w:lang w:eastAsia="pl-PL"/>
        </w:rPr>
        <w:lastRenderedPageBreak/>
        <w:t>Oświadczam</w:t>
      </w:r>
      <w:r w:rsidRPr="00F0020F">
        <w:rPr>
          <w:rFonts w:ascii="Times New Roman" w:eastAsia="Times New Roman" w:hAnsi="Times New Roman" w:cs="Times New Roman"/>
          <w:lang w:eastAsia="pl-PL"/>
        </w:rPr>
        <w:t xml:space="preserve">, że wypełni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 </w:t>
      </w:r>
    </w:p>
    <w:p w14:paraId="391D91C3" w14:textId="77777777" w:rsidR="004C5D0A" w:rsidRPr="00F0020F" w:rsidRDefault="004C5D0A" w:rsidP="00F0020F">
      <w:pPr>
        <w:pStyle w:val="NormalnyWeb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360"/>
        <w:jc w:val="both"/>
      </w:pPr>
      <w:r w:rsidRPr="00F0020F">
        <w:rPr>
          <w:b/>
          <w:bCs/>
        </w:rPr>
        <w:t>Oświadczam</w:t>
      </w:r>
      <w:r w:rsidRPr="00F0020F">
        <w:rPr>
          <w:bCs/>
        </w:rPr>
        <w:t>, że prowadzę</w:t>
      </w:r>
      <w:r w:rsidR="004362B4">
        <w:rPr>
          <w:bCs/>
        </w:rPr>
        <w:t xml:space="preserve">/nie prowadzę* </w:t>
      </w:r>
      <w:r w:rsidR="004362B4" w:rsidRPr="00733903">
        <w:rPr>
          <w:bCs/>
          <w:i/>
        </w:rPr>
        <w:t>(niepotrzebne skreślić)</w:t>
      </w:r>
      <w:r w:rsidRPr="00F0020F">
        <w:rPr>
          <w:bCs/>
        </w:rPr>
        <w:t xml:space="preserve"> rachunek rozliczeniowy, dla którego prowadzony jest „rachunek VAT” w rozumieniu przepisów ustawy z dnia 11 marca 2004 r. o podatku od towarów i usług. Przyjmuje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14:paraId="3E6DC96C" w14:textId="270C90C8" w:rsidR="004C5D0A" w:rsidRPr="002200FC" w:rsidRDefault="004C5D0A" w:rsidP="00F0020F">
      <w:pPr>
        <w:pStyle w:val="NormalnyWeb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360"/>
        <w:jc w:val="both"/>
      </w:pPr>
      <w:r w:rsidRPr="00F0020F">
        <w:rPr>
          <w:b/>
          <w:bCs/>
        </w:rPr>
        <w:t>Oświadczam</w:t>
      </w:r>
      <w:r w:rsidRPr="00F0020F">
        <w:rPr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14:paraId="62408581" w14:textId="40D98D9A" w:rsidR="00527232" w:rsidRPr="002200FC" w:rsidRDefault="00DD6146" w:rsidP="002200FC">
      <w:pPr>
        <w:pStyle w:val="NormalnyWeb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360"/>
        <w:jc w:val="both"/>
      </w:pPr>
      <w:r w:rsidRPr="002200FC">
        <w:t>Oświadczam, że w przypadku wyboru naszej firmy na Wykonawcę przedmiotu zamówienia, najpóźniej w dniu zawarcia umowy dostarczę Zamawiającemu d</w:t>
      </w:r>
      <w:r w:rsidRPr="002200FC">
        <w:rPr>
          <w:lang w:eastAsia="zh-CN"/>
        </w:rPr>
        <w:t xml:space="preserve">okument potwierdzający ubezpieczenie od odpowiedzialności cywilnej w zakresie prowadzonej działalności wraz z dowodem opłacenia składki, zgodny z wymaganiami opisanymi przez Zamawiającego w rozdziale V ust. 7 SIWZ. </w:t>
      </w:r>
    </w:p>
    <w:p w14:paraId="14D4F713" w14:textId="77777777" w:rsidR="00EA0B62" w:rsidRPr="00F0020F" w:rsidRDefault="00390B68" w:rsidP="00F0020F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F0020F">
        <w:rPr>
          <w:rFonts w:ascii="Times New Roman" w:hAnsi="Times New Roman" w:cs="Times New Roman"/>
          <w:color w:val="000000"/>
        </w:rPr>
        <w:t>Oferta wraz z załącznikami liczy  ……… ponumerowanych kolejno stron.</w:t>
      </w:r>
      <w:r w:rsidR="00EA0B62" w:rsidRPr="00F0020F">
        <w:rPr>
          <w:rFonts w:ascii="Times New Roman" w:hAnsi="Times New Roman" w:cs="Times New Roman"/>
          <w:color w:val="000000"/>
        </w:rPr>
        <w:t xml:space="preserve"> </w:t>
      </w:r>
    </w:p>
    <w:p w14:paraId="49174847" w14:textId="77777777" w:rsidR="00390B68" w:rsidRPr="00F0020F" w:rsidRDefault="00390B68" w:rsidP="00F0020F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F0020F">
        <w:rPr>
          <w:rFonts w:ascii="Times New Roman" w:hAnsi="Times New Roman" w:cs="Times New Roman"/>
          <w:color w:val="000000"/>
        </w:rPr>
        <w:t>Załącznikami do niniejszej oferty są: *</w:t>
      </w:r>
    </w:p>
    <w:p w14:paraId="1D3CA45C" w14:textId="77777777" w:rsidR="00390B68" w:rsidRPr="00EF5EAB" w:rsidRDefault="00390B68" w:rsidP="009C5945">
      <w:pPr>
        <w:numPr>
          <w:ilvl w:val="0"/>
          <w:numId w:val="30"/>
        </w:numPr>
        <w:tabs>
          <w:tab w:val="left" w:pos="5387"/>
          <w:tab w:val="left" w:pos="5529"/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14:paraId="3A7A2BB9" w14:textId="77777777" w:rsidR="00390B68" w:rsidRPr="00EF5EAB" w:rsidRDefault="00390B68" w:rsidP="009C5945">
      <w:pPr>
        <w:numPr>
          <w:ilvl w:val="0"/>
          <w:numId w:val="30"/>
        </w:numPr>
        <w:tabs>
          <w:tab w:val="left" w:pos="61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14:paraId="7BEC2AED" w14:textId="77777777" w:rsidR="00390B68" w:rsidRPr="00EF5EAB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14:paraId="2E37B452" w14:textId="77777777" w:rsidR="00390B68" w:rsidRPr="00EF5EAB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14:paraId="2A0D68C2" w14:textId="77777777" w:rsidR="00390B68" w:rsidRPr="00EF5EAB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14:paraId="5F78B271" w14:textId="77777777" w:rsidR="00390B68" w:rsidRPr="00EF5EAB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5EAB">
        <w:rPr>
          <w:rFonts w:ascii="Times New Roman" w:hAnsi="Times New Roman" w:cs="Times New Roman"/>
          <w:color w:val="000000"/>
        </w:rPr>
        <w:t>................................................................................</w:t>
      </w:r>
    </w:p>
    <w:p w14:paraId="34627C55" w14:textId="77777777" w:rsidR="00493CEE" w:rsidRDefault="00493CEE" w:rsidP="00390B68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1489635" w14:textId="77777777" w:rsidR="00390B68" w:rsidRPr="00C0505F" w:rsidRDefault="00390B68" w:rsidP="00390B68">
      <w:pPr>
        <w:jc w:val="both"/>
        <w:rPr>
          <w:rFonts w:ascii="Calibri" w:hAnsi="Calibri"/>
          <w:color w:val="000000"/>
          <w:sz w:val="22"/>
          <w:szCs w:val="22"/>
        </w:rPr>
      </w:pPr>
      <w:r w:rsidRPr="00C0505F">
        <w:rPr>
          <w:rFonts w:ascii="Calibri" w:hAnsi="Calibri"/>
          <w:color w:val="000000"/>
          <w:sz w:val="22"/>
          <w:szCs w:val="22"/>
        </w:rPr>
        <w:t xml:space="preserve">*  należy dopisać tyle punktów, ile to konieczne i wynika z zawartości oferty. </w:t>
      </w:r>
    </w:p>
    <w:p w14:paraId="18B7341E" w14:textId="77777777" w:rsidR="00390B68" w:rsidRPr="00C0505F" w:rsidRDefault="00390B68" w:rsidP="00390B68">
      <w:pPr>
        <w:jc w:val="both"/>
        <w:rPr>
          <w:rFonts w:ascii="Calibri" w:hAnsi="Calibri"/>
          <w:bCs/>
          <w:sz w:val="22"/>
          <w:szCs w:val="22"/>
        </w:rPr>
      </w:pPr>
      <w:r w:rsidRPr="00C0505F">
        <w:rPr>
          <w:rFonts w:ascii="Calibri" w:hAnsi="Calibri"/>
          <w:sz w:val="22"/>
          <w:szCs w:val="22"/>
        </w:rPr>
        <w:t>.....................................dnia...............................</w:t>
      </w:r>
    </w:p>
    <w:p w14:paraId="4757139A" w14:textId="77777777" w:rsidR="00390B68" w:rsidRPr="00C0505F" w:rsidRDefault="00390B68" w:rsidP="00C0505F">
      <w:pPr>
        <w:spacing w:after="0"/>
        <w:jc w:val="right"/>
        <w:rPr>
          <w:rFonts w:ascii="Calibri" w:hAnsi="Calibri"/>
          <w:bCs/>
          <w:sz w:val="22"/>
          <w:szCs w:val="22"/>
        </w:rPr>
      </w:pP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  <w:t>....................................................</w:t>
      </w:r>
    </w:p>
    <w:p w14:paraId="7297D754" w14:textId="77777777" w:rsidR="00390B68" w:rsidRPr="00C0505F" w:rsidRDefault="00390B68" w:rsidP="00C0505F">
      <w:pPr>
        <w:spacing w:after="0"/>
        <w:jc w:val="right"/>
        <w:rPr>
          <w:rFonts w:ascii="Calibri" w:hAnsi="Calibri"/>
          <w:bCs/>
          <w:sz w:val="18"/>
          <w:szCs w:val="18"/>
        </w:rPr>
      </w:pP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22"/>
          <w:szCs w:val="22"/>
        </w:rPr>
        <w:tab/>
      </w:r>
      <w:r w:rsidRPr="00C0505F">
        <w:rPr>
          <w:rFonts w:ascii="Calibri" w:hAnsi="Calibri"/>
          <w:bCs/>
          <w:sz w:val="18"/>
          <w:szCs w:val="18"/>
        </w:rPr>
        <w:t>(pieczęć</w:t>
      </w:r>
      <w:r w:rsidR="001D0639">
        <w:rPr>
          <w:rFonts w:ascii="Calibri" w:hAnsi="Calibri"/>
          <w:bCs/>
          <w:sz w:val="18"/>
          <w:szCs w:val="18"/>
        </w:rPr>
        <w:t xml:space="preserve"> i</w:t>
      </w:r>
      <w:r w:rsidRPr="00C0505F">
        <w:rPr>
          <w:rFonts w:ascii="Calibri" w:hAnsi="Calibri"/>
          <w:bCs/>
          <w:sz w:val="18"/>
          <w:szCs w:val="18"/>
        </w:rPr>
        <w:t xml:space="preserve"> podpis upoważnionego </w:t>
      </w:r>
    </w:p>
    <w:p w14:paraId="462CB04B" w14:textId="77777777" w:rsidR="00C57C83" w:rsidRPr="00C57C83" w:rsidRDefault="00390B68" w:rsidP="00C0505F">
      <w:pPr>
        <w:spacing w:after="0"/>
        <w:jc w:val="right"/>
        <w:rPr>
          <w:rFonts w:ascii="Calibri" w:hAnsi="Calibri"/>
          <w:sz w:val="22"/>
          <w:szCs w:val="22"/>
          <w:u w:val="single"/>
        </w:rPr>
      </w:pPr>
      <w:r w:rsidRPr="00C0505F">
        <w:rPr>
          <w:rFonts w:ascii="Calibri" w:hAnsi="Calibri"/>
          <w:bCs/>
          <w:sz w:val="18"/>
          <w:szCs w:val="18"/>
        </w:rPr>
        <w:t>przedstawiciela wykonawcy</w:t>
      </w:r>
    </w:p>
    <w:sectPr w:rsidR="00C57C83" w:rsidRPr="00C57C83" w:rsidSect="003B7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28CC" w14:textId="77777777" w:rsidR="00B11B57" w:rsidRDefault="00B11B57" w:rsidP="00954C32">
      <w:pPr>
        <w:spacing w:after="0" w:line="240" w:lineRule="auto"/>
      </w:pPr>
      <w:r>
        <w:separator/>
      </w:r>
    </w:p>
  </w:endnote>
  <w:endnote w:type="continuationSeparator" w:id="0">
    <w:p w14:paraId="7FF0A63C" w14:textId="77777777" w:rsidR="00B11B57" w:rsidRDefault="00B11B57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D722" w14:textId="77777777" w:rsidR="00077728" w:rsidRDefault="00077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267473"/>
      <w:docPartObj>
        <w:docPartGallery w:val="Page Numbers (Bottom of Page)"/>
        <w:docPartUnique/>
      </w:docPartObj>
    </w:sdtPr>
    <w:sdtEndPr/>
    <w:sdtContent>
      <w:p w14:paraId="3BB0EBBC" w14:textId="04FB1CE5" w:rsidR="00CF0C03" w:rsidRDefault="00CF0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FC">
          <w:rPr>
            <w:noProof/>
          </w:rPr>
          <w:t>3</w:t>
        </w:r>
        <w:r>
          <w:fldChar w:fldCharType="end"/>
        </w:r>
      </w:p>
    </w:sdtContent>
  </w:sdt>
  <w:p w14:paraId="0D505508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AEA2" w14:textId="77777777" w:rsidR="00077728" w:rsidRDefault="00077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4DA5" w14:textId="77777777" w:rsidR="00B11B57" w:rsidRDefault="00B11B57" w:rsidP="00954C32">
      <w:pPr>
        <w:spacing w:after="0" w:line="240" w:lineRule="auto"/>
      </w:pPr>
      <w:r>
        <w:separator/>
      </w:r>
    </w:p>
  </w:footnote>
  <w:footnote w:type="continuationSeparator" w:id="0">
    <w:p w14:paraId="02DCF0E1" w14:textId="77777777" w:rsidR="00B11B57" w:rsidRDefault="00B11B57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18E8" w14:textId="77777777" w:rsidR="00077728" w:rsidRDefault="000777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9629" w14:textId="498493E4" w:rsidR="00077728" w:rsidRPr="00077728" w:rsidRDefault="00077728" w:rsidP="00077728">
    <w:pPr>
      <w:tabs>
        <w:tab w:val="left" w:pos="8340"/>
      </w:tabs>
      <w:ind w:right="-82"/>
      <w:jc w:val="right"/>
    </w:pPr>
    <w:r>
      <w:rPr>
        <w:sz w:val="20"/>
        <w:szCs w:val="20"/>
      </w:rPr>
      <w:t>RZ-262-65/2020</w:t>
    </w:r>
  </w:p>
  <w:p w14:paraId="3B9E7E46" w14:textId="222EB605" w:rsidR="00CF0C03" w:rsidRPr="00141C76" w:rsidRDefault="001B23DA" w:rsidP="005D5876">
    <w:pPr>
      <w:tabs>
        <w:tab w:val="left" w:pos="8340"/>
      </w:tabs>
      <w:ind w:right="-82"/>
      <w:jc w:val="center"/>
      <w:rPr>
        <w:sz w:val="20"/>
        <w:szCs w:val="20"/>
      </w:rPr>
    </w:pPr>
    <w:r>
      <w:rPr>
        <w:sz w:val="20"/>
        <w:szCs w:val="20"/>
      </w:rPr>
      <w:pict w14:anchorId="0DF71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75pt;height:63.75pt">
          <v:imagedata r:id="rId1" o:title="FE_POWER_poziom_pl-2_rgb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DDDD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5B9AF774" wp14:editId="63140BCF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BE56528"/>
    <w:multiLevelType w:val="hybridMultilevel"/>
    <w:tmpl w:val="976A51E4"/>
    <w:lvl w:ilvl="0" w:tplc="98684C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7495D8E"/>
    <w:multiLevelType w:val="hybridMultilevel"/>
    <w:tmpl w:val="41B07AEE"/>
    <w:lvl w:ilvl="0" w:tplc="896C8E10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2D35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EAF5E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F2CF0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58FD8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22C4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08CC6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A24E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C2C50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E814305"/>
    <w:multiLevelType w:val="hybridMultilevel"/>
    <w:tmpl w:val="FDE4B03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5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9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1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3DF22D06"/>
    <w:multiLevelType w:val="multilevel"/>
    <w:tmpl w:val="161478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4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0C2FE0"/>
    <w:multiLevelType w:val="hybridMultilevel"/>
    <w:tmpl w:val="C60083FE"/>
    <w:lvl w:ilvl="0" w:tplc="25988A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0A5B74">
      <w:start w:val="1"/>
      <w:numFmt w:val="bullet"/>
      <w:lvlText w:val="-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A8C8F2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CAAB1C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0EABC4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61324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28BE50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DCB4DA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9CBA42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7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51D22EF1"/>
    <w:multiLevelType w:val="hybridMultilevel"/>
    <w:tmpl w:val="80C46674"/>
    <w:lvl w:ilvl="0" w:tplc="A8F2B9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1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A20748D"/>
    <w:multiLevelType w:val="hybridMultilevel"/>
    <w:tmpl w:val="90AEE48C"/>
    <w:lvl w:ilvl="0" w:tplc="78749D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5"/>
  </w:num>
  <w:num w:numId="4">
    <w:abstractNumId w:val="100"/>
  </w:num>
  <w:num w:numId="5">
    <w:abstractNumId w:val="116"/>
  </w:num>
  <w:num w:numId="6">
    <w:abstractNumId w:val="87"/>
  </w:num>
  <w:num w:numId="7">
    <w:abstractNumId w:val="134"/>
  </w:num>
  <w:num w:numId="8">
    <w:abstractNumId w:val="83"/>
  </w:num>
  <w:num w:numId="9">
    <w:abstractNumId w:val="37"/>
  </w:num>
  <w:num w:numId="10">
    <w:abstractNumId w:val="120"/>
  </w:num>
  <w:num w:numId="11">
    <w:abstractNumId w:val="73"/>
  </w:num>
  <w:num w:numId="12">
    <w:abstractNumId w:val="149"/>
  </w:num>
  <w:num w:numId="13">
    <w:abstractNumId w:val="61"/>
  </w:num>
  <w:num w:numId="14">
    <w:abstractNumId w:val="137"/>
  </w:num>
  <w:num w:numId="15">
    <w:abstractNumId w:val="110"/>
  </w:num>
  <w:num w:numId="16">
    <w:abstractNumId w:val="141"/>
  </w:num>
  <w:num w:numId="17">
    <w:abstractNumId w:val="111"/>
  </w:num>
  <w:num w:numId="18">
    <w:abstractNumId w:val="118"/>
  </w:num>
  <w:num w:numId="19">
    <w:abstractNumId w:val="143"/>
  </w:num>
  <w:num w:numId="20">
    <w:abstractNumId w:val="98"/>
  </w:num>
  <w:num w:numId="21">
    <w:abstractNumId w:val="138"/>
  </w:num>
  <w:num w:numId="22">
    <w:abstractNumId w:val="113"/>
  </w:num>
  <w:num w:numId="23">
    <w:abstractNumId w:val="76"/>
  </w:num>
  <w:num w:numId="24">
    <w:abstractNumId w:val="86"/>
  </w:num>
  <w:num w:numId="25">
    <w:abstractNumId w:val="132"/>
  </w:num>
  <w:num w:numId="26">
    <w:abstractNumId w:val="56"/>
  </w:num>
  <w:num w:numId="27">
    <w:abstractNumId w:val="106"/>
  </w:num>
  <w:num w:numId="28">
    <w:abstractNumId w:val="99"/>
  </w:num>
  <w:num w:numId="29">
    <w:abstractNumId w:val="107"/>
  </w:num>
  <w:num w:numId="30">
    <w:abstractNumId w:val="6"/>
  </w:num>
  <w:num w:numId="31">
    <w:abstractNumId w:val="8"/>
  </w:num>
  <w:num w:numId="32">
    <w:abstractNumId w:val="24"/>
  </w:num>
  <w:num w:numId="33">
    <w:abstractNumId w:val="103"/>
  </w:num>
  <w:num w:numId="34">
    <w:abstractNumId w:val="151"/>
  </w:num>
  <w:num w:numId="35">
    <w:abstractNumId w:val="136"/>
  </w:num>
  <w:num w:numId="36">
    <w:abstractNumId w:val="109"/>
  </w:num>
  <w:num w:numId="37">
    <w:abstractNumId w:val="135"/>
  </w:num>
  <w:num w:numId="38">
    <w:abstractNumId w:val="90"/>
  </w:num>
  <w:num w:numId="39">
    <w:abstractNumId w:val="133"/>
  </w:num>
  <w:num w:numId="40">
    <w:abstractNumId w:val="112"/>
  </w:num>
  <w:num w:numId="41">
    <w:abstractNumId w:val="81"/>
  </w:num>
  <w:num w:numId="42">
    <w:abstractNumId w:val="131"/>
  </w:num>
  <w:num w:numId="43">
    <w:abstractNumId w:val="142"/>
  </w:num>
  <w:num w:numId="44">
    <w:abstractNumId w:val="78"/>
  </w:num>
  <w:num w:numId="45">
    <w:abstractNumId w:val="64"/>
  </w:num>
  <w:num w:numId="46">
    <w:abstractNumId w:val="117"/>
  </w:num>
  <w:num w:numId="47">
    <w:abstractNumId w:val="75"/>
  </w:num>
  <w:num w:numId="48">
    <w:abstractNumId w:val="114"/>
  </w:num>
  <w:num w:numId="49">
    <w:abstractNumId w:val="72"/>
  </w:num>
  <w:num w:numId="50">
    <w:abstractNumId w:val="123"/>
  </w:num>
  <w:num w:numId="51">
    <w:abstractNumId w:val="119"/>
  </w:num>
  <w:num w:numId="52">
    <w:abstractNumId w:val="3"/>
  </w:num>
  <w:num w:numId="53">
    <w:abstractNumId w:val="91"/>
  </w:num>
  <w:num w:numId="54">
    <w:abstractNumId w:val="102"/>
  </w:num>
  <w:num w:numId="55">
    <w:abstractNumId w:val="129"/>
  </w:num>
  <w:num w:numId="56">
    <w:abstractNumId w:val="84"/>
  </w:num>
  <w:num w:numId="57">
    <w:abstractNumId w:val="92"/>
  </w:num>
  <w:num w:numId="58">
    <w:abstractNumId w:val="124"/>
  </w:num>
  <w:num w:numId="59">
    <w:abstractNumId w:val="60"/>
  </w:num>
  <w:num w:numId="60">
    <w:abstractNumId w:val="70"/>
  </w:num>
  <w:num w:numId="61">
    <w:abstractNumId w:val="52"/>
  </w:num>
  <w:num w:numId="62">
    <w:abstractNumId w:val="89"/>
  </w:num>
  <w:num w:numId="63">
    <w:abstractNumId w:val="55"/>
  </w:num>
  <w:num w:numId="64">
    <w:abstractNumId w:val="65"/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1"/>
  </w:num>
  <w:num w:numId="67">
    <w:abstractNumId w:val="53"/>
  </w:num>
  <w:num w:numId="68">
    <w:abstractNumId w:val="94"/>
  </w:num>
  <w:num w:numId="69">
    <w:abstractNumId w:val="54"/>
  </w:num>
  <w:num w:numId="7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4"/>
  </w:num>
  <w:num w:numId="72">
    <w:abstractNumId w:val="82"/>
  </w:num>
  <w:num w:numId="73">
    <w:abstractNumId w:val="93"/>
  </w:num>
  <w:num w:numId="74">
    <w:abstractNumId w:val="146"/>
  </w:num>
  <w:num w:numId="75">
    <w:abstractNumId w:val="127"/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5"/>
  </w:num>
  <w:num w:numId="79">
    <w:abstractNumId w:val="115"/>
  </w:num>
  <w:num w:numId="80">
    <w:abstractNumId w:val="128"/>
  </w:num>
  <w:num w:numId="81">
    <w:abstractNumId w:val="139"/>
  </w:num>
  <w:num w:numId="82">
    <w:abstractNumId w:val="62"/>
  </w:num>
  <w:num w:numId="83">
    <w:abstractNumId w:val="57"/>
  </w:num>
  <w:num w:numId="84">
    <w:abstractNumId w:val="121"/>
  </w:num>
  <w:num w:numId="85">
    <w:abstractNumId w:val="68"/>
  </w:num>
  <w:num w:numId="86">
    <w:abstractNumId w:val="122"/>
  </w:num>
  <w:num w:numId="87">
    <w:abstractNumId w:val="148"/>
  </w:num>
  <w:num w:numId="88">
    <w:abstractNumId w:val="130"/>
  </w:num>
  <w:num w:numId="89">
    <w:abstractNumId w:val="104"/>
  </w:num>
  <w:num w:numId="90">
    <w:abstractNumId w:val="67"/>
  </w:num>
  <w:num w:numId="91">
    <w:abstractNumId w:val="58"/>
  </w:num>
  <w:num w:numId="92">
    <w:abstractNumId w:val="96"/>
  </w:num>
  <w:num w:numId="93">
    <w:abstractNumId w:val="97"/>
  </w:num>
  <w:num w:numId="94">
    <w:abstractNumId w:val="63"/>
  </w:num>
  <w:num w:numId="95">
    <w:abstractNumId w:val="147"/>
  </w:num>
  <w:num w:numId="96">
    <w:abstractNumId w:val="108"/>
  </w:num>
  <w:num w:numId="97">
    <w:abstractNumId w:val="145"/>
  </w:num>
  <w:num w:numId="98">
    <w:abstractNumId w:val="79"/>
  </w:num>
  <w:num w:numId="99">
    <w:abstractNumId w:val="105"/>
  </w:num>
  <w:num w:numId="100">
    <w:abstractNumId w:val="71"/>
  </w:num>
  <w:num w:numId="101">
    <w:abstractNumId w:val="9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0852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0FBC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77728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B7FE2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2ABB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56C"/>
    <w:rsid w:val="000F0AF5"/>
    <w:rsid w:val="000F2F14"/>
    <w:rsid w:val="000F312C"/>
    <w:rsid w:val="000F3567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85C55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964D5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3D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D7F61"/>
    <w:rsid w:val="001E2142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5C2C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17F94"/>
    <w:rsid w:val="002200FC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3F47"/>
    <w:rsid w:val="002453DE"/>
    <w:rsid w:val="00245D8C"/>
    <w:rsid w:val="002461E0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1E56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23E"/>
    <w:rsid w:val="002C1494"/>
    <w:rsid w:val="002C14E0"/>
    <w:rsid w:val="002C33CA"/>
    <w:rsid w:val="002C39C3"/>
    <w:rsid w:val="002C4E12"/>
    <w:rsid w:val="002C5919"/>
    <w:rsid w:val="002C62C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161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25D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1A2E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1A69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2B4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1DAD"/>
    <w:rsid w:val="00482427"/>
    <w:rsid w:val="00482BE3"/>
    <w:rsid w:val="0048310A"/>
    <w:rsid w:val="004834F6"/>
    <w:rsid w:val="004847FF"/>
    <w:rsid w:val="00484962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1F7F"/>
    <w:rsid w:val="00524144"/>
    <w:rsid w:val="005247B4"/>
    <w:rsid w:val="00524D56"/>
    <w:rsid w:val="00527232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1540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231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6A1A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C35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C718D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942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07F7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4EBC"/>
    <w:rsid w:val="00715A0B"/>
    <w:rsid w:val="0071734B"/>
    <w:rsid w:val="00720204"/>
    <w:rsid w:val="0072216E"/>
    <w:rsid w:val="007235C8"/>
    <w:rsid w:val="007235E6"/>
    <w:rsid w:val="00723AA0"/>
    <w:rsid w:val="007256A1"/>
    <w:rsid w:val="00727516"/>
    <w:rsid w:val="00730A1D"/>
    <w:rsid w:val="00730C29"/>
    <w:rsid w:val="00730FAC"/>
    <w:rsid w:val="00733903"/>
    <w:rsid w:val="00734BC4"/>
    <w:rsid w:val="007356A6"/>
    <w:rsid w:val="0073594D"/>
    <w:rsid w:val="00735D63"/>
    <w:rsid w:val="007365A9"/>
    <w:rsid w:val="00740D0A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05C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0F3F"/>
    <w:rsid w:val="007A1481"/>
    <w:rsid w:val="007A19A8"/>
    <w:rsid w:val="007A1D71"/>
    <w:rsid w:val="007A20A0"/>
    <w:rsid w:val="007A2131"/>
    <w:rsid w:val="007A2A95"/>
    <w:rsid w:val="007A4BFF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2FBE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2AE7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260"/>
    <w:rsid w:val="00876973"/>
    <w:rsid w:val="00877370"/>
    <w:rsid w:val="00877DAC"/>
    <w:rsid w:val="008800AC"/>
    <w:rsid w:val="0088048F"/>
    <w:rsid w:val="008822F6"/>
    <w:rsid w:val="00883A4F"/>
    <w:rsid w:val="00884CF0"/>
    <w:rsid w:val="00887806"/>
    <w:rsid w:val="0089044F"/>
    <w:rsid w:val="008905E4"/>
    <w:rsid w:val="00890644"/>
    <w:rsid w:val="00891598"/>
    <w:rsid w:val="00892145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4AEA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5AF5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C0E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1CD9"/>
    <w:rsid w:val="00954906"/>
    <w:rsid w:val="00954C32"/>
    <w:rsid w:val="00955B9D"/>
    <w:rsid w:val="00957401"/>
    <w:rsid w:val="0095750A"/>
    <w:rsid w:val="00957553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21F"/>
    <w:rsid w:val="009778E0"/>
    <w:rsid w:val="00980343"/>
    <w:rsid w:val="00980470"/>
    <w:rsid w:val="009808D9"/>
    <w:rsid w:val="009815BB"/>
    <w:rsid w:val="00981FA9"/>
    <w:rsid w:val="00982167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48A1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6FC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3778B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0CA9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B4B"/>
    <w:rsid w:val="00AB6DFC"/>
    <w:rsid w:val="00AB7404"/>
    <w:rsid w:val="00AB7785"/>
    <w:rsid w:val="00AC18D0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979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18E0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1B57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2704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376C0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2ABE"/>
    <w:rsid w:val="00BB3009"/>
    <w:rsid w:val="00BB33AA"/>
    <w:rsid w:val="00BB443B"/>
    <w:rsid w:val="00BB6698"/>
    <w:rsid w:val="00BB74C9"/>
    <w:rsid w:val="00BB7F22"/>
    <w:rsid w:val="00BC0412"/>
    <w:rsid w:val="00BC05D9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122BA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0AA3"/>
    <w:rsid w:val="00C41CC8"/>
    <w:rsid w:val="00C42F81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66AD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3E05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1877"/>
    <w:rsid w:val="00D0257B"/>
    <w:rsid w:val="00D03AF1"/>
    <w:rsid w:val="00D03D07"/>
    <w:rsid w:val="00D03F94"/>
    <w:rsid w:val="00D04399"/>
    <w:rsid w:val="00D04AD5"/>
    <w:rsid w:val="00D057DA"/>
    <w:rsid w:val="00D10EF2"/>
    <w:rsid w:val="00D11BFB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475A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D6146"/>
    <w:rsid w:val="00DE13F2"/>
    <w:rsid w:val="00DE17F9"/>
    <w:rsid w:val="00DE1BBD"/>
    <w:rsid w:val="00DE1BEA"/>
    <w:rsid w:val="00DE3C39"/>
    <w:rsid w:val="00DE410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7BC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0EBD"/>
    <w:rsid w:val="00E72232"/>
    <w:rsid w:val="00E72803"/>
    <w:rsid w:val="00E728F0"/>
    <w:rsid w:val="00E7308E"/>
    <w:rsid w:val="00E73E7C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DC0"/>
    <w:rsid w:val="00EB6F65"/>
    <w:rsid w:val="00EB7A0E"/>
    <w:rsid w:val="00EC038A"/>
    <w:rsid w:val="00EC3107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083A"/>
    <w:rsid w:val="00EE16EC"/>
    <w:rsid w:val="00EE26AE"/>
    <w:rsid w:val="00EE3036"/>
    <w:rsid w:val="00EE3ACA"/>
    <w:rsid w:val="00EE4062"/>
    <w:rsid w:val="00EE4946"/>
    <w:rsid w:val="00EE4B67"/>
    <w:rsid w:val="00EE6639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20F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3D91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5574"/>
    <w:rsid w:val="00F8631D"/>
    <w:rsid w:val="00F8732C"/>
    <w:rsid w:val="00F87935"/>
    <w:rsid w:val="00F9098E"/>
    <w:rsid w:val="00F90D86"/>
    <w:rsid w:val="00F90FD7"/>
    <w:rsid w:val="00F9220C"/>
    <w:rsid w:val="00F92381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3D1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C6470"/>
    <w:rsid w:val="00FD017E"/>
    <w:rsid w:val="00FD06CC"/>
    <w:rsid w:val="00FD16C1"/>
    <w:rsid w:val="00FD1E3F"/>
    <w:rsid w:val="00FD2580"/>
    <w:rsid w:val="00FD3427"/>
    <w:rsid w:val="00FD3BE1"/>
    <w:rsid w:val="00FD63CE"/>
    <w:rsid w:val="00FD6404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E6E94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A94C48D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labelastextbox1">
    <w:name w:val="labelastextbox1"/>
    <w:rsid w:val="00596A1A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4A198-2436-4648-8C6D-9CBC802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</Pages>
  <Words>775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Agnieszka Bartkowiak</cp:lastModifiedBy>
  <cp:revision>1563</cp:revision>
  <cp:lastPrinted>2020-08-20T10:40:00Z</cp:lastPrinted>
  <dcterms:created xsi:type="dcterms:W3CDTF">2016-10-21T06:07:00Z</dcterms:created>
  <dcterms:modified xsi:type="dcterms:W3CDTF">2020-12-02T13:19:00Z</dcterms:modified>
</cp:coreProperties>
</file>