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5CA0" w14:textId="44597F56" w:rsidR="00C05E5D" w:rsidRPr="00F61183" w:rsidRDefault="00C05E5D" w:rsidP="00C05E5D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6118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14:paraId="2786859A" w14:textId="77777777" w:rsidR="00251193" w:rsidRPr="00D6233B" w:rsidRDefault="00251193" w:rsidP="00251193">
      <w:pPr>
        <w:keepNext/>
        <w:keepLines/>
        <w:spacing w:after="226" w:line="259" w:lineRule="auto"/>
        <w:ind w:right="295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2</w:t>
      </w:r>
    </w:p>
    <w:p w14:paraId="642F1D98" w14:textId="2144C1B2" w:rsidR="004F5F2B" w:rsidRPr="006F6AE3" w:rsidRDefault="004F5F2B" w:rsidP="004F5F2B">
      <w:pPr>
        <w:spacing w:after="345" w:line="259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(pieczęć wykonawcy)</w:t>
      </w:r>
    </w:p>
    <w:p w14:paraId="5D7DD5FD" w14:textId="1AC784AF" w:rsidR="00251193" w:rsidRDefault="00251193" w:rsidP="007D4404">
      <w:pPr>
        <w:spacing w:after="0" w:line="259" w:lineRule="auto"/>
        <w:ind w:left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FORMULARZ CENOWY</w:t>
      </w:r>
    </w:p>
    <w:p w14:paraId="7339EEC2" w14:textId="77777777" w:rsidR="004536A3" w:rsidRPr="006F6AE3" w:rsidRDefault="004536A3" w:rsidP="007D4404">
      <w:pPr>
        <w:spacing w:after="0" w:line="259" w:lineRule="auto"/>
        <w:ind w:left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872426" w14:textId="0296F6FD" w:rsidR="00251193" w:rsidRPr="006F6AE3" w:rsidRDefault="00251193" w:rsidP="004536A3">
      <w:pPr>
        <w:spacing w:after="0" w:line="259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Nawiązując do ogłoszonego przetargu nieograniczonego na wykonanie usługi związanej ze służbowymi wyjazdami</w:t>
      </w:r>
      <w:r w:rsidR="00C40F2E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międzynarodowymi pracowników, 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studentów</w:t>
      </w:r>
      <w:r w:rsidR="00C40F2E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F3DE3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doktorantów UPP, osób zatrudnionych na umowy cywilno-prawne oraz cudzoziemców (np. gości zagranicznych UPP) 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Uniwersytetu Przyrodniczego w Poznaniu oferujemy realizację zamówienia zgodnie z poniższymi cenami i zgodnie z opisem przed</w:t>
      </w:r>
      <w:r w:rsidR="00C53404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miotu zamówienia zawartym SIWZ.</w:t>
      </w:r>
    </w:p>
    <w:p w14:paraId="2FDC382F" w14:textId="77777777" w:rsidR="002870DA" w:rsidRPr="006F6AE3" w:rsidRDefault="002870DA" w:rsidP="007D4404">
      <w:pPr>
        <w:spacing w:after="0" w:line="259" w:lineRule="auto"/>
        <w:ind w:left="583" w:right="36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36" w:type="dxa"/>
        <w:tblInd w:w="-337" w:type="dxa"/>
        <w:tblCellMar>
          <w:left w:w="89" w:type="dxa"/>
          <w:bottom w:w="105" w:type="dxa"/>
          <w:right w:w="101" w:type="dxa"/>
        </w:tblCellMar>
        <w:tblLook w:val="04A0" w:firstRow="1" w:lastRow="0" w:firstColumn="1" w:lastColumn="0" w:noHBand="0" w:noVBand="1"/>
      </w:tblPr>
      <w:tblGrid>
        <w:gridCol w:w="5388"/>
        <w:gridCol w:w="1550"/>
        <w:gridCol w:w="1244"/>
        <w:gridCol w:w="1654"/>
      </w:tblGrid>
      <w:tr w:rsidR="00047ACE" w:rsidRPr="006F6AE3" w14:paraId="0BE009C6" w14:textId="77777777" w:rsidTr="001B59F7">
        <w:trPr>
          <w:trHeight w:val="616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1ED880" w14:textId="77777777" w:rsidR="00047ACE" w:rsidRPr="006F6AE3" w:rsidRDefault="00047ACE" w:rsidP="004F5F2B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Rodzaj</w:t>
            </w:r>
            <w:proofErr w:type="spellEnd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usługi</w:t>
            </w:r>
            <w:proofErr w:type="spell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471BA" w14:textId="2B6EB7AD" w:rsidR="00047ACE" w:rsidRPr="006F6AE3" w:rsidRDefault="00047ACE" w:rsidP="00DA5243">
            <w:pPr>
              <w:spacing w:after="0" w:line="259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Cena </w:t>
            </w:r>
            <w:proofErr w:type="spellStart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jednostkowa</w:t>
            </w:r>
            <w:proofErr w:type="spellEnd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brutto</w:t>
            </w:r>
            <w:proofErr w:type="spellEnd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zł</w:t>
            </w:r>
            <w:proofErr w:type="spellEnd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6BD480" w14:textId="51162F45" w:rsidR="00047ACE" w:rsidRPr="006F6AE3" w:rsidRDefault="001B59F7" w:rsidP="001B59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Planowana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ilość</w:t>
            </w:r>
            <w:proofErr w:type="spellEnd"/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C3E380" w14:textId="77777777" w:rsidR="00047ACE" w:rsidRPr="006F6AE3" w:rsidRDefault="00047ACE" w:rsidP="004F5F2B">
            <w:pPr>
              <w:spacing w:after="5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Cena </w:t>
            </w:r>
            <w:proofErr w:type="spellStart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brutto</w:t>
            </w:r>
            <w:proofErr w:type="spellEnd"/>
          </w:p>
          <w:p w14:paraId="6CFB9DC2" w14:textId="77777777" w:rsidR="00047ACE" w:rsidRPr="006F6AE3" w:rsidRDefault="00047ACE" w:rsidP="004F5F2B">
            <w:pPr>
              <w:spacing w:after="0" w:line="259" w:lineRule="auto"/>
              <w:ind w:left="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zł</w:t>
            </w:r>
            <w:proofErr w:type="spellEnd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47ACE" w:rsidRPr="006F6AE3" w14:paraId="0C39B753" w14:textId="77777777" w:rsidTr="001B59F7">
        <w:trPr>
          <w:trHeight w:val="177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EE2A0" w14:textId="4BE6B239" w:rsidR="00047ACE" w:rsidRPr="006F6AE3" w:rsidRDefault="00781472" w:rsidP="007814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8D58A" w14:textId="77777777" w:rsidR="00047ACE" w:rsidRPr="006F6AE3" w:rsidRDefault="00047ACE" w:rsidP="00251193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4D88F" w14:textId="77777777" w:rsidR="00047ACE" w:rsidRPr="006F6AE3" w:rsidRDefault="00047ACE" w:rsidP="0025119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4E673" w14:textId="77777777" w:rsidR="00047ACE" w:rsidRPr="006F6AE3" w:rsidRDefault="00047ACE" w:rsidP="0025119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47ACE" w:rsidRPr="006F6AE3" w14:paraId="2E34B6D0" w14:textId="77777777" w:rsidTr="00D452E3">
        <w:trPr>
          <w:trHeight w:val="313"/>
        </w:trPr>
        <w:tc>
          <w:tcPr>
            <w:tcW w:w="9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A732C" w14:textId="59469EF8" w:rsidR="00047ACE" w:rsidRPr="006F6AE3" w:rsidRDefault="00047ACE" w:rsidP="00251193">
            <w:pPr>
              <w:spacing w:after="0" w:line="259" w:lineRule="auto"/>
              <w:ind w:right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C14304" w14:textId="2C4CEB1A" w:rsidR="00047ACE" w:rsidRPr="006F6AE3" w:rsidRDefault="00047ACE" w:rsidP="00251193">
            <w:pPr>
              <w:spacing w:after="0" w:line="259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Opłaty pobierane za usługę wystawiania biletów lotniczych (</w:t>
            </w:r>
            <w:proofErr w:type="spellStart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transactjon</w:t>
            </w:r>
            <w:proofErr w:type="spellEnd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B37CD" w:rsidRPr="006F6AE3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047ACE" w:rsidRPr="006F6AE3" w14:paraId="6F3B9169" w14:textId="77777777" w:rsidTr="001B59F7">
        <w:trPr>
          <w:trHeight w:val="598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2352F" w14:textId="588ED087" w:rsidR="00047ACE" w:rsidRPr="006F6AE3" w:rsidRDefault="00047ACE" w:rsidP="00D452E3">
            <w:pPr>
              <w:spacing w:after="0" w:line="259" w:lineRule="auto"/>
              <w:ind w:left="19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Wysokość opłaty</w:t>
            </w:r>
            <w:r w:rsidR="005D3E4C"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transakcyjnej</w:t>
            </w:r>
            <w:r w:rsidR="005D3E4C"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za wystawianie 1 biletu </w:t>
            </w: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lotniczego międzynarodowego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F5258" w14:textId="77777777" w:rsidR="00047ACE" w:rsidRPr="006F6AE3" w:rsidRDefault="00047ACE" w:rsidP="0025119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6E6FD" w14:textId="77777777" w:rsidR="00047ACE" w:rsidRPr="006F6AE3" w:rsidRDefault="00047ACE" w:rsidP="00251193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85CC3" w14:textId="77777777" w:rsidR="00047ACE" w:rsidRPr="006F6AE3" w:rsidRDefault="00047ACE" w:rsidP="0025119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ACE" w:rsidRPr="006F6AE3" w14:paraId="59408820" w14:textId="77777777" w:rsidTr="001B59F7">
        <w:trPr>
          <w:trHeight w:val="573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9C21B" w14:textId="1415C79E" w:rsidR="00047ACE" w:rsidRPr="006F6AE3" w:rsidRDefault="00047ACE" w:rsidP="00D452E3">
            <w:pPr>
              <w:spacing w:after="0" w:line="259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Wysokość opłaty transakcyjnej za wystawianie 1 biletu lotniczego krajowego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84174" w14:textId="77777777" w:rsidR="00047ACE" w:rsidRPr="006F6AE3" w:rsidRDefault="00047ACE" w:rsidP="0025119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43C918" w14:textId="77777777" w:rsidR="00047ACE" w:rsidRPr="006F6AE3" w:rsidRDefault="00047ACE" w:rsidP="00251193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68247" w14:textId="77777777" w:rsidR="00047ACE" w:rsidRPr="006F6AE3" w:rsidRDefault="00047ACE" w:rsidP="0025119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ACE" w:rsidRPr="006F6AE3" w14:paraId="26219503" w14:textId="77777777" w:rsidTr="001B59F7">
        <w:trPr>
          <w:trHeight w:val="557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B31664" w14:textId="69BEC4AB" w:rsidR="00047ACE" w:rsidRPr="006F6AE3" w:rsidRDefault="005D3E4C" w:rsidP="00DB37CD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Wysokość opłaty </w:t>
            </w:r>
            <w:r w:rsidR="00047ACE"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transakcyjnej za wystawianie </w:t>
            </w: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47ACE"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biletu kolejowego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EC135" w14:textId="77777777" w:rsidR="00047ACE" w:rsidRPr="006F6AE3" w:rsidRDefault="00047ACE" w:rsidP="0025119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F70804" w14:textId="77777777" w:rsidR="00047ACE" w:rsidRPr="006F6AE3" w:rsidRDefault="00047ACE" w:rsidP="00251193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B3B60" w14:textId="77777777" w:rsidR="00047ACE" w:rsidRPr="006F6AE3" w:rsidRDefault="00047ACE" w:rsidP="0025119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47ACE" w:rsidRPr="006F6AE3" w14:paraId="23BDAECC" w14:textId="77777777" w:rsidTr="001B59F7">
        <w:trPr>
          <w:trHeight w:val="457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3C25B0" w14:textId="3917939D" w:rsidR="00047ACE" w:rsidRPr="006F6AE3" w:rsidRDefault="00047ACE" w:rsidP="00DB37CD">
            <w:pPr>
              <w:spacing w:after="0" w:line="259" w:lineRule="auto"/>
              <w:ind w:left="40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Wysokość opłaty za wizowanie 1 paszportu</w:t>
            </w:r>
            <w:r w:rsidR="00DB37CD" w:rsidRPr="006F6AE3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EA0E4" w14:textId="77777777" w:rsidR="00047ACE" w:rsidRPr="006F6AE3" w:rsidRDefault="00047ACE" w:rsidP="0025119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EEF709" w14:textId="77777777" w:rsidR="00047ACE" w:rsidRPr="006F6AE3" w:rsidRDefault="00047ACE" w:rsidP="00251193">
            <w:pPr>
              <w:spacing w:after="0" w:line="259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7F48E" w14:textId="77777777" w:rsidR="00047ACE" w:rsidRPr="006F6AE3" w:rsidRDefault="00047ACE" w:rsidP="0025119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94035" w:rsidRPr="006F6AE3" w14:paraId="23E73289" w14:textId="77777777" w:rsidTr="001B59F7">
        <w:trPr>
          <w:trHeight w:val="280"/>
        </w:trPr>
        <w:tc>
          <w:tcPr>
            <w:tcW w:w="8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64A94" w14:textId="040B669D" w:rsidR="00D94035" w:rsidRPr="006F6AE3" w:rsidRDefault="00D94035" w:rsidP="00251193">
            <w:pPr>
              <w:spacing w:after="0" w:line="259" w:lineRule="auto"/>
              <w:ind w:left="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7E8B5" w14:textId="77777777" w:rsidR="00D94035" w:rsidRPr="006F6AE3" w:rsidRDefault="00D94035" w:rsidP="00251193">
            <w:pPr>
              <w:spacing w:after="0" w:line="259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D7E2A0" w14:textId="2CCB406D" w:rsidR="00D452E3" w:rsidRDefault="00D452E3" w:rsidP="00ED51C1">
      <w:pPr>
        <w:spacing w:after="0" w:line="259" w:lineRule="auto"/>
        <w:ind w:lef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36354" w14:textId="6D1FEFE2" w:rsidR="00D502E0" w:rsidRPr="00D502E0" w:rsidRDefault="00D502E0" w:rsidP="00D502E0">
      <w:pPr>
        <w:spacing w:after="0" w:line="259" w:lineRule="auto"/>
        <w:ind w:left="6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0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RAZEM BRUTTO (słownie)……………………………………………………………</w:t>
      </w:r>
    </w:p>
    <w:p w14:paraId="3375311C" w14:textId="28785B05" w:rsidR="00ED51C1" w:rsidRPr="006F6AE3" w:rsidRDefault="00102644" w:rsidP="00ED51C1">
      <w:pPr>
        <w:spacing w:after="0" w:line="259" w:lineRule="auto"/>
        <w:ind w:lef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51193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eny jednostkowe muszą być wyższe od zera</w:t>
      </w:r>
      <w:r w:rsidR="00887151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6E4641" w14:textId="4D9E1F14" w:rsidR="00ED51C1" w:rsidRDefault="00ED51C1" w:rsidP="00ED51C1">
      <w:pPr>
        <w:spacing w:after="0" w:line="259" w:lineRule="auto"/>
        <w:ind w:lef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B167C" w14:textId="77777777" w:rsidR="00102644" w:rsidRPr="006F6AE3" w:rsidRDefault="00102644" w:rsidP="00ED51C1">
      <w:pPr>
        <w:spacing w:after="0" w:line="259" w:lineRule="auto"/>
        <w:ind w:lef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5278091" w14:textId="5057FDD4" w:rsidR="00ED51C1" w:rsidRPr="006F6AE3" w:rsidRDefault="00ED51C1" w:rsidP="00ED51C1">
      <w:pPr>
        <w:spacing w:after="0" w:line="259" w:lineRule="auto"/>
        <w:ind w:lef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</w:t>
      </w:r>
    </w:p>
    <w:p w14:paraId="06C14E98" w14:textId="5FE72DB1" w:rsidR="005D3E4C" w:rsidRPr="006F6AE3" w:rsidRDefault="005D3E4C" w:rsidP="00ED51C1">
      <w:pPr>
        <w:spacing w:after="0" w:line="259" w:lineRule="auto"/>
        <w:ind w:lef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miejscowość, data </w:t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1C1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1C1"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AE3">
        <w:rPr>
          <w:rFonts w:ascii="Times New Roman" w:eastAsia="Times New Roman" w:hAnsi="Times New Roman" w:cs="Times New Roman"/>
          <w:color w:val="000000"/>
          <w:sz w:val="24"/>
          <w:szCs w:val="24"/>
        </w:rPr>
        <w:t>podpis i pieczęć Wykonawcy</w:t>
      </w:r>
    </w:p>
    <w:p w14:paraId="6938116F" w14:textId="418E2DE7" w:rsidR="009A487F" w:rsidRPr="00820A9F" w:rsidRDefault="009A487F" w:rsidP="00FA2B92">
      <w:pPr>
        <w:keepNext/>
        <w:keepLines/>
        <w:spacing w:after="673" w:line="265" w:lineRule="auto"/>
        <w:ind w:right="21"/>
        <w:jc w:val="right"/>
        <w:outlineLvl w:val="0"/>
        <w:rPr>
          <w:rFonts w:ascii="Times New Roman" w:eastAsia="Times New Roman" w:hAnsi="Times New Roman" w:cs="Times New Roman"/>
          <w:color w:val="000000"/>
        </w:rPr>
      </w:pPr>
    </w:p>
    <w:sectPr w:rsidR="009A487F" w:rsidRPr="00820A9F" w:rsidSect="000219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1304" w:bottom="1418" w:left="1304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989D" w14:textId="77777777" w:rsidR="002B6F08" w:rsidRDefault="002B6F08" w:rsidP="00C05E5D">
      <w:pPr>
        <w:spacing w:after="0" w:line="240" w:lineRule="auto"/>
      </w:pPr>
      <w:r>
        <w:separator/>
      </w:r>
    </w:p>
  </w:endnote>
  <w:endnote w:type="continuationSeparator" w:id="0">
    <w:p w14:paraId="572C59A4" w14:textId="77777777" w:rsidR="002B6F08" w:rsidRDefault="002B6F08" w:rsidP="00C0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1FF2" w14:textId="3668CD31" w:rsidR="00A64130" w:rsidRDefault="00A641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52E3">
      <w:rPr>
        <w:noProof/>
      </w:rPr>
      <w:t>2</w:t>
    </w:r>
    <w:r>
      <w:fldChar w:fldCharType="end"/>
    </w:r>
  </w:p>
  <w:p w14:paraId="08733D9E" w14:textId="77777777" w:rsidR="00A64130" w:rsidRDefault="00A64130">
    <w:pPr>
      <w:pStyle w:val="Stopka"/>
      <w:tabs>
        <w:tab w:val="clear" w:pos="4536"/>
        <w:tab w:val="right" w:pos="90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42A7" w14:textId="13D618CB" w:rsidR="00A64130" w:rsidRDefault="00A6413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B59F7">
      <w:rPr>
        <w:noProof/>
      </w:rPr>
      <w:t>1</w:t>
    </w:r>
    <w:r>
      <w:fldChar w:fldCharType="end"/>
    </w:r>
  </w:p>
  <w:p w14:paraId="6C0ADF4D" w14:textId="77777777" w:rsidR="00A64130" w:rsidRDefault="00A64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BFDF" w14:textId="77777777" w:rsidR="002B6F08" w:rsidRDefault="002B6F08" w:rsidP="00C05E5D">
      <w:pPr>
        <w:spacing w:after="0" w:line="240" w:lineRule="auto"/>
      </w:pPr>
      <w:r>
        <w:separator/>
      </w:r>
    </w:p>
  </w:footnote>
  <w:footnote w:type="continuationSeparator" w:id="0">
    <w:p w14:paraId="187BFB62" w14:textId="77777777" w:rsidR="002B6F08" w:rsidRDefault="002B6F08" w:rsidP="00C05E5D">
      <w:pPr>
        <w:spacing w:after="0" w:line="240" w:lineRule="auto"/>
      </w:pPr>
      <w:r>
        <w:continuationSeparator/>
      </w:r>
    </w:p>
  </w:footnote>
  <w:footnote w:id="1">
    <w:p w14:paraId="1DE41AB1" w14:textId="7841BF03" w:rsidR="00A64130" w:rsidRDefault="00A641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37CD">
        <w:t>Wysokość opłat transakcyjnych za pozostałe usługi związane z podróżą w szczególności zwrot, wymiana biletu, bilet na nadbagaż itp. jest taka sama jak za wystawienie biletu w każdej z grup biletów. Wysokość opłaty transakcyjnej winna zawierać koszt dostarczenia biletów do siedziby Zamawiającego.</w:t>
      </w:r>
    </w:p>
  </w:footnote>
  <w:footnote w:id="2">
    <w:p w14:paraId="5886D223" w14:textId="13B73853" w:rsidR="00A64130" w:rsidRDefault="00A641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37CD">
        <w:t>W przypadku wizowania więcej niż jednego paszportu w tym samym terminie, w tej samej ambasadzie, Wykonawca będzie pobierał opłatę za pośrednictwo taką jak w przypadku wizowania jednego paszportu.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987C" w14:textId="1370677B" w:rsidR="00A64130" w:rsidRPr="00FE1A06" w:rsidRDefault="00A64130" w:rsidP="006C3042">
    <w:pPr>
      <w:rPr>
        <w:rFonts w:eastAsia="TimesNewRoman"/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102644">
      <w:rPr>
        <w:sz w:val="20"/>
        <w:szCs w:val="20"/>
      </w:rPr>
      <w:pict w14:anchorId="2BC4A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5.5pt;height:63.75pt">
          <v:imagedata r:id="rId1" o:title="FE_POWER_poziom_pl-2_rg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CFDC" w14:textId="77777777" w:rsidR="00102644" w:rsidRDefault="00102644">
    <w:pPr>
      <w:pStyle w:val="Nagwek"/>
    </w:pPr>
  </w:p>
  <w:p w14:paraId="6E2317CD" w14:textId="0A05BD88" w:rsidR="00102644" w:rsidRDefault="00102644" w:rsidP="00102644">
    <w:pPr>
      <w:pStyle w:val="Nagwek"/>
      <w:jc w:val="right"/>
    </w:pPr>
    <w:r>
      <w:t>RZ-262-65/2020</w:t>
    </w:r>
  </w:p>
  <w:p w14:paraId="7F73C186" w14:textId="77777777" w:rsidR="00102644" w:rsidRDefault="00102644">
    <w:pPr>
      <w:pStyle w:val="Nagwek"/>
    </w:pPr>
  </w:p>
  <w:p w14:paraId="5E696334" w14:textId="5370522D" w:rsidR="00A64130" w:rsidRDefault="00A64130">
    <w:pPr>
      <w:pStyle w:val="Nagwek"/>
    </w:pPr>
    <w:r>
      <w:tab/>
    </w:r>
    <w:r w:rsidR="00102644">
      <w:pict w14:anchorId="21777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6.25pt;height:63.75pt">
          <v:imagedata r:id="rId1" o:title="FE_POWER_poziom_pl-2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Symbol" w:hAnsi="Symbol" w:cs="Symbol"/>
        <w:b w:val="0"/>
        <w:i w:val="0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 w:val="0"/>
        <w:i w:val="0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Cs w:val="20"/>
      </w:rPr>
    </w:lvl>
  </w:abstractNum>
  <w:abstractNum w:abstractNumId="3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4" w15:restartNumberingAfterBreak="0">
    <w:nsid w:val="0000001C"/>
    <w:multiLevelType w:val="multilevel"/>
    <w:tmpl w:val="51768346"/>
    <w:name w:val="WW8Num2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01AB1FD0"/>
    <w:multiLevelType w:val="hybridMultilevel"/>
    <w:tmpl w:val="2C84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8D4A30"/>
    <w:multiLevelType w:val="hybridMultilevel"/>
    <w:tmpl w:val="BF12B412"/>
    <w:lvl w:ilvl="0" w:tplc="C298D3C2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00F2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8916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8569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EA6F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6BC1A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EBA5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295F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C0C66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DA4220"/>
    <w:multiLevelType w:val="multilevel"/>
    <w:tmpl w:val="95A44592"/>
    <w:lvl w:ilvl="0">
      <w:start w:val="2"/>
      <w:numFmt w:val="decimal"/>
      <w:lvlText w:val="%1."/>
      <w:lvlJc w:val="righ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847E9"/>
    <w:multiLevelType w:val="hybridMultilevel"/>
    <w:tmpl w:val="CEC26478"/>
    <w:lvl w:ilvl="0" w:tplc="BA4EB5D2">
      <w:start w:val="1"/>
      <w:numFmt w:val="decimal"/>
      <w:lvlText w:val="%1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463D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089E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C0DD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49F8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84EC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E3EF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AAE5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E6F1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402C83"/>
    <w:multiLevelType w:val="hybridMultilevel"/>
    <w:tmpl w:val="47CE2BCE"/>
    <w:lvl w:ilvl="0" w:tplc="FF109B24">
      <w:start w:val="1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0E6C6DCA"/>
    <w:multiLevelType w:val="multilevel"/>
    <w:tmpl w:val="E766BE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12A42"/>
    <w:multiLevelType w:val="hybridMultilevel"/>
    <w:tmpl w:val="73CA73AE"/>
    <w:lvl w:ilvl="0" w:tplc="6F98B05C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405B26">
      <w:start w:val="1"/>
      <w:numFmt w:val="lowerLetter"/>
      <w:lvlText w:val="%2)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81AE8">
      <w:start w:val="1"/>
      <w:numFmt w:val="lowerRoman"/>
      <w:lvlText w:val="%3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2FF06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AED70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83C2A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6762A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296D0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A44C8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425546"/>
    <w:multiLevelType w:val="hybridMultilevel"/>
    <w:tmpl w:val="9BFCBBA4"/>
    <w:lvl w:ilvl="0" w:tplc="2CE813FC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43382">
      <w:start w:val="1"/>
      <w:numFmt w:val="lowerLetter"/>
      <w:lvlText w:val="%2)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8D92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6450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A0FC4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A3E6A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EDF62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A0A2A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A2A72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2C2198"/>
    <w:multiLevelType w:val="multilevel"/>
    <w:tmpl w:val="12E8A4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8C26C9"/>
    <w:multiLevelType w:val="hybridMultilevel"/>
    <w:tmpl w:val="5268B42E"/>
    <w:lvl w:ilvl="0" w:tplc="B6B00FCC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AD53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062D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4A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4096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CD14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A4FA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613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C142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11475"/>
    <w:multiLevelType w:val="hybridMultilevel"/>
    <w:tmpl w:val="5CC2DA3C"/>
    <w:lvl w:ilvl="0" w:tplc="B40497E6">
      <w:start w:val="2"/>
      <w:numFmt w:val="decimal"/>
      <w:lvlText w:val="%1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27B4A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EEAFE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E67B6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CD1BA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CD742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A0870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E5210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A175C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F13C77"/>
    <w:multiLevelType w:val="hybridMultilevel"/>
    <w:tmpl w:val="512ED022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A66DC"/>
    <w:multiLevelType w:val="hybridMultilevel"/>
    <w:tmpl w:val="C35AD660"/>
    <w:lvl w:ilvl="0" w:tplc="D44C2118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98826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87F2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498E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E1F6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20F1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EEE5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CEEB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CC2F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4844467"/>
    <w:multiLevelType w:val="hybridMultilevel"/>
    <w:tmpl w:val="375ACC0C"/>
    <w:lvl w:ilvl="0" w:tplc="7A48A80E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6E0E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ADE0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4CF1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E7AC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4BF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62AE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E9CA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C99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551CDC"/>
    <w:multiLevelType w:val="hybridMultilevel"/>
    <w:tmpl w:val="B9082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D4763"/>
    <w:multiLevelType w:val="multilevel"/>
    <w:tmpl w:val="ACA4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Narrow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E63F3"/>
    <w:multiLevelType w:val="hybridMultilevel"/>
    <w:tmpl w:val="D9E6FA76"/>
    <w:lvl w:ilvl="0" w:tplc="4B02F348">
      <w:start w:val="2"/>
      <w:numFmt w:val="lowerLetter"/>
      <w:lvlText w:val="%1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0BF48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A0684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8949A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C2008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E4818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88E30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4104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48EE6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C276FB"/>
    <w:multiLevelType w:val="multilevel"/>
    <w:tmpl w:val="B7EC462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EA13566"/>
    <w:multiLevelType w:val="multilevel"/>
    <w:tmpl w:val="DA16F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402E20"/>
    <w:multiLevelType w:val="multilevel"/>
    <w:tmpl w:val="AF34FCC0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24882DFC"/>
    <w:multiLevelType w:val="hybridMultilevel"/>
    <w:tmpl w:val="342E445C"/>
    <w:lvl w:ilvl="0" w:tplc="E4A2C99A">
      <w:start w:val="1"/>
      <w:numFmt w:val="lowerLetter"/>
      <w:lvlText w:val="%1)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C0D868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CF196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6EA3E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E1DBE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645E0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E1B50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E504E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86246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52120E6"/>
    <w:multiLevelType w:val="hybridMultilevel"/>
    <w:tmpl w:val="8B62BE64"/>
    <w:lvl w:ilvl="0" w:tplc="7DD4BA74">
      <w:start w:val="1"/>
      <w:numFmt w:val="lowerLetter"/>
      <w:lvlText w:val="%1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C934E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BE1D5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2CB37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C85E36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A4DCC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7C979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943534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2AB4A2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7495D8E"/>
    <w:multiLevelType w:val="hybridMultilevel"/>
    <w:tmpl w:val="41B07AEE"/>
    <w:lvl w:ilvl="0" w:tplc="896C8E10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2D35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EAF5E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F2CF0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58FD8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22C44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08CC6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A24E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C2C50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78C662E"/>
    <w:multiLevelType w:val="hybridMultilevel"/>
    <w:tmpl w:val="3FE20A84"/>
    <w:lvl w:ilvl="0" w:tplc="DDBAB060">
      <w:start w:val="1"/>
      <w:numFmt w:val="lowerLetter"/>
      <w:lvlText w:val="%1)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8F14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E574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6218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A5E8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E3B2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80F1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0885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6FFB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94C0B08"/>
    <w:multiLevelType w:val="hybridMultilevel"/>
    <w:tmpl w:val="B58076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9A07CD"/>
    <w:multiLevelType w:val="hybridMultilevel"/>
    <w:tmpl w:val="DF8224AE"/>
    <w:lvl w:ilvl="0" w:tplc="8F74D3DA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4B0C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A0DC6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780EA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92347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64FED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16F51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4660C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4CEB0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AA837A0"/>
    <w:multiLevelType w:val="hybridMultilevel"/>
    <w:tmpl w:val="8A986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81679"/>
    <w:multiLevelType w:val="hybridMultilevel"/>
    <w:tmpl w:val="087E43BA"/>
    <w:lvl w:ilvl="0" w:tplc="CA3028A6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2F5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20C69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362F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127DB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BA6BA8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5E95D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4E4BA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DA83E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F2556E6"/>
    <w:multiLevelType w:val="hybridMultilevel"/>
    <w:tmpl w:val="D8B2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2449C7"/>
    <w:multiLevelType w:val="hybridMultilevel"/>
    <w:tmpl w:val="18A036E4"/>
    <w:lvl w:ilvl="0" w:tplc="4A2CE97E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0243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58143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76828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40602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1ACFD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88AB8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DED87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584C2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663A1A"/>
    <w:multiLevelType w:val="hybridMultilevel"/>
    <w:tmpl w:val="70EA1EFA"/>
    <w:lvl w:ilvl="0" w:tplc="C25E1624">
      <w:start w:val="1"/>
      <w:numFmt w:val="lowerLetter"/>
      <w:lvlText w:val="%1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E0EB4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C6A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E686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AD0A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E7ED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2492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C23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465B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46D6F84"/>
    <w:multiLevelType w:val="hybridMultilevel"/>
    <w:tmpl w:val="CE8C83A6"/>
    <w:lvl w:ilvl="0" w:tplc="01CE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15397B"/>
    <w:multiLevelType w:val="hybridMultilevel"/>
    <w:tmpl w:val="31AE61C4"/>
    <w:lvl w:ilvl="0" w:tplc="1CC86FD4">
      <w:start w:val="1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27E7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D41C5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86F61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C6469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AC8D0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587A0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4E0AD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5C37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65067A"/>
    <w:multiLevelType w:val="hybridMultilevel"/>
    <w:tmpl w:val="634A91C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3CC337E9"/>
    <w:multiLevelType w:val="multilevel"/>
    <w:tmpl w:val="2C1A3F5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DF22D06"/>
    <w:multiLevelType w:val="multilevel"/>
    <w:tmpl w:val="161478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210A7D"/>
    <w:multiLevelType w:val="hybridMultilevel"/>
    <w:tmpl w:val="74FA25D8"/>
    <w:lvl w:ilvl="0" w:tplc="550E4A80">
      <w:start w:val="2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21048">
      <w:start w:val="1"/>
      <w:numFmt w:val="decimal"/>
      <w:lvlText w:val="%2)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2B7DA">
      <w:start w:val="1"/>
      <w:numFmt w:val="lowerRoman"/>
      <w:lvlText w:val="%3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AE82E">
      <w:start w:val="1"/>
      <w:numFmt w:val="decimal"/>
      <w:lvlText w:val="%4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68BEA">
      <w:start w:val="1"/>
      <w:numFmt w:val="lowerLetter"/>
      <w:lvlText w:val="%5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20918">
      <w:start w:val="1"/>
      <w:numFmt w:val="lowerRoman"/>
      <w:lvlText w:val="%6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15FE">
      <w:start w:val="1"/>
      <w:numFmt w:val="decimal"/>
      <w:lvlText w:val="%7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2305E">
      <w:start w:val="1"/>
      <w:numFmt w:val="lowerLetter"/>
      <w:lvlText w:val="%8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8F48C">
      <w:start w:val="1"/>
      <w:numFmt w:val="lowerRoman"/>
      <w:lvlText w:val="%9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626634"/>
    <w:multiLevelType w:val="hybridMultilevel"/>
    <w:tmpl w:val="4966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07E2B"/>
    <w:multiLevelType w:val="hybridMultilevel"/>
    <w:tmpl w:val="B7CECCDC"/>
    <w:lvl w:ilvl="0" w:tplc="B8FAE90E">
      <w:start w:val="2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650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E50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4C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AE2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8AB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CEF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43C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C0B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A4879B4"/>
    <w:multiLevelType w:val="multilevel"/>
    <w:tmpl w:val="8B8A8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D3E0463"/>
    <w:multiLevelType w:val="hybridMultilevel"/>
    <w:tmpl w:val="1166F8B0"/>
    <w:lvl w:ilvl="0" w:tplc="2E76AE0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6254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62F00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4424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2ED4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8351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E7A1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873A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CA94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0C654F"/>
    <w:multiLevelType w:val="multilevel"/>
    <w:tmpl w:val="A1E661B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500C2FE0"/>
    <w:multiLevelType w:val="hybridMultilevel"/>
    <w:tmpl w:val="C60083FE"/>
    <w:lvl w:ilvl="0" w:tplc="25988A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0A5B74">
      <w:start w:val="1"/>
      <w:numFmt w:val="bullet"/>
      <w:lvlText w:val="-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A8C8F2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CAAB1C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0EABC4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61324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28BE50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DCB4DA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9CBA42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7E3861"/>
    <w:multiLevelType w:val="hybridMultilevel"/>
    <w:tmpl w:val="9A9242D6"/>
    <w:lvl w:ilvl="0" w:tplc="9B6CE412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E73A4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2F746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45608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EBDA2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02876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8A83E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282A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690D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EB18E3"/>
    <w:multiLevelType w:val="hybridMultilevel"/>
    <w:tmpl w:val="0720C2B0"/>
    <w:lvl w:ilvl="0" w:tplc="18B2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53A776AB"/>
    <w:multiLevelType w:val="multilevel"/>
    <w:tmpl w:val="ACF826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785C6B"/>
    <w:multiLevelType w:val="multilevel"/>
    <w:tmpl w:val="75325F0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7CB3D3F"/>
    <w:multiLevelType w:val="hybridMultilevel"/>
    <w:tmpl w:val="8C840FD0"/>
    <w:lvl w:ilvl="0" w:tplc="0E9E01F8">
      <w:start w:val="1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CC520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CB586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724DC4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87E4C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2BEC8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A02C66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0743A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43CD6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87E2511"/>
    <w:multiLevelType w:val="multilevel"/>
    <w:tmpl w:val="CC10F80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5A943C31"/>
    <w:multiLevelType w:val="hybridMultilevel"/>
    <w:tmpl w:val="EE1C48C0"/>
    <w:lvl w:ilvl="0" w:tplc="83A84FE2">
      <w:start w:val="1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4B26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9A179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5AA04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D478E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D6124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30F3B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5839D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BEAAB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D2517BF"/>
    <w:multiLevelType w:val="hybridMultilevel"/>
    <w:tmpl w:val="6024D2A2"/>
    <w:lvl w:ilvl="0" w:tplc="A7BA32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D956AA"/>
    <w:multiLevelType w:val="hybridMultilevel"/>
    <w:tmpl w:val="2612EA2A"/>
    <w:lvl w:ilvl="0" w:tplc="04150019">
      <w:start w:val="1"/>
      <w:numFmt w:val="lowerLetter"/>
      <w:lvlText w:val="%1.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62" w15:restartNumberingAfterBreak="0">
    <w:nsid w:val="63F448A6"/>
    <w:multiLevelType w:val="hybridMultilevel"/>
    <w:tmpl w:val="23B43C4A"/>
    <w:lvl w:ilvl="0" w:tplc="04150011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3" w15:restartNumberingAfterBreak="0">
    <w:nsid w:val="65855B53"/>
    <w:multiLevelType w:val="hybridMultilevel"/>
    <w:tmpl w:val="77046BBE"/>
    <w:lvl w:ilvl="0" w:tplc="E1C61024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0D86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A9AC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2DCC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C4AF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0F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0A71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A373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6C65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AED4C35"/>
    <w:multiLevelType w:val="hybridMultilevel"/>
    <w:tmpl w:val="ED86F32C"/>
    <w:lvl w:ilvl="0" w:tplc="0415000F">
      <w:start w:val="1"/>
      <w:numFmt w:val="decimal"/>
      <w:pStyle w:val="StylTekstpodstawowyzwciciemPierwszywiersz0cmInterliZnak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B53AE5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2EE753F"/>
    <w:multiLevelType w:val="hybridMultilevel"/>
    <w:tmpl w:val="FF4C99E2"/>
    <w:lvl w:ilvl="0" w:tplc="0CFA1452">
      <w:start w:val="1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C176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028B58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C58F8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A64858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04AE4E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4655C2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FE610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029336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63D5628"/>
    <w:multiLevelType w:val="multilevel"/>
    <w:tmpl w:val="157EDF5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98A7CC5"/>
    <w:multiLevelType w:val="hybridMultilevel"/>
    <w:tmpl w:val="68FACA7C"/>
    <w:lvl w:ilvl="0" w:tplc="91282F4C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005CC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485F0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802E2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8B02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6EE0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ADF8E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8943C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E00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C912A27"/>
    <w:multiLevelType w:val="hybridMultilevel"/>
    <w:tmpl w:val="65FE56E2"/>
    <w:lvl w:ilvl="0" w:tplc="7BEEC2C8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F29F68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A3566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039E2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04FAC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AA3BA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A92C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AD78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0B772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D8C3892"/>
    <w:multiLevelType w:val="multilevel"/>
    <w:tmpl w:val="817627FC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ascii="Times New Roman" w:hAnsi="Times New Roman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73" w15:restartNumberingAfterBreak="0">
    <w:nsid w:val="7DC53080"/>
    <w:multiLevelType w:val="hybridMultilevel"/>
    <w:tmpl w:val="BDA62E36"/>
    <w:lvl w:ilvl="0" w:tplc="41E084E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41B7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6667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4755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C462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4CB0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4A7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8B56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E570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4714DB"/>
    <w:multiLevelType w:val="multilevel"/>
    <w:tmpl w:val="5DFCF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5"/>
  </w:num>
  <w:num w:numId="3">
    <w:abstractNumId w:val="62"/>
  </w:num>
  <w:num w:numId="4">
    <w:abstractNumId w:val="70"/>
  </w:num>
  <w:num w:numId="5">
    <w:abstractNumId w:val="37"/>
  </w:num>
  <w:num w:numId="6">
    <w:abstractNumId w:val="29"/>
  </w:num>
  <w:num w:numId="7">
    <w:abstractNumId w:val="51"/>
  </w:num>
  <w:num w:numId="8">
    <w:abstractNumId w:val="7"/>
  </w:num>
  <w:num w:numId="9">
    <w:abstractNumId w:val="9"/>
  </w:num>
  <w:num w:numId="10">
    <w:abstractNumId w:val="30"/>
  </w:num>
  <w:num w:numId="11">
    <w:abstractNumId w:val="57"/>
  </w:num>
  <w:num w:numId="12">
    <w:abstractNumId w:val="20"/>
  </w:num>
  <w:num w:numId="13">
    <w:abstractNumId w:val="16"/>
  </w:num>
  <w:num w:numId="14">
    <w:abstractNumId w:val="34"/>
  </w:num>
  <w:num w:numId="15">
    <w:abstractNumId w:val="32"/>
  </w:num>
  <w:num w:numId="16">
    <w:abstractNumId w:val="36"/>
  </w:num>
  <w:num w:numId="17">
    <w:abstractNumId w:val="52"/>
  </w:num>
  <w:num w:numId="18">
    <w:abstractNumId w:val="23"/>
  </w:num>
  <w:num w:numId="19">
    <w:abstractNumId w:val="46"/>
  </w:num>
  <w:num w:numId="20">
    <w:abstractNumId w:val="28"/>
  </w:num>
  <w:num w:numId="21">
    <w:abstractNumId w:val="13"/>
  </w:num>
  <w:num w:numId="22">
    <w:abstractNumId w:val="17"/>
  </w:num>
  <w:num w:numId="23">
    <w:abstractNumId w:val="44"/>
  </w:num>
  <w:num w:numId="24">
    <w:abstractNumId w:val="14"/>
  </w:num>
  <w:num w:numId="25">
    <w:abstractNumId w:val="66"/>
  </w:num>
  <w:num w:numId="26">
    <w:abstractNumId w:val="19"/>
  </w:num>
  <w:num w:numId="27">
    <w:abstractNumId w:val="73"/>
  </w:num>
  <w:num w:numId="28">
    <w:abstractNumId w:val="71"/>
  </w:num>
  <w:num w:numId="29">
    <w:abstractNumId w:val="27"/>
  </w:num>
  <w:num w:numId="30">
    <w:abstractNumId w:val="59"/>
  </w:num>
  <w:num w:numId="31">
    <w:abstractNumId w:val="39"/>
  </w:num>
  <w:num w:numId="32">
    <w:abstractNumId w:val="63"/>
  </w:num>
  <w:num w:numId="33">
    <w:abstractNumId w:val="49"/>
  </w:num>
  <w:num w:numId="34">
    <w:abstractNumId w:val="75"/>
  </w:num>
  <w:num w:numId="35">
    <w:abstractNumId w:val="53"/>
  </w:num>
  <w:num w:numId="36">
    <w:abstractNumId w:val="38"/>
  </w:num>
  <w:num w:numId="37">
    <w:abstractNumId w:val="11"/>
  </w:num>
  <w:num w:numId="38">
    <w:abstractNumId w:val="41"/>
  </w:num>
  <w:num w:numId="39">
    <w:abstractNumId w:val="72"/>
  </w:num>
  <w:num w:numId="40">
    <w:abstractNumId w:val="24"/>
  </w:num>
  <w:num w:numId="41">
    <w:abstractNumId w:val="60"/>
  </w:num>
  <w:num w:numId="42">
    <w:abstractNumId w:val="48"/>
  </w:num>
  <w:num w:numId="43">
    <w:abstractNumId w:val="6"/>
  </w:num>
  <w:num w:numId="44">
    <w:abstractNumId w:val="42"/>
  </w:num>
  <w:num w:numId="45">
    <w:abstractNumId w:val="10"/>
  </w:num>
  <w:num w:numId="46">
    <w:abstractNumId w:val="31"/>
  </w:num>
  <w:num w:numId="47">
    <w:abstractNumId w:val="33"/>
  </w:num>
  <w:num w:numId="48">
    <w:abstractNumId w:val="45"/>
  </w:num>
  <w:num w:numId="49">
    <w:abstractNumId w:val="67"/>
  </w:num>
  <w:num w:numId="50">
    <w:abstractNumId w:val="21"/>
  </w:num>
  <w:num w:numId="51">
    <w:abstractNumId w:val="69"/>
  </w:num>
  <w:num w:numId="52">
    <w:abstractNumId w:val="64"/>
  </w:num>
  <w:num w:numId="53">
    <w:abstractNumId w:val="18"/>
  </w:num>
  <w:num w:numId="54">
    <w:abstractNumId w:val="58"/>
  </w:num>
  <w:num w:numId="55">
    <w:abstractNumId w:val="25"/>
  </w:num>
  <w:num w:numId="56">
    <w:abstractNumId w:val="68"/>
  </w:num>
  <w:num w:numId="57">
    <w:abstractNumId w:val="56"/>
  </w:num>
  <w:num w:numId="58">
    <w:abstractNumId w:val="40"/>
  </w:num>
  <w:num w:numId="59">
    <w:abstractNumId w:val="12"/>
  </w:num>
  <w:num w:numId="60">
    <w:abstractNumId w:val="8"/>
  </w:num>
  <w:num w:numId="61">
    <w:abstractNumId w:val="50"/>
  </w:num>
  <w:num w:numId="62">
    <w:abstractNumId w:val="26"/>
  </w:num>
  <w:num w:numId="63">
    <w:abstractNumId w:val="35"/>
  </w:num>
  <w:num w:numId="64">
    <w:abstractNumId w:val="61"/>
  </w:num>
  <w:num w:numId="65">
    <w:abstractNumId w:val="5"/>
  </w:num>
  <w:num w:numId="66">
    <w:abstractNumId w:val="47"/>
  </w:num>
  <w:num w:numId="67">
    <w:abstractNumId w:val="55"/>
  </w:num>
  <w:num w:numId="68">
    <w:abstractNumId w:val="22"/>
  </w:num>
  <w:num w:numId="69">
    <w:abstractNumId w:val="15"/>
  </w:num>
  <w:num w:numId="70">
    <w:abstractNumId w:val="43"/>
  </w:num>
  <w:num w:numId="71">
    <w:abstractNumId w:val="7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E5D"/>
    <w:rsid w:val="00011B13"/>
    <w:rsid w:val="000219B3"/>
    <w:rsid w:val="000359BA"/>
    <w:rsid w:val="000360E4"/>
    <w:rsid w:val="000433E4"/>
    <w:rsid w:val="00046280"/>
    <w:rsid w:val="00047ACE"/>
    <w:rsid w:val="00053B5A"/>
    <w:rsid w:val="00063619"/>
    <w:rsid w:val="00064673"/>
    <w:rsid w:val="00065D82"/>
    <w:rsid w:val="00070C24"/>
    <w:rsid w:val="00083A0F"/>
    <w:rsid w:val="00085D38"/>
    <w:rsid w:val="000A0920"/>
    <w:rsid w:val="000A1A44"/>
    <w:rsid w:val="000C1D48"/>
    <w:rsid w:val="000C4EFE"/>
    <w:rsid w:val="000D3707"/>
    <w:rsid w:val="00102644"/>
    <w:rsid w:val="00106BFE"/>
    <w:rsid w:val="001120AA"/>
    <w:rsid w:val="0011427B"/>
    <w:rsid w:val="001212F2"/>
    <w:rsid w:val="00126C3B"/>
    <w:rsid w:val="00134F90"/>
    <w:rsid w:val="001577A2"/>
    <w:rsid w:val="001709BE"/>
    <w:rsid w:val="00170A1A"/>
    <w:rsid w:val="00174C1E"/>
    <w:rsid w:val="00185D72"/>
    <w:rsid w:val="00195F1F"/>
    <w:rsid w:val="001A02C1"/>
    <w:rsid w:val="001A4CD1"/>
    <w:rsid w:val="001A6700"/>
    <w:rsid w:val="001A7C2B"/>
    <w:rsid w:val="001B3812"/>
    <w:rsid w:val="001B4DA3"/>
    <w:rsid w:val="001B59F7"/>
    <w:rsid w:val="001B6740"/>
    <w:rsid w:val="001D57B3"/>
    <w:rsid w:val="001E1E6D"/>
    <w:rsid w:val="001E5C7C"/>
    <w:rsid w:val="001F30C7"/>
    <w:rsid w:val="001F6D8C"/>
    <w:rsid w:val="001F777A"/>
    <w:rsid w:val="00211341"/>
    <w:rsid w:val="0021549B"/>
    <w:rsid w:val="00216CC7"/>
    <w:rsid w:val="002216D9"/>
    <w:rsid w:val="00230C5D"/>
    <w:rsid w:val="002353FF"/>
    <w:rsid w:val="0024085C"/>
    <w:rsid w:val="00250001"/>
    <w:rsid w:val="00250B2E"/>
    <w:rsid w:val="00251193"/>
    <w:rsid w:val="002559D0"/>
    <w:rsid w:val="0026320D"/>
    <w:rsid w:val="00274446"/>
    <w:rsid w:val="00275885"/>
    <w:rsid w:val="002807EC"/>
    <w:rsid w:val="00283BF4"/>
    <w:rsid w:val="00286D2A"/>
    <w:rsid w:val="002870DA"/>
    <w:rsid w:val="002A51CF"/>
    <w:rsid w:val="002A727E"/>
    <w:rsid w:val="002B6F08"/>
    <w:rsid w:val="002C2374"/>
    <w:rsid w:val="002C6C0E"/>
    <w:rsid w:val="002D3F02"/>
    <w:rsid w:val="002D515A"/>
    <w:rsid w:val="002D7BE7"/>
    <w:rsid w:val="002F083E"/>
    <w:rsid w:val="002F2C20"/>
    <w:rsid w:val="002F5A5D"/>
    <w:rsid w:val="00327E50"/>
    <w:rsid w:val="00342626"/>
    <w:rsid w:val="00342D82"/>
    <w:rsid w:val="0036012A"/>
    <w:rsid w:val="0036451A"/>
    <w:rsid w:val="00366D96"/>
    <w:rsid w:val="0037082D"/>
    <w:rsid w:val="00371515"/>
    <w:rsid w:val="003734A5"/>
    <w:rsid w:val="00380453"/>
    <w:rsid w:val="003832F2"/>
    <w:rsid w:val="00385B7F"/>
    <w:rsid w:val="003A0967"/>
    <w:rsid w:val="003A39CF"/>
    <w:rsid w:val="003B4F7E"/>
    <w:rsid w:val="003B70AC"/>
    <w:rsid w:val="003C3D95"/>
    <w:rsid w:val="003C45BD"/>
    <w:rsid w:val="003C5D74"/>
    <w:rsid w:val="003D2119"/>
    <w:rsid w:val="003D6017"/>
    <w:rsid w:val="003E089D"/>
    <w:rsid w:val="003E1E9C"/>
    <w:rsid w:val="003F14AF"/>
    <w:rsid w:val="0040036B"/>
    <w:rsid w:val="00403DB3"/>
    <w:rsid w:val="00405B4A"/>
    <w:rsid w:val="00414CE1"/>
    <w:rsid w:val="004155F8"/>
    <w:rsid w:val="00415A02"/>
    <w:rsid w:val="004536A3"/>
    <w:rsid w:val="00455001"/>
    <w:rsid w:val="00456F88"/>
    <w:rsid w:val="0046111D"/>
    <w:rsid w:val="00463096"/>
    <w:rsid w:val="004648FF"/>
    <w:rsid w:val="00464FB3"/>
    <w:rsid w:val="00466E78"/>
    <w:rsid w:val="004677D6"/>
    <w:rsid w:val="004734A5"/>
    <w:rsid w:val="004840F0"/>
    <w:rsid w:val="004B65EB"/>
    <w:rsid w:val="004D0F34"/>
    <w:rsid w:val="004E3B20"/>
    <w:rsid w:val="004E3F2A"/>
    <w:rsid w:val="004E5A91"/>
    <w:rsid w:val="004F159A"/>
    <w:rsid w:val="004F2CC0"/>
    <w:rsid w:val="004F5F2B"/>
    <w:rsid w:val="004F6D36"/>
    <w:rsid w:val="00510B1A"/>
    <w:rsid w:val="00530551"/>
    <w:rsid w:val="00545E79"/>
    <w:rsid w:val="00552B23"/>
    <w:rsid w:val="00553929"/>
    <w:rsid w:val="0056385F"/>
    <w:rsid w:val="00567569"/>
    <w:rsid w:val="00573A6C"/>
    <w:rsid w:val="00580EF6"/>
    <w:rsid w:val="00584751"/>
    <w:rsid w:val="00591261"/>
    <w:rsid w:val="00593688"/>
    <w:rsid w:val="005B0D93"/>
    <w:rsid w:val="005C742B"/>
    <w:rsid w:val="005C7D20"/>
    <w:rsid w:val="005D2142"/>
    <w:rsid w:val="005D3E4C"/>
    <w:rsid w:val="005D7C47"/>
    <w:rsid w:val="005E27F8"/>
    <w:rsid w:val="005E5B82"/>
    <w:rsid w:val="005E68C5"/>
    <w:rsid w:val="005E716F"/>
    <w:rsid w:val="005F0DD9"/>
    <w:rsid w:val="006138D4"/>
    <w:rsid w:val="00620548"/>
    <w:rsid w:val="006261E2"/>
    <w:rsid w:val="00631A7D"/>
    <w:rsid w:val="0063237E"/>
    <w:rsid w:val="00641479"/>
    <w:rsid w:val="006514D8"/>
    <w:rsid w:val="00657491"/>
    <w:rsid w:val="00657638"/>
    <w:rsid w:val="0066184A"/>
    <w:rsid w:val="00661CC7"/>
    <w:rsid w:val="00662ACD"/>
    <w:rsid w:val="00675DB6"/>
    <w:rsid w:val="006878DD"/>
    <w:rsid w:val="006955EF"/>
    <w:rsid w:val="00697DC8"/>
    <w:rsid w:val="00697E83"/>
    <w:rsid w:val="006A128B"/>
    <w:rsid w:val="006A3EDB"/>
    <w:rsid w:val="006A5244"/>
    <w:rsid w:val="006A62E7"/>
    <w:rsid w:val="006B326D"/>
    <w:rsid w:val="006B4412"/>
    <w:rsid w:val="006B539D"/>
    <w:rsid w:val="006B6FD7"/>
    <w:rsid w:val="006C0254"/>
    <w:rsid w:val="006C2DC0"/>
    <w:rsid w:val="006C3042"/>
    <w:rsid w:val="006D55AF"/>
    <w:rsid w:val="006D6C3B"/>
    <w:rsid w:val="006F1E20"/>
    <w:rsid w:val="006F3DE3"/>
    <w:rsid w:val="006F6AE3"/>
    <w:rsid w:val="006F793F"/>
    <w:rsid w:val="00700C35"/>
    <w:rsid w:val="00702901"/>
    <w:rsid w:val="007137CC"/>
    <w:rsid w:val="00734C5E"/>
    <w:rsid w:val="00734EFD"/>
    <w:rsid w:val="00737A10"/>
    <w:rsid w:val="00740C89"/>
    <w:rsid w:val="0075570B"/>
    <w:rsid w:val="007566ED"/>
    <w:rsid w:val="00767AA7"/>
    <w:rsid w:val="00767AC2"/>
    <w:rsid w:val="00770C97"/>
    <w:rsid w:val="00774969"/>
    <w:rsid w:val="00781472"/>
    <w:rsid w:val="00783555"/>
    <w:rsid w:val="00794142"/>
    <w:rsid w:val="007A0080"/>
    <w:rsid w:val="007A7543"/>
    <w:rsid w:val="007B640E"/>
    <w:rsid w:val="007C09C6"/>
    <w:rsid w:val="007C6DB7"/>
    <w:rsid w:val="007D0384"/>
    <w:rsid w:val="007D4404"/>
    <w:rsid w:val="007E6E4C"/>
    <w:rsid w:val="007E73C2"/>
    <w:rsid w:val="007F4B5A"/>
    <w:rsid w:val="007F66BD"/>
    <w:rsid w:val="0081525F"/>
    <w:rsid w:val="00820A9F"/>
    <w:rsid w:val="00827309"/>
    <w:rsid w:val="008308F5"/>
    <w:rsid w:val="00830982"/>
    <w:rsid w:val="00832E5D"/>
    <w:rsid w:val="00841468"/>
    <w:rsid w:val="00844790"/>
    <w:rsid w:val="008454C1"/>
    <w:rsid w:val="00847730"/>
    <w:rsid w:val="00853DFB"/>
    <w:rsid w:val="00855B06"/>
    <w:rsid w:val="00864ADA"/>
    <w:rsid w:val="00864B5B"/>
    <w:rsid w:val="0086766B"/>
    <w:rsid w:val="00880915"/>
    <w:rsid w:val="0088329E"/>
    <w:rsid w:val="00886E33"/>
    <w:rsid w:val="00887151"/>
    <w:rsid w:val="00890430"/>
    <w:rsid w:val="00896100"/>
    <w:rsid w:val="008A18F6"/>
    <w:rsid w:val="008A74C0"/>
    <w:rsid w:val="008A7CE6"/>
    <w:rsid w:val="008B0197"/>
    <w:rsid w:val="008B2840"/>
    <w:rsid w:val="008D3851"/>
    <w:rsid w:val="008D3DD6"/>
    <w:rsid w:val="008E4E2E"/>
    <w:rsid w:val="008E5CFB"/>
    <w:rsid w:val="00901E2A"/>
    <w:rsid w:val="00903339"/>
    <w:rsid w:val="00904664"/>
    <w:rsid w:val="0090562E"/>
    <w:rsid w:val="00906C83"/>
    <w:rsid w:val="00907103"/>
    <w:rsid w:val="00912EB8"/>
    <w:rsid w:val="009175A4"/>
    <w:rsid w:val="00923DC3"/>
    <w:rsid w:val="00924011"/>
    <w:rsid w:val="00925FD1"/>
    <w:rsid w:val="00933DC0"/>
    <w:rsid w:val="00945ADD"/>
    <w:rsid w:val="0094662E"/>
    <w:rsid w:val="00950C4D"/>
    <w:rsid w:val="00960CB1"/>
    <w:rsid w:val="00970499"/>
    <w:rsid w:val="009720A1"/>
    <w:rsid w:val="0097264B"/>
    <w:rsid w:val="00973F99"/>
    <w:rsid w:val="0097624F"/>
    <w:rsid w:val="00980E70"/>
    <w:rsid w:val="00986071"/>
    <w:rsid w:val="009A19F9"/>
    <w:rsid w:val="009A4552"/>
    <w:rsid w:val="009A487F"/>
    <w:rsid w:val="009A6B0D"/>
    <w:rsid w:val="009B09B8"/>
    <w:rsid w:val="009B3F89"/>
    <w:rsid w:val="009B6AE0"/>
    <w:rsid w:val="009C359A"/>
    <w:rsid w:val="009D03F9"/>
    <w:rsid w:val="009D2129"/>
    <w:rsid w:val="009D335C"/>
    <w:rsid w:val="009D5607"/>
    <w:rsid w:val="009D77D6"/>
    <w:rsid w:val="009E5BB5"/>
    <w:rsid w:val="009F031C"/>
    <w:rsid w:val="009F1423"/>
    <w:rsid w:val="009F3CFD"/>
    <w:rsid w:val="00A11A35"/>
    <w:rsid w:val="00A2307E"/>
    <w:rsid w:val="00A26F75"/>
    <w:rsid w:val="00A470CE"/>
    <w:rsid w:val="00A64130"/>
    <w:rsid w:val="00A64FD5"/>
    <w:rsid w:val="00A753A3"/>
    <w:rsid w:val="00A90D0F"/>
    <w:rsid w:val="00A920A2"/>
    <w:rsid w:val="00A95752"/>
    <w:rsid w:val="00AA6919"/>
    <w:rsid w:val="00AA6BBF"/>
    <w:rsid w:val="00AB3C8A"/>
    <w:rsid w:val="00AB53A5"/>
    <w:rsid w:val="00AC46C8"/>
    <w:rsid w:val="00AC6AA5"/>
    <w:rsid w:val="00AD1F9F"/>
    <w:rsid w:val="00AD39DC"/>
    <w:rsid w:val="00AE2A3B"/>
    <w:rsid w:val="00AE3064"/>
    <w:rsid w:val="00AE4237"/>
    <w:rsid w:val="00AE5925"/>
    <w:rsid w:val="00AE7980"/>
    <w:rsid w:val="00AF4214"/>
    <w:rsid w:val="00B02244"/>
    <w:rsid w:val="00B02B0A"/>
    <w:rsid w:val="00B068B6"/>
    <w:rsid w:val="00B14A4F"/>
    <w:rsid w:val="00B204F6"/>
    <w:rsid w:val="00B20E83"/>
    <w:rsid w:val="00B21E33"/>
    <w:rsid w:val="00B309A5"/>
    <w:rsid w:val="00B35E44"/>
    <w:rsid w:val="00B36B60"/>
    <w:rsid w:val="00B53655"/>
    <w:rsid w:val="00B56586"/>
    <w:rsid w:val="00B67C1E"/>
    <w:rsid w:val="00B71A5C"/>
    <w:rsid w:val="00B71CB5"/>
    <w:rsid w:val="00B72448"/>
    <w:rsid w:val="00B72491"/>
    <w:rsid w:val="00B758BE"/>
    <w:rsid w:val="00B81552"/>
    <w:rsid w:val="00B834C3"/>
    <w:rsid w:val="00BA1969"/>
    <w:rsid w:val="00BA2BD2"/>
    <w:rsid w:val="00BB20E1"/>
    <w:rsid w:val="00BC674C"/>
    <w:rsid w:val="00BD1668"/>
    <w:rsid w:val="00BD6F76"/>
    <w:rsid w:val="00BE3642"/>
    <w:rsid w:val="00BE6780"/>
    <w:rsid w:val="00BF0A6B"/>
    <w:rsid w:val="00C00F92"/>
    <w:rsid w:val="00C02E3A"/>
    <w:rsid w:val="00C05E5D"/>
    <w:rsid w:val="00C12666"/>
    <w:rsid w:val="00C25238"/>
    <w:rsid w:val="00C25982"/>
    <w:rsid w:val="00C317F3"/>
    <w:rsid w:val="00C40F2E"/>
    <w:rsid w:val="00C44C52"/>
    <w:rsid w:val="00C46251"/>
    <w:rsid w:val="00C52C79"/>
    <w:rsid w:val="00C53404"/>
    <w:rsid w:val="00C76B6A"/>
    <w:rsid w:val="00C83CBB"/>
    <w:rsid w:val="00C915E5"/>
    <w:rsid w:val="00C919A3"/>
    <w:rsid w:val="00C91AF3"/>
    <w:rsid w:val="00CA07E8"/>
    <w:rsid w:val="00CA1F3A"/>
    <w:rsid w:val="00CC6E81"/>
    <w:rsid w:val="00CD1221"/>
    <w:rsid w:val="00CD62E1"/>
    <w:rsid w:val="00CE44D2"/>
    <w:rsid w:val="00CF21B0"/>
    <w:rsid w:val="00CF5941"/>
    <w:rsid w:val="00CF5EC1"/>
    <w:rsid w:val="00CF6422"/>
    <w:rsid w:val="00D030D7"/>
    <w:rsid w:val="00D15D1D"/>
    <w:rsid w:val="00D2159A"/>
    <w:rsid w:val="00D26E74"/>
    <w:rsid w:val="00D273CF"/>
    <w:rsid w:val="00D41743"/>
    <w:rsid w:val="00D452E3"/>
    <w:rsid w:val="00D4672E"/>
    <w:rsid w:val="00D502E0"/>
    <w:rsid w:val="00D51C87"/>
    <w:rsid w:val="00D5668F"/>
    <w:rsid w:val="00D6233B"/>
    <w:rsid w:val="00D624DE"/>
    <w:rsid w:val="00D65162"/>
    <w:rsid w:val="00D66B8A"/>
    <w:rsid w:val="00D722AF"/>
    <w:rsid w:val="00D72D54"/>
    <w:rsid w:val="00D7619A"/>
    <w:rsid w:val="00D83E40"/>
    <w:rsid w:val="00D843DD"/>
    <w:rsid w:val="00D94035"/>
    <w:rsid w:val="00DA1773"/>
    <w:rsid w:val="00DA5243"/>
    <w:rsid w:val="00DA652B"/>
    <w:rsid w:val="00DA69D1"/>
    <w:rsid w:val="00DB379B"/>
    <w:rsid w:val="00DB37CD"/>
    <w:rsid w:val="00DC0C7E"/>
    <w:rsid w:val="00DD62D9"/>
    <w:rsid w:val="00DE2FD4"/>
    <w:rsid w:val="00DF5379"/>
    <w:rsid w:val="00E07142"/>
    <w:rsid w:val="00E11EC4"/>
    <w:rsid w:val="00E12674"/>
    <w:rsid w:val="00E16C16"/>
    <w:rsid w:val="00E307B6"/>
    <w:rsid w:val="00E31248"/>
    <w:rsid w:val="00E31F23"/>
    <w:rsid w:val="00E33B29"/>
    <w:rsid w:val="00E37C70"/>
    <w:rsid w:val="00E4225C"/>
    <w:rsid w:val="00E46384"/>
    <w:rsid w:val="00E51EDE"/>
    <w:rsid w:val="00E57858"/>
    <w:rsid w:val="00E63DC8"/>
    <w:rsid w:val="00E73354"/>
    <w:rsid w:val="00E76B79"/>
    <w:rsid w:val="00E779D9"/>
    <w:rsid w:val="00E82649"/>
    <w:rsid w:val="00E8773E"/>
    <w:rsid w:val="00E946C7"/>
    <w:rsid w:val="00E94FD0"/>
    <w:rsid w:val="00EA1D42"/>
    <w:rsid w:val="00EA6C5E"/>
    <w:rsid w:val="00EB13D5"/>
    <w:rsid w:val="00EC3D63"/>
    <w:rsid w:val="00ED51C1"/>
    <w:rsid w:val="00ED6D63"/>
    <w:rsid w:val="00EE3A4A"/>
    <w:rsid w:val="00EE3E4E"/>
    <w:rsid w:val="00EE435D"/>
    <w:rsid w:val="00EF1E54"/>
    <w:rsid w:val="00EF6A11"/>
    <w:rsid w:val="00F0534A"/>
    <w:rsid w:val="00F2512F"/>
    <w:rsid w:val="00F31FC3"/>
    <w:rsid w:val="00F33C24"/>
    <w:rsid w:val="00F35041"/>
    <w:rsid w:val="00F43522"/>
    <w:rsid w:val="00F4788A"/>
    <w:rsid w:val="00F52896"/>
    <w:rsid w:val="00F52C65"/>
    <w:rsid w:val="00F53A35"/>
    <w:rsid w:val="00F61183"/>
    <w:rsid w:val="00F64E37"/>
    <w:rsid w:val="00F87BD5"/>
    <w:rsid w:val="00F90CC0"/>
    <w:rsid w:val="00F9419C"/>
    <w:rsid w:val="00F95365"/>
    <w:rsid w:val="00FA2B92"/>
    <w:rsid w:val="00FA3274"/>
    <w:rsid w:val="00FA5678"/>
    <w:rsid w:val="00FB511A"/>
    <w:rsid w:val="00FB5A0D"/>
    <w:rsid w:val="00FC0F0A"/>
    <w:rsid w:val="00FC15E1"/>
    <w:rsid w:val="00FD49FE"/>
    <w:rsid w:val="00FD6057"/>
    <w:rsid w:val="00FD683E"/>
    <w:rsid w:val="00FE1A06"/>
    <w:rsid w:val="00FE2AB6"/>
    <w:rsid w:val="00FF2FF1"/>
    <w:rsid w:val="00FF72B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1C8A1CC"/>
  <w15:docId w15:val="{204B6DAF-6C2D-4A71-BF68-77A26718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A5C"/>
  </w:style>
  <w:style w:type="paragraph" w:styleId="Nagwek1">
    <w:name w:val="heading 1"/>
    <w:basedOn w:val="Normalny"/>
    <w:next w:val="Nagwek2"/>
    <w:link w:val="Nagwek1Znak"/>
    <w:qFormat/>
    <w:rsid w:val="00C05E5D"/>
    <w:pPr>
      <w:suppressAutoHyphens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C05E5D"/>
    <w:pPr>
      <w:keepNext/>
      <w:tabs>
        <w:tab w:val="left" w:pos="426"/>
        <w:tab w:val="left" w:pos="14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C05E5D"/>
    <w:pPr>
      <w:tabs>
        <w:tab w:val="left" w:pos="900"/>
      </w:tabs>
      <w:suppressAutoHyphens/>
      <w:spacing w:after="0" w:line="240" w:lineRule="auto"/>
      <w:ind w:left="984" w:hanging="36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C05E5D"/>
    <w:pPr>
      <w:keepNext/>
      <w:numPr>
        <w:ilvl w:val="3"/>
        <w:numId w:val="1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05E5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05E5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05E5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05E5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05E5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E5D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05E5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05E5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05E5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05E5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5E5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5E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05E5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05E5D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05E5D"/>
  </w:style>
  <w:style w:type="paragraph" w:styleId="Tekstpodstawowy">
    <w:name w:val="Body Text"/>
    <w:basedOn w:val="Normalny"/>
    <w:link w:val="TekstpodstawowyZnak1"/>
    <w:rsid w:val="00C05E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C05E5D"/>
  </w:style>
  <w:style w:type="character" w:customStyle="1" w:styleId="WW8Num1z0">
    <w:name w:val="WW8Num1z0"/>
    <w:rsid w:val="00C05E5D"/>
    <w:rPr>
      <w:rFonts w:ascii="Symbol" w:hAnsi="Symbol" w:cs="Symbol"/>
      <w:b w:val="0"/>
      <w:i w:val="0"/>
    </w:rPr>
  </w:style>
  <w:style w:type="character" w:customStyle="1" w:styleId="WW8Num1z3">
    <w:name w:val="WW8Num1z3"/>
    <w:rsid w:val="00C05E5D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1z4">
    <w:name w:val="WW8Num1z4"/>
    <w:rsid w:val="00C05E5D"/>
    <w:rPr>
      <w:rFonts w:hint="default"/>
    </w:rPr>
  </w:style>
  <w:style w:type="character" w:customStyle="1" w:styleId="WW8Num2z0">
    <w:name w:val="WW8Num2z0"/>
    <w:rsid w:val="00C05E5D"/>
    <w:rPr>
      <w:rFonts w:ascii="Symbol" w:hAnsi="Symbol" w:cs="Symbol" w:hint="default"/>
      <w:lang w:val="pl-PL"/>
    </w:rPr>
  </w:style>
  <w:style w:type="character" w:customStyle="1" w:styleId="WW8Num2z1">
    <w:name w:val="WW8Num2z1"/>
    <w:rsid w:val="00C05E5D"/>
    <w:rPr>
      <w:rFonts w:ascii="Courier New" w:hAnsi="Courier New" w:cs="Courier New" w:hint="default"/>
    </w:rPr>
  </w:style>
  <w:style w:type="character" w:customStyle="1" w:styleId="WW8Num2z5">
    <w:name w:val="WW8Num2z5"/>
    <w:rsid w:val="00C05E5D"/>
    <w:rPr>
      <w:rFonts w:ascii="Wingdings" w:hAnsi="Wingdings" w:cs="Wingdings" w:hint="default"/>
    </w:rPr>
  </w:style>
  <w:style w:type="character" w:customStyle="1" w:styleId="WW8Num3z0">
    <w:name w:val="WW8Num3z0"/>
    <w:rsid w:val="00C05E5D"/>
    <w:rPr>
      <w:rFonts w:eastAsia="Calibri"/>
      <w:b w:val="0"/>
    </w:rPr>
  </w:style>
  <w:style w:type="character" w:customStyle="1" w:styleId="WW8Num4z0">
    <w:name w:val="WW8Num4z0"/>
    <w:rsid w:val="00C05E5D"/>
  </w:style>
  <w:style w:type="character" w:customStyle="1" w:styleId="WW8Num4z1">
    <w:name w:val="WW8Num4z1"/>
    <w:rsid w:val="00C05E5D"/>
    <w:rPr>
      <w:sz w:val="24"/>
      <w:szCs w:val="24"/>
    </w:rPr>
  </w:style>
  <w:style w:type="character" w:customStyle="1" w:styleId="WW8Num4z2">
    <w:name w:val="WW8Num4z2"/>
    <w:rsid w:val="00C05E5D"/>
  </w:style>
  <w:style w:type="character" w:customStyle="1" w:styleId="WW8Num4z3">
    <w:name w:val="WW8Num4z3"/>
    <w:rsid w:val="00C05E5D"/>
  </w:style>
  <w:style w:type="character" w:customStyle="1" w:styleId="WW8Num4z4">
    <w:name w:val="WW8Num4z4"/>
    <w:rsid w:val="00C05E5D"/>
  </w:style>
  <w:style w:type="character" w:customStyle="1" w:styleId="WW8Num4z5">
    <w:name w:val="WW8Num4z5"/>
    <w:rsid w:val="00C05E5D"/>
  </w:style>
  <w:style w:type="character" w:customStyle="1" w:styleId="WW8Num4z6">
    <w:name w:val="WW8Num4z6"/>
    <w:rsid w:val="00C05E5D"/>
  </w:style>
  <w:style w:type="character" w:customStyle="1" w:styleId="WW8Num4z7">
    <w:name w:val="WW8Num4z7"/>
    <w:rsid w:val="00C05E5D"/>
  </w:style>
  <w:style w:type="character" w:customStyle="1" w:styleId="WW8Num4z8">
    <w:name w:val="WW8Num4z8"/>
    <w:rsid w:val="00C05E5D"/>
  </w:style>
  <w:style w:type="character" w:customStyle="1" w:styleId="WW8Num5z0">
    <w:name w:val="WW8Num5z0"/>
    <w:rsid w:val="00C05E5D"/>
  </w:style>
  <w:style w:type="character" w:customStyle="1" w:styleId="WW8Num6z0">
    <w:name w:val="WW8Num6z0"/>
    <w:rsid w:val="00C05E5D"/>
    <w:rPr>
      <w:bCs/>
    </w:rPr>
  </w:style>
  <w:style w:type="character" w:customStyle="1" w:styleId="WW8Num7z0">
    <w:name w:val="WW8Num7z0"/>
    <w:rsid w:val="00C05E5D"/>
    <w:rPr>
      <w:rFonts w:hint="default"/>
      <w:b w:val="0"/>
      <w:bCs/>
      <w:i w:val="0"/>
      <w:szCs w:val="20"/>
    </w:rPr>
  </w:style>
  <w:style w:type="character" w:customStyle="1" w:styleId="WW8Num8z0">
    <w:name w:val="WW8Num8z0"/>
    <w:rsid w:val="00C05E5D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9z0">
    <w:name w:val="WW8Num9z0"/>
    <w:rsid w:val="00C05E5D"/>
    <w:rPr>
      <w:rFonts w:hint="default"/>
      <w:b w:val="0"/>
      <w:bCs/>
      <w:i w:val="0"/>
    </w:rPr>
  </w:style>
  <w:style w:type="character" w:customStyle="1" w:styleId="WW8Num10z0">
    <w:name w:val="WW8Num10z0"/>
    <w:rsid w:val="00C05E5D"/>
    <w:rPr>
      <w:rFonts w:hint="default"/>
    </w:rPr>
  </w:style>
  <w:style w:type="character" w:customStyle="1" w:styleId="WW8Num11z0">
    <w:name w:val="WW8Num11z0"/>
    <w:rsid w:val="00C05E5D"/>
    <w:rPr>
      <w:rFonts w:hint="default"/>
      <w:b w:val="0"/>
      <w:i w:val="0"/>
    </w:rPr>
  </w:style>
  <w:style w:type="character" w:customStyle="1" w:styleId="WW8Num12z0">
    <w:name w:val="WW8Num12z0"/>
    <w:rsid w:val="00C05E5D"/>
    <w:rPr>
      <w:b w:val="0"/>
    </w:rPr>
  </w:style>
  <w:style w:type="character" w:customStyle="1" w:styleId="WW8Num13z0">
    <w:name w:val="WW8Num13z0"/>
    <w:rsid w:val="00C05E5D"/>
  </w:style>
  <w:style w:type="character" w:customStyle="1" w:styleId="WW8Num14z0">
    <w:name w:val="WW8Num14z0"/>
    <w:rsid w:val="00C05E5D"/>
    <w:rPr>
      <w:rFonts w:ascii="Times New Roman" w:hAnsi="Times New Roman" w:cs="Times New Roman"/>
      <w:b/>
      <w:color w:val="000000"/>
      <w:sz w:val="24"/>
      <w:szCs w:val="20"/>
    </w:rPr>
  </w:style>
  <w:style w:type="character" w:customStyle="1" w:styleId="WW8Num15z0">
    <w:name w:val="WW8Num15z0"/>
    <w:rsid w:val="00C05E5D"/>
    <w:rPr>
      <w:b/>
    </w:rPr>
  </w:style>
  <w:style w:type="character" w:customStyle="1" w:styleId="WW8Num16z0">
    <w:name w:val="WW8Num16z0"/>
    <w:rsid w:val="00C05E5D"/>
  </w:style>
  <w:style w:type="character" w:customStyle="1" w:styleId="WW8Num17z0">
    <w:name w:val="WW8Num17z0"/>
    <w:rsid w:val="00C05E5D"/>
  </w:style>
  <w:style w:type="character" w:customStyle="1" w:styleId="WW8Num18z0">
    <w:name w:val="WW8Num18z0"/>
    <w:rsid w:val="00C05E5D"/>
    <w:rPr>
      <w:rFonts w:ascii="Times New Roman" w:hAnsi="Times New Roman" w:cs="Times New Roman"/>
      <w:b w:val="0"/>
      <w:bCs/>
      <w:color w:val="000000"/>
      <w:sz w:val="24"/>
      <w:szCs w:val="20"/>
    </w:rPr>
  </w:style>
  <w:style w:type="character" w:customStyle="1" w:styleId="WW8Num19z0">
    <w:name w:val="WW8Num19z0"/>
    <w:rsid w:val="00C05E5D"/>
    <w:rPr>
      <w:b w:val="0"/>
    </w:rPr>
  </w:style>
  <w:style w:type="character" w:customStyle="1" w:styleId="WW8Num19z1">
    <w:name w:val="WW8Num19z1"/>
    <w:rsid w:val="00C05E5D"/>
    <w:rPr>
      <w:iCs/>
      <w:color w:val="FF0000"/>
    </w:rPr>
  </w:style>
  <w:style w:type="character" w:customStyle="1" w:styleId="WW8Num20z0">
    <w:name w:val="WW8Num20z0"/>
    <w:rsid w:val="00C05E5D"/>
  </w:style>
  <w:style w:type="character" w:customStyle="1" w:styleId="WW8Num21z0">
    <w:name w:val="WW8Num21z0"/>
    <w:rsid w:val="00C05E5D"/>
  </w:style>
  <w:style w:type="character" w:customStyle="1" w:styleId="WW8Num21z1">
    <w:name w:val="WW8Num21z1"/>
    <w:rsid w:val="00C05E5D"/>
    <w:rPr>
      <w:b/>
      <w:bCs/>
      <w:color w:val="FF0000"/>
    </w:rPr>
  </w:style>
  <w:style w:type="character" w:customStyle="1" w:styleId="WW8Num22z0">
    <w:name w:val="WW8Num22z0"/>
    <w:rsid w:val="00C05E5D"/>
  </w:style>
  <w:style w:type="character" w:customStyle="1" w:styleId="WW8Num23z0">
    <w:name w:val="WW8Num23z0"/>
    <w:rsid w:val="00C05E5D"/>
    <w:rPr>
      <w:b w:val="0"/>
      <w:color w:val="FF0000"/>
    </w:rPr>
  </w:style>
  <w:style w:type="character" w:customStyle="1" w:styleId="WW8Num24z0">
    <w:name w:val="WW8Num24z0"/>
    <w:rsid w:val="00C05E5D"/>
    <w:rPr>
      <w:vertAlign w:val="superscript"/>
    </w:rPr>
  </w:style>
  <w:style w:type="character" w:customStyle="1" w:styleId="WW8Num25z0">
    <w:name w:val="WW8Num25z0"/>
    <w:rsid w:val="00C05E5D"/>
    <w:rPr>
      <w:rFonts w:hint="default"/>
    </w:rPr>
  </w:style>
  <w:style w:type="character" w:customStyle="1" w:styleId="WW8Num26z0">
    <w:name w:val="WW8Num26z0"/>
    <w:rsid w:val="00C05E5D"/>
  </w:style>
  <w:style w:type="character" w:customStyle="1" w:styleId="WW8Num27z0">
    <w:name w:val="WW8Num27z0"/>
    <w:rsid w:val="00C05E5D"/>
  </w:style>
  <w:style w:type="character" w:customStyle="1" w:styleId="WW8Num28z0">
    <w:name w:val="WW8Num28z0"/>
    <w:rsid w:val="00C05E5D"/>
    <w:rPr>
      <w:rFonts w:hint="default"/>
    </w:rPr>
  </w:style>
  <w:style w:type="character" w:customStyle="1" w:styleId="WW8Num29z0">
    <w:name w:val="WW8Num29z0"/>
    <w:rsid w:val="00C05E5D"/>
  </w:style>
  <w:style w:type="character" w:customStyle="1" w:styleId="WW8Num29z1">
    <w:name w:val="WW8Num29z1"/>
    <w:rsid w:val="00C05E5D"/>
  </w:style>
  <w:style w:type="character" w:customStyle="1" w:styleId="WW8Num29z2">
    <w:name w:val="WW8Num29z2"/>
    <w:rsid w:val="00C05E5D"/>
  </w:style>
  <w:style w:type="character" w:customStyle="1" w:styleId="WW8Num29z3">
    <w:name w:val="WW8Num29z3"/>
    <w:rsid w:val="00C05E5D"/>
  </w:style>
  <w:style w:type="character" w:customStyle="1" w:styleId="WW8Num29z4">
    <w:name w:val="WW8Num29z4"/>
    <w:rsid w:val="00C05E5D"/>
  </w:style>
  <w:style w:type="character" w:customStyle="1" w:styleId="WW8Num29z5">
    <w:name w:val="WW8Num29z5"/>
    <w:rsid w:val="00C05E5D"/>
  </w:style>
  <w:style w:type="character" w:customStyle="1" w:styleId="WW8Num29z6">
    <w:name w:val="WW8Num29z6"/>
    <w:rsid w:val="00C05E5D"/>
  </w:style>
  <w:style w:type="character" w:customStyle="1" w:styleId="WW8Num29z7">
    <w:name w:val="WW8Num29z7"/>
    <w:rsid w:val="00C05E5D"/>
  </w:style>
  <w:style w:type="character" w:customStyle="1" w:styleId="WW8Num29z8">
    <w:name w:val="WW8Num29z8"/>
    <w:rsid w:val="00C05E5D"/>
  </w:style>
  <w:style w:type="character" w:customStyle="1" w:styleId="WW8Num3z1">
    <w:name w:val="WW8Num3z1"/>
    <w:rsid w:val="00C05E5D"/>
  </w:style>
  <w:style w:type="character" w:customStyle="1" w:styleId="WW8Num3z2">
    <w:name w:val="WW8Num3z2"/>
    <w:rsid w:val="00C05E5D"/>
  </w:style>
  <w:style w:type="character" w:customStyle="1" w:styleId="WW8Num3z3">
    <w:name w:val="WW8Num3z3"/>
    <w:rsid w:val="00C05E5D"/>
  </w:style>
  <w:style w:type="character" w:customStyle="1" w:styleId="WW8Num3z4">
    <w:name w:val="WW8Num3z4"/>
    <w:rsid w:val="00C05E5D"/>
  </w:style>
  <w:style w:type="character" w:customStyle="1" w:styleId="WW8Num3z5">
    <w:name w:val="WW8Num3z5"/>
    <w:rsid w:val="00C05E5D"/>
  </w:style>
  <w:style w:type="character" w:customStyle="1" w:styleId="WW8Num3z6">
    <w:name w:val="WW8Num3z6"/>
    <w:rsid w:val="00C05E5D"/>
  </w:style>
  <w:style w:type="character" w:customStyle="1" w:styleId="WW8Num3z7">
    <w:name w:val="WW8Num3z7"/>
    <w:rsid w:val="00C05E5D"/>
  </w:style>
  <w:style w:type="character" w:customStyle="1" w:styleId="WW8Num3z8">
    <w:name w:val="WW8Num3z8"/>
    <w:rsid w:val="00C05E5D"/>
  </w:style>
  <w:style w:type="character" w:customStyle="1" w:styleId="WW8Num5z1">
    <w:name w:val="WW8Num5z1"/>
    <w:rsid w:val="00C05E5D"/>
  </w:style>
  <w:style w:type="character" w:customStyle="1" w:styleId="WW8Num5z2">
    <w:name w:val="WW8Num5z2"/>
    <w:rsid w:val="00C05E5D"/>
  </w:style>
  <w:style w:type="character" w:customStyle="1" w:styleId="WW8Num5z3">
    <w:name w:val="WW8Num5z3"/>
    <w:rsid w:val="00C05E5D"/>
  </w:style>
  <w:style w:type="character" w:customStyle="1" w:styleId="WW8Num5z4">
    <w:name w:val="WW8Num5z4"/>
    <w:rsid w:val="00C05E5D"/>
  </w:style>
  <w:style w:type="character" w:customStyle="1" w:styleId="WW8Num5z5">
    <w:name w:val="WW8Num5z5"/>
    <w:rsid w:val="00C05E5D"/>
  </w:style>
  <w:style w:type="character" w:customStyle="1" w:styleId="WW8Num5z6">
    <w:name w:val="WW8Num5z6"/>
    <w:rsid w:val="00C05E5D"/>
  </w:style>
  <w:style w:type="character" w:customStyle="1" w:styleId="WW8Num5z7">
    <w:name w:val="WW8Num5z7"/>
    <w:rsid w:val="00C05E5D"/>
  </w:style>
  <w:style w:type="character" w:customStyle="1" w:styleId="WW8Num5z8">
    <w:name w:val="WW8Num5z8"/>
    <w:rsid w:val="00C05E5D"/>
  </w:style>
  <w:style w:type="character" w:customStyle="1" w:styleId="WW8Num6z1">
    <w:name w:val="WW8Num6z1"/>
    <w:rsid w:val="00C05E5D"/>
  </w:style>
  <w:style w:type="character" w:customStyle="1" w:styleId="WW8Num6z2">
    <w:name w:val="WW8Num6z2"/>
    <w:rsid w:val="00C05E5D"/>
  </w:style>
  <w:style w:type="character" w:customStyle="1" w:styleId="WW8Num6z3">
    <w:name w:val="WW8Num6z3"/>
    <w:rsid w:val="00C05E5D"/>
  </w:style>
  <w:style w:type="character" w:customStyle="1" w:styleId="WW8Num6z4">
    <w:name w:val="WW8Num6z4"/>
    <w:rsid w:val="00C05E5D"/>
  </w:style>
  <w:style w:type="character" w:customStyle="1" w:styleId="WW8Num6z5">
    <w:name w:val="WW8Num6z5"/>
    <w:rsid w:val="00C05E5D"/>
  </w:style>
  <w:style w:type="character" w:customStyle="1" w:styleId="WW8Num6z6">
    <w:name w:val="WW8Num6z6"/>
    <w:rsid w:val="00C05E5D"/>
  </w:style>
  <w:style w:type="character" w:customStyle="1" w:styleId="WW8Num6z7">
    <w:name w:val="WW8Num6z7"/>
    <w:rsid w:val="00C05E5D"/>
  </w:style>
  <w:style w:type="character" w:customStyle="1" w:styleId="WW8Num6z8">
    <w:name w:val="WW8Num6z8"/>
    <w:rsid w:val="00C05E5D"/>
  </w:style>
  <w:style w:type="character" w:customStyle="1" w:styleId="WW8Num7z1">
    <w:name w:val="WW8Num7z1"/>
    <w:rsid w:val="00C05E5D"/>
  </w:style>
  <w:style w:type="character" w:customStyle="1" w:styleId="WW8Num7z2">
    <w:name w:val="WW8Num7z2"/>
    <w:rsid w:val="00C05E5D"/>
  </w:style>
  <w:style w:type="character" w:customStyle="1" w:styleId="WW8Num7z3">
    <w:name w:val="WW8Num7z3"/>
    <w:rsid w:val="00C05E5D"/>
  </w:style>
  <w:style w:type="character" w:customStyle="1" w:styleId="WW8Num7z4">
    <w:name w:val="WW8Num7z4"/>
    <w:rsid w:val="00C05E5D"/>
  </w:style>
  <w:style w:type="character" w:customStyle="1" w:styleId="WW8Num7z5">
    <w:name w:val="WW8Num7z5"/>
    <w:rsid w:val="00C05E5D"/>
  </w:style>
  <w:style w:type="character" w:customStyle="1" w:styleId="WW8Num7z6">
    <w:name w:val="WW8Num7z6"/>
    <w:rsid w:val="00C05E5D"/>
  </w:style>
  <w:style w:type="character" w:customStyle="1" w:styleId="WW8Num7z7">
    <w:name w:val="WW8Num7z7"/>
    <w:rsid w:val="00C05E5D"/>
  </w:style>
  <w:style w:type="character" w:customStyle="1" w:styleId="WW8Num7z8">
    <w:name w:val="WW8Num7z8"/>
    <w:rsid w:val="00C05E5D"/>
  </w:style>
  <w:style w:type="character" w:customStyle="1" w:styleId="WW8Num8z3">
    <w:name w:val="WW8Num8z3"/>
    <w:rsid w:val="00C05E5D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8z4">
    <w:name w:val="WW8Num8z4"/>
    <w:rsid w:val="00C05E5D"/>
    <w:rPr>
      <w:rFonts w:hint="default"/>
    </w:rPr>
  </w:style>
  <w:style w:type="character" w:customStyle="1" w:styleId="WW8Num9z1">
    <w:name w:val="WW8Num9z1"/>
    <w:rsid w:val="00C05E5D"/>
  </w:style>
  <w:style w:type="character" w:customStyle="1" w:styleId="WW8Num9z2">
    <w:name w:val="WW8Num9z2"/>
    <w:rsid w:val="00C05E5D"/>
  </w:style>
  <w:style w:type="character" w:customStyle="1" w:styleId="WW8Num9z3">
    <w:name w:val="WW8Num9z3"/>
    <w:rsid w:val="00C05E5D"/>
  </w:style>
  <w:style w:type="character" w:customStyle="1" w:styleId="WW8Num9z4">
    <w:name w:val="WW8Num9z4"/>
    <w:rsid w:val="00C05E5D"/>
  </w:style>
  <w:style w:type="character" w:customStyle="1" w:styleId="WW8Num9z5">
    <w:name w:val="WW8Num9z5"/>
    <w:rsid w:val="00C05E5D"/>
  </w:style>
  <w:style w:type="character" w:customStyle="1" w:styleId="WW8Num9z6">
    <w:name w:val="WW8Num9z6"/>
    <w:rsid w:val="00C05E5D"/>
  </w:style>
  <w:style w:type="character" w:customStyle="1" w:styleId="WW8Num9z7">
    <w:name w:val="WW8Num9z7"/>
    <w:rsid w:val="00C05E5D"/>
  </w:style>
  <w:style w:type="character" w:customStyle="1" w:styleId="WW8Num9z8">
    <w:name w:val="WW8Num9z8"/>
    <w:rsid w:val="00C05E5D"/>
  </w:style>
  <w:style w:type="character" w:customStyle="1" w:styleId="WW8Num10z1">
    <w:name w:val="WW8Num10z1"/>
    <w:rsid w:val="00C05E5D"/>
  </w:style>
  <w:style w:type="character" w:customStyle="1" w:styleId="WW8Num10z2">
    <w:name w:val="WW8Num10z2"/>
    <w:rsid w:val="00C05E5D"/>
  </w:style>
  <w:style w:type="character" w:customStyle="1" w:styleId="WW8Num10z3">
    <w:name w:val="WW8Num10z3"/>
    <w:rsid w:val="00C05E5D"/>
  </w:style>
  <w:style w:type="character" w:customStyle="1" w:styleId="WW8Num10z4">
    <w:name w:val="WW8Num10z4"/>
    <w:rsid w:val="00C05E5D"/>
  </w:style>
  <w:style w:type="character" w:customStyle="1" w:styleId="WW8Num10z5">
    <w:name w:val="WW8Num10z5"/>
    <w:rsid w:val="00C05E5D"/>
  </w:style>
  <w:style w:type="character" w:customStyle="1" w:styleId="WW8Num10z6">
    <w:name w:val="WW8Num10z6"/>
    <w:rsid w:val="00C05E5D"/>
  </w:style>
  <w:style w:type="character" w:customStyle="1" w:styleId="WW8Num10z7">
    <w:name w:val="WW8Num10z7"/>
    <w:rsid w:val="00C05E5D"/>
  </w:style>
  <w:style w:type="character" w:customStyle="1" w:styleId="WW8Num10z8">
    <w:name w:val="WW8Num10z8"/>
    <w:rsid w:val="00C05E5D"/>
  </w:style>
  <w:style w:type="character" w:customStyle="1" w:styleId="WW8Num11z1">
    <w:name w:val="WW8Num11z1"/>
    <w:rsid w:val="00C05E5D"/>
  </w:style>
  <w:style w:type="character" w:customStyle="1" w:styleId="WW8Num11z2">
    <w:name w:val="WW8Num11z2"/>
    <w:rsid w:val="00C05E5D"/>
  </w:style>
  <w:style w:type="character" w:customStyle="1" w:styleId="WW8Num11z3">
    <w:name w:val="WW8Num11z3"/>
    <w:rsid w:val="00C05E5D"/>
  </w:style>
  <w:style w:type="character" w:customStyle="1" w:styleId="WW8Num11z4">
    <w:name w:val="WW8Num11z4"/>
    <w:rsid w:val="00C05E5D"/>
  </w:style>
  <w:style w:type="character" w:customStyle="1" w:styleId="WW8Num11z5">
    <w:name w:val="WW8Num11z5"/>
    <w:rsid w:val="00C05E5D"/>
  </w:style>
  <w:style w:type="character" w:customStyle="1" w:styleId="WW8Num11z6">
    <w:name w:val="WW8Num11z6"/>
    <w:rsid w:val="00C05E5D"/>
  </w:style>
  <w:style w:type="character" w:customStyle="1" w:styleId="WW8Num11z7">
    <w:name w:val="WW8Num11z7"/>
    <w:rsid w:val="00C05E5D"/>
  </w:style>
  <w:style w:type="character" w:customStyle="1" w:styleId="WW8Num11z8">
    <w:name w:val="WW8Num11z8"/>
    <w:rsid w:val="00C05E5D"/>
  </w:style>
  <w:style w:type="character" w:customStyle="1" w:styleId="WW8Num12z1">
    <w:name w:val="WW8Num12z1"/>
    <w:rsid w:val="00C05E5D"/>
  </w:style>
  <w:style w:type="character" w:customStyle="1" w:styleId="WW8Num12z2">
    <w:name w:val="WW8Num12z2"/>
    <w:rsid w:val="00C05E5D"/>
  </w:style>
  <w:style w:type="character" w:customStyle="1" w:styleId="WW8Num12z3">
    <w:name w:val="WW8Num12z3"/>
    <w:rsid w:val="00C05E5D"/>
  </w:style>
  <w:style w:type="character" w:customStyle="1" w:styleId="WW8Num12z4">
    <w:name w:val="WW8Num12z4"/>
    <w:rsid w:val="00C05E5D"/>
  </w:style>
  <w:style w:type="character" w:customStyle="1" w:styleId="WW8Num12z5">
    <w:name w:val="WW8Num12z5"/>
    <w:rsid w:val="00C05E5D"/>
  </w:style>
  <w:style w:type="character" w:customStyle="1" w:styleId="WW8Num12z6">
    <w:name w:val="WW8Num12z6"/>
    <w:rsid w:val="00C05E5D"/>
  </w:style>
  <w:style w:type="character" w:customStyle="1" w:styleId="WW8Num12z7">
    <w:name w:val="WW8Num12z7"/>
    <w:rsid w:val="00C05E5D"/>
  </w:style>
  <w:style w:type="character" w:customStyle="1" w:styleId="WW8Num12z8">
    <w:name w:val="WW8Num12z8"/>
    <w:rsid w:val="00C05E5D"/>
  </w:style>
  <w:style w:type="character" w:customStyle="1" w:styleId="WW8Num13z1">
    <w:name w:val="WW8Num13z1"/>
    <w:rsid w:val="00C05E5D"/>
  </w:style>
  <w:style w:type="character" w:customStyle="1" w:styleId="WW8Num13z2">
    <w:name w:val="WW8Num13z2"/>
    <w:rsid w:val="00C05E5D"/>
  </w:style>
  <w:style w:type="character" w:customStyle="1" w:styleId="WW8Num13z3">
    <w:name w:val="WW8Num13z3"/>
    <w:rsid w:val="00C05E5D"/>
  </w:style>
  <w:style w:type="character" w:customStyle="1" w:styleId="WW8Num13z4">
    <w:name w:val="WW8Num13z4"/>
    <w:rsid w:val="00C05E5D"/>
  </w:style>
  <w:style w:type="character" w:customStyle="1" w:styleId="WW8Num13z5">
    <w:name w:val="WW8Num13z5"/>
    <w:rsid w:val="00C05E5D"/>
  </w:style>
  <w:style w:type="character" w:customStyle="1" w:styleId="WW8Num13z6">
    <w:name w:val="WW8Num13z6"/>
    <w:rsid w:val="00C05E5D"/>
  </w:style>
  <w:style w:type="character" w:customStyle="1" w:styleId="WW8Num13z7">
    <w:name w:val="WW8Num13z7"/>
    <w:rsid w:val="00C05E5D"/>
  </w:style>
  <w:style w:type="character" w:customStyle="1" w:styleId="WW8Num13z8">
    <w:name w:val="WW8Num13z8"/>
    <w:rsid w:val="00C05E5D"/>
  </w:style>
  <w:style w:type="character" w:customStyle="1" w:styleId="WW8Num14z1">
    <w:name w:val="WW8Num14z1"/>
    <w:rsid w:val="00C05E5D"/>
  </w:style>
  <w:style w:type="character" w:customStyle="1" w:styleId="WW8Num14z2">
    <w:name w:val="WW8Num14z2"/>
    <w:rsid w:val="00C05E5D"/>
  </w:style>
  <w:style w:type="character" w:customStyle="1" w:styleId="WW8Num14z3">
    <w:name w:val="WW8Num14z3"/>
    <w:rsid w:val="00C05E5D"/>
  </w:style>
  <w:style w:type="character" w:customStyle="1" w:styleId="WW8Num14z4">
    <w:name w:val="WW8Num14z4"/>
    <w:rsid w:val="00C05E5D"/>
  </w:style>
  <w:style w:type="character" w:customStyle="1" w:styleId="WW8Num14z5">
    <w:name w:val="WW8Num14z5"/>
    <w:rsid w:val="00C05E5D"/>
  </w:style>
  <w:style w:type="character" w:customStyle="1" w:styleId="WW8Num14z6">
    <w:name w:val="WW8Num14z6"/>
    <w:rsid w:val="00C05E5D"/>
  </w:style>
  <w:style w:type="character" w:customStyle="1" w:styleId="WW8Num14z7">
    <w:name w:val="WW8Num14z7"/>
    <w:rsid w:val="00C05E5D"/>
  </w:style>
  <w:style w:type="character" w:customStyle="1" w:styleId="WW8Num14z8">
    <w:name w:val="WW8Num14z8"/>
    <w:rsid w:val="00C05E5D"/>
  </w:style>
  <w:style w:type="character" w:customStyle="1" w:styleId="WW8Num15z1">
    <w:name w:val="WW8Num15z1"/>
    <w:rsid w:val="00C05E5D"/>
  </w:style>
  <w:style w:type="character" w:customStyle="1" w:styleId="WW8Num15z2">
    <w:name w:val="WW8Num15z2"/>
    <w:rsid w:val="00C05E5D"/>
  </w:style>
  <w:style w:type="character" w:customStyle="1" w:styleId="WW8Num15z3">
    <w:name w:val="WW8Num15z3"/>
    <w:rsid w:val="00C05E5D"/>
  </w:style>
  <w:style w:type="character" w:customStyle="1" w:styleId="WW8Num15z4">
    <w:name w:val="WW8Num15z4"/>
    <w:rsid w:val="00C05E5D"/>
  </w:style>
  <w:style w:type="character" w:customStyle="1" w:styleId="WW8Num15z5">
    <w:name w:val="WW8Num15z5"/>
    <w:rsid w:val="00C05E5D"/>
  </w:style>
  <w:style w:type="character" w:customStyle="1" w:styleId="WW8Num15z6">
    <w:name w:val="WW8Num15z6"/>
    <w:rsid w:val="00C05E5D"/>
  </w:style>
  <w:style w:type="character" w:customStyle="1" w:styleId="WW8Num15z7">
    <w:name w:val="WW8Num15z7"/>
    <w:rsid w:val="00C05E5D"/>
  </w:style>
  <w:style w:type="character" w:customStyle="1" w:styleId="WW8Num15z8">
    <w:name w:val="WW8Num15z8"/>
    <w:rsid w:val="00C05E5D"/>
  </w:style>
  <w:style w:type="character" w:customStyle="1" w:styleId="WW8Num16z1">
    <w:name w:val="WW8Num16z1"/>
    <w:rsid w:val="00C05E5D"/>
  </w:style>
  <w:style w:type="character" w:customStyle="1" w:styleId="WW8Num16z2">
    <w:name w:val="WW8Num16z2"/>
    <w:rsid w:val="00C05E5D"/>
  </w:style>
  <w:style w:type="character" w:customStyle="1" w:styleId="WW8Num16z3">
    <w:name w:val="WW8Num16z3"/>
    <w:rsid w:val="00C05E5D"/>
  </w:style>
  <w:style w:type="character" w:customStyle="1" w:styleId="WW8Num16z4">
    <w:name w:val="WW8Num16z4"/>
    <w:rsid w:val="00C05E5D"/>
  </w:style>
  <w:style w:type="character" w:customStyle="1" w:styleId="WW8Num16z5">
    <w:name w:val="WW8Num16z5"/>
    <w:rsid w:val="00C05E5D"/>
  </w:style>
  <w:style w:type="character" w:customStyle="1" w:styleId="WW8Num16z6">
    <w:name w:val="WW8Num16z6"/>
    <w:rsid w:val="00C05E5D"/>
  </w:style>
  <w:style w:type="character" w:customStyle="1" w:styleId="WW8Num16z7">
    <w:name w:val="WW8Num16z7"/>
    <w:rsid w:val="00C05E5D"/>
  </w:style>
  <w:style w:type="character" w:customStyle="1" w:styleId="WW8Num16z8">
    <w:name w:val="WW8Num16z8"/>
    <w:rsid w:val="00C05E5D"/>
  </w:style>
  <w:style w:type="character" w:customStyle="1" w:styleId="WW8Num18z1">
    <w:name w:val="WW8Num18z1"/>
    <w:rsid w:val="00C05E5D"/>
  </w:style>
  <w:style w:type="character" w:customStyle="1" w:styleId="WW8Num18z2">
    <w:name w:val="WW8Num18z2"/>
    <w:rsid w:val="00C05E5D"/>
  </w:style>
  <w:style w:type="character" w:customStyle="1" w:styleId="WW8Num18z3">
    <w:name w:val="WW8Num18z3"/>
    <w:rsid w:val="00C05E5D"/>
  </w:style>
  <w:style w:type="character" w:customStyle="1" w:styleId="WW8Num18z4">
    <w:name w:val="WW8Num18z4"/>
    <w:rsid w:val="00C05E5D"/>
  </w:style>
  <w:style w:type="character" w:customStyle="1" w:styleId="WW8Num18z5">
    <w:name w:val="WW8Num18z5"/>
    <w:rsid w:val="00C05E5D"/>
  </w:style>
  <w:style w:type="character" w:customStyle="1" w:styleId="WW8Num18z6">
    <w:name w:val="WW8Num18z6"/>
    <w:rsid w:val="00C05E5D"/>
  </w:style>
  <w:style w:type="character" w:customStyle="1" w:styleId="WW8Num18z7">
    <w:name w:val="WW8Num18z7"/>
    <w:rsid w:val="00C05E5D"/>
  </w:style>
  <w:style w:type="character" w:customStyle="1" w:styleId="WW8Num18z8">
    <w:name w:val="WW8Num18z8"/>
    <w:rsid w:val="00C05E5D"/>
  </w:style>
  <w:style w:type="character" w:customStyle="1" w:styleId="WW8Num19z2">
    <w:name w:val="WW8Num19z2"/>
    <w:rsid w:val="00C05E5D"/>
  </w:style>
  <w:style w:type="character" w:customStyle="1" w:styleId="WW8Num19z3">
    <w:name w:val="WW8Num19z3"/>
    <w:rsid w:val="00C05E5D"/>
  </w:style>
  <w:style w:type="character" w:customStyle="1" w:styleId="WW8Num19z4">
    <w:name w:val="WW8Num19z4"/>
    <w:rsid w:val="00C05E5D"/>
  </w:style>
  <w:style w:type="character" w:customStyle="1" w:styleId="WW8Num19z5">
    <w:name w:val="WW8Num19z5"/>
    <w:rsid w:val="00C05E5D"/>
  </w:style>
  <w:style w:type="character" w:customStyle="1" w:styleId="WW8Num19z6">
    <w:name w:val="WW8Num19z6"/>
    <w:rsid w:val="00C05E5D"/>
  </w:style>
  <w:style w:type="character" w:customStyle="1" w:styleId="WW8Num19z7">
    <w:name w:val="WW8Num19z7"/>
    <w:rsid w:val="00C05E5D"/>
  </w:style>
  <w:style w:type="character" w:customStyle="1" w:styleId="WW8Num19z8">
    <w:name w:val="WW8Num19z8"/>
    <w:rsid w:val="00C05E5D"/>
  </w:style>
  <w:style w:type="character" w:customStyle="1" w:styleId="WW8Num20z1">
    <w:name w:val="WW8Num20z1"/>
    <w:rsid w:val="00C05E5D"/>
  </w:style>
  <w:style w:type="character" w:customStyle="1" w:styleId="WW8Num20z2">
    <w:name w:val="WW8Num20z2"/>
    <w:rsid w:val="00C05E5D"/>
  </w:style>
  <w:style w:type="character" w:customStyle="1" w:styleId="WW8Num20z3">
    <w:name w:val="WW8Num20z3"/>
    <w:rsid w:val="00C05E5D"/>
  </w:style>
  <w:style w:type="character" w:customStyle="1" w:styleId="WW8Num20z4">
    <w:name w:val="WW8Num20z4"/>
    <w:rsid w:val="00C05E5D"/>
  </w:style>
  <w:style w:type="character" w:customStyle="1" w:styleId="WW8Num20z5">
    <w:name w:val="WW8Num20z5"/>
    <w:rsid w:val="00C05E5D"/>
  </w:style>
  <w:style w:type="character" w:customStyle="1" w:styleId="WW8Num20z6">
    <w:name w:val="WW8Num20z6"/>
    <w:rsid w:val="00C05E5D"/>
  </w:style>
  <w:style w:type="character" w:customStyle="1" w:styleId="WW8Num20z7">
    <w:name w:val="WW8Num20z7"/>
    <w:rsid w:val="00C05E5D"/>
  </w:style>
  <w:style w:type="character" w:customStyle="1" w:styleId="WW8Num20z8">
    <w:name w:val="WW8Num20z8"/>
    <w:rsid w:val="00C05E5D"/>
  </w:style>
  <w:style w:type="character" w:customStyle="1" w:styleId="WW8Num21z2">
    <w:name w:val="WW8Num21z2"/>
    <w:rsid w:val="00C05E5D"/>
  </w:style>
  <w:style w:type="character" w:customStyle="1" w:styleId="WW8Num21z3">
    <w:name w:val="WW8Num21z3"/>
    <w:rsid w:val="00C05E5D"/>
  </w:style>
  <w:style w:type="character" w:customStyle="1" w:styleId="WW8Num21z4">
    <w:name w:val="WW8Num21z4"/>
    <w:rsid w:val="00C05E5D"/>
  </w:style>
  <w:style w:type="character" w:customStyle="1" w:styleId="WW8Num21z5">
    <w:name w:val="WW8Num21z5"/>
    <w:rsid w:val="00C05E5D"/>
  </w:style>
  <w:style w:type="character" w:customStyle="1" w:styleId="WW8Num21z6">
    <w:name w:val="WW8Num21z6"/>
    <w:rsid w:val="00C05E5D"/>
  </w:style>
  <w:style w:type="character" w:customStyle="1" w:styleId="WW8Num21z7">
    <w:name w:val="WW8Num21z7"/>
    <w:rsid w:val="00C05E5D"/>
  </w:style>
  <w:style w:type="character" w:customStyle="1" w:styleId="WW8Num21z8">
    <w:name w:val="WW8Num21z8"/>
    <w:rsid w:val="00C05E5D"/>
  </w:style>
  <w:style w:type="character" w:customStyle="1" w:styleId="WW8Num22z1">
    <w:name w:val="WW8Num22z1"/>
    <w:rsid w:val="00C05E5D"/>
  </w:style>
  <w:style w:type="character" w:customStyle="1" w:styleId="WW8Num22z2">
    <w:name w:val="WW8Num22z2"/>
    <w:rsid w:val="00C05E5D"/>
  </w:style>
  <w:style w:type="character" w:customStyle="1" w:styleId="WW8Num22z3">
    <w:name w:val="WW8Num22z3"/>
    <w:rsid w:val="00C05E5D"/>
  </w:style>
  <w:style w:type="character" w:customStyle="1" w:styleId="WW8Num22z4">
    <w:name w:val="WW8Num22z4"/>
    <w:rsid w:val="00C05E5D"/>
  </w:style>
  <w:style w:type="character" w:customStyle="1" w:styleId="WW8Num22z5">
    <w:name w:val="WW8Num22z5"/>
    <w:rsid w:val="00C05E5D"/>
  </w:style>
  <w:style w:type="character" w:customStyle="1" w:styleId="WW8Num22z6">
    <w:name w:val="WW8Num22z6"/>
    <w:rsid w:val="00C05E5D"/>
  </w:style>
  <w:style w:type="character" w:customStyle="1" w:styleId="WW8Num22z7">
    <w:name w:val="WW8Num22z7"/>
    <w:rsid w:val="00C05E5D"/>
  </w:style>
  <w:style w:type="character" w:customStyle="1" w:styleId="WW8Num22z8">
    <w:name w:val="WW8Num22z8"/>
    <w:rsid w:val="00C05E5D"/>
  </w:style>
  <w:style w:type="character" w:customStyle="1" w:styleId="WW8Num23z1">
    <w:name w:val="WW8Num23z1"/>
    <w:rsid w:val="00C05E5D"/>
  </w:style>
  <w:style w:type="character" w:customStyle="1" w:styleId="WW8Num23z2">
    <w:name w:val="WW8Num23z2"/>
    <w:rsid w:val="00C05E5D"/>
  </w:style>
  <w:style w:type="character" w:customStyle="1" w:styleId="WW8Num23z3">
    <w:name w:val="WW8Num23z3"/>
    <w:rsid w:val="00C05E5D"/>
  </w:style>
  <w:style w:type="character" w:customStyle="1" w:styleId="WW8Num23z4">
    <w:name w:val="WW8Num23z4"/>
    <w:rsid w:val="00C05E5D"/>
  </w:style>
  <w:style w:type="character" w:customStyle="1" w:styleId="WW8Num23z5">
    <w:name w:val="WW8Num23z5"/>
    <w:rsid w:val="00C05E5D"/>
  </w:style>
  <w:style w:type="character" w:customStyle="1" w:styleId="WW8Num23z6">
    <w:name w:val="WW8Num23z6"/>
    <w:rsid w:val="00C05E5D"/>
  </w:style>
  <w:style w:type="character" w:customStyle="1" w:styleId="WW8Num23z7">
    <w:name w:val="WW8Num23z7"/>
    <w:rsid w:val="00C05E5D"/>
  </w:style>
  <w:style w:type="character" w:customStyle="1" w:styleId="WW8Num23z8">
    <w:name w:val="WW8Num23z8"/>
    <w:rsid w:val="00C05E5D"/>
  </w:style>
  <w:style w:type="character" w:customStyle="1" w:styleId="WW8Num24z1">
    <w:name w:val="WW8Num24z1"/>
    <w:rsid w:val="00C05E5D"/>
  </w:style>
  <w:style w:type="character" w:customStyle="1" w:styleId="WW8Num24z2">
    <w:name w:val="WW8Num24z2"/>
    <w:rsid w:val="00C05E5D"/>
  </w:style>
  <w:style w:type="character" w:customStyle="1" w:styleId="WW8Num24z3">
    <w:name w:val="WW8Num24z3"/>
    <w:rsid w:val="00C05E5D"/>
  </w:style>
  <w:style w:type="character" w:customStyle="1" w:styleId="WW8Num24z4">
    <w:name w:val="WW8Num24z4"/>
    <w:rsid w:val="00C05E5D"/>
  </w:style>
  <w:style w:type="character" w:customStyle="1" w:styleId="WW8Num24z5">
    <w:name w:val="WW8Num24z5"/>
    <w:rsid w:val="00C05E5D"/>
  </w:style>
  <w:style w:type="character" w:customStyle="1" w:styleId="WW8Num24z6">
    <w:name w:val="WW8Num24z6"/>
    <w:rsid w:val="00C05E5D"/>
  </w:style>
  <w:style w:type="character" w:customStyle="1" w:styleId="WW8Num24z7">
    <w:name w:val="WW8Num24z7"/>
    <w:rsid w:val="00C05E5D"/>
  </w:style>
  <w:style w:type="character" w:customStyle="1" w:styleId="WW8Num24z8">
    <w:name w:val="WW8Num24z8"/>
    <w:rsid w:val="00C05E5D"/>
  </w:style>
  <w:style w:type="character" w:customStyle="1" w:styleId="WW8Num25z1">
    <w:name w:val="WW8Num25z1"/>
    <w:rsid w:val="00C05E5D"/>
    <w:rPr>
      <w:rFonts w:hint="default"/>
      <w:b/>
      <w:iCs/>
      <w:color w:val="FF0000"/>
    </w:rPr>
  </w:style>
  <w:style w:type="character" w:customStyle="1" w:styleId="WW8Num27z1">
    <w:name w:val="WW8Num27z1"/>
    <w:rsid w:val="00C05E5D"/>
  </w:style>
  <w:style w:type="character" w:customStyle="1" w:styleId="WW8Num27z2">
    <w:name w:val="WW8Num27z2"/>
    <w:rsid w:val="00C05E5D"/>
  </w:style>
  <w:style w:type="character" w:customStyle="1" w:styleId="WW8Num27z3">
    <w:name w:val="WW8Num27z3"/>
    <w:rsid w:val="00C05E5D"/>
  </w:style>
  <w:style w:type="character" w:customStyle="1" w:styleId="WW8Num27z4">
    <w:name w:val="WW8Num27z4"/>
    <w:rsid w:val="00C05E5D"/>
  </w:style>
  <w:style w:type="character" w:customStyle="1" w:styleId="WW8Num27z5">
    <w:name w:val="WW8Num27z5"/>
    <w:rsid w:val="00C05E5D"/>
  </w:style>
  <w:style w:type="character" w:customStyle="1" w:styleId="WW8Num27z6">
    <w:name w:val="WW8Num27z6"/>
    <w:rsid w:val="00C05E5D"/>
  </w:style>
  <w:style w:type="character" w:customStyle="1" w:styleId="WW8Num27z7">
    <w:name w:val="WW8Num27z7"/>
    <w:rsid w:val="00C05E5D"/>
  </w:style>
  <w:style w:type="character" w:customStyle="1" w:styleId="WW8Num27z8">
    <w:name w:val="WW8Num27z8"/>
    <w:rsid w:val="00C05E5D"/>
  </w:style>
  <w:style w:type="character" w:customStyle="1" w:styleId="WW8Num28z1">
    <w:name w:val="WW8Num28z1"/>
    <w:rsid w:val="00C05E5D"/>
    <w:rPr>
      <w:rFonts w:hint="default"/>
      <w:b/>
      <w:bCs/>
      <w:color w:val="FF0000"/>
      <w:sz w:val="24"/>
      <w:szCs w:val="24"/>
    </w:rPr>
  </w:style>
  <w:style w:type="character" w:customStyle="1" w:styleId="WW8Num30z0">
    <w:name w:val="WW8Num30z0"/>
    <w:rsid w:val="00C05E5D"/>
    <w:rPr>
      <w:rFonts w:hint="default"/>
    </w:rPr>
  </w:style>
  <w:style w:type="character" w:customStyle="1" w:styleId="WW8Num30z1">
    <w:name w:val="WW8Num30z1"/>
    <w:rsid w:val="00C05E5D"/>
  </w:style>
  <w:style w:type="character" w:customStyle="1" w:styleId="WW8Num30z3">
    <w:name w:val="WW8Num30z3"/>
    <w:rsid w:val="00C05E5D"/>
  </w:style>
  <w:style w:type="character" w:customStyle="1" w:styleId="WW8Num30z4">
    <w:name w:val="WW8Num30z4"/>
    <w:rsid w:val="00C05E5D"/>
  </w:style>
  <w:style w:type="character" w:customStyle="1" w:styleId="WW8Num30z5">
    <w:name w:val="WW8Num30z5"/>
    <w:rsid w:val="00C05E5D"/>
  </w:style>
  <w:style w:type="character" w:customStyle="1" w:styleId="WW8Num30z6">
    <w:name w:val="WW8Num30z6"/>
    <w:rsid w:val="00C05E5D"/>
  </w:style>
  <w:style w:type="character" w:customStyle="1" w:styleId="WW8Num30z7">
    <w:name w:val="WW8Num30z7"/>
    <w:rsid w:val="00C05E5D"/>
  </w:style>
  <w:style w:type="character" w:customStyle="1" w:styleId="WW8Num30z8">
    <w:name w:val="WW8Num30z8"/>
    <w:rsid w:val="00C05E5D"/>
  </w:style>
  <w:style w:type="character" w:customStyle="1" w:styleId="WW8Num31z0">
    <w:name w:val="WW8Num31z0"/>
    <w:rsid w:val="00C05E5D"/>
    <w:rPr>
      <w:rFonts w:ascii="Symbol" w:hAnsi="Symbol" w:cs="Symbol" w:hint="default"/>
      <w:vertAlign w:val="superscript"/>
    </w:rPr>
  </w:style>
  <w:style w:type="character" w:customStyle="1" w:styleId="WW8Num31z1">
    <w:name w:val="WW8Num31z1"/>
    <w:rsid w:val="00C05E5D"/>
    <w:rPr>
      <w:rFonts w:ascii="Courier New" w:hAnsi="Courier New" w:cs="Courier New" w:hint="default"/>
    </w:rPr>
  </w:style>
  <w:style w:type="character" w:customStyle="1" w:styleId="WW8Num31z2">
    <w:name w:val="WW8Num31z2"/>
    <w:rsid w:val="00C05E5D"/>
    <w:rPr>
      <w:rFonts w:ascii="Wingdings" w:hAnsi="Wingdings" w:cs="Wingdings" w:hint="default"/>
    </w:rPr>
  </w:style>
  <w:style w:type="character" w:customStyle="1" w:styleId="WW8Num32z0">
    <w:name w:val="WW8Num32z0"/>
    <w:rsid w:val="00C05E5D"/>
  </w:style>
  <w:style w:type="character" w:customStyle="1" w:styleId="WW8Num32z1">
    <w:name w:val="WW8Num32z1"/>
    <w:rsid w:val="00C05E5D"/>
  </w:style>
  <w:style w:type="character" w:customStyle="1" w:styleId="WW8Num32z2">
    <w:name w:val="WW8Num32z2"/>
    <w:rsid w:val="00C05E5D"/>
  </w:style>
  <w:style w:type="character" w:customStyle="1" w:styleId="WW8Num32z3">
    <w:name w:val="WW8Num32z3"/>
    <w:rsid w:val="00C05E5D"/>
  </w:style>
  <w:style w:type="character" w:customStyle="1" w:styleId="WW8Num32z4">
    <w:name w:val="WW8Num32z4"/>
    <w:rsid w:val="00C05E5D"/>
  </w:style>
  <w:style w:type="character" w:customStyle="1" w:styleId="WW8Num32z5">
    <w:name w:val="WW8Num32z5"/>
    <w:rsid w:val="00C05E5D"/>
  </w:style>
  <w:style w:type="character" w:customStyle="1" w:styleId="WW8Num32z6">
    <w:name w:val="WW8Num32z6"/>
    <w:rsid w:val="00C05E5D"/>
  </w:style>
  <w:style w:type="character" w:customStyle="1" w:styleId="WW8Num32z7">
    <w:name w:val="WW8Num32z7"/>
    <w:rsid w:val="00C05E5D"/>
  </w:style>
  <w:style w:type="character" w:customStyle="1" w:styleId="WW8Num32z8">
    <w:name w:val="WW8Num32z8"/>
    <w:rsid w:val="00C05E5D"/>
  </w:style>
  <w:style w:type="character" w:customStyle="1" w:styleId="WW8Num33z0">
    <w:name w:val="WW8Num33z0"/>
    <w:rsid w:val="00C05E5D"/>
  </w:style>
  <w:style w:type="character" w:customStyle="1" w:styleId="WW8Num33z1">
    <w:name w:val="WW8Num33z1"/>
    <w:rsid w:val="00C05E5D"/>
  </w:style>
  <w:style w:type="character" w:customStyle="1" w:styleId="WW8Num33z2">
    <w:name w:val="WW8Num33z2"/>
    <w:rsid w:val="00C05E5D"/>
  </w:style>
  <w:style w:type="character" w:customStyle="1" w:styleId="WW8Num33z3">
    <w:name w:val="WW8Num33z3"/>
    <w:rsid w:val="00C05E5D"/>
  </w:style>
  <w:style w:type="character" w:customStyle="1" w:styleId="WW8Num33z4">
    <w:name w:val="WW8Num33z4"/>
    <w:rsid w:val="00C05E5D"/>
  </w:style>
  <w:style w:type="character" w:customStyle="1" w:styleId="WW8Num33z5">
    <w:name w:val="WW8Num33z5"/>
    <w:rsid w:val="00C05E5D"/>
  </w:style>
  <w:style w:type="character" w:customStyle="1" w:styleId="WW8Num33z6">
    <w:name w:val="WW8Num33z6"/>
    <w:rsid w:val="00C05E5D"/>
  </w:style>
  <w:style w:type="character" w:customStyle="1" w:styleId="WW8Num33z7">
    <w:name w:val="WW8Num33z7"/>
    <w:rsid w:val="00C05E5D"/>
  </w:style>
  <w:style w:type="character" w:customStyle="1" w:styleId="WW8Num33z8">
    <w:name w:val="WW8Num33z8"/>
    <w:rsid w:val="00C05E5D"/>
  </w:style>
  <w:style w:type="character" w:customStyle="1" w:styleId="WW8Num34z0">
    <w:name w:val="WW8Num34z0"/>
    <w:rsid w:val="00C05E5D"/>
  </w:style>
  <w:style w:type="character" w:customStyle="1" w:styleId="WW8Num34z1">
    <w:name w:val="WW8Num34z1"/>
    <w:rsid w:val="00C05E5D"/>
  </w:style>
  <w:style w:type="character" w:customStyle="1" w:styleId="WW8Num34z2">
    <w:name w:val="WW8Num34z2"/>
    <w:rsid w:val="00C05E5D"/>
  </w:style>
  <w:style w:type="character" w:customStyle="1" w:styleId="WW8Num34z3">
    <w:name w:val="WW8Num34z3"/>
    <w:rsid w:val="00C05E5D"/>
  </w:style>
  <w:style w:type="character" w:customStyle="1" w:styleId="WW8Num34z4">
    <w:name w:val="WW8Num34z4"/>
    <w:rsid w:val="00C05E5D"/>
  </w:style>
  <w:style w:type="character" w:customStyle="1" w:styleId="WW8Num34z5">
    <w:name w:val="WW8Num34z5"/>
    <w:rsid w:val="00C05E5D"/>
  </w:style>
  <w:style w:type="character" w:customStyle="1" w:styleId="WW8Num34z6">
    <w:name w:val="WW8Num34z6"/>
    <w:rsid w:val="00C05E5D"/>
  </w:style>
  <w:style w:type="character" w:customStyle="1" w:styleId="WW8Num34z7">
    <w:name w:val="WW8Num34z7"/>
    <w:rsid w:val="00C05E5D"/>
  </w:style>
  <w:style w:type="character" w:customStyle="1" w:styleId="WW8Num34z8">
    <w:name w:val="WW8Num34z8"/>
    <w:rsid w:val="00C05E5D"/>
  </w:style>
  <w:style w:type="character" w:customStyle="1" w:styleId="WW8Num35z0">
    <w:name w:val="WW8Num35z0"/>
    <w:rsid w:val="00C05E5D"/>
    <w:rPr>
      <w:rFonts w:ascii="Symbol" w:hAnsi="Symbol" w:cs="Symbol" w:hint="default"/>
    </w:rPr>
  </w:style>
  <w:style w:type="character" w:customStyle="1" w:styleId="WW8Num35z1">
    <w:name w:val="WW8Num35z1"/>
    <w:rsid w:val="00C05E5D"/>
  </w:style>
  <w:style w:type="character" w:customStyle="1" w:styleId="WW8Num35z2">
    <w:name w:val="WW8Num35z2"/>
    <w:rsid w:val="00C05E5D"/>
  </w:style>
  <w:style w:type="character" w:customStyle="1" w:styleId="WW8Num35z3">
    <w:name w:val="WW8Num35z3"/>
    <w:rsid w:val="00C05E5D"/>
  </w:style>
  <w:style w:type="character" w:customStyle="1" w:styleId="WW8Num35z4">
    <w:name w:val="WW8Num35z4"/>
    <w:rsid w:val="00C05E5D"/>
  </w:style>
  <w:style w:type="character" w:customStyle="1" w:styleId="WW8Num35z5">
    <w:name w:val="WW8Num35z5"/>
    <w:rsid w:val="00C05E5D"/>
  </w:style>
  <w:style w:type="character" w:customStyle="1" w:styleId="WW8Num35z6">
    <w:name w:val="WW8Num35z6"/>
    <w:rsid w:val="00C05E5D"/>
  </w:style>
  <w:style w:type="character" w:customStyle="1" w:styleId="WW8Num35z7">
    <w:name w:val="WW8Num35z7"/>
    <w:rsid w:val="00C05E5D"/>
  </w:style>
  <w:style w:type="character" w:customStyle="1" w:styleId="WW8Num35z8">
    <w:name w:val="WW8Num35z8"/>
    <w:rsid w:val="00C05E5D"/>
  </w:style>
  <w:style w:type="character" w:customStyle="1" w:styleId="Domylnaczcionkaakapitu1">
    <w:name w:val="Domyślna czcionka akapitu1"/>
    <w:rsid w:val="00C05E5D"/>
  </w:style>
  <w:style w:type="character" w:styleId="Numerstrony">
    <w:name w:val="page number"/>
    <w:basedOn w:val="Domylnaczcionkaakapitu1"/>
    <w:rsid w:val="00C05E5D"/>
  </w:style>
  <w:style w:type="character" w:customStyle="1" w:styleId="Odwoaniedokomentarza1">
    <w:name w:val="Odwołanie do komentarza1"/>
    <w:rsid w:val="00C05E5D"/>
    <w:rPr>
      <w:sz w:val="16"/>
      <w:szCs w:val="16"/>
    </w:rPr>
  </w:style>
  <w:style w:type="character" w:styleId="Hipercze">
    <w:name w:val="Hyperlink"/>
    <w:uiPriority w:val="99"/>
    <w:rsid w:val="00C05E5D"/>
    <w:rPr>
      <w:color w:val="0000FF"/>
      <w:u w:val="single"/>
    </w:rPr>
  </w:style>
  <w:style w:type="character" w:customStyle="1" w:styleId="Znakiprzypiswkocowych">
    <w:name w:val="Znaki przypisów końcowych"/>
    <w:rsid w:val="00C05E5D"/>
    <w:rPr>
      <w:vertAlign w:val="superscript"/>
    </w:rPr>
  </w:style>
  <w:style w:type="character" w:customStyle="1" w:styleId="FontStyle12">
    <w:name w:val="Font Style12"/>
    <w:rsid w:val="00C05E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rsid w:val="00C05E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05E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C05E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05E5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treeserch0treeserch1">
    <w:name w:val="tree_serch_0 tree_serch_1"/>
    <w:basedOn w:val="Domylnaczcionkaakapitu1"/>
    <w:rsid w:val="00C05E5D"/>
  </w:style>
  <w:style w:type="character" w:customStyle="1" w:styleId="ZwykytekstZnak">
    <w:name w:val="Zwykły tekst Znak"/>
    <w:rsid w:val="00C05E5D"/>
    <w:rPr>
      <w:rFonts w:ascii="Courier New" w:hAnsi="Courier New" w:cs="Courier New"/>
      <w:lang w:val="pl-PL" w:eastAsia="ar-SA" w:bidi="ar-SA"/>
    </w:rPr>
  </w:style>
  <w:style w:type="character" w:customStyle="1" w:styleId="TekstpodstawowywcityZnak">
    <w:name w:val="Tekst podstawowy wcięty Znak"/>
    <w:rsid w:val="00C05E5D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C05E5D"/>
  </w:style>
  <w:style w:type="character" w:customStyle="1" w:styleId="Znakiprzypiswdolnych">
    <w:name w:val="Znaki przypisów dolnych"/>
    <w:rsid w:val="00C05E5D"/>
    <w:rPr>
      <w:vertAlign w:val="superscript"/>
    </w:rPr>
  </w:style>
  <w:style w:type="character" w:customStyle="1" w:styleId="StopkaZnak">
    <w:name w:val="Stopka Znak"/>
    <w:uiPriority w:val="99"/>
    <w:rsid w:val="00C05E5D"/>
    <w:rPr>
      <w:sz w:val="24"/>
      <w:szCs w:val="24"/>
    </w:rPr>
  </w:style>
  <w:style w:type="character" w:styleId="Odwoanieprzypisudolnego">
    <w:name w:val="footnote reference"/>
    <w:uiPriority w:val="99"/>
    <w:rsid w:val="00C05E5D"/>
    <w:rPr>
      <w:vertAlign w:val="superscript"/>
    </w:rPr>
  </w:style>
  <w:style w:type="character" w:styleId="Odwoanieprzypisukocowego">
    <w:name w:val="endnote reference"/>
    <w:rsid w:val="00C05E5D"/>
    <w:rPr>
      <w:vertAlign w:val="superscript"/>
    </w:rPr>
  </w:style>
  <w:style w:type="character" w:customStyle="1" w:styleId="Znakinumeracji">
    <w:name w:val="Znaki numeracji"/>
    <w:rsid w:val="00C05E5D"/>
  </w:style>
  <w:style w:type="paragraph" w:customStyle="1" w:styleId="Nagwek10">
    <w:name w:val="Nagłówek1"/>
    <w:basedOn w:val="Normalny"/>
    <w:next w:val="Tekstpodstawowy"/>
    <w:rsid w:val="00C05E5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C05E5D"/>
    <w:rPr>
      <w:rFonts w:cs="Mangal"/>
    </w:rPr>
  </w:style>
  <w:style w:type="paragraph" w:customStyle="1" w:styleId="Podpis1">
    <w:name w:val="Podpis1"/>
    <w:basedOn w:val="Normalny"/>
    <w:rsid w:val="00C05E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05E5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pkt">
    <w:name w:val="pkt"/>
    <w:basedOn w:val="Normalny"/>
    <w:rsid w:val="00C05E5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rsid w:val="00C05E5D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C05E5D"/>
    <w:pPr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05E5D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05E5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05E5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C05E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05E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C05E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C05E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C05E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05E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C05E5D"/>
    <w:pPr>
      <w:numPr>
        <w:ilvl w:val="0"/>
        <w:numId w:val="0"/>
      </w:numPr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C05E5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Nagwek3Wyjustowany">
    <w:name w:val="Styl Nagłówek 3 + Wyjustowany"/>
    <w:basedOn w:val="Nagwek3"/>
    <w:rsid w:val="00C05E5D"/>
    <w:rPr>
      <w:bCs w:val="0"/>
      <w:szCs w:val="20"/>
    </w:rPr>
  </w:style>
  <w:style w:type="paragraph" w:customStyle="1" w:styleId="Mapadokumentu1">
    <w:name w:val="Mapa dokumentu1"/>
    <w:basedOn w:val="Normalny"/>
    <w:rsid w:val="00C05E5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05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5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05E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05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5E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05E5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C05E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C05E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Pstandard">
    <w:name w:val="PP standard"/>
    <w:basedOn w:val="Normalny"/>
    <w:rsid w:val="00C05E5D"/>
    <w:pPr>
      <w:tabs>
        <w:tab w:val="left" w:pos="4678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C05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E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Normalny"/>
    <w:rsid w:val="00C05E5D"/>
    <w:pPr>
      <w:widowControl w:val="0"/>
      <w:suppressAutoHyphens/>
      <w:autoSpaceDE w:val="0"/>
      <w:spacing w:after="0" w:line="398" w:lineRule="exact"/>
      <w:ind w:hanging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rsid w:val="00C05E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rsid w:val="00C05E5D"/>
    <w:pPr>
      <w:widowControl w:val="0"/>
      <w:suppressAutoHyphens/>
      <w:autoSpaceDE w:val="0"/>
      <w:spacing w:after="0" w:line="394" w:lineRule="exact"/>
      <w:ind w:hanging="5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ny"/>
    <w:rsid w:val="00C05E5D"/>
    <w:pPr>
      <w:widowControl w:val="0"/>
      <w:suppressAutoHyphens/>
      <w:autoSpaceDE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rsid w:val="00C05E5D"/>
    <w:pPr>
      <w:widowControl w:val="0"/>
      <w:suppressAutoHyphens/>
      <w:autoSpaceDE w:val="0"/>
      <w:spacing w:after="0" w:line="398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rsid w:val="00C05E5D"/>
    <w:pPr>
      <w:widowControl w:val="0"/>
      <w:suppressAutoHyphens/>
      <w:autoSpaceDE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C05E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C05E5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C05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C05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05E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05E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05E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05E5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C05E5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05E5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C05E5D"/>
    <w:rPr>
      <w:color w:val="800080"/>
      <w:u w:val="single"/>
    </w:rPr>
  </w:style>
  <w:style w:type="table" w:styleId="Tabela-Siatka">
    <w:name w:val="Table Grid"/>
    <w:basedOn w:val="Standardowy"/>
    <w:uiPriority w:val="59"/>
    <w:rsid w:val="00C0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5">
    <w:name w:val="font5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6">
    <w:name w:val="font6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05E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0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05E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C05E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05E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C0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C05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xl85">
    <w:name w:val="xl85"/>
    <w:basedOn w:val="Normalny"/>
    <w:rsid w:val="00C05E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paragraph" w:customStyle="1" w:styleId="xl86">
    <w:name w:val="xl86"/>
    <w:basedOn w:val="Normalny"/>
    <w:rsid w:val="00C0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paragraph" w:customStyle="1" w:styleId="xl87">
    <w:name w:val="xl87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xl88">
    <w:name w:val="xl88"/>
    <w:basedOn w:val="Normalny"/>
    <w:rsid w:val="00C05E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paragraph" w:customStyle="1" w:styleId="xl89">
    <w:name w:val="xl89"/>
    <w:basedOn w:val="Normalny"/>
    <w:rsid w:val="00C05E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xl90">
    <w:name w:val="xl90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C0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C0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05E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4">
    <w:name w:val="xl104"/>
    <w:basedOn w:val="Normalny"/>
    <w:rsid w:val="00C05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0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C0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C0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C0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C05E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C05E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C05E5D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C05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C05E5D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C05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C05E5D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C05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C05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pl-PL"/>
    </w:rPr>
  </w:style>
  <w:style w:type="paragraph" w:customStyle="1" w:styleId="xl120">
    <w:name w:val="xl120"/>
    <w:basedOn w:val="Normalny"/>
    <w:rsid w:val="00C05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C05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C05E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C05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C05E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C05E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C05E5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C05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C05E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29">
    <w:name w:val="xl129"/>
    <w:basedOn w:val="Normalny"/>
    <w:rsid w:val="00C05E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0">
    <w:name w:val="xl130"/>
    <w:basedOn w:val="Normalny"/>
    <w:rsid w:val="00C05E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C05E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C05E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C05E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C05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C05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C0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"/>
    <w:autoRedefine/>
    <w:rsid w:val="00C05E5D"/>
    <w:pPr>
      <w:numPr>
        <w:numId w:val="2"/>
      </w:numPr>
      <w:tabs>
        <w:tab w:val="clear" w:pos="502"/>
      </w:tabs>
      <w:suppressAutoHyphens w:val="0"/>
      <w:spacing w:after="0" w:line="312" w:lineRule="auto"/>
      <w:ind w:left="720"/>
      <w:jc w:val="both"/>
    </w:pPr>
    <w:rPr>
      <w:rFonts w:ascii="Arial" w:hAnsi="Arial"/>
      <w:sz w:val="22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05E5D"/>
    <w:pPr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05E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C05E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05E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678"/>
    <w:rPr>
      <w:sz w:val="16"/>
      <w:szCs w:val="16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DF53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215">
    <w:name w:val="ListLabel 215"/>
    <w:qFormat/>
    <w:rsid w:val="00DF5379"/>
    <w:rPr>
      <w:rFonts w:ascii="Times New Roman" w:hAnsi="Times New Roman" w:cs="Times New Roman"/>
      <w:color w:val="000000" w:themeColor="text1"/>
    </w:rPr>
  </w:style>
  <w:style w:type="character" w:customStyle="1" w:styleId="InternetLink">
    <w:name w:val="Internet Link"/>
    <w:rsid w:val="001709BE"/>
    <w:rPr>
      <w:color w:val="0000FF"/>
      <w:u w:val="single"/>
    </w:rPr>
  </w:style>
  <w:style w:type="character" w:styleId="Pogrubienie">
    <w:name w:val="Strong"/>
    <w:uiPriority w:val="22"/>
    <w:qFormat/>
    <w:rsid w:val="00FD683E"/>
    <w:rPr>
      <w:b/>
      <w:bCs/>
    </w:rPr>
  </w:style>
  <w:style w:type="character" w:styleId="Uwydatnienie">
    <w:name w:val="Emphasis"/>
    <w:basedOn w:val="Domylnaczcionkaakapitu"/>
    <w:uiPriority w:val="20"/>
    <w:qFormat/>
    <w:rsid w:val="00E57858"/>
    <w:rPr>
      <w:rFonts w:ascii="Arial" w:hAnsi="Arial" w:cs="Arial"/>
      <w:b/>
      <w:bCs/>
      <w:spacing w:val="-1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qFormat/>
    <w:rsid w:val="00E57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0B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0B2E"/>
    <w:rPr>
      <w:sz w:val="16"/>
      <w:szCs w:val="16"/>
    </w:rPr>
  </w:style>
  <w:style w:type="paragraph" w:customStyle="1" w:styleId="tekst">
    <w:name w:val="tekst"/>
    <w:basedOn w:val="Normalny"/>
    <w:uiPriority w:val="99"/>
    <w:qFormat/>
    <w:rsid w:val="007A7543"/>
    <w:pPr>
      <w:suppressLineNumbers/>
      <w:spacing w:before="60" w:after="6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7A754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6EE4-308D-4092-A7D2-A683DE93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Agnieszka Bartkowiak</cp:lastModifiedBy>
  <cp:revision>422</cp:revision>
  <dcterms:created xsi:type="dcterms:W3CDTF">2020-06-22T11:30:00Z</dcterms:created>
  <dcterms:modified xsi:type="dcterms:W3CDTF">2020-12-02T13:21:00Z</dcterms:modified>
</cp:coreProperties>
</file>