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B2" w:rsidRPr="0007326B" w:rsidRDefault="00671BB2" w:rsidP="00671BB2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07326B">
        <w:rPr>
          <w:rFonts w:ascii="Times New Roman" w:eastAsia="Times New Roman" w:hAnsi="Times New Roman" w:cs="Times New Roman"/>
          <w:b/>
        </w:rPr>
        <w:t xml:space="preserve">ZAŁĄCZNIK NR </w:t>
      </w:r>
      <w:r w:rsidR="0028129D">
        <w:rPr>
          <w:rFonts w:ascii="Times New Roman" w:eastAsia="Times New Roman" w:hAnsi="Times New Roman" w:cs="Times New Roman"/>
          <w:b/>
        </w:rPr>
        <w:t>2</w:t>
      </w:r>
    </w:p>
    <w:p w:rsidR="00671BB2" w:rsidRPr="0007326B" w:rsidRDefault="00671BB2" w:rsidP="00671BB2">
      <w:pPr>
        <w:tabs>
          <w:tab w:val="left" w:pos="2835"/>
        </w:tabs>
        <w:spacing w:after="0"/>
        <w:ind w:right="6911"/>
        <w:jc w:val="center"/>
        <w:rPr>
          <w:rFonts w:ascii="Times New Roman" w:hAnsi="Times New Roman" w:cs="Times New Roman"/>
        </w:rPr>
      </w:pPr>
    </w:p>
    <w:p w:rsidR="004C2E81" w:rsidRPr="0007326B" w:rsidRDefault="004C2E81" w:rsidP="004C2E81">
      <w:pPr>
        <w:pStyle w:val="Normalny1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2E81" w:rsidRPr="0007326B" w:rsidRDefault="004C2E81" w:rsidP="004C2E81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4C2E81" w:rsidRPr="0007326B" w:rsidRDefault="004C2E81" w:rsidP="002E0C97">
      <w:pPr>
        <w:spacing w:after="103"/>
        <w:ind w:right="17"/>
        <w:jc w:val="both"/>
        <w:rPr>
          <w:rFonts w:ascii="Times New Roman" w:eastAsia="Times New Roman" w:hAnsi="Times New Roman" w:cs="Times New Roman"/>
          <w:b/>
        </w:rPr>
      </w:pPr>
    </w:p>
    <w:p w:rsidR="005021FD" w:rsidRDefault="005021FD" w:rsidP="00C0505F">
      <w:pPr>
        <w:tabs>
          <w:tab w:val="left" w:pos="103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:rsidR="00DB41C9" w:rsidRPr="00944619" w:rsidRDefault="00DB41C9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A76FB" w:rsidRDefault="005021FD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 xml:space="preserve">O BRAKU PODSTAW WYKLUCZENIA </w:t>
      </w:r>
    </w:p>
    <w:p w:rsidR="00EA2056" w:rsidRPr="00944619" w:rsidRDefault="005021FD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>ORAZ SPEŁNIENIA WARUNKÓW UDZIAŁU W POSTĘPOWANIU</w:t>
      </w:r>
    </w:p>
    <w:p w:rsidR="00DB41C9" w:rsidRDefault="00DB41C9" w:rsidP="00C0505F">
      <w:pPr>
        <w:spacing w:after="0"/>
        <w:ind w:right="1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E0C97" w:rsidRPr="00571BB0" w:rsidRDefault="002E0C97" w:rsidP="00571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BB0">
        <w:rPr>
          <w:rFonts w:ascii="Times New Roman" w:hAnsi="Times New Roman" w:cs="Times New Roman"/>
        </w:rPr>
        <w:t xml:space="preserve">Oświadczenie składane na podstawie art. 25a ust. 1 </w:t>
      </w:r>
      <w:r w:rsidRPr="00571BB0">
        <w:rPr>
          <w:rFonts w:ascii="Times New Roman" w:eastAsia="Times New Roman" w:hAnsi="Times New Roman" w:cs="Times New Roman"/>
        </w:rPr>
        <w:t xml:space="preserve">ustawy </w:t>
      </w:r>
      <w:r w:rsidR="0007326B" w:rsidRPr="00571BB0">
        <w:rPr>
          <w:rFonts w:ascii="Times New Roman" w:eastAsia="Times New Roman" w:hAnsi="Times New Roman" w:cs="Times New Roman"/>
        </w:rPr>
        <w:t>Pzp.</w:t>
      </w:r>
    </w:p>
    <w:p w:rsidR="00571BB0" w:rsidRPr="00571BB0" w:rsidRDefault="00571BB0" w:rsidP="00571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BB0" w:rsidRDefault="00571BB0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  <w:r w:rsidRPr="00571BB0">
        <w:rPr>
          <w:rFonts w:ascii="Times New Roman" w:eastAsia="Times New Roman" w:hAnsi="Times New Roman" w:cs="Times New Roman"/>
        </w:rPr>
        <w:t>O</w:t>
      </w:r>
      <w:r w:rsidRPr="00571BB0">
        <w:rPr>
          <w:rFonts w:ascii="Times New Roman" w:hAnsi="Times New Roman" w:cs="Times New Roman"/>
        </w:rPr>
        <w:t>ś</w:t>
      </w:r>
      <w:r w:rsidRPr="00571BB0">
        <w:rPr>
          <w:rFonts w:ascii="Times New Roman" w:eastAsia="Times New Roman" w:hAnsi="Times New Roman" w:cs="Times New Roman"/>
        </w:rPr>
        <w:t xml:space="preserve">wiadczam, </w:t>
      </w:r>
      <w:r w:rsidRPr="00571BB0">
        <w:rPr>
          <w:rFonts w:ascii="Times New Roman" w:hAnsi="Times New Roman" w:cs="Times New Roman"/>
        </w:rPr>
        <w:t>ż</w:t>
      </w:r>
      <w:r w:rsidRPr="00571BB0">
        <w:rPr>
          <w:rFonts w:ascii="Times New Roman" w:eastAsia="Times New Roman" w:hAnsi="Times New Roman" w:cs="Times New Roman"/>
        </w:rPr>
        <w:t xml:space="preserve">e </w:t>
      </w:r>
      <w:r w:rsidRPr="00571BB0">
        <w:rPr>
          <w:rFonts w:ascii="Times New Roman" w:eastAsia="Times New Roman" w:hAnsi="Times New Roman" w:cs="Times New Roman"/>
          <w:b/>
        </w:rPr>
        <w:t>NIE PODLEGAM</w:t>
      </w:r>
      <w:r w:rsidRPr="00571BB0">
        <w:rPr>
          <w:rFonts w:ascii="Times New Roman" w:eastAsia="Times New Roman" w:hAnsi="Times New Roman" w:cs="Times New Roman"/>
        </w:rPr>
        <w:t xml:space="preserve"> wykluczeniu z post</w:t>
      </w:r>
      <w:r w:rsidRPr="00571BB0">
        <w:rPr>
          <w:rFonts w:ascii="Times New Roman" w:hAnsi="Times New Roman" w:cs="Times New Roman"/>
        </w:rPr>
        <w:t>ę</w:t>
      </w:r>
      <w:r w:rsidRPr="00571BB0">
        <w:rPr>
          <w:rFonts w:ascii="Times New Roman" w:eastAsia="Times New Roman" w:hAnsi="Times New Roman" w:cs="Times New Roman"/>
        </w:rPr>
        <w:t>powania o udzielenie zamówienia na podstawie art. 24 ust. 1 pkt. 12-23 i ust. 5 pkt 1</w:t>
      </w:r>
      <w:r w:rsidR="001930CD">
        <w:rPr>
          <w:rFonts w:ascii="Times New Roman" w:eastAsia="Times New Roman" w:hAnsi="Times New Roman" w:cs="Times New Roman"/>
        </w:rPr>
        <w:t>,2,4</w:t>
      </w:r>
      <w:r w:rsidRPr="00571BB0">
        <w:rPr>
          <w:rFonts w:ascii="Times New Roman" w:eastAsia="Times New Roman" w:hAnsi="Times New Roman" w:cs="Times New Roman"/>
        </w:rPr>
        <w:t xml:space="preserve"> ustawy Pzp w zakresie określonym w Specyfikacji Istotnych Warunków Zamówienia</w:t>
      </w:r>
      <w:r>
        <w:rPr>
          <w:rFonts w:ascii="Times New Roman" w:eastAsia="Times New Roman" w:hAnsi="Times New Roman" w:cs="Times New Roman"/>
        </w:rPr>
        <w:t>.</w:t>
      </w:r>
    </w:p>
    <w:p w:rsidR="00FF10C3" w:rsidRDefault="00FF10C3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</w:p>
    <w:p w:rsidR="00FF10C3" w:rsidRDefault="00FF10C3" w:rsidP="00FF10C3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F10C3" w:rsidRDefault="00FF10C3" w:rsidP="00FF10C3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F10C3" w:rsidRPr="00FF10C3" w:rsidRDefault="00FF10C3" w:rsidP="00FF10C3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FF10C3" w:rsidRPr="00FF10C3" w:rsidRDefault="00FF10C3" w:rsidP="00FF10C3">
      <w:pPr>
        <w:pStyle w:val="Tekstpodstawowy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F10C3" w:rsidRPr="00FF10C3" w:rsidRDefault="00FF10C3" w:rsidP="00FF10C3">
      <w:pPr>
        <w:pStyle w:val="Tekstpodstawowy"/>
        <w:ind w:left="4248" w:firstLine="70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</w:p>
    <w:p w:rsidR="00FF10C3" w:rsidRPr="00FF10C3" w:rsidRDefault="00FF10C3" w:rsidP="00FF10C3">
      <w:pPr>
        <w:pStyle w:val="Tekstpodstawowy"/>
        <w:ind w:left="362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FF10C3" w:rsidRPr="00FF10C3" w:rsidRDefault="00FF10C3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</w:p>
    <w:p w:rsidR="00571BB0" w:rsidRPr="00FF10C3" w:rsidRDefault="00571BB0" w:rsidP="00571BB0">
      <w:pPr>
        <w:spacing w:after="0" w:line="240" w:lineRule="auto"/>
        <w:rPr>
          <w:rFonts w:ascii="Times New Roman" w:hAnsi="Times New Roman" w:cs="Times New Roman"/>
        </w:rPr>
      </w:pPr>
      <w:r w:rsidRPr="00FF10C3">
        <w:rPr>
          <w:rFonts w:ascii="Times New Roman" w:eastAsia="Times New Roman" w:hAnsi="Times New Roman" w:cs="Times New Roman"/>
        </w:rPr>
        <w:t xml:space="preserve"> </w:t>
      </w:r>
    </w:p>
    <w:p w:rsidR="00571BB0" w:rsidRPr="00FF10C3" w:rsidRDefault="00571BB0" w:rsidP="00571BB0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FF10C3">
        <w:rPr>
          <w:rFonts w:ascii="Times New Roman" w:eastAsia="Times New Roman" w:hAnsi="Times New Roman" w:cs="Times New Roman"/>
        </w:rPr>
        <w:t>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 xml:space="preserve">wiadczam, </w:t>
      </w:r>
      <w:r w:rsidRPr="00FF10C3">
        <w:rPr>
          <w:rFonts w:ascii="Times New Roman" w:hAnsi="Times New Roman" w:cs="Times New Roman"/>
        </w:rPr>
        <w:t>ż</w:t>
      </w:r>
      <w:r w:rsidRPr="00FF10C3">
        <w:rPr>
          <w:rFonts w:ascii="Times New Roman" w:eastAsia="Times New Roman" w:hAnsi="Times New Roman" w:cs="Times New Roman"/>
        </w:rPr>
        <w:t>e zachodz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 xml:space="preserve"> w stosunku do mnie podstawy wykluczenia z post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</w:rPr>
        <w:t xml:space="preserve">powania na podstawie art. …………. ustawy Pzp </w:t>
      </w:r>
      <w:r w:rsidRPr="00FF10C3">
        <w:rPr>
          <w:rFonts w:ascii="Times New Roman" w:eastAsia="Times New Roman" w:hAnsi="Times New Roman" w:cs="Times New Roman"/>
          <w:i/>
        </w:rPr>
        <w:t>(poda</w:t>
      </w:r>
      <w:r w:rsidRPr="00FF10C3">
        <w:rPr>
          <w:rFonts w:ascii="Times New Roman" w:hAnsi="Times New Roman" w:cs="Times New Roman"/>
        </w:rPr>
        <w:t>ć</w:t>
      </w:r>
      <w:r w:rsidRPr="00FF10C3">
        <w:rPr>
          <w:rFonts w:ascii="Times New Roman" w:eastAsia="Times New Roman" w:hAnsi="Times New Roman" w:cs="Times New Roman"/>
          <w:i/>
        </w:rPr>
        <w:t xml:space="preserve"> maj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  <w:i/>
        </w:rPr>
        <w:t>c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  <w:i/>
        </w:rPr>
        <w:t xml:space="preserve"> zastosowanie podstaw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  <w:i/>
        </w:rPr>
        <w:t xml:space="preserve"> wykluczenia spo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  <w:i/>
        </w:rPr>
        <w:t>ród wymienionych w art. 24 ust. 1 pkt 13-14, 16-20 lub art. 24 ust. 5 pkt 1</w:t>
      </w:r>
      <w:r w:rsidR="001930CD">
        <w:rPr>
          <w:rFonts w:ascii="Times New Roman" w:eastAsia="Times New Roman" w:hAnsi="Times New Roman" w:cs="Times New Roman"/>
          <w:i/>
        </w:rPr>
        <w:t>,2,4</w:t>
      </w:r>
      <w:r w:rsidRPr="00FF10C3">
        <w:rPr>
          <w:rFonts w:ascii="Times New Roman" w:eastAsia="Times New Roman" w:hAnsi="Times New Roman" w:cs="Times New Roman"/>
          <w:i/>
        </w:rPr>
        <w:t xml:space="preserve"> ustawy Pzp).</w:t>
      </w:r>
      <w:r w:rsidRPr="00FF10C3">
        <w:rPr>
          <w:rFonts w:ascii="Times New Roman" w:eastAsia="Times New Roman" w:hAnsi="Times New Roman" w:cs="Times New Roman"/>
        </w:rPr>
        <w:t xml:space="preserve"> Jednocze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nie 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 xml:space="preserve">wiadczam, </w:t>
      </w:r>
      <w:r w:rsidRPr="00FF10C3">
        <w:rPr>
          <w:rFonts w:ascii="Times New Roman" w:hAnsi="Times New Roman" w:cs="Times New Roman"/>
        </w:rPr>
        <w:t>ż</w:t>
      </w:r>
      <w:r w:rsidRPr="00FF10C3">
        <w:rPr>
          <w:rFonts w:ascii="Times New Roman" w:eastAsia="Times New Roman" w:hAnsi="Times New Roman" w:cs="Times New Roman"/>
        </w:rPr>
        <w:t>e w zwi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>zku z ww. okoliczno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ci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>, na podstawie art. 24 ust. 8 ustawy Pzp podj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>łem nast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</w:rPr>
        <w:t>puj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 xml:space="preserve">ce 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rodki naprawcze*:</w:t>
      </w:r>
      <w:r w:rsidRPr="00FF10C3">
        <w:rPr>
          <w:rFonts w:ascii="Times New Roman" w:eastAsia="Arial" w:hAnsi="Times New Roman" w:cs="Times New Roman"/>
        </w:rPr>
        <w:t xml:space="preserve"> </w:t>
      </w:r>
    </w:p>
    <w:p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  <w:r w:rsidRPr="00FF10C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</w:p>
    <w:p w:rsidR="002A7563" w:rsidRPr="00430187" w:rsidRDefault="002A7563" w:rsidP="002A7563">
      <w:pPr>
        <w:spacing w:after="0" w:line="240" w:lineRule="auto"/>
        <w:ind w:left="340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:rsidR="00571BB0" w:rsidRDefault="00571BB0" w:rsidP="00571BB0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2A7563" w:rsidRDefault="002A7563" w:rsidP="00571BB0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571BB0" w:rsidRPr="00FF10C3" w:rsidRDefault="00571BB0" w:rsidP="00571BB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571BB0" w:rsidRDefault="00571BB0" w:rsidP="00571BB0">
      <w:pPr>
        <w:pStyle w:val="Tekstpodstawowy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571BB0" w:rsidRDefault="00571BB0" w:rsidP="00571BB0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:rsidR="00571BB0" w:rsidRPr="00FF10C3" w:rsidRDefault="00571BB0" w:rsidP="00571BB0">
      <w:pPr>
        <w:pStyle w:val="Tekstpodstawowy"/>
        <w:ind w:left="3628" w:firstLine="708"/>
        <w:jc w:val="right"/>
        <w:rPr>
          <w:rFonts w:ascii="Calibri" w:eastAsia="Times New Roman" w:hAnsi="Calibri" w:cs="Times New Roman"/>
          <w:sz w:val="20"/>
          <w:szCs w:val="20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</w:p>
    <w:p w:rsidR="00571BB0" w:rsidRPr="00571BB0" w:rsidRDefault="00571BB0" w:rsidP="00571B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1BB0" w:rsidRPr="00571BB0" w:rsidRDefault="00571BB0" w:rsidP="00571BB0">
      <w:pPr>
        <w:pStyle w:val="wyltab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71BB0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Pr="00571BB0">
        <w:rPr>
          <w:rFonts w:ascii="Times New Roman" w:hAnsi="Times New Roman" w:cs="Times New Roman"/>
          <w:sz w:val="24"/>
          <w:szCs w:val="24"/>
        </w:rPr>
        <w:t>*:</w:t>
      </w:r>
    </w:p>
    <w:p w:rsidR="00C324FD" w:rsidRDefault="00571BB0" w:rsidP="00571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BB0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</w:t>
      </w:r>
      <w:r w:rsidRPr="00C324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  <w:r w:rsidRPr="00C324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nr wpisu KRS/CEiDG)</w:t>
      </w:r>
    </w:p>
    <w:p w:rsidR="00571BB0" w:rsidRPr="00571BB0" w:rsidRDefault="00571BB0" w:rsidP="00571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BB0">
        <w:rPr>
          <w:rFonts w:ascii="Times New Roman" w:hAnsi="Times New Roman" w:cs="Times New Roman"/>
        </w:rPr>
        <w:t xml:space="preserve">nie zachodzą podstawy wykluczenia z postępowania o udzielenie zamówienia. </w:t>
      </w:r>
    </w:p>
    <w:p w:rsidR="00571BB0" w:rsidRPr="00801D4A" w:rsidRDefault="00571BB0" w:rsidP="00571BB0">
      <w:pPr>
        <w:spacing w:after="0" w:line="240" w:lineRule="auto"/>
        <w:ind w:left="340"/>
        <w:rPr>
          <w:rFonts w:ascii="Calibri" w:eastAsia="Times New Roman" w:hAnsi="Calibri" w:cs="Times New Roman"/>
          <w:sz w:val="22"/>
          <w:szCs w:val="22"/>
        </w:rPr>
      </w:pPr>
    </w:p>
    <w:p w:rsidR="00571BB0" w:rsidRPr="00430187" w:rsidRDefault="00571BB0" w:rsidP="00571BB0">
      <w:pPr>
        <w:spacing w:after="0" w:line="240" w:lineRule="auto"/>
        <w:ind w:left="340"/>
        <w:rPr>
          <w:rFonts w:asciiTheme="minorHAnsi" w:eastAsia="Times New Roman" w:hAnsiTheme="minorHAnsi" w:cs="Times New Roman"/>
          <w:sz w:val="22"/>
          <w:szCs w:val="22"/>
        </w:rPr>
      </w:pPr>
    </w:p>
    <w:p w:rsidR="00571BB0" w:rsidRPr="00430187" w:rsidRDefault="00571BB0" w:rsidP="00571BB0">
      <w:pPr>
        <w:spacing w:after="0" w:line="240" w:lineRule="auto"/>
        <w:ind w:left="340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:rsidR="00571BB0" w:rsidRPr="00430187" w:rsidRDefault="00571BB0" w:rsidP="00571BB0">
      <w:pPr>
        <w:spacing w:after="0" w:line="240" w:lineRule="auto"/>
        <w:ind w:left="397"/>
        <w:rPr>
          <w:rFonts w:asciiTheme="minorHAnsi" w:hAnsiTheme="minorHAnsi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C324FD" w:rsidRPr="00FF10C3" w:rsidRDefault="00C324FD" w:rsidP="00C324FD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C324FD" w:rsidRDefault="00C324FD" w:rsidP="00C324FD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:rsidR="00C324FD" w:rsidRPr="00FF10C3" w:rsidRDefault="00C324FD" w:rsidP="00C324FD">
      <w:pPr>
        <w:pStyle w:val="Tekstpodstawowy"/>
        <w:ind w:left="3628" w:firstLine="708"/>
        <w:jc w:val="right"/>
        <w:rPr>
          <w:rFonts w:ascii="Calibri" w:eastAsia="Times New Roman" w:hAnsi="Calibri" w:cs="Times New Roman"/>
          <w:sz w:val="20"/>
          <w:szCs w:val="20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5667F4" w:rsidRDefault="005667F4" w:rsidP="005667F4">
      <w:pPr>
        <w:jc w:val="both"/>
        <w:rPr>
          <w:rFonts w:ascii="Times New Roman" w:hAnsi="Times New Roman" w:cs="Times New Roman"/>
          <w:b/>
        </w:rPr>
      </w:pPr>
    </w:p>
    <w:p w:rsidR="005667F4" w:rsidRPr="008A76FD" w:rsidRDefault="005667F4" w:rsidP="007F17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76F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5667F4" w:rsidRPr="008A76FD" w:rsidRDefault="005667F4" w:rsidP="007F1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 xml:space="preserve">Oświadczam, że następujący/e podmiot/y, będący/e podwykonawcą/ami: * ………………………………… </w:t>
      </w:r>
      <w:r w:rsidRPr="008A76FD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8A76FD">
        <w:rPr>
          <w:rFonts w:ascii="Times New Roman" w:hAnsi="Times New Roman" w:cs="Times New Roman"/>
        </w:rPr>
        <w:t>, nie podlega/ą wykluczeniu z postępowania o udzielenie zamówienia na podstawie art. 24 ust. 1 pkt 12-23 oraz art. 24 ust. 5 pkt 1</w:t>
      </w:r>
      <w:r w:rsidR="001930CD">
        <w:rPr>
          <w:rFonts w:ascii="Times New Roman" w:hAnsi="Times New Roman" w:cs="Times New Roman"/>
        </w:rPr>
        <w:t>,2,4</w:t>
      </w:r>
      <w:bookmarkStart w:id="0" w:name="_GoBack"/>
      <w:bookmarkEnd w:id="0"/>
      <w:r w:rsidRPr="008A76FD">
        <w:rPr>
          <w:rFonts w:ascii="Times New Roman" w:hAnsi="Times New Roman" w:cs="Times New Roman"/>
        </w:rPr>
        <w:t xml:space="preserve"> ustawy Pzp.</w:t>
      </w:r>
    </w:p>
    <w:p w:rsidR="005667F4" w:rsidRPr="008A76FD" w:rsidRDefault="005667F4" w:rsidP="005667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7F4" w:rsidRPr="005667F4" w:rsidRDefault="005667F4" w:rsidP="005667F4">
      <w:pPr>
        <w:spacing w:after="0" w:line="240" w:lineRule="auto"/>
        <w:ind w:left="340"/>
        <w:rPr>
          <w:rFonts w:ascii="Times New Roman" w:hAnsi="Times New Roman" w:cs="Times New Roman"/>
          <w:i/>
          <w:sz w:val="22"/>
          <w:szCs w:val="22"/>
        </w:rPr>
      </w:pPr>
      <w:r w:rsidRPr="008A76FD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667F4">
        <w:rPr>
          <w:rFonts w:ascii="Times New Roman" w:hAnsi="Times New Roman" w:cs="Times New Roman"/>
          <w:i/>
          <w:sz w:val="22"/>
          <w:szCs w:val="22"/>
        </w:rPr>
        <w:t>wypełnić, jeżeli dotyczy</w:t>
      </w:r>
    </w:p>
    <w:p w:rsidR="005667F4" w:rsidRPr="005667F4" w:rsidRDefault="005667F4" w:rsidP="005667F4">
      <w:pPr>
        <w:spacing w:after="0" w:line="24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5667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5667F4" w:rsidRPr="008A76F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:rsidR="005667F4" w:rsidRPr="008A76F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:rsidR="005667F4" w:rsidRPr="008A76F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:rsidR="005667F4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76FD">
        <w:rPr>
          <w:rFonts w:ascii="Times New Roman" w:eastAsia="Times New Roman" w:hAnsi="Times New Roman" w:cs="Times New Roman"/>
        </w:rPr>
        <w:t xml:space="preserve">Data: ..................................... </w:t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  <w:t xml:space="preserve">...........................................................                   </w:t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eastAsia="Times New Roman" w:hAnsi="Times New Roman" w:cs="Times New Roman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 xml:space="preserve">pieczęć i podpis upoważnionego przedstawiciela </w:t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</w:r>
      <w:r w:rsidRPr="008A76FD">
        <w:rPr>
          <w:rFonts w:ascii="Times New Roman" w:hAnsi="Times New Roman" w:cs="Times New Roman"/>
          <w:bCs/>
          <w:sz w:val="20"/>
          <w:szCs w:val="20"/>
        </w:rPr>
        <w:tab/>
        <w:t>wykonawcy</w:t>
      </w:r>
    </w:p>
    <w:p w:rsidR="005667F4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67F4" w:rsidRPr="008A76FD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</w:rPr>
      </w:pPr>
    </w:p>
    <w:p w:rsidR="002E0C97" w:rsidRPr="00C0505F" w:rsidRDefault="00EC3AB7" w:rsidP="00EC3AB7">
      <w:pPr>
        <w:tabs>
          <w:tab w:val="left" w:pos="527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E0C97" w:rsidRPr="00BE266F" w:rsidRDefault="002E0C97" w:rsidP="00566B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66F">
        <w:rPr>
          <w:rFonts w:ascii="Times New Roman" w:eastAsia="Times New Roman" w:hAnsi="Times New Roman" w:cs="Times New Roman"/>
        </w:rPr>
        <w:t>O</w:t>
      </w:r>
      <w:r w:rsidRPr="00BE266F">
        <w:rPr>
          <w:rFonts w:ascii="Times New Roman" w:hAnsi="Times New Roman" w:cs="Times New Roman"/>
        </w:rPr>
        <w:t>ś</w:t>
      </w:r>
      <w:r w:rsidRPr="00BE266F">
        <w:rPr>
          <w:rFonts w:ascii="Times New Roman" w:eastAsia="Times New Roman" w:hAnsi="Times New Roman" w:cs="Times New Roman"/>
        </w:rPr>
        <w:t xml:space="preserve">wiadczam, </w:t>
      </w:r>
      <w:r w:rsidRPr="00BE266F">
        <w:rPr>
          <w:rFonts w:ascii="Times New Roman" w:hAnsi="Times New Roman" w:cs="Times New Roman"/>
        </w:rPr>
        <w:t>ż</w:t>
      </w:r>
      <w:r w:rsidRPr="00BE266F">
        <w:rPr>
          <w:rFonts w:ascii="Times New Roman" w:eastAsia="Times New Roman" w:hAnsi="Times New Roman" w:cs="Times New Roman"/>
        </w:rPr>
        <w:t xml:space="preserve">e na dzień składania ofert </w:t>
      </w:r>
      <w:r w:rsidR="00453A9F" w:rsidRPr="00BE266F">
        <w:rPr>
          <w:rFonts w:ascii="Times New Roman" w:eastAsia="Times New Roman" w:hAnsi="Times New Roman" w:cs="Times New Roman"/>
          <w:b/>
        </w:rPr>
        <w:t>SPEŁNIAM SAMODZIELNIE</w:t>
      </w:r>
      <w:r w:rsidR="00453A9F" w:rsidRPr="00BE266F">
        <w:rPr>
          <w:rFonts w:ascii="Times New Roman" w:eastAsia="Times New Roman" w:hAnsi="Times New Roman" w:cs="Times New Roman"/>
        </w:rPr>
        <w:t xml:space="preserve"> </w:t>
      </w:r>
      <w:r w:rsidRPr="00BE266F">
        <w:rPr>
          <w:rFonts w:ascii="Times New Roman" w:eastAsia="Times New Roman" w:hAnsi="Times New Roman" w:cs="Times New Roman"/>
        </w:rPr>
        <w:t>warunki udziału w post</w:t>
      </w:r>
      <w:r w:rsidRPr="00BE266F">
        <w:rPr>
          <w:rFonts w:ascii="Times New Roman" w:hAnsi="Times New Roman" w:cs="Times New Roman"/>
        </w:rPr>
        <w:t>ę</w:t>
      </w:r>
      <w:r w:rsidRPr="00BE266F">
        <w:rPr>
          <w:rFonts w:ascii="Times New Roman" w:eastAsia="Times New Roman" w:hAnsi="Times New Roman" w:cs="Times New Roman"/>
        </w:rPr>
        <w:t>powaniu okre</w:t>
      </w:r>
      <w:r w:rsidRPr="00BE266F">
        <w:rPr>
          <w:rFonts w:ascii="Times New Roman" w:hAnsi="Times New Roman" w:cs="Times New Roman"/>
        </w:rPr>
        <w:t>ś</w:t>
      </w:r>
      <w:r w:rsidRPr="00BE266F">
        <w:rPr>
          <w:rFonts w:ascii="Times New Roman" w:eastAsia="Times New Roman" w:hAnsi="Times New Roman" w:cs="Times New Roman"/>
        </w:rPr>
        <w:t xml:space="preserve">lone przez </w:t>
      </w:r>
      <w:r w:rsidR="00BE266F">
        <w:rPr>
          <w:rFonts w:ascii="Times New Roman" w:eastAsia="Times New Roman" w:hAnsi="Times New Roman" w:cs="Times New Roman"/>
        </w:rPr>
        <w:t>Z</w:t>
      </w:r>
      <w:r w:rsidRPr="00BE266F">
        <w:rPr>
          <w:rFonts w:ascii="Times New Roman" w:eastAsia="Times New Roman" w:hAnsi="Times New Roman" w:cs="Times New Roman"/>
        </w:rPr>
        <w:t>amawiaj</w:t>
      </w:r>
      <w:r w:rsidRPr="00BE266F">
        <w:rPr>
          <w:rFonts w:ascii="Times New Roman" w:hAnsi="Times New Roman" w:cs="Times New Roman"/>
        </w:rPr>
        <w:t>ą</w:t>
      </w:r>
      <w:r w:rsidRPr="00BE266F">
        <w:rPr>
          <w:rFonts w:ascii="Times New Roman" w:eastAsia="Times New Roman" w:hAnsi="Times New Roman" w:cs="Times New Roman"/>
        </w:rPr>
        <w:t>cego w Specyfikacji Istotnych Warunków Zamówienia.</w:t>
      </w:r>
    </w:p>
    <w:p w:rsidR="00BE266F" w:rsidRPr="00BE266F" w:rsidRDefault="00BE266F" w:rsidP="00566B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266F" w:rsidRPr="00BE266F" w:rsidRDefault="00BE266F" w:rsidP="005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266F" w:rsidRPr="00BE266F" w:rsidRDefault="00BE266F" w:rsidP="00BE266F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BE266F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BE266F" w:rsidRPr="00BE266F" w:rsidRDefault="00BE266F" w:rsidP="00BE266F">
      <w:pPr>
        <w:pStyle w:val="Tekstpodstawowy"/>
        <w:ind w:left="4248" w:firstLine="70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E266F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</w:p>
    <w:p w:rsidR="00BE266F" w:rsidRPr="00BE266F" w:rsidRDefault="00BE266F" w:rsidP="00BE266F">
      <w:pPr>
        <w:pStyle w:val="Tekstpodstawowy"/>
        <w:ind w:left="362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266F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BE266F" w:rsidRDefault="00BE266F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B71AB" w:rsidRDefault="003B71AB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BE266F" w:rsidRDefault="00BE266F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FD51F4" w:rsidRDefault="00FD51F4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F35353" w:rsidRPr="002134F1" w:rsidRDefault="00F35353" w:rsidP="00E65D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134F1">
        <w:rPr>
          <w:rFonts w:ascii="Times New Roman" w:hAnsi="Times New Roman" w:cs="Times New Roman"/>
          <w:b/>
        </w:rPr>
        <w:lastRenderedPageBreak/>
        <w:t>INFORMACJA W ZWIĄZKU Z POLEGANIEM NA ZASOBACH INNYCH PODMIOTÓW: *</w:t>
      </w:r>
    </w:p>
    <w:p w:rsidR="005667F4" w:rsidRDefault="005667F4" w:rsidP="00566B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712" w:rsidRDefault="00F35353" w:rsidP="00566B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F1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8B2A14" w:rsidRPr="002134F1">
        <w:rPr>
          <w:rFonts w:ascii="Times New Roman" w:eastAsia="Times New Roman" w:hAnsi="Times New Roman" w:cs="Times New Roman"/>
        </w:rPr>
        <w:t>w Specyfikacji Istotnych Warunków Zamówienia</w:t>
      </w:r>
      <w:r w:rsidRPr="002134F1">
        <w:rPr>
          <w:rFonts w:ascii="Times New Roman" w:hAnsi="Times New Roman" w:cs="Times New Roman"/>
        </w:rPr>
        <w:t xml:space="preserve">, polegam na zasobach następującego/ych podmiotu/ów: </w:t>
      </w:r>
      <w:r w:rsidRPr="002134F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nr wpisu KRS/CEiDG)</w:t>
      </w:r>
    </w:p>
    <w:p w:rsidR="008C35B6" w:rsidRPr="002134F1" w:rsidRDefault="00F35353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</w:t>
      </w:r>
      <w:r w:rsidR="00BD69C2" w:rsidRPr="002134F1">
        <w:rPr>
          <w:rFonts w:ascii="Times New Roman" w:hAnsi="Times New Roman" w:cs="Times New Roman"/>
        </w:rPr>
        <w:t>…………..</w:t>
      </w:r>
      <w:r w:rsidRPr="002134F1">
        <w:rPr>
          <w:rFonts w:ascii="Times New Roman" w:hAnsi="Times New Roman" w:cs="Times New Roman"/>
        </w:rPr>
        <w:t>…</w:t>
      </w:r>
      <w:r w:rsidR="00223F61" w:rsidRPr="002134F1">
        <w:rPr>
          <w:rFonts w:ascii="Times New Roman" w:hAnsi="Times New Roman" w:cs="Times New Roman"/>
        </w:rPr>
        <w:t>……………</w:t>
      </w:r>
      <w:r w:rsidR="00453A9F" w:rsidRPr="002134F1">
        <w:rPr>
          <w:rFonts w:ascii="Times New Roman" w:hAnsi="Times New Roman" w:cs="Times New Roman"/>
        </w:rPr>
        <w:t>…</w:t>
      </w:r>
      <w:r w:rsidR="002134F1">
        <w:rPr>
          <w:rFonts w:ascii="Times New Roman" w:hAnsi="Times New Roman" w:cs="Times New Roman"/>
        </w:rPr>
        <w:t>………..</w:t>
      </w:r>
    </w:p>
    <w:p w:rsidR="002134F1" w:rsidRDefault="008C35B6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2134F1">
        <w:rPr>
          <w:rFonts w:ascii="Times New Roman" w:hAnsi="Times New Roman" w:cs="Times New Roman"/>
        </w:rPr>
        <w:t>………………………………………</w:t>
      </w:r>
    </w:p>
    <w:p w:rsidR="006A29EF" w:rsidRPr="002134F1" w:rsidRDefault="006A29EF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w następującym zakresie</w:t>
      </w:r>
      <w:r w:rsidR="00F5209B">
        <w:rPr>
          <w:rFonts w:ascii="Times New Roman" w:hAnsi="Times New Roman" w:cs="Times New Roman"/>
        </w:rPr>
        <w:t>:</w:t>
      </w:r>
    </w:p>
    <w:p w:rsidR="00223F61" w:rsidRPr="002134F1" w:rsidRDefault="006A29EF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353" w:rsidRPr="002134F1">
        <w:rPr>
          <w:rFonts w:ascii="Times New Roman" w:hAnsi="Times New Roman" w:cs="Times New Roman"/>
        </w:rPr>
        <w:t xml:space="preserve"> </w:t>
      </w:r>
    </w:p>
    <w:p w:rsidR="00F35353" w:rsidRPr="0064668F" w:rsidRDefault="00F35353" w:rsidP="00566B38">
      <w:pPr>
        <w:spacing w:line="240" w:lineRule="auto"/>
        <w:rPr>
          <w:i/>
          <w:sz w:val="20"/>
          <w:szCs w:val="20"/>
        </w:rPr>
      </w:pPr>
      <w:r w:rsidRPr="0064668F">
        <w:rPr>
          <w:i/>
          <w:sz w:val="20"/>
          <w:szCs w:val="20"/>
        </w:rPr>
        <w:t>* wypełnić, jeżeli dotyczy</w:t>
      </w:r>
    </w:p>
    <w:p w:rsidR="002134F1" w:rsidRDefault="002134F1" w:rsidP="00566B38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2E0C97" w:rsidRPr="00C0505F" w:rsidRDefault="002E0C97" w:rsidP="00566B38">
      <w:pPr>
        <w:spacing w:after="0" w:line="240" w:lineRule="auto"/>
        <w:ind w:hanging="10"/>
        <w:jc w:val="both"/>
        <w:rPr>
          <w:rFonts w:ascii="Calibri" w:hAnsi="Calibri" w:cs="Times New Roman"/>
          <w:sz w:val="22"/>
          <w:szCs w:val="22"/>
        </w:rPr>
      </w:pPr>
      <w:r w:rsidRPr="00C0505F">
        <w:rPr>
          <w:rFonts w:ascii="Calibri" w:eastAsia="Times New Roman" w:hAnsi="Calibri" w:cs="Times New Roman"/>
          <w:sz w:val="22"/>
          <w:szCs w:val="22"/>
        </w:rPr>
        <w:t xml:space="preserve">Data: ..................................... </w:t>
      </w:r>
    </w:p>
    <w:p w:rsidR="002134F1" w:rsidRDefault="002134F1" w:rsidP="002134F1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:rsidR="00671BB2" w:rsidRDefault="002134F1" w:rsidP="00330C0D">
      <w:pPr>
        <w:pStyle w:val="Tekstpodstawowy"/>
        <w:ind w:left="3628" w:firstLine="708"/>
        <w:jc w:val="right"/>
        <w:rPr>
          <w:rFonts w:ascii="Calibri" w:eastAsia="Arial Unicode MS" w:hAnsi="Calibri" w:cs="Times New Roman"/>
          <w:color w:val="31849B" w:themeColor="accent5" w:themeShade="BF"/>
          <w:sz w:val="22"/>
          <w:szCs w:val="22"/>
          <w:lang w:eastAsia="pl-PL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E65DAB" w:rsidRPr="00EE59F3" w:rsidRDefault="00E65DAB" w:rsidP="00330C0D">
      <w:pPr>
        <w:pStyle w:val="Tekstpodstawowy"/>
        <w:spacing w:after="0"/>
        <w:jc w:val="both"/>
        <w:outlineLvl w:val="0"/>
        <w:rPr>
          <w:bCs/>
        </w:rPr>
      </w:pPr>
      <w:r w:rsidRPr="00330C0D">
        <w:rPr>
          <w:rFonts w:ascii="Times New Roman" w:hAnsi="Times New Roman" w:cs="Times New Roman"/>
          <w:bCs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 w:rsidRPr="00EE59F3">
        <w:rPr>
          <w:bCs/>
        </w:rPr>
        <w:t>.</w:t>
      </w:r>
    </w:p>
    <w:p w:rsidR="00330C0D" w:rsidRDefault="00330C0D" w:rsidP="00330C0D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30C0D" w:rsidRDefault="00330C0D" w:rsidP="00330C0D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30C0D" w:rsidRPr="00330C0D" w:rsidRDefault="00330C0D" w:rsidP="00330C0D">
      <w:pPr>
        <w:spacing w:after="0" w:line="240" w:lineRule="auto"/>
        <w:ind w:hanging="10"/>
        <w:jc w:val="both"/>
        <w:rPr>
          <w:rFonts w:ascii="Times New Roman" w:hAnsi="Times New Roman" w:cs="Times New Roman"/>
        </w:rPr>
      </w:pPr>
      <w:r w:rsidRPr="00330C0D">
        <w:rPr>
          <w:rFonts w:ascii="Times New Roman" w:eastAsia="Times New Roman" w:hAnsi="Times New Roman" w:cs="Times New Roman"/>
        </w:rPr>
        <w:t xml:space="preserve">Data: ..................................... </w:t>
      </w:r>
    </w:p>
    <w:p w:rsidR="00330C0D" w:rsidRDefault="00330C0D" w:rsidP="00330C0D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:rsidR="00330C0D" w:rsidRDefault="00330C0D" w:rsidP="00330C0D">
      <w:pPr>
        <w:pStyle w:val="Tekstpodstawowy"/>
        <w:ind w:left="3628" w:firstLine="708"/>
        <w:jc w:val="right"/>
        <w:rPr>
          <w:rFonts w:ascii="Calibri" w:eastAsia="Arial Unicode MS" w:hAnsi="Calibri" w:cs="Times New Roman"/>
          <w:color w:val="31849B" w:themeColor="accent5" w:themeShade="BF"/>
          <w:sz w:val="22"/>
          <w:szCs w:val="22"/>
          <w:lang w:eastAsia="pl-PL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:rsidR="00E65DAB" w:rsidRPr="00EE59F3" w:rsidRDefault="00E65DAB" w:rsidP="00E65DAB">
      <w:pPr>
        <w:pStyle w:val="Tekstpodstawowy"/>
        <w:outlineLvl w:val="0"/>
        <w:rPr>
          <w:bCs/>
        </w:rPr>
      </w:pPr>
    </w:p>
    <w:p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:rsidR="00D80D82" w:rsidRPr="00430187" w:rsidRDefault="00D80D82" w:rsidP="00566B38">
      <w:pPr>
        <w:spacing w:after="0" w:line="240" w:lineRule="auto"/>
        <w:ind w:left="397"/>
        <w:rPr>
          <w:rFonts w:asciiTheme="minorHAnsi" w:hAnsiTheme="minorHAnsi" w:cs="Times New Roman"/>
          <w:sz w:val="22"/>
          <w:szCs w:val="22"/>
        </w:rPr>
      </w:pPr>
    </w:p>
    <w:sectPr w:rsidR="00D80D82" w:rsidRPr="00430187" w:rsidSect="003B787A"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EC" w:rsidRDefault="00835FEC" w:rsidP="00954C32">
      <w:pPr>
        <w:spacing w:after="0" w:line="240" w:lineRule="auto"/>
      </w:pPr>
      <w:r>
        <w:separator/>
      </w:r>
    </w:p>
  </w:endnote>
  <w:endnote w:type="continuationSeparator" w:id="0">
    <w:p w:rsidR="00835FEC" w:rsidRDefault="00835FEC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EC" w:rsidRDefault="00835FEC" w:rsidP="00954C32">
      <w:pPr>
        <w:spacing w:after="0" w:line="240" w:lineRule="auto"/>
      </w:pPr>
      <w:r>
        <w:separator/>
      </w:r>
    </w:p>
  </w:footnote>
  <w:footnote w:type="continuationSeparator" w:id="0">
    <w:p w:rsidR="00835FEC" w:rsidRDefault="00835FEC" w:rsidP="0095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623B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659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0CD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129D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13CA"/>
    <w:rsid w:val="002A5AA5"/>
    <w:rsid w:val="002A6E0B"/>
    <w:rsid w:val="002A7563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97FD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AB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7F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1708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5FEC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4A7D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B77AC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37E10"/>
    <w:rsid w:val="00C40F6D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9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06B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51F4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68E7A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A0A29A-27F6-4348-B191-AB980B4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Grazyna Wawrzyniak</cp:lastModifiedBy>
  <cp:revision>1502</cp:revision>
  <cp:lastPrinted>2020-03-02T12:20:00Z</cp:lastPrinted>
  <dcterms:created xsi:type="dcterms:W3CDTF">2016-10-21T06:07:00Z</dcterms:created>
  <dcterms:modified xsi:type="dcterms:W3CDTF">2020-06-23T05:12:00Z</dcterms:modified>
</cp:coreProperties>
</file>