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8A" w:rsidRPr="0007326B" w:rsidRDefault="00621E9C" w:rsidP="00A30B8A">
      <w:pPr>
        <w:pStyle w:val="Normalny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2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0B8A" w:rsidRPr="0007326B">
        <w:rPr>
          <w:rFonts w:ascii="Times New Roman" w:hAnsi="Times New Roman" w:cs="Times New Roman"/>
          <w:i/>
          <w:sz w:val="24"/>
          <w:szCs w:val="24"/>
        </w:rPr>
        <w:t>(Pieczęć firmowa Wykonawcy)</w:t>
      </w:r>
    </w:p>
    <w:p w:rsidR="00EA68A5" w:rsidRPr="00EB5F60" w:rsidRDefault="00EA68A5" w:rsidP="00EA68A5">
      <w:pPr>
        <w:spacing w:after="103"/>
        <w:ind w:right="17"/>
        <w:jc w:val="right"/>
        <w:rPr>
          <w:rFonts w:ascii="Times New Roman" w:eastAsia="Times New Roman" w:hAnsi="Times New Roman" w:cs="Times New Roman"/>
          <w:b/>
        </w:rPr>
      </w:pPr>
      <w:r w:rsidRPr="00EB5F60">
        <w:rPr>
          <w:rFonts w:ascii="Times New Roman" w:eastAsia="Times New Roman" w:hAnsi="Times New Roman" w:cs="Times New Roman"/>
          <w:b/>
        </w:rPr>
        <w:t xml:space="preserve">ZAŁĄCZNIK NR </w:t>
      </w:r>
      <w:r w:rsidR="00A725E6">
        <w:rPr>
          <w:rFonts w:ascii="Times New Roman" w:eastAsia="Times New Roman" w:hAnsi="Times New Roman" w:cs="Times New Roman"/>
          <w:b/>
        </w:rPr>
        <w:t>3</w:t>
      </w:r>
      <w:bookmarkStart w:id="0" w:name="_GoBack"/>
      <w:bookmarkEnd w:id="0"/>
    </w:p>
    <w:p w:rsidR="0028426D" w:rsidRPr="005C0974" w:rsidRDefault="0028426D" w:rsidP="0028426D">
      <w:pPr>
        <w:spacing w:after="103"/>
        <w:ind w:left="274"/>
        <w:rPr>
          <w:rFonts w:ascii="Times New Roman" w:hAnsi="Times New Roman" w:cs="Times New Roman"/>
        </w:rPr>
      </w:pPr>
      <w:r w:rsidRPr="005C0974">
        <w:rPr>
          <w:rFonts w:ascii="Times New Roman" w:eastAsia="Arial" w:hAnsi="Times New Roman" w:cs="Times New Roman"/>
          <w:b/>
        </w:rPr>
        <w:t xml:space="preserve"> </w:t>
      </w:r>
    </w:p>
    <w:p w:rsidR="00A30B8A" w:rsidRPr="0044542A" w:rsidRDefault="00A30B8A" w:rsidP="0044542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Toc458086117"/>
      <w:r w:rsidRPr="0044542A">
        <w:rPr>
          <w:rFonts w:ascii="Times New Roman" w:hAnsi="Times New Roman" w:cs="Times New Roman"/>
          <w:b/>
          <w:sz w:val="24"/>
          <w:szCs w:val="24"/>
        </w:rPr>
        <w:t>PISEMNE ZOBOWIĄZANIE PODMIOTU DO ODDANIA DO DYSPOZYCJI WYKONAWCY NIEZBĘDNYCH ZASOBÓW NA OKRES KORZYSTANIA Z NICH PRZY WYKONYWANIU ZAMÓWIENIA ZGODNIE Z ART. 22a USTAWY PZP</w:t>
      </w:r>
      <w:bookmarkEnd w:id="1"/>
    </w:p>
    <w:p w:rsidR="002753D8" w:rsidRPr="00965C6D" w:rsidRDefault="002753D8" w:rsidP="00C0505F">
      <w:pPr>
        <w:spacing w:after="0" w:line="234" w:lineRule="auto"/>
        <w:ind w:hanging="2136"/>
        <w:rPr>
          <w:rFonts w:ascii="Times New Roman" w:eastAsia="Times New Roman" w:hAnsi="Times New Roman" w:cs="Times New Roman"/>
        </w:rPr>
      </w:pPr>
    </w:p>
    <w:p w:rsidR="002753D8" w:rsidRPr="00965C6D" w:rsidRDefault="002753D8" w:rsidP="00C0505F">
      <w:pPr>
        <w:spacing w:after="0" w:line="234" w:lineRule="auto"/>
        <w:ind w:hanging="2136"/>
        <w:rPr>
          <w:rFonts w:ascii="Times New Roman" w:eastAsia="Times New Roman" w:hAnsi="Times New Roman" w:cs="Times New Roman"/>
          <w:sz w:val="22"/>
          <w:szCs w:val="22"/>
        </w:rPr>
      </w:pPr>
    </w:p>
    <w:p w:rsidR="0028426D" w:rsidRPr="00965C6D" w:rsidRDefault="002753D8" w:rsidP="00C0505F">
      <w:pPr>
        <w:spacing w:after="0" w:line="253" w:lineRule="auto"/>
        <w:ind w:hanging="10"/>
        <w:jc w:val="both"/>
        <w:rPr>
          <w:rFonts w:ascii="Times New Roman" w:hAnsi="Times New Roman" w:cs="Times New Roman"/>
          <w:sz w:val="22"/>
          <w:szCs w:val="22"/>
        </w:rPr>
      </w:pPr>
      <w:r w:rsidRPr="00965C6D">
        <w:rPr>
          <w:rFonts w:ascii="Times New Roman" w:eastAsia="Times New Roman" w:hAnsi="Times New Roman" w:cs="Times New Roman"/>
          <w:sz w:val="22"/>
          <w:szCs w:val="22"/>
        </w:rPr>
        <w:t>Dane dotycz</w:t>
      </w:r>
      <w:r w:rsidRPr="00965C6D">
        <w:rPr>
          <w:rFonts w:ascii="Times New Roman" w:hAnsi="Times New Roman" w:cs="Times New Roman"/>
          <w:sz w:val="22"/>
          <w:szCs w:val="22"/>
        </w:rPr>
        <w:t>ą</w:t>
      </w:r>
      <w:r w:rsidRPr="00965C6D">
        <w:rPr>
          <w:rFonts w:ascii="Times New Roman" w:eastAsia="Times New Roman" w:hAnsi="Times New Roman" w:cs="Times New Roman"/>
          <w:sz w:val="22"/>
          <w:szCs w:val="22"/>
        </w:rPr>
        <w:t xml:space="preserve">ce </w:t>
      </w:r>
      <w:r w:rsidR="00060EDF" w:rsidRPr="00965C6D">
        <w:rPr>
          <w:rFonts w:ascii="Times New Roman" w:eastAsia="Times New Roman" w:hAnsi="Times New Roman" w:cs="Times New Roman"/>
          <w:sz w:val="22"/>
          <w:szCs w:val="22"/>
        </w:rPr>
        <w:t>W</w:t>
      </w:r>
      <w:r w:rsidRPr="00965C6D">
        <w:rPr>
          <w:rFonts w:ascii="Times New Roman" w:eastAsia="Times New Roman" w:hAnsi="Times New Roman" w:cs="Times New Roman"/>
          <w:sz w:val="22"/>
          <w:szCs w:val="22"/>
        </w:rPr>
        <w:t xml:space="preserve">ykonawcy: </w:t>
      </w:r>
    </w:p>
    <w:p w:rsidR="0028426D" w:rsidRPr="00965C6D" w:rsidRDefault="0028426D" w:rsidP="00C0505F">
      <w:pPr>
        <w:spacing w:after="0"/>
        <w:ind w:hanging="10"/>
        <w:jc w:val="both"/>
        <w:rPr>
          <w:rFonts w:ascii="Times New Roman" w:hAnsi="Times New Roman" w:cs="Times New Roman"/>
          <w:sz w:val="22"/>
          <w:szCs w:val="22"/>
        </w:rPr>
      </w:pPr>
      <w:r w:rsidRPr="00965C6D">
        <w:rPr>
          <w:rFonts w:ascii="Times New Roman" w:eastAsia="Times New Roman" w:hAnsi="Times New Roman" w:cs="Times New Roman"/>
          <w:sz w:val="22"/>
          <w:szCs w:val="22"/>
        </w:rPr>
        <w:t>Nazwa i adres: Wykonawcy /lub Wykonawców</w:t>
      </w:r>
      <w:r w:rsidRPr="00965C6D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965C6D">
        <w:rPr>
          <w:rFonts w:ascii="Times New Roman" w:eastAsia="Times New Roman" w:hAnsi="Times New Roman" w:cs="Times New Roman"/>
          <w:i/>
          <w:sz w:val="22"/>
          <w:szCs w:val="22"/>
        </w:rPr>
        <w:t>(w przypadku, gdy: wniosek składany jest przez podmioty wyst</w:t>
      </w:r>
      <w:r w:rsidRPr="00965C6D">
        <w:rPr>
          <w:rFonts w:ascii="Times New Roman" w:hAnsi="Times New Roman" w:cs="Times New Roman"/>
          <w:sz w:val="22"/>
          <w:szCs w:val="22"/>
        </w:rPr>
        <w:t>ę</w:t>
      </w:r>
      <w:r w:rsidRPr="00965C6D">
        <w:rPr>
          <w:rFonts w:ascii="Times New Roman" w:eastAsia="Times New Roman" w:hAnsi="Times New Roman" w:cs="Times New Roman"/>
          <w:i/>
          <w:sz w:val="22"/>
          <w:szCs w:val="22"/>
        </w:rPr>
        <w:t>puj</w:t>
      </w:r>
      <w:r w:rsidRPr="00965C6D">
        <w:rPr>
          <w:rFonts w:ascii="Times New Roman" w:hAnsi="Times New Roman" w:cs="Times New Roman"/>
          <w:sz w:val="22"/>
          <w:szCs w:val="22"/>
        </w:rPr>
        <w:t>ą</w:t>
      </w:r>
      <w:r w:rsidRPr="00965C6D">
        <w:rPr>
          <w:rFonts w:ascii="Times New Roman" w:eastAsia="Times New Roman" w:hAnsi="Times New Roman" w:cs="Times New Roman"/>
          <w:i/>
          <w:sz w:val="22"/>
          <w:szCs w:val="22"/>
        </w:rPr>
        <w:t>ce wspólnie lub w przypadku spółki cywilnej nale</w:t>
      </w:r>
      <w:r w:rsidRPr="00965C6D">
        <w:rPr>
          <w:rFonts w:ascii="Times New Roman" w:hAnsi="Times New Roman" w:cs="Times New Roman"/>
          <w:sz w:val="22"/>
          <w:szCs w:val="22"/>
        </w:rPr>
        <w:t>ż</w:t>
      </w:r>
      <w:r w:rsidRPr="00965C6D">
        <w:rPr>
          <w:rFonts w:ascii="Times New Roman" w:eastAsia="Times New Roman" w:hAnsi="Times New Roman" w:cs="Times New Roman"/>
          <w:i/>
          <w:sz w:val="22"/>
          <w:szCs w:val="22"/>
        </w:rPr>
        <w:t>y poda</w:t>
      </w:r>
      <w:r w:rsidRPr="00965C6D">
        <w:rPr>
          <w:rFonts w:ascii="Times New Roman" w:hAnsi="Times New Roman" w:cs="Times New Roman"/>
          <w:sz w:val="22"/>
          <w:szCs w:val="22"/>
        </w:rPr>
        <w:t>ć</w:t>
      </w:r>
      <w:r w:rsidRPr="00965C6D">
        <w:rPr>
          <w:rFonts w:ascii="Times New Roman" w:eastAsia="Times New Roman" w:hAnsi="Times New Roman" w:cs="Times New Roman"/>
          <w:i/>
          <w:sz w:val="22"/>
          <w:szCs w:val="22"/>
        </w:rPr>
        <w:t xml:space="preserve"> nazwy /firmy/ i dokładne adresy wszystkich podmiotów, wł</w:t>
      </w:r>
      <w:r w:rsidRPr="00965C6D">
        <w:rPr>
          <w:rFonts w:ascii="Times New Roman" w:hAnsi="Times New Roman" w:cs="Times New Roman"/>
          <w:sz w:val="22"/>
          <w:szCs w:val="22"/>
        </w:rPr>
        <w:t>ą</w:t>
      </w:r>
      <w:r w:rsidRPr="00965C6D">
        <w:rPr>
          <w:rFonts w:ascii="Times New Roman" w:eastAsia="Times New Roman" w:hAnsi="Times New Roman" w:cs="Times New Roman"/>
          <w:i/>
          <w:sz w:val="22"/>
          <w:szCs w:val="22"/>
        </w:rPr>
        <w:t>cznie z Pełnomocnikiem. Zgodnie z art. 43 (4) kc firm</w:t>
      </w:r>
      <w:r w:rsidRPr="00965C6D">
        <w:rPr>
          <w:rFonts w:ascii="Times New Roman" w:hAnsi="Times New Roman" w:cs="Times New Roman"/>
          <w:sz w:val="22"/>
          <w:szCs w:val="22"/>
        </w:rPr>
        <w:t>ą</w:t>
      </w:r>
      <w:r w:rsidRPr="00965C6D">
        <w:rPr>
          <w:rFonts w:ascii="Times New Roman" w:eastAsia="Times New Roman" w:hAnsi="Times New Roman" w:cs="Times New Roman"/>
          <w:i/>
          <w:sz w:val="22"/>
          <w:szCs w:val="22"/>
        </w:rPr>
        <w:t xml:space="preserve"> wykonawcy b</w:t>
      </w:r>
      <w:r w:rsidRPr="00965C6D">
        <w:rPr>
          <w:rFonts w:ascii="Times New Roman" w:hAnsi="Times New Roman" w:cs="Times New Roman"/>
          <w:sz w:val="22"/>
          <w:szCs w:val="22"/>
        </w:rPr>
        <w:t>ę</w:t>
      </w:r>
      <w:r w:rsidRPr="00965C6D">
        <w:rPr>
          <w:rFonts w:ascii="Times New Roman" w:eastAsia="Times New Roman" w:hAnsi="Times New Roman" w:cs="Times New Roman"/>
          <w:i/>
          <w:sz w:val="22"/>
          <w:szCs w:val="22"/>
        </w:rPr>
        <w:t>d</w:t>
      </w:r>
      <w:r w:rsidRPr="00965C6D">
        <w:rPr>
          <w:rFonts w:ascii="Times New Roman" w:hAnsi="Times New Roman" w:cs="Times New Roman"/>
          <w:sz w:val="22"/>
          <w:szCs w:val="22"/>
        </w:rPr>
        <w:t>ą</w:t>
      </w:r>
      <w:r w:rsidRPr="00965C6D">
        <w:rPr>
          <w:rFonts w:ascii="Times New Roman" w:eastAsia="Times New Roman" w:hAnsi="Times New Roman" w:cs="Times New Roman"/>
          <w:i/>
          <w:sz w:val="22"/>
          <w:szCs w:val="22"/>
        </w:rPr>
        <w:t>cego osob</w:t>
      </w:r>
      <w:r w:rsidRPr="00965C6D">
        <w:rPr>
          <w:rFonts w:ascii="Times New Roman" w:hAnsi="Times New Roman" w:cs="Times New Roman"/>
          <w:sz w:val="22"/>
          <w:szCs w:val="22"/>
        </w:rPr>
        <w:t>ą</w:t>
      </w:r>
      <w:r w:rsidRPr="00965C6D">
        <w:rPr>
          <w:rFonts w:ascii="Times New Roman" w:eastAsia="Times New Roman" w:hAnsi="Times New Roman" w:cs="Times New Roman"/>
          <w:i/>
          <w:sz w:val="22"/>
          <w:szCs w:val="22"/>
        </w:rPr>
        <w:t xml:space="preserve"> fizyczn</w:t>
      </w:r>
      <w:r w:rsidRPr="00965C6D">
        <w:rPr>
          <w:rFonts w:ascii="Times New Roman" w:hAnsi="Times New Roman" w:cs="Times New Roman"/>
          <w:sz w:val="22"/>
          <w:szCs w:val="22"/>
        </w:rPr>
        <w:t>ą</w:t>
      </w:r>
      <w:r w:rsidRPr="00965C6D">
        <w:rPr>
          <w:rFonts w:ascii="Times New Roman" w:eastAsia="Times New Roman" w:hAnsi="Times New Roman" w:cs="Times New Roman"/>
          <w:i/>
          <w:sz w:val="22"/>
          <w:szCs w:val="22"/>
        </w:rPr>
        <w:t xml:space="preserve"> jest jej imi</w:t>
      </w:r>
      <w:r w:rsidRPr="00965C6D">
        <w:rPr>
          <w:rFonts w:ascii="Times New Roman" w:hAnsi="Times New Roman" w:cs="Times New Roman"/>
          <w:sz w:val="22"/>
          <w:szCs w:val="22"/>
        </w:rPr>
        <w:t>ę</w:t>
      </w:r>
      <w:r w:rsidRPr="00965C6D">
        <w:rPr>
          <w:rFonts w:ascii="Times New Roman" w:eastAsia="Times New Roman" w:hAnsi="Times New Roman" w:cs="Times New Roman"/>
          <w:i/>
          <w:sz w:val="22"/>
          <w:szCs w:val="22"/>
        </w:rPr>
        <w:t xml:space="preserve"> i nazwisko) </w:t>
      </w:r>
    </w:p>
    <w:p w:rsidR="0028426D" w:rsidRPr="00965C6D" w:rsidRDefault="0028426D" w:rsidP="00C0505F">
      <w:pPr>
        <w:spacing w:after="0"/>
        <w:rPr>
          <w:rFonts w:ascii="Times New Roman" w:hAnsi="Times New Roman" w:cs="Times New Roman"/>
          <w:sz w:val="22"/>
          <w:szCs w:val="22"/>
        </w:rPr>
      </w:pPr>
      <w:r w:rsidRPr="00965C6D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:rsidR="002753D8" w:rsidRPr="00965C6D" w:rsidRDefault="0028426D" w:rsidP="00C0505F">
      <w:pPr>
        <w:tabs>
          <w:tab w:val="left" w:pos="9072"/>
        </w:tabs>
        <w:spacing w:after="0" w:line="356" w:lineRule="auto"/>
        <w:ind w:hanging="1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65C6D">
        <w:rPr>
          <w:rFonts w:ascii="Times New Roman" w:eastAsia="Times New Roman" w:hAnsi="Times New Roman" w:cs="Times New Roman"/>
          <w:sz w:val="22"/>
          <w:szCs w:val="22"/>
        </w:rPr>
        <w:t>Nazwa Wykonawcy  .............................................................................................................</w:t>
      </w:r>
      <w:r w:rsidR="002753D8" w:rsidRPr="00965C6D">
        <w:rPr>
          <w:rFonts w:ascii="Times New Roman" w:eastAsia="Times New Roman" w:hAnsi="Times New Roman" w:cs="Times New Roman"/>
          <w:sz w:val="22"/>
          <w:szCs w:val="22"/>
        </w:rPr>
        <w:t>.........</w:t>
      </w:r>
    </w:p>
    <w:p w:rsidR="0028426D" w:rsidRPr="00965C6D" w:rsidRDefault="0028426D" w:rsidP="00C0505F">
      <w:pPr>
        <w:spacing w:after="0" w:line="356" w:lineRule="auto"/>
        <w:ind w:hanging="10"/>
        <w:jc w:val="both"/>
        <w:rPr>
          <w:rFonts w:ascii="Times New Roman" w:hAnsi="Times New Roman" w:cs="Times New Roman"/>
          <w:sz w:val="22"/>
          <w:szCs w:val="22"/>
        </w:rPr>
      </w:pPr>
      <w:r w:rsidRPr="00965C6D">
        <w:rPr>
          <w:rFonts w:ascii="Times New Roman" w:eastAsia="Times New Roman" w:hAnsi="Times New Roman" w:cs="Times New Roman"/>
          <w:sz w:val="22"/>
          <w:szCs w:val="22"/>
        </w:rPr>
        <w:t xml:space="preserve">adres /ulica/Nr/kod pocztowy/: ..................................................................................................... </w:t>
      </w:r>
    </w:p>
    <w:p w:rsidR="0028426D" w:rsidRPr="00965C6D" w:rsidRDefault="0028426D" w:rsidP="00C0505F">
      <w:pPr>
        <w:spacing w:after="0" w:line="270" w:lineRule="auto"/>
        <w:ind w:hanging="10"/>
        <w:jc w:val="both"/>
        <w:rPr>
          <w:rFonts w:ascii="Times New Roman" w:hAnsi="Times New Roman" w:cs="Times New Roman"/>
          <w:sz w:val="22"/>
          <w:szCs w:val="22"/>
        </w:rPr>
      </w:pPr>
      <w:r w:rsidRPr="00965C6D">
        <w:rPr>
          <w:rFonts w:ascii="Times New Roman" w:eastAsia="Times New Roman" w:hAnsi="Times New Roman" w:cs="Times New Roman"/>
          <w:sz w:val="22"/>
          <w:szCs w:val="22"/>
        </w:rPr>
        <w:t xml:space="preserve">Nr telefonu/faks ............................................................................................................................ </w:t>
      </w:r>
    </w:p>
    <w:p w:rsidR="0028426D" w:rsidRPr="00965C6D" w:rsidRDefault="0028426D" w:rsidP="00C0505F">
      <w:pPr>
        <w:spacing w:after="0" w:line="270" w:lineRule="auto"/>
        <w:ind w:hanging="10"/>
        <w:jc w:val="both"/>
        <w:rPr>
          <w:rFonts w:ascii="Times New Roman" w:hAnsi="Times New Roman" w:cs="Times New Roman"/>
          <w:sz w:val="22"/>
          <w:szCs w:val="22"/>
        </w:rPr>
      </w:pPr>
      <w:r w:rsidRPr="00965C6D">
        <w:rPr>
          <w:rFonts w:ascii="Times New Roman" w:eastAsia="Times New Roman" w:hAnsi="Times New Roman" w:cs="Times New Roman"/>
          <w:sz w:val="22"/>
          <w:szCs w:val="22"/>
        </w:rPr>
        <w:t>NIP ..................................................... REGON ..........................................................................</w:t>
      </w:r>
      <w:r w:rsidR="002753D8" w:rsidRPr="00965C6D">
        <w:rPr>
          <w:rFonts w:ascii="Times New Roman" w:eastAsia="Times New Roman" w:hAnsi="Times New Roman" w:cs="Times New Roman"/>
          <w:sz w:val="22"/>
          <w:szCs w:val="22"/>
        </w:rPr>
        <w:t>....</w:t>
      </w:r>
      <w:r w:rsidRPr="00965C6D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:rsidR="0028426D" w:rsidRPr="00965C6D" w:rsidRDefault="0028426D" w:rsidP="00C0505F">
      <w:pPr>
        <w:spacing w:after="0"/>
        <w:rPr>
          <w:rFonts w:ascii="Times New Roman" w:hAnsi="Times New Roman" w:cs="Times New Roman"/>
          <w:sz w:val="22"/>
          <w:szCs w:val="22"/>
        </w:rPr>
      </w:pPr>
      <w:r w:rsidRPr="00965C6D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:rsidR="0028426D" w:rsidRPr="00965C6D" w:rsidRDefault="002753D8" w:rsidP="00C0505F">
      <w:pPr>
        <w:spacing w:after="0"/>
        <w:ind w:hanging="10"/>
        <w:rPr>
          <w:rFonts w:ascii="Times New Roman" w:hAnsi="Times New Roman" w:cs="Times New Roman"/>
          <w:sz w:val="22"/>
          <w:szCs w:val="22"/>
        </w:rPr>
      </w:pPr>
      <w:r w:rsidRPr="00965C6D">
        <w:rPr>
          <w:rFonts w:ascii="Times New Roman" w:eastAsia="Times New Roman" w:hAnsi="Times New Roman" w:cs="Times New Roman"/>
          <w:sz w:val="22"/>
          <w:szCs w:val="22"/>
        </w:rPr>
        <w:t>Podmiot oddaj</w:t>
      </w:r>
      <w:r w:rsidRPr="00965C6D">
        <w:rPr>
          <w:rFonts w:ascii="Times New Roman" w:hAnsi="Times New Roman" w:cs="Times New Roman"/>
          <w:sz w:val="22"/>
          <w:szCs w:val="22"/>
        </w:rPr>
        <w:t>ą</w:t>
      </w:r>
      <w:r w:rsidRPr="00965C6D">
        <w:rPr>
          <w:rFonts w:ascii="Times New Roman" w:eastAsia="Times New Roman" w:hAnsi="Times New Roman" w:cs="Times New Roman"/>
          <w:sz w:val="22"/>
          <w:szCs w:val="22"/>
        </w:rPr>
        <w:t>cy do dyspozycji wykonawcy zasoby:</w:t>
      </w:r>
      <w:r w:rsidR="0028426D" w:rsidRPr="00965C6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28426D" w:rsidRPr="00965C6D" w:rsidRDefault="002329E3" w:rsidP="009C5945">
      <w:pPr>
        <w:numPr>
          <w:ilvl w:val="0"/>
          <w:numId w:val="36"/>
        </w:numPr>
        <w:spacing w:after="0" w:line="270" w:lineRule="auto"/>
        <w:ind w:left="397" w:hanging="221"/>
        <w:jc w:val="both"/>
        <w:rPr>
          <w:rFonts w:ascii="Times New Roman" w:hAnsi="Times New Roman" w:cs="Times New Roman"/>
          <w:sz w:val="22"/>
          <w:szCs w:val="22"/>
        </w:rPr>
      </w:pPr>
      <w:r w:rsidRPr="00965C6D">
        <w:rPr>
          <w:rFonts w:ascii="Times New Roman" w:eastAsia="Times New Roman" w:hAnsi="Times New Roman" w:cs="Times New Roman"/>
          <w:sz w:val="22"/>
          <w:szCs w:val="22"/>
        </w:rPr>
        <w:t>z</w:t>
      </w:r>
      <w:r w:rsidR="002753D8" w:rsidRPr="00965C6D">
        <w:rPr>
          <w:rFonts w:ascii="Times New Roman" w:eastAsia="Times New Roman" w:hAnsi="Times New Roman" w:cs="Times New Roman"/>
          <w:sz w:val="22"/>
          <w:szCs w:val="22"/>
        </w:rPr>
        <w:t>dolno</w:t>
      </w:r>
      <w:r w:rsidR="002753D8" w:rsidRPr="00965C6D">
        <w:rPr>
          <w:rFonts w:ascii="Times New Roman" w:hAnsi="Times New Roman" w:cs="Times New Roman"/>
          <w:sz w:val="22"/>
          <w:szCs w:val="22"/>
        </w:rPr>
        <w:t>ś</w:t>
      </w:r>
      <w:r w:rsidR="002753D8" w:rsidRPr="00965C6D">
        <w:rPr>
          <w:rFonts w:ascii="Times New Roman" w:eastAsia="Times New Roman" w:hAnsi="Times New Roman" w:cs="Times New Roman"/>
          <w:sz w:val="22"/>
          <w:szCs w:val="22"/>
        </w:rPr>
        <w:t xml:space="preserve">ci technicznych lub zawodowych  </w:t>
      </w:r>
    </w:p>
    <w:p w:rsidR="0028426D" w:rsidRPr="00965C6D" w:rsidRDefault="002329E3" w:rsidP="009C5945">
      <w:pPr>
        <w:numPr>
          <w:ilvl w:val="0"/>
          <w:numId w:val="36"/>
        </w:numPr>
        <w:spacing w:after="0" w:line="270" w:lineRule="auto"/>
        <w:ind w:left="397" w:hanging="221"/>
        <w:jc w:val="both"/>
        <w:rPr>
          <w:rFonts w:ascii="Times New Roman" w:hAnsi="Times New Roman" w:cs="Times New Roman"/>
          <w:sz w:val="22"/>
          <w:szCs w:val="22"/>
        </w:rPr>
      </w:pPr>
      <w:r w:rsidRPr="00965C6D">
        <w:rPr>
          <w:rFonts w:ascii="Times New Roman" w:eastAsia="Times New Roman" w:hAnsi="Times New Roman" w:cs="Times New Roman"/>
          <w:sz w:val="22"/>
          <w:szCs w:val="22"/>
        </w:rPr>
        <w:t>s</w:t>
      </w:r>
      <w:r w:rsidR="002753D8" w:rsidRPr="00965C6D">
        <w:rPr>
          <w:rFonts w:ascii="Times New Roman" w:eastAsia="Times New Roman" w:hAnsi="Times New Roman" w:cs="Times New Roman"/>
          <w:sz w:val="22"/>
          <w:szCs w:val="22"/>
        </w:rPr>
        <w:t xml:space="preserve">ytuacji ekonomicznej lub finansowej * </w:t>
      </w:r>
    </w:p>
    <w:p w:rsidR="0028426D" w:rsidRPr="00965C6D" w:rsidRDefault="0028426D" w:rsidP="00C0505F">
      <w:pPr>
        <w:spacing w:after="0"/>
        <w:ind w:left="397"/>
        <w:rPr>
          <w:rFonts w:ascii="Times New Roman" w:hAnsi="Times New Roman" w:cs="Times New Roman"/>
          <w:sz w:val="22"/>
          <w:szCs w:val="22"/>
        </w:rPr>
      </w:pPr>
      <w:r w:rsidRPr="00965C6D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</w:p>
    <w:p w:rsidR="002329E3" w:rsidRPr="00965C6D" w:rsidRDefault="0028426D" w:rsidP="00C0505F">
      <w:pPr>
        <w:spacing w:after="0" w:line="356" w:lineRule="auto"/>
        <w:ind w:hanging="1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65C6D">
        <w:rPr>
          <w:rFonts w:ascii="Times New Roman" w:eastAsia="Times New Roman" w:hAnsi="Times New Roman" w:cs="Times New Roman"/>
          <w:sz w:val="22"/>
          <w:szCs w:val="22"/>
        </w:rPr>
        <w:t>Nazwa Podmiotu .........................................................................................................................</w:t>
      </w:r>
      <w:r w:rsidR="002329E3" w:rsidRPr="00965C6D">
        <w:rPr>
          <w:rFonts w:ascii="Times New Roman" w:eastAsia="Times New Roman" w:hAnsi="Times New Roman" w:cs="Times New Roman"/>
          <w:sz w:val="22"/>
          <w:szCs w:val="22"/>
        </w:rPr>
        <w:t>........</w:t>
      </w:r>
    </w:p>
    <w:p w:rsidR="0028426D" w:rsidRPr="00965C6D" w:rsidRDefault="0028426D" w:rsidP="00C0505F">
      <w:pPr>
        <w:spacing w:after="0" w:line="356" w:lineRule="auto"/>
        <w:ind w:hanging="10"/>
        <w:jc w:val="both"/>
        <w:rPr>
          <w:rFonts w:ascii="Times New Roman" w:hAnsi="Times New Roman" w:cs="Times New Roman"/>
          <w:sz w:val="22"/>
          <w:szCs w:val="22"/>
        </w:rPr>
      </w:pPr>
      <w:r w:rsidRPr="00965C6D">
        <w:rPr>
          <w:rFonts w:ascii="Times New Roman" w:eastAsia="Times New Roman" w:hAnsi="Times New Roman" w:cs="Times New Roman"/>
          <w:sz w:val="22"/>
          <w:szCs w:val="22"/>
        </w:rPr>
        <w:t xml:space="preserve">adres /ulica/Nr/kod pocztowy/: ............................................................................................................ </w:t>
      </w:r>
    </w:p>
    <w:p w:rsidR="0028426D" w:rsidRPr="00965C6D" w:rsidRDefault="0028426D" w:rsidP="00C0505F">
      <w:pPr>
        <w:spacing w:after="0" w:line="270" w:lineRule="auto"/>
        <w:ind w:hanging="10"/>
        <w:jc w:val="both"/>
        <w:rPr>
          <w:rFonts w:ascii="Times New Roman" w:hAnsi="Times New Roman" w:cs="Times New Roman"/>
          <w:sz w:val="22"/>
          <w:szCs w:val="22"/>
        </w:rPr>
      </w:pPr>
      <w:r w:rsidRPr="00965C6D">
        <w:rPr>
          <w:rFonts w:ascii="Times New Roman" w:eastAsia="Times New Roman" w:hAnsi="Times New Roman" w:cs="Times New Roman"/>
          <w:sz w:val="22"/>
          <w:szCs w:val="22"/>
        </w:rPr>
        <w:t>Nr telefonu/faks ...........................................................................................................................</w:t>
      </w:r>
      <w:r w:rsidR="002329E3" w:rsidRPr="00965C6D">
        <w:rPr>
          <w:rFonts w:ascii="Times New Roman" w:eastAsia="Times New Roman" w:hAnsi="Times New Roman" w:cs="Times New Roman"/>
          <w:sz w:val="22"/>
          <w:szCs w:val="22"/>
        </w:rPr>
        <w:t>........</w:t>
      </w:r>
      <w:r w:rsidRPr="00965C6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28426D" w:rsidRPr="00965C6D" w:rsidRDefault="0028426D" w:rsidP="00C0505F">
      <w:pPr>
        <w:spacing w:after="0" w:line="270" w:lineRule="auto"/>
        <w:ind w:hanging="10"/>
        <w:jc w:val="both"/>
        <w:rPr>
          <w:rFonts w:ascii="Times New Roman" w:hAnsi="Times New Roman" w:cs="Times New Roman"/>
          <w:sz w:val="22"/>
          <w:szCs w:val="22"/>
        </w:rPr>
      </w:pPr>
      <w:r w:rsidRPr="00965C6D">
        <w:rPr>
          <w:rFonts w:ascii="Times New Roman" w:eastAsia="Times New Roman" w:hAnsi="Times New Roman" w:cs="Times New Roman"/>
          <w:sz w:val="22"/>
          <w:szCs w:val="22"/>
        </w:rPr>
        <w:t>NIP ..................................................... REGON ..........................................................................</w:t>
      </w:r>
      <w:r w:rsidR="002329E3" w:rsidRPr="00965C6D">
        <w:rPr>
          <w:rFonts w:ascii="Times New Roman" w:eastAsia="Times New Roman" w:hAnsi="Times New Roman" w:cs="Times New Roman"/>
          <w:sz w:val="22"/>
          <w:szCs w:val="22"/>
        </w:rPr>
        <w:t>...........</w:t>
      </w:r>
      <w:r w:rsidRPr="00965C6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28426D" w:rsidRPr="00965C6D" w:rsidRDefault="0028426D" w:rsidP="00C0505F">
      <w:pPr>
        <w:spacing w:after="0"/>
        <w:ind w:hanging="10"/>
        <w:rPr>
          <w:rFonts w:ascii="Times New Roman" w:hAnsi="Times New Roman" w:cs="Times New Roman"/>
          <w:sz w:val="22"/>
          <w:szCs w:val="22"/>
        </w:rPr>
      </w:pPr>
      <w:r w:rsidRPr="00965C6D">
        <w:rPr>
          <w:rFonts w:ascii="Times New Roman" w:eastAsia="Times New Roman" w:hAnsi="Times New Roman" w:cs="Times New Roman"/>
          <w:sz w:val="22"/>
          <w:szCs w:val="22"/>
        </w:rPr>
        <w:t>O</w:t>
      </w:r>
      <w:r w:rsidR="002329E3" w:rsidRPr="00965C6D">
        <w:rPr>
          <w:rFonts w:ascii="Times New Roman" w:hAnsi="Times New Roman" w:cs="Times New Roman"/>
          <w:sz w:val="22"/>
          <w:szCs w:val="22"/>
        </w:rPr>
        <w:t>ś</w:t>
      </w:r>
      <w:r w:rsidR="002329E3" w:rsidRPr="00965C6D">
        <w:rPr>
          <w:rFonts w:ascii="Times New Roman" w:eastAsia="Times New Roman" w:hAnsi="Times New Roman" w:cs="Times New Roman"/>
          <w:sz w:val="22"/>
          <w:szCs w:val="22"/>
        </w:rPr>
        <w:t xml:space="preserve">wiadczam(y), </w:t>
      </w:r>
      <w:r w:rsidR="002329E3" w:rsidRPr="00965C6D">
        <w:rPr>
          <w:rFonts w:ascii="Times New Roman" w:hAnsi="Times New Roman" w:cs="Times New Roman"/>
          <w:sz w:val="22"/>
          <w:szCs w:val="22"/>
        </w:rPr>
        <w:t>ż</w:t>
      </w:r>
      <w:r w:rsidR="002329E3" w:rsidRPr="00965C6D">
        <w:rPr>
          <w:rFonts w:ascii="Times New Roman" w:eastAsia="Times New Roman" w:hAnsi="Times New Roman" w:cs="Times New Roman"/>
          <w:sz w:val="22"/>
          <w:szCs w:val="22"/>
        </w:rPr>
        <w:t>e:</w:t>
      </w:r>
      <w:r w:rsidRPr="00965C6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28426D" w:rsidRPr="00965C6D" w:rsidRDefault="0028426D" w:rsidP="00C0505F">
      <w:pPr>
        <w:spacing w:after="0"/>
        <w:rPr>
          <w:rFonts w:ascii="Times New Roman" w:hAnsi="Times New Roman" w:cs="Times New Roman"/>
          <w:sz w:val="22"/>
          <w:szCs w:val="22"/>
        </w:rPr>
      </w:pPr>
      <w:r w:rsidRPr="00965C6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28426D" w:rsidRPr="00965C6D" w:rsidRDefault="0028426D" w:rsidP="00C0505F">
      <w:pPr>
        <w:spacing w:after="0" w:line="270" w:lineRule="auto"/>
        <w:ind w:hanging="10"/>
        <w:jc w:val="both"/>
        <w:rPr>
          <w:rFonts w:ascii="Times New Roman" w:hAnsi="Times New Roman" w:cs="Times New Roman"/>
          <w:sz w:val="22"/>
          <w:szCs w:val="22"/>
        </w:rPr>
      </w:pPr>
      <w:r w:rsidRPr="00965C6D">
        <w:rPr>
          <w:rFonts w:ascii="Times New Roman" w:eastAsia="Times New Roman" w:hAnsi="Times New Roman" w:cs="Times New Roman"/>
          <w:sz w:val="22"/>
          <w:szCs w:val="22"/>
        </w:rPr>
        <w:t>Zobowi</w:t>
      </w:r>
      <w:r w:rsidRPr="00965C6D">
        <w:rPr>
          <w:rFonts w:ascii="Times New Roman" w:hAnsi="Times New Roman" w:cs="Times New Roman"/>
          <w:sz w:val="22"/>
          <w:szCs w:val="22"/>
        </w:rPr>
        <w:t>ą</w:t>
      </w:r>
      <w:r w:rsidRPr="00965C6D">
        <w:rPr>
          <w:rFonts w:ascii="Times New Roman" w:eastAsia="Times New Roman" w:hAnsi="Times New Roman" w:cs="Times New Roman"/>
          <w:sz w:val="22"/>
          <w:szCs w:val="22"/>
        </w:rPr>
        <w:t>zujemy si</w:t>
      </w:r>
      <w:r w:rsidRPr="00965C6D">
        <w:rPr>
          <w:rFonts w:ascii="Times New Roman" w:hAnsi="Times New Roman" w:cs="Times New Roman"/>
          <w:sz w:val="22"/>
          <w:szCs w:val="22"/>
        </w:rPr>
        <w:t>ę</w:t>
      </w:r>
      <w:r w:rsidRPr="00965C6D">
        <w:rPr>
          <w:rFonts w:ascii="Times New Roman" w:eastAsia="Times New Roman" w:hAnsi="Times New Roman" w:cs="Times New Roman"/>
          <w:sz w:val="22"/>
          <w:szCs w:val="22"/>
        </w:rPr>
        <w:t xml:space="preserve"> do oddania do dyspozycji Wykonawcy niezb</w:t>
      </w:r>
      <w:r w:rsidRPr="00965C6D">
        <w:rPr>
          <w:rFonts w:ascii="Times New Roman" w:hAnsi="Times New Roman" w:cs="Times New Roman"/>
          <w:sz w:val="22"/>
          <w:szCs w:val="22"/>
        </w:rPr>
        <w:t>ę</w:t>
      </w:r>
      <w:r w:rsidRPr="00965C6D">
        <w:rPr>
          <w:rFonts w:ascii="Times New Roman" w:eastAsia="Times New Roman" w:hAnsi="Times New Roman" w:cs="Times New Roman"/>
          <w:sz w:val="22"/>
          <w:szCs w:val="22"/>
        </w:rPr>
        <w:t>dnych zasobów, tj</w:t>
      </w:r>
      <w:r w:rsidR="002329E3" w:rsidRPr="00965C6D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965C6D">
        <w:rPr>
          <w:rFonts w:ascii="Times New Roman" w:eastAsia="Times New Roman" w:hAnsi="Times New Roman" w:cs="Times New Roman"/>
          <w:sz w:val="22"/>
          <w:szCs w:val="22"/>
        </w:rPr>
        <w:t xml:space="preserve">:  </w:t>
      </w:r>
    </w:p>
    <w:p w:rsidR="0028426D" w:rsidRPr="00965C6D" w:rsidRDefault="0028426D" w:rsidP="00C0505F">
      <w:pPr>
        <w:spacing w:after="0" w:line="270" w:lineRule="auto"/>
        <w:ind w:hanging="10"/>
        <w:jc w:val="both"/>
        <w:rPr>
          <w:rFonts w:ascii="Times New Roman" w:hAnsi="Times New Roman" w:cs="Times New Roman"/>
          <w:sz w:val="22"/>
          <w:szCs w:val="22"/>
        </w:rPr>
      </w:pPr>
      <w:r w:rsidRPr="00965C6D">
        <w:rPr>
          <w:rFonts w:ascii="Times New Roman" w:eastAsia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846215" w:rsidRPr="00965C6D">
        <w:rPr>
          <w:rFonts w:ascii="Times New Roman" w:eastAsia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65C6D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</w:p>
    <w:p w:rsidR="0028426D" w:rsidRPr="00965C6D" w:rsidRDefault="0028426D" w:rsidP="00C0505F">
      <w:pPr>
        <w:spacing w:after="0"/>
        <w:rPr>
          <w:rFonts w:ascii="Times New Roman" w:hAnsi="Times New Roman" w:cs="Times New Roman"/>
          <w:sz w:val="22"/>
          <w:szCs w:val="22"/>
        </w:rPr>
      </w:pPr>
      <w:r w:rsidRPr="00965C6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28426D" w:rsidRPr="00965C6D" w:rsidRDefault="0028426D" w:rsidP="00C0505F">
      <w:pPr>
        <w:spacing w:after="0" w:line="240" w:lineRule="auto"/>
        <w:ind w:hanging="10"/>
        <w:jc w:val="both"/>
        <w:rPr>
          <w:rFonts w:ascii="Times New Roman" w:hAnsi="Times New Roman" w:cs="Times New Roman"/>
          <w:sz w:val="22"/>
          <w:szCs w:val="22"/>
        </w:rPr>
      </w:pPr>
      <w:r w:rsidRPr="00965C6D">
        <w:rPr>
          <w:rFonts w:ascii="Times New Roman" w:eastAsia="Times New Roman" w:hAnsi="Times New Roman" w:cs="Times New Roman"/>
          <w:sz w:val="22"/>
          <w:szCs w:val="22"/>
        </w:rPr>
        <w:t>Jednocze</w:t>
      </w:r>
      <w:r w:rsidRPr="00965C6D">
        <w:rPr>
          <w:rFonts w:ascii="Times New Roman" w:hAnsi="Times New Roman" w:cs="Times New Roman"/>
          <w:sz w:val="22"/>
          <w:szCs w:val="22"/>
        </w:rPr>
        <w:t>ś</w:t>
      </w:r>
      <w:r w:rsidRPr="00965C6D">
        <w:rPr>
          <w:rFonts w:ascii="Times New Roman" w:eastAsia="Times New Roman" w:hAnsi="Times New Roman" w:cs="Times New Roman"/>
          <w:sz w:val="22"/>
          <w:szCs w:val="22"/>
        </w:rPr>
        <w:t>nie przedstawiam poni</w:t>
      </w:r>
      <w:r w:rsidRPr="00965C6D">
        <w:rPr>
          <w:rFonts w:ascii="Times New Roman" w:hAnsi="Times New Roman" w:cs="Times New Roman"/>
          <w:sz w:val="22"/>
          <w:szCs w:val="22"/>
        </w:rPr>
        <w:t>ż</w:t>
      </w:r>
      <w:r w:rsidRPr="00965C6D">
        <w:rPr>
          <w:rFonts w:ascii="Times New Roman" w:eastAsia="Times New Roman" w:hAnsi="Times New Roman" w:cs="Times New Roman"/>
          <w:sz w:val="22"/>
          <w:szCs w:val="22"/>
        </w:rPr>
        <w:t>sze informacje dotycz</w:t>
      </w:r>
      <w:r w:rsidRPr="00965C6D">
        <w:rPr>
          <w:rFonts w:ascii="Times New Roman" w:hAnsi="Times New Roman" w:cs="Times New Roman"/>
          <w:sz w:val="22"/>
          <w:szCs w:val="22"/>
        </w:rPr>
        <w:t>ą</w:t>
      </w:r>
      <w:r w:rsidRPr="00965C6D">
        <w:rPr>
          <w:rFonts w:ascii="Times New Roman" w:eastAsia="Times New Roman" w:hAnsi="Times New Roman" w:cs="Times New Roman"/>
          <w:sz w:val="22"/>
          <w:szCs w:val="22"/>
        </w:rPr>
        <w:t xml:space="preserve">ce:  </w:t>
      </w:r>
    </w:p>
    <w:p w:rsidR="0028426D" w:rsidRPr="00965C6D" w:rsidRDefault="0028426D" w:rsidP="009C5945">
      <w:pPr>
        <w:numPr>
          <w:ilvl w:val="0"/>
          <w:numId w:val="37"/>
        </w:numPr>
        <w:spacing w:after="0" w:line="240" w:lineRule="auto"/>
        <w:ind w:left="348" w:hanging="348"/>
        <w:jc w:val="both"/>
        <w:rPr>
          <w:rFonts w:ascii="Times New Roman" w:hAnsi="Times New Roman" w:cs="Times New Roman"/>
          <w:sz w:val="22"/>
          <w:szCs w:val="22"/>
        </w:rPr>
      </w:pPr>
      <w:r w:rsidRPr="00965C6D">
        <w:rPr>
          <w:rFonts w:ascii="Times New Roman" w:eastAsia="Times New Roman" w:hAnsi="Times New Roman" w:cs="Times New Roman"/>
          <w:sz w:val="22"/>
          <w:szCs w:val="22"/>
        </w:rPr>
        <w:t>zakresu dost</w:t>
      </w:r>
      <w:r w:rsidRPr="00965C6D">
        <w:rPr>
          <w:rFonts w:ascii="Times New Roman" w:hAnsi="Times New Roman" w:cs="Times New Roman"/>
          <w:sz w:val="22"/>
          <w:szCs w:val="22"/>
        </w:rPr>
        <w:t>ę</w:t>
      </w:r>
      <w:r w:rsidRPr="00965C6D">
        <w:rPr>
          <w:rFonts w:ascii="Times New Roman" w:eastAsia="Times New Roman" w:hAnsi="Times New Roman" w:cs="Times New Roman"/>
          <w:sz w:val="22"/>
          <w:szCs w:val="22"/>
        </w:rPr>
        <w:t xml:space="preserve">pnych wykonawcy zasobów innego podmiotu </w:t>
      </w:r>
    </w:p>
    <w:p w:rsidR="0028426D" w:rsidRPr="00965C6D" w:rsidRDefault="00846215" w:rsidP="00C0505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965C6D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426D" w:rsidRPr="00965C6D" w:rsidRDefault="0028426D" w:rsidP="009C5945">
      <w:pPr>
        <w:numPr>
          <w:ilvl w:val="0"/>
          <w:numId w:val="37"/>
        </w:numPr>
        <w:spacing w:after="0" w:line="240" w:lineRule="auto"/>
        <w:ind w:left="348" w:hanging="348"/>
        <w:jc w:val="both"/>
        <w:rPr>
          <w:rFonts w:ascii="Times New Roman" w:hAnsi="Times New Roman" w:cs="Times New Roman"/>
          <w:sz w:val="22"/>
          <w:szCs w:val="22"/>
        </w:rPr>
      </w:pPr>
      <w:r w:rsidRPr="00965C6D">
        <w:rPr>
          <w:rFonts w:ascii="Times New Roman" w:eastAsia="Times New Roman" w:hAnsi="Times New Roman" w:cs="Times New Roman"/>
          <w:sz w:val="22"/>
          <w:szCs w:val="22"/>
        </w:rPr>
        <w:t>sposobu wykorzystania zasobów innego podmiotu, przez wykonawc</w:t>
      </w:r>
      <w:r w:rsidRPr="00965C6D">
        <w:rPr>
          <w:rFonts w:ascii="Times New Roman" w:hAnsi="Times New Roman" w:cs="Times New Roman"/>
          <w:sz w:val="22"/>
          <w:szCs w:val="22"/>
        </w:rPr>
        <w:t>ę</w:t>
      </w:r>
      <w:r w:rsidRPr="00965C6D">
        <w:rPr>
          <w:rFonts w:ascii="Times New Roman" w:eastAsia="Times New Roman" w:hAnsi="Times New Roman" w:cs="Times New Roman"/>
          <w:sz w:val="22"/>
          <w:szCs w:val="22"/>
        </w:rPr>
        <w:t xml:space="preserve">, przy wykonywaniu zamówienia </w:t>
      </w:r>
    </w:p>
    <w:p w:rsidR="0028426D" w:rsidRPr="00965C6D" w:rsidRDefault="00846215" w:rsidP="00C0505F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965C6D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426D" w:rsidRPr="00965C6D" w:rsidRDefault="0028426D" w:rsidP="009C5945">
      <w:pPr>
        <w:numPr>
          <w:ilvl w:val="0"/>
          <w:numId w:val="37"/>
        </w:numPr>
        <w:spacing w:after="0" w:line="240" w:lineRule="auto"/>
        <w:ind w:left="348" w:hanging="348"/>
        <w:jc w:val="both"/>
        <w:rPr>
          <w:rFonts w:ascii="Times New Roman" w:hAnsi="Times New Roman" w:cs="Times New Roman"/>
          <w:sz w:val="22"/>
          <w:szCs w:val="22"/>
        </w:rPr>
      </w:pPr>
      <w:r w:rsidRPr="00965C6D">
        <w:rPr>
          <w:rFonts w:ascii="Times New Roman" w:eastAsia="Times New Roman" w:hAnsi="Times New Roman" w:cs="Times New Roman"/>
          <w:sz w:val="22"/>
          <w:szCs w:val="22"/>
        </w:rPr>
        <w:t xml:space="preserve">zakresu i okresu udziału innego podmiotu przy wykonywaniu zamówienia </w:t>
      </w:r>
    </w:p>
    <w:p w:rsidR="00846215" w:rsidRPr="00965C6D" w:rsidRDefault="00846215" w:rsidP="00C0505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965C6D">
        <w:rPr>
          <w:rFonts w:ascii="Times New Roman" w:eastAsia="Times New Roman" w:hAnsi="Times New Roman" w:cs="Times New Roman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426D" w:rsidRPr="00965C6D" w:rsidRDefault="0028426D" w:rsidP="009C5945">
      <w:pPr>
        <w:numPr>
          <w:ilvl w:val="0"/>
          <w:numId w:val="37"/>
        </w:numPr>
        <w:spacing w:after="0" w:line="240" w:lineRule="auto"/>
        <w:ind w:left="348" w:hanging="348"/>
        <w:jc w:val="both"/>
        <w:rPr>
          <w:rFonts w:ascii="Times New Roman" w:hAnsi="Times New Roman" w:cs="Times New Roman"/>
          <w:sz w:val="22"/>
          <w:szCs w:val="22"/>
        </w:rPr>
      </w:pPr>
      <w:r w:rsidRPr="00965C6D">
        <w:rPr>
          <w:rFonts w:ascii="Times New Roman" w:eastAsia="Times New Roman" w:hAnsi="Times New Roman" w:cs="Times New Roman"/>
          <w:sz w:val="22"/>
          <w:szCs w:val="22"/>
        </w:rPr>
        <w:t>czy podmiot, na zdolno</w:t>
      </w:r>
      <w:r w:rsidRPr="00965C6D">
        <w:rPr>
          <w:rFonts w:ascii="Times New Roman" w:hAnsi="Times New Roman" w:cs="Times New Roman"/>
          <w:sz w:val="22"/>
          <w:szCs w:val="22"/>
        </w:rPr>
        <w:t>ś</w:t>
      </w:r>
      <w:r w:rsidRPr="00965C6D">
        <w:rPr>
          <w:rFonts w:ascii="Times New Roman" w:eastAsia="Times New Roman" w:hAnsi="Times New Roman" w:cs="Times New Roman"/>
          <w:sz w:val="22"/>
          <w:szCs w:val="22"/>
        </w:rPr>
        <w:t>ciach którego wykonawca polega w odniesieniu do warunków udziału w post</w:t>
      </w:r>
      <w:r w:rsidRPr="00965C6D">
        <w:rPr>
          <w:rFonts w:ascii="Times New Roman" w:hAnsi="Times New Roman" w:cs="Times New Roman"/>
          <w:sz w:val="22"/>
          <w:szCs w:val="22"/>
        </w:rPr>
        <w:t>ę</w:t>
      </w:r>
      <w:r w:rsidRPr="00965C6D">
        <w:rPr>
          <w:rFonts w:ascii="Times New Roman" w:eastAsia="Times New Roman" w:hAnsi="Times New Roman" w:cs="Times New Roman"/>
          <w:sz w:val="22"/>
          <w:szCs w:val="22"/>
        </w:rPr>
        <w:t>powaniu dotycz</w:t>
      </w:r>
      <w:r w:rsidRPr="00965C6D">
        <w:rPr>
          <w:rFonts w:ascii="Times New Roman" w:hAnsi="Times New Roman" w:cs="Times New Roman"/>
          <w:sz w:val="22"/>
          <w:szCs w:val="22"/>
        </w:rPr>
        <w:t>ą</w:t>
      </w:r>
      <w:r w:rsidRPr="00965C6D">
        <w:rPr>
          <w:rFonts w:ascii="Times New Roman" w:eastAsia="Times New Roman" w:hAnsi="Times New Roman" w:cs="Times New Roman"/>
          <w:sz w:val="22"/>
          <w:szCs w:val="22"/>
        </w:rPr>
        <w:t>cych wykształcenia, kwalifikacji zawodowych lub do</w:t>
      </w:r>
      <w:r w:rsidRPr="00965C6D">
        <w:rPr>
          <w:rFonts w:ascii="Times New Roman" w:hAnsi="Times New Roman" w:cs="Times New Roman"/>
          <w:sz w:val="22"/>
          <w:szCs w:val="22"/>
        </w:rPr>
        <w:t>ś</w:t>
      </w:r>
      <w:r w:rsidRPr="00965C6D">
        <w:rPr>
          <w:rFonts w:ascii="Times New Roman" w:eastAsia="Times New Roman" w:hAnsi="Times New Roman" w:cs="Times New Roman"/>
          <w:sz w:val="22"/>
          <w:szCs w:val="22"/>
        </w:rPr>
        <w:t>wiadczenia, zrealizuje usługi, których wskazane zdolno</w:t>
      </w:r>
      <w:r w:rsidRPr="00965C6D">
        <w:rPr>
          <w:rFonts w:ascii="Times New Roman" w:hAnsi="Times New Roman" w:cs="Times New Roman"/>
          <w:sz w:val="22"/>
          <w:szCs w:val="22"/>
        </w:rPr>
        <w:t>ś</w:t>
      </w:r>
      <w:r w:rsidRPr="00965C6D">
        <w:rPr>
          <w:rFonts w:ascii="Times New Roman" w:eastAsia="Times New Roman" w:hAnsi="Times New Roman" w:cs="Times New Roman"/>
          <w:sz w:val="22"/>
          <w:szCs w:val="22"/>
        </w:rPr>
        <w:t>ci dotycz</w:t>
      </w:r>
      <w:r w:rsidRPr="00965C6D">
        <w:rPr>
          <w:rFonts w:ascii="Times New Roman" w:hAnsi="Times New Roman" w:cs="Times New Roman"/>
          <w:sz w:val="22"/>
          <w:szCs w:val="22"/>
        </w:rPr>
        <w:t>ą</w:t>
      </w:r>
      <w:r w:rsidRPr="00965C6D">
        <w:rPr>
          <w:rFonts w:ascii="Times New Roman" w:eastAsia="Times New Roman" w:hAnsi="Times New Roman" w:cs="Times New Roman"/>
          <w:sz w:val="22"/>
          <w:szCs w:val="22"/>
        </w:rPr>
        <w:t xml:space="preserve">.  </w:t>
      </w:r>
    </w:p>
    <w:p w:rsidR="00846215" w:rsidRPr="00965C6D" w:rsidRDefault="00846215" w:rsidP="00C0505F">
      <w:pPr>
        <w:spacing w:after="0" w:line="240" w:lineRule="auto"/>
        <w:ind w:hanging="10"/>
        <w:jc w:val="both"/>
        <w:rPr>
          <w:rFonts w:ascii="Times New Roman" w:hAnsi="Times New Roman" w:cs="Times New Roman"/>
          <w:sz w:val="22"/>
          <w:szCs w:val="22"/>
        </w:rPr>
      </w:pPr>
      <w:r w:rsidRPr="00965C6D">
        <w:rPr>
          <w:rFonts w:ascii="Times New Roman" w:eastAsia="Times New Roman" w:hAnsi="Times New Roman" w:cs="Times New Roman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53D35">
        <w:rPr>
          <w:rFonts w:ascii="Times New Roman" w:eastAsia="Times New Roman" w:hAnsi="Times New Roman" w:cs="Times New Roman"/>
          <w:i/>
          <w:sz w:val="22"/>
          <w:szCs w:val="22"/>
        </w:rPr>
        <w:t>…………………</w:t>
      </w:r>
    </w:p>
    <w:p w:rsidR="002F5B8F" w:rsidRPr="00965C6D" w:rsidRDefault="002F5B8F" w:rsidP="00C0505F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8426D" w:rsidRPr="00965C6D" w:rsidRDefault="0028426D" w:rsidP="00C0505F">
      <w:pPr>
        <w:spacing w:after="0" w:line="240" w:lineRule="auto"/>
        <w:ind w:hanging="10"/>
        <w:jc w:val="both"/>
        <w:rPr>
          <w:rFonts w:ascii="Times New Roman" w:hAnsi="Times New Roman" w:cs="Times New Roman"/>
          <w:sz w:val="22"/>
          <w:szCs w:val="22"/>
        </w:rPr>
      </w:pPr>
      <w:r w:rsidRPr="00965C6D">
        <w:rPr>
          <w:rFonts w:ascii="Times New Roman" w:eastAsia="Times New Roman" w:hAnsi="Times New Roman" w:cs="Times New Roman"/>
          <w:sz w:val="22"/>
          <w:szCs w:val="22"/>
        </w:rPr>
        <w:t>B</w:t>
      </w:r>
      <w:r w:rsidRPr="00965C6D">
        <w:rPr>
          <w:rFonts w:ascii="Times New Roman" w:hAnsi="Times New Roman" w:cs="Times New Roman"/>
          <w:sz w:val="22"/>
          <w:szCs w:val="22"/>
        </w:rPr>
        <w:t>ę</w:t>
      </w:r>
      <w:r w:rsidRPr="00965C6D">
        <w:rPr>
          <w:rFonts w:ascii="Times New Roman" w:eastAsia="Times New Roman" w:hAnsi="Times New Roman" w:cs="Times New Roman"/>
          <w:sz w:val="22"/>
          <w:szCs w:val="22"/>
        </w:rPr>
        <w:t>dziemy / nie b</w:t>
      </w:r>
      <w:r w:rsidRPr="00965C6D">
        <w:rPr>
          <w:rFonts w:ascii="Times New Roman" w:hAnsi="Times New Roman" w:cs="Times New Roman"/>
          <w:sz w:val="22"/>
          <w:szCs w:val="22"/>
        </w:rPr>
        <w:t>ę</w:t>
      </w:r>
      <w:r w:rsidRPr="00965C6D">
        <w:rPr>
          <w:rFonts w:ascii="Times New Roman" w:eastAsia="Times New Roman" w:hAnsi="Times New Roman" w:cs="Times New Roman"/>
          <w:sz w:val="22"/>
          <w:szCs w:val="22"/>
        </w:rPr>
        <w:t>dziemy* realizowali cz</w:t>
      </w:r>
      <w:r w:rsidRPr="00965C6D">
        <w:rPr>
          <w:rFonts w:ascii="Times New Roman" w:hAnsi="Times New Roman" w:cs="Times New Roman"/>
          <w:sz w:val="22"/>
          <w:szCs w:val="22"/>
        </w:rPr>
        <w:t>ęść</w:t>
      </w:r>
      <w:r w:rsidRPr="00965C6D">
        <w:rPr>
          <w:rFonts w:ascii="Times New Roman" w:eastAsia="Times New Roman" w:hAnsi="Times New Roman" w:cs="Times New Roman"/>
          <w:sz w:val="22"/>
          <w:szCs w:val="22"/>
        </w:rPr>
        <w:t xml:space="preserve"> zamówienia poprzez jego wykonanie w ramach podwykonawstwa. </w:t>
      </w:r>
    </w:p>
    <w:p w:rsidR="0028426D" w:rsidRPr="00965C6D" w:rsidRDefault="0028426D" w:rsidP="00C0505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965C6D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</w:p>
    <w:p w:rsidR="0028426D" w:rsidRPr="00965C6D" w:rsidRDefault="0028426D" w:rsidP="00C0505F">
      <w:pPr>
        <w:spacing w:after="0" w:line="240" w:lineRule="auto"/>
        <w:ind w:hanging="10"/>
        <w:jc w:val="both"/>
        <w:rPr>
          <w:rFonts w:ascii="Times New Roman" w:hAnsi="Times New Roman" w:cs="Times New Roman"/>
          <w:sz w:val="22"/>
          <w:szCs w:val="22"/>
        </w:rPr>
      </w:pPr>
      <w:r w:rsidRPr="00965C6D">
        <w:rPr>
          <w:rFonts w:ascii="Times New Roman" w:eastAsia="Times New Roman" w:hAnsi="Times New Roman" w:cs="Times New Roman"/>
          <w:i/>
          <w:sz w:val="22"/>
          <w:szCs w:val="22"/>
        </w:rPr>
        <w:t xml:space="preserve">Uwaga:  </w:t>
      </w:r>
    </w:p>
    <w:p w:rsidR="002329E3" w:rsidRPr="00965C6D" w:rsidRDefault="0028426D" w:rsidP="00C0505F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965C6D">
        <w:rPr>
          <w:rFonts w:ascii="Times New Roman" w:eastAsia="Times New Roman" w:hAnsi="Times New Roman" w:cs="Times New Roman"/>
          <w:i/>
          <w:sz w:val="22"/>
          <w:szCs w:val="22"/>
        </w:rPr>
        <w:t>Wykonawca zał</w:t>
      </w:r>
      <w:r w:rsidRPr="00965C6D">
        <w:rPr>
          <w:rFonts w:ascii="Times New Roman" w:hAnsi="Times New Roman" w:cs="Times New Roman"/>
          <w:sz w:val="22"/>
          <w:szCs w:val="22"/>
        </w:rPr>
        <w:t>ą</w:t>
      </w:r>
      <w:r w:rsidRPr="00965C6D">
        <w:rPr>
          <w:rFonts w:ascii="Times New Roman" w:eastAsia="Times New Roman" w:hAnsi="Times New Roman" w:cs="Times New Roman"/>
          <w:i/>
          <w:sz w:val="22"/>
          <w:szCs w:val="22"/>
        </w:rPr>
        <w:t>cza dokumenty podmiotu zobowi</w:t>
      </w:r>
      <w:r w:rsidRPr="00965C6D">
        <w:rPr>
          <w:rFonts w:ascii="Times New Roman" w:hAnsi="Times New Roman" w:cs="Times New Roman"/>
          <w:sz w:val="22"/>
          <w:szCs w:val="22"/>
        </w:rPr>
        <w:t>ą</w:t>
      </w:r>
      <w:r w:rsidRPr="00965C6D">
        <w:rPr>
          <w:rFonts w:ascii="Times New Roman" w:eastAsia="Times New Roman" w:hAnsi="Times New Roman" w:cs="Times New Roman"/>
          <w:i/>
          <w:sz w:val="22"/>
          <w:szCs w:val="22"/>
        </w:rPr>
        <w:t>zuj</w:t>
      </w:r>
      <w:r w:rsidRPr="00965C6D">
        <w:rPr>
          <w:rFonts w:ascii="Times New Roman" w:hAnsi="Times New Roman" w:cs="Times New Roman"/>
          <w:sz w:val="22"/>
          <w:szCs w:val="22"/>
        </w:rPr>
        <w:t>ą</w:t>
      </w:r>
      <w:r w:rsidRPr="00965C6D">
        <w:rPr>
          <w:rFonts w:ascii="Times New Roman" w:eastAsia="Times New Roman" w:hAnsi="Times New Roman" w:cs="Times New Roman"/>
          <w:i/>
          <w:sz w:val="22"/>
          <w:szCs w:val="22"/>
        </w:rPr>
        <w:t>cego si</w:t>
      </w:r>
      <w:r w:rsidRPr="00965C6D">
        <w:rPr>
          <w:rFonts w:ascii="Times New Roman" w:hAnsi="Times New Roman" w:cs="Times New Roman"/>
          <w:sz w:val="22"/>
          <w:szCs w:val="22"/>
        </w:rPr>
        <w:t>ę</w:t>
      </w:r>
      <w:r w:rsidRPr="00965C6D">
        <w:rPr>
          <w:rFonts w:ascii="Times New Roman" w:eastAsia="Times New Roman" w:hAnsi="Times New Roman" w:cs="Times New Roman"/>
          <w:i/>
          <w:sz w:val="22"/>
          <w:szCs w:val="22"/>
        </w:rPr>
        <w:t xml:space="preserve"> do oddania do dyspozycji Wykonawcy niezb</w:t>
      </w:r>
      <w:r w:rsidRPr="00965C6D">
        <w:rPr>
          <w:rFonts w:ascii="Times New Roman" w:hAnsi="Times New Roman" w:cs="Times New Roman"/>
          <w:sz w:val="22"/>
          <w:szCs w:val="22"/>
        </w:rPr>
        <w:t>ę</w:t>
      </w:r>
      <w:r w:rsidRPr="00965C6D">
        <w:rPr>
          <w:rFonts w:ascii="Times New Roman" w:eastAsia="Times New Roman" w:hAnsi="Times New Roman" w:cs="Times New Roman"/>
          <w:i/>
          <w:sz w:val="22"/>
          <w:szCs w:val="22"/>
        </w:rPr>
        <w:t>dnych zasobów zgodnie z wymaganiami Zamawiaj</w:t>
      </w:r>
      <w:r w:rsidRPr="00965C6D">
        <w:rPr>
          <w:rFonts w:ascii="Times New Roman" w:hAnsi="Times New Roman" w:cs="Times New Roman"/>
          <w:sz w:val="22"/>
          <w:szCs w:val="22"/>
        </w:rPr>
        <w:t>ą</w:t>
      </w:r>
      <w:r w:rsidRPr="00965C6D">
        <w:rPr>
          <w:rFonts w:ascii="Times New Roman" w:eastAsia="Times New Roman" w:hAnsi="Times New Roman" w:cs="Times New Roman"/>
          <w:i/>
          <w:sz w:val="22"/>
          <w:szCs w:val="22"/>
        </w:rPr>
        <w:t>cego okre</w:t>
      </w:r>
      <w:r w:rsidRPr="00965C6D">
        <w:rPr>
          <w:rFonts w:ascii="Times New Roman" w:hAnsi="Times New Roman" w:cs="Times New Roman"/>
          <w:sz w:val="22"/>
          <w:szCs w:val="22"/>
        </w:rPr>
        <w:t>ś</w:t>
      </w:r>
      <w:r w:rsidRPr="00965C6D">
        <w:rPr>
          <w:rFonts w:ascii="Times New Roman" w:eastAsia="Times New Roman" w:hAnsi="Times New Roman" w:cs="Times New Roman"/>
          <w:i/>
          <w:sz w:val="22"/>
          <w:szCs w:val="22"/>
        </w:rPr>
        <w:t>lonymi w SIWZ.</w:t>
      </w:r>
    </w:p>
    <w:p w:rsidR="002329E3" w:rsidRPr="00965C6D" w:rsidRDefault="002329E3" w:rsidP="00C0505F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2329E3" w:rsidRPr="00965C6D" w:rsidRDefault="002329E3" w:rsidP="00C0505F">
      <w:pPr>
        <w:spacing w:after="0"/>
        <w:ind w:hanging="1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28426D" w:rsidRPr="00965C6D" w:rsidRDefault="0028426D" w:rsidP="00C0505F">
      <w:pPr>
        <w:spacing w:after="0"/>
        <w:ind w:hanging="10"/>
        <w:jc w:val="both"/>
        <w:rPr>
          <w:rFonts w:ascii="Times New Roman" w:hAnsi="Times New Roman" w:cs="Times New Roman"/>
          <w:sz w:val="22"/>
          <w:szCs w:val="22"/>
        </w:rPr>
      </w:pPr>
      <w:r w:rsidRPr="00965C6D">
        <w:rPr>
          <w:rFonts w:ascii="Times New Roman" w:eastAsia="Times New Roman" w:hAnsi="Times New Roman" w:cs="Times New Roman"/>
          <w:i/>
          <w:sz w:val="22"/>
          <w:szCs w:val="22"/>
        </w:rPr>
        <w:t xml:space="preserve"> *niepotrzebne skre</w:t>
      </w:r>
      <w:r w:rsidRPr="00965C6D">
        <w:rPr>
          <w:rFonts w:ascii="Times New Roman" w:hAnsi="Times New Roman" w:cs="Times New Roman"/>
          <w:sz w:val="22"/>
          <w:szCs w:val="22"/>
        </w:rPr>
        <w:t>ś</w:t>
      </w:r>
      <w:r w:rsidRPr="00965C6D">
        <w:rPr>
          <w:rFonts w:ascii="Times New Roman" w:eastAsia="Times New Roman" w:hAnsi="Times New Roman" w:cs="Times New Roman"/>
          <w:i/>
          <w:sz w:val="22"/>
          <w:szCs w:val="22"/>
        </w:rPr>
        <w:t>li</w:t>
      </w:r>
      <w:r w:rsidRPr="00965C6D">
        <w:rPr>
          <w:rFonts w:ascii="Times New Roman" w:hAnsi="Times New Roman" w:cs="Times New Roman"/>
          <w:sz w:val="22"/>
          <w:szCs w:val="22"/>
        </w:rPr>
        <w:t>ć</w:t>
      </w:r>
      <w:r w:rsidRPr="00965C6D">
        <w:rPr>
          <w:rFonts w:ascii="Times New Roman" w:eastAsia="Times New Roman" w:hAnsi="Times New Roman" w:cs="Times New Roman"/>
          <w:i/>
          <w:sz w:val="22"/>
          <w:szCs w:val="22"/>
        </w:rPr>
        <w:t xml:space="preserve">.  </w:t>
      </w:r>
    </w:p>
    <w:p w:rsidR="00846215" w:rsidRPr="00965C6D" w:rsidRDefault="00846215" w:rsidP="00C0505F">
      <w:pPr>
        <w:spacing w:after="0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846215" w:rsidRPr="00965C6D" w:rsidRDefault="00846215" w:rsidP="00C0505F">
      <w:pPr>
        <w:spacing w:after="0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28426D" w:rsidRPr="00965C6D" w:rsidRDefault="0028426D" w:rsidP="00C0505F">
      <w:pPr>
        <w:spacing w:after="0"/>
        <w:rPr>
          <w:rFonts w:ascii="Times New Roman" w:hAnsi="Times New Roman" w:cs="Times New Roman"/>
          <w:sz w:val="22"/>
          <w:szCs w:val="22"/>
        </w:rPr>
      </w:pPr>
      <w:r w:rsidRPr="00965C6D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Pr="00965C6D">
        <w:rPr>
          <w:rFonts w:ascii="Times New Roman" w:eastAsia="Times New Roman" w:hAnsi="Times New Roman" w:cs="Times New Roman"/>
          <w:sz w:val="22"/>
          <w:szCs w:val="22"/>
        </w:rPr>
        <w:t xml:space="preserve">Data: ..................................... </w:t>
      </w:r>
    </w:p>
    <w:p w:rsidR="0028426D" w:rsidRPr="00965C6D" w:rsidRDefault="00846215" w:rsidP="00C0505F">
      <w:pPr>
        <w:tabs>
          <w:tab w:val="left" w:pos="5812"/>
        </w:tabs>
        <w:spacing w:after="0"/>
        <w:ind w:hanging="10"/>
        <w:jc w:val="right"/>
        <w:rPr>
          <w:rFonts w:ascii="Times New Roman" w:hAnsi="Times New Roman" w:cs="Times New Roman"/>
          <w:sz w:val="22"/>
          <w:szCs w:val="22"/>
        </w:rPr>
      </w:pPr>
      <w:r w:rsidRPr="00965C6D">
        <w:rPr>
          <w:rFonts w:ascii="Times New Roman" w:eastAsia="Times New Roman" w:hAnsi="Times New Roman" w:cs="Times New Roman"/>
          <w:sz w:val="22"/>
          <w:szCs w:val="22"/>
        </w:rPr>
        <w:tab/>
      </w:r>
      <w:r w:rsidRPr="00965C6D">
        <w:rPr>
          <w:rFonts w:ascii="Times New Roman" w:eastAsia="Times New Roman" w:hAnsi="Times New Roman" w:cs="Times New Roman"/>
          <w:sz w:val="22"/>
          <w:szCs w:val="22"/>
        </w:rPr>
        <w:tab/>
      </w:r>
      <w:r w:rsidR="0028426D" w:rsidRPr="00965C6D">
        <w:rPr>
          <w:rFonts w:ascii="Times New Roman" w:eastAsia="Times New Roman" w:hAnsi="Times New Roman" w:cs="Times New Roman"/>
          <w:sz w:val="22"/>
          <w:szCs w:val="22"/>
        </w:rPr>
        <w:t>..........................................................</w:t>
      </w:r>
    </w:p>
    <w:p w:rsidR="00DC7B7F" w:rsidRPr="00DC7B7F" w:rsidRDefault="00DC7B7F" w:rsidP="00DC7B7F">
      <w:pPr>
        <w:pStyle w:val="Tekstpodstawowy"/>
        <w:spacing w:after="0"/>
        <w:ind w:left="54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Pr="00DC7B7F">
        <w:rPr>
          <w:rFonts w:ascii="Times New Roman" w:hAnsi="Times New Roman" w:cs="Times New Roman"/>
          <w:i/>
          <w:iCs/>
          <w:sz w:val="20"/>
          <w:szCs w:val="20"/>
        </w:rPr>
        <w:t>pieczęć i podpis osoby uprawnionej do</w:t>
      </w:r>
    </w:p>
    <w:p w:rsidR="00DC7B7F" w:rsidRPr="00DC7B7F" w:rsidRDefault="00DC7B7F" w:rsidP="00DC7B7F">
      <w:pPr>
        <w:pStyle w:val="Tekstpodstawowy"/>
        <w:spacing w:after="0"/>
        <w:ind w:left="54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C7B7F">
        <w:rPr>
          <w:rFonts w:ascii="Times New Roman" w:hAnsi="Times New Roman" w:cs="Times New Roman"/>
          <w:i/>
          <w:iCs/>
          <w:sz w:val="20"/>
          <w:szCs w:val="20"/>
        </w:rPr>
        <w:t xml:space="preserve">składania oświadczeń woli w imieniu </w:t>
      </w:r>
    </w:p>
    <w:p w:rsidR="00DC7B7F" w:rsidRPr="00DC7B7F" w:rsidRDefault="00DC7B7F" w:rsidP="00DC7B7F">
      <w:pPr>
        <w:pStyle w:val="Tekstpodstawowy"/>
        <w:spacing w:after="0"/>
        <w:ind w:left="54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C7B7F">
        <w:rPr>
          <w:rFonts w:ascii="Times New Roman" w:hAnsi="Times New Roman" w:cs="Times New Roman"/>
          <w:i/>
          <w:iCs/>
          <w:sz w:val="20"/>
          <w:szCs w:val="20"/>
        </w:rPr>
        <w:t>podmiotu oddającego do dyspozycji swoje zasoby)</w:t>
      </w:r>
    </w:p>
    <w:p w:rsidR="00DC7B7F" w:rsidRPr="007B5A93" w:rsidRDefault="00DC7B7F" w:rsidP="00DC7B7F">
      <w:pPr>
        <w:autoSpaceDE w:val="0"/>
        <w:autoSpaceDN w:val="0"/>
        <w:adjustRightInd w:val="0"/>
        <w:rPr>
          <w:rFonts w:ascii="Times New Roman" w:hAnsi="Times New Roman" w:cs="Times New Roman"/>
          <w:lang w:val="x-none"/>
        </w:rPr>
      </w:pPr>
    </w:p>
    <w:p w:rsidR="0028426D" w:rsidRPr="00965C6D" w:rsidRDefault="0028426D" w:rsidP="00C0505F">
      <w:pPr>
        <w:spacing w:after="0" w:line="270" w:lineRule="auto"/>
        <w:ind w:hanging="774"/>
        <w:rPr>
          <w:rFonts w:ascii="Times New Roman" w:hAnsi="Times New Roman" w:cs="Times New Roman"/>
          <w:sz w:val="20"/>
          <w:szCs w:val="20"/>
        </w:rPr>
      </w:pPr>
      <w:r w:rsidRPr="00965C6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846215" w:rsidRPr="00965C6D" w:rsidRDefault="00846215" w:rsidP="00C0505F">
      <w:pPr>
        <w:spacing w:after="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846215" w:rsidRPr="00965C6D" w:rsidRDefault="00846215" w:rsidP="00C0505F">
      <w:pPr>
        <w:spacing w:after="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28426D" w:rsidRPr="00965C6D" w:rsidRDefault="00846215" w:rsidP="0028426D">
      <w:pPr>
        <w:spacing w:after="0"/>
        <w:ind w:left="5510"/>
        <w:jc w:val="center"/>
        <w:rPr>
          <w:rFonts w:ascii="Times New Roman" w:hAnsi="Times New Roman" w:cs="Times New Roman"/>
          <w:sz w:val="22"/>
          <w:szCs w:val="22"/>
        </w:rPr>
      </w:pPr>
      <w:r w:rsidRPr="00965C6D">
        <w:rPr>
          <w:rFonts w:ascii="Times New Roman" w:eastAsia="Times New Roman" w:hAnsi="Times New Roman" w:cs="Times New Roman"/>
          <w:sz w:val="22"/>
          <w:szCs w:val="22"/>
        </w:rPr>
        <w:tab/>
      </w:r>
      <w:r w:rsidRPr="00965C6D">
        <w:rPr>
          <w:rFonts w:ascii="Times New Roman" w:eastAsia="Times New Roman" w:hAnsi="Times New Roman" w:cs="Times New Roman"/>
          <w:sz w:val="22"/>
          <w:szCs w:val="22"/>
        </w:rPr>
        <w:tab/>
      </w:r>
      <w:r w:rsidRPr="00965C6D">
        <w:rPr>
          <w:rFonts w:ascii="Times New Roman" w:eastAsia="Times New Roman" w:hAnsi="Times New Roman" w:cs="Times New Roman"/>
          <w:sz w:val="22"/>
          <w:szCs w:val="22"/>
        </w:rPr>
        <w:tab/>
        <w:t>……………………………………….</w:t>
      </w:r>
      <w:r w:rsidR="0028426D" w:rsidRPr="00965C6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965C6D" w:rsidRPr="00DC7B7F" w:rsidRDefault="00965C6D" w:rsidP="00965C6D">
      <w:pPr>
        <w:spacing w:after="0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DC7B7F">
        <w:rPr>
          <w:rFonts w:ascii="Times New Roman" w:hAnsi="Times New Roman" w:cs="Times New Roman"/>
          <w:bCs/>
          <w:i/>
          <w:sz w:val="20"/>
          <w:szCs w:val="20"/>
        </w:rPr>
        <w:t xml:space="preserve">(pieczęć i podpis upoważnionego </w:t>
      </w:r>
    </w:p>
    <w:p w:rsidR="00965C6D" w:rsidRPr="00DC7B7F" w:rsidRDefault="00965C6D" w:rsidP="00965C6D">
      <w:pPr>
        <w:spacing w:after="0"/>
        <w:jc w:val="right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DC7B7F">
        <w:rPr>
          <w:rFonts w:ascii="Times New Roman" w:hAnsi="Times New Roman" w:cs="Times New Roman"/>
          <w:bCs/>
          <w:i/>
          <w:sz w:val="20"/>
          <w:szCs w:val="20"/>
        </w:rPr>
        <w:t xml:space="preserve">przedstawiciela </w:t>
      </w:r>
      <w:r w:rsidR="0056085E" w:rsidRPr="00DC7B7F">
        <w:rPr>
          <w:rFonts w:ascii="Times New Roman" w:hAnsi="Times New Roman" w:cs="Times New Roman"/>
          <w:bCs/>
          <w:i/>
          <w:sz w:val="20"/>
          <w:szCs w:val="20"/>
        </w:rPr>
        <w:t>W</w:t>
      </w:r>
      <w:r w:rsidRPr="00DC7B7F">
        <w:rPr>
          <w:rFonts w:ascii="Times New Roman" w:hAnsi="Times New Roman" w:cs="Times New Roman"/>
          <w:bCs/>
          <w:i/>
          <w:sz w:val="20"/>
          <w:szCs w:val="20"/>
        </w:rPr>
        <w:t>ykonawcy)</w:t>
      </w:r>
    </w:p>
    <w:p w:rsidR="002F5B8F" w:rsidRPr="00965C6D" w:rsidRDefault="002F5B8F" w:rsidP="0028426D">
      <w:pPr>
        <w:spacing w:after="3"/>
        <w:ind w:left="10" w:right="960" w:hanging="1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F5B8F" w:rsidRDefault="002F5B8F" w:rsidP="0028426D">
      <w:pPr>
        <w:spacing w:after="3"/>
        <w:ind w:left="10" w:right="960" w:hanging="10"/>
        <w:jc w:val="right"/>
        <w:rPr>
          <w:rFonts w:ascii="Calibri" w:eastAsia="Times New Roman" w:hAnsi="Calibri" w:cs="Times New Roman"/>
          <w:sz w:val="22"/>
          <w:szCs w:val="22"/>
        </w:rPr>
      </w:pPr>
    </w:p>
    <w:p w:rsidR="002F5B8F" w:rsidRDefault="002F5B8F" w:rsidP="0028426D">
      <w:pPr>
        <w:spacing w:after="3"/>
        <w:ind w:left="10" w:right="960" w:hanging="10"/>
        <w:jc w:val="right"/>
        <w:rPr>
          <w:rFonts w:ascii="Calibri" w:eastAsia="Times New Roman" w:hAnsi="Calibri" w:cs="Times New Roman"/>
          <w:sz w:val="22"/>
          <w:szCs w:val="22"/>
        </w:rPr>
      </w:pPr>
    </w:p>
    <w:p w:rsidR="002F5B8F" w:rsidRDefault="002F5B8F" w:rsidP="0028426D">
      <w:pPr>
        <w:spacing w:after="3"/>
        <w:ind w:left="10" w:right="960" w:hanging="10"/>
        <w:jc w:val="right"/>
        <w:rPr>
          <w:rFonts w:ascii="Calibri" w:eastAsia="Times New Roman" w:hAnsi="Calibri" w:cs="Times New Roman"/>
          <w:sz w:val="22"/>
          <w:szCs w:val="22"/>
        </w:rPr>
      </w:pPr>
    </w:p>
    <w:p w:rsidR="002F5B8F" w:rsidRPr="00C0505F" w:rsidRDefault="002F5B8F" w:rsidP="0028426D">
      <w:pPr>
        <w:spacing w:after="3"/>
        <w:ind w:left="10" w:right="960" w:hanging="10"/>
        <w:jc w:val="right"/>
        <w:rPr>
          <w:rFonts w:ascii="Calibri" w:hAnsi="Calibri"/>
          <w:sz w:val="22"/>
          <w:szCs w:val="22"/>
        </w:rPr>
      </w:pPr>
    </w:p>
    <w:p w:rsidR="00852E0B" w:rsidRPr="008A51D1" w:rsidRDefault="00852E0B" w:rsidP="00621E9C">
      <w:pPr>
        <w:pStyle w:val="Normalny1"/>
        <w:spacing w:line="240" w:lineRule="auto"/>
        <w:jc w:val="both"/>
        <w:rPr>
          <w:b/>
          <w:bCs/>
          <w:i/>
        </w:rPr>
      </w:pPr>
    </w:p>
    <w:sectPr w:rsidR="00852E0B" w:rsidRPr="008A51D1" w:rsidSect="003B787A">
      <w:headerReference w:type="default" r:id="rId9"/>
      <w:footerReference w:type="default" r:id="rId10"/>
      <w:headerReference w:type="first" r:id="rId11"/>
      <w:pgSz w:w="11906" w:h="16838"/>
      <w:pgMar w:top="10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374" w:rsidRDefault="00736374" w:rsidP="00954C32">
      <w:pPr>
        <w:spacing w:after="0" w:line="240" w:lineRule="auto"/>
      </w:pPr>
      <w:r>
        <w:separator/>
      </w:r>
    </w:p>
  </w:endnote>
  <w:endnote w:type="continuationSeparator" w:id="0">
    <w:p w:rsidR="00736374" w:rsidRDefault="00736374" w:rsidP="0095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75">
    <w:altName w:val="Times New Roman"/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2267473"/>
      <w:docPartObj>
        <w:docPartGallery w:val="Page Numbers (Bottom of Page)"/>
        <w:docPartUnique/>
      </w:docPartObj>
    </w:sdtPr>
    <w:sdtEndPr/>
    <w:sdtContent>
      <w:p w:rsidR="00CF0C03" w:rsidRDefault="00CF0C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5E6">
          <w:rPr>
            <w:noProof/>
          </w:rPr>
          <w:t>2</w:t>
        </w:r>
        <w:r>
          <w:fldChar w:fldCharType="end"/>
        </w:r>
      </w:p>
    </w:sdtContent>
  </w:sdt>
  <w:p w:rsidR="00CF0C03" w:rsidRPr="005D5876" w:rsidRDefault="00CF0C03" w:rsidP="005D5876">
    <w:pPr>
      <w:pStyle w:val="Stopka"/>
      <w:rPr>
        <w:b/>
        <w:i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374" w:rsidRDefault="00736374" w:rsidP="00954C32">
      <w:pPr>
        <w:spacing w:after="0" w:line="240" w:lineRule="auto"/>
      </w:pPr>
      <w:r>
        <w:separator/>
      </w:r>
    </w:p>
  </w:footnote>
  <w:footnote w:type="continuationSeparator" w:id="0">
    <w:p w:rsidR="00736374" w:rsidRDefault="00736374" w:rsidP="00954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C03" w:rsidRPr="00141C76" w:rsidRDefault="00CF0C03" w:rsidP="005D5876">
    <w:pPr>
      <w:tabs>
        <w:tab w:val="left" w:pos="8340"/>
      </w:tabs>
      <w:ind w:right="-82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C03" w:rsidRDefault="00CF0C03" w:rsidP="000A6560">
    <w:pPr>
      <w:pStyle w:val="Nagwek"/>
      <w:jc w:val="right"/>
    </w:pPr>
    <w:r>
      <w:rPr>
        <w:noProof/>
        <w:sz w:val="20"/>
        <w:szCs w:val="20"/>
        <w:lang w:eastAsia="pl-PL"/>
      </w:rPr>
      <w:drawing>
        <wp:inline distT="0" distB="0" distL="0" distR="0" wp14:anchorId="084F9EA8" wp14:editId="71865950">
          <wp:extent cx="124777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lang w:val="pl-P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b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/>
      </w:rPr>
    </w:lvl>
  </w:abstractNum>
  <w:abstractNum w:abstractNumId="3" w15:restartNumberingAfterBreak="0">
    <w:nsid w:val="00000005"/>
    <w:multiLevelType w:val="singleLevel"/>
    <w:tmpl w:val="BA222C0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i w:val="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bCs/>
        <w:i w:val="0"/>
        <w:sz w:val="2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000000"/>
        <w:sz w:val="24"/>
        <w:szCs w:val="20"/>
      </w:rPr>
    </w:lvl>
  </w:abstractNum>
  <w:abstractNum w:abstractNumId="8" w15:restartNumberingAfterBreak="0">
    <w:nsid w:val="0000000A"/>
    <w:multiLevelType w:val="singleLevel"/>
    <w:tmpl w:val="C9BCE84A"/>
    <w:name w:val="WW8Num10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multilevel"/>
    <w:tmpl w:val="2F147F04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360"/>
        </w:tabs>
      </w:pPr>
    </w:lvl>
    <w:lvl w:ilvl="2">
      <w:start w:val="1"/>
      <w:numFmt w:val="bullet"/>
      <w:lvlText w:val="-"/>
      <w:lvlJc w:val="left"/>
      <w:pPr>
        <w:tabs>
          <w:tab w:val="num" w:pos="23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eastAsia="Times New Roman" w:hAnsi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8"/>
      <w:numFmt w:val="decimal"/>
      <w:lvlText w:val="%1"/>
      <w:lvlJc w:val="left"/>
      <w:pPr>
        <w:tabs>
          <w:tab w:val="num" w:pos="0"/>
        </w:tabs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940" w:hanging="372"/>
      </w:pPr>
      <w:rPr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4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992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488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1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84" w:hanging="144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/>
        <w:vertAlign w:val="superscript"/>
      </w:rPr>
    </w:lvl>
  </w:abstractNum>
  <w:abstractNum w:abstractNumId="13" w15:restartNumberingAfterBreak="0">
    <w:nsid w:val="0000000F"/>
    <w:multiLevelType w:val="multilevel"/>
    <w:tmpl w:val="B7F6D812"/>
    <w:name w:val="WW8Num15"/>
    <w:lvl w:ilvl="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4" w15:restartNumberingAfterBreak="0">
    <w:nsid w:val="00000010"/>
    <w:multiLevelType w:val="multilevel"/>
    <w:tmpl w:val="615A4760"/>
    <w:name w:val="WW8Num1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-142"/>
        </w:tabs>
        <w:ind w:left="-142"/>
      </w:pPr>
    </w:lvl>
    <w:lvl w:ilvl="2">
      <w:start w:val="1"/>
      <w:numFmt w:val="decimal"/>
      <w:suff w:val="nothing"/>
      <w:lvlText w:val="%3."/>
      <w:lvlJc w:val="left"/>
      <w:pPr>
        <w:tabs>
          <w:tab w:val="num" w:pos="-142"/>
        </w:tabs>
        <w:ind w:left="-142"/>
      </w:pPr>
    </w:lvl>
    <w:lvl w:ilvl="3">
      <w:start w:val="1"/>
      <w:numFmt w:val="decimal"/>
      <w:suff w:val="nothing"/>
      <w:lvlText w:val="%4."/>
      <w:lvlJc w:val="left"/>
      <w:pPr>
        <w:tabs>
          <w:tab w:val="num" w:pos="-142"/>
        </w:tabs>
        <w:ind w:left="-142"/>
      </w:pPr>
    </w:lvl>
    <w:lvl w:ilvl="4">
      <w:start w:val="1"/>
      <w:numFmt w:val="decimal"/>
      <w:suff w:val="nothing"/>
      <w:lvlText w:val="%5."/>
      <w:lvlJc w:val="left"/>
      <w:pPr>
        <w:tabs>
          <w:tab w:val="num" w:pos="-142"/>
        </w:tabs>
        <w:ind w:left="-142"/>
      </w:pPr>
    </w:lvl>
    <w:lvl w:ilvl="5">
      <w:start w:val="1"/>
      <w:numFmt w:val="decimal"/>
      <w:suff w:val="nothing"/>
      <w:lvlText w:val="%6."/>
      <w:lvlJc w:val="left"/>
      <w:pPr>
        <w:tabs>
          <w:tab w:val="num" w:pos="-142"/>
        </w:tabs>
        <w:ind w:left="-142"/>
      </w:pPr>
    </w:lvl>
    <w:lvl w:ilvl="6">
      <w:start w:val="1"/>
      <w:numFmt w:val="decimal"/>
      <w:suff w:val="nothing"/>
      <w:lvlText w:val="%7."/>
      <w:lvlJc w:val="left"/>
      <w:pPr>
        <w:tabs>
          <w:tab w:val="num" w:pos="-142"/>
        </w:tabs>
        <w:ind w:left="-142"/>
      </w:pPr>
    </w:lvl>
    <w:lvl w:ilvl="7">
      <w:start w:val="1"/>
      <w:numFmt w:val="decimal"/>
      <w:suff w:val="nothing"/>
      <w:lvlText w:val="%8."/>
      <w:lvlJc w:val="left"/>
      <w:pPr>
        <w:tabs>
          <w:tab w:val="num" w:pos="-142"/>
        </w:tabs>
        <w:ind w:left="-142"/>
      </w:pPr>
    </w:lvl>
    <w:lvl w:ilvl="8">
      <w:start w:val="1"/>
      <w:numFmt w:val="decimal"/>
      <w:suff w:val="nothing"/>
      <w:lvlText w:val="%9."/>
      <w:lvlJc w:val="left"/>
      <w:pPr>
        <w:tabs>
          <w:tab w:val="num" w:pos="-142"/>
        </w:tabs>
        <w:ind w:left="-142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  <w:bCs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-3"/>
        </w:tabs>
        <w:ind w:left="340" w:hanging="340"/>
      </w:pPr>
      <w:rPr>
        <w:rFonts w:ascii="Symbol" w:hAnsi="Symbol" w:cs="Symbol"/>
        <w:b w:val="0"/>
        <w:i w:val="0"/>
      </w:rPr>
    </w:lvl>
  </w:abstractNum>
  <w:abstractNum w:abstractNumId="17" w15:restartNumberingAfterBreak="0">
    <w:nsid w:val="00000014"/>
    <w:multiLevelType w:val="singleLevel"/>
    <w:tmpl w:val="A3A22DDA"/>
    <w:name w:val="WW8Num2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000000"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0000018"/>
    <w:multiLevelType w:val="multilevel"/>
    <w:tmpl w:val="00000018"/>
    <w:name w:val="WW8Num26"/>
    <w:lvl w:ilvl="0">
      <w:start w:val="2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2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2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2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2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2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2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14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rFonts w:eastAsia="Calibri" w:hint="default"/>
        <w:b/>
        <w:iCs/>
        <w:color w:val="auto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</w:abstractNum>
  <w:abstractNum w:abstractNumId="24" w15:restartNumberingAfterBreak="0">
    <w:nsid w:val="0000001C"/>
    <w:multiLevelType w:val="singleLevel"/>
    <w:tmpl w:val="B4DE4420"/>
    <w:name w:val="WW8Num28"/>
    <w:lvl w:ilvl="0">
      <w:start w:val="3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  <w:bCs/>
        <w:color w:val="00000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/>
        <w:color w:val="000000"/>
        <w:szCs w:val="20"/>
      </w:rPr>
    </w:lvl>
  </w:abstractNum>
  <w:abstractNum w:abstractNumId="29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30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00000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  <w:bCs/>
        <w:color w:val="00000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bCs/>
        <w:color w:val="00000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b w:val="0"/>
        <w:bCs/>
        <w:color w:val="00000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 w:val="0"/>
        <w:bCs/>
        <w:color w:val="00000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b w:val="0"/>
        <w:bCs/>
        <w:color w:val="00000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b w:val="0"/>
        <w:bCs/>
        <w:color w:val="00000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b w:val="0"/>
        <w:bCs/>
        <w:color w:val="00000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b w:val="0"/>
        <w:bCs/>
        <w:color w:val="000000"/>
        <w:szCs w:val="20"/>
      </w:rPr>
    </w:lvl>
  </w:abstractNum>
  <w:abstractNum w:abstractNumId="32" w15:restartNumberingAfterBreak="0">
    <w:nsid w:val="00000024"/>
    <w:multiLevelType w:val="multilevel"/>
    <w:tmpl w:val="BE8812CC"/>
    <w:name w:val="WW8Num39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b w:val="0"/>
        <w:sz w:val="20"/>
        <w:szCs w:val="2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4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35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29"/>
    <w:multiLevelType w:val="singleLevel"/>
    <w:tmpl w:val="00000029"/>
    <w:name w:val="WW8Num4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</w:rPr>
    </w:lvl>
  </w:abstractNum>
  <w:abstractNum w:abstractNumId="37" w15:restartNumberingAfterBreak="0">
    <w:nsid w:val="0000002A"/>
    <w:multiLevelType w:val="multilevel"/>
    <w:tmpl w:val="5C8E1FA0"/>
    <w:lvl w:ilvl="0">
      <w:start w:val="17"/>
      <w:numFmt w:val="decimal"/>
      <w:pStyle w:val="Styl7Znak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auto"/>
        <w:sz w:val="20"/>
        <w:szCs w:val="2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8" w15:restartNumberingAfterBreak="0">
    <w:nsid w:val="0000002B"/>
    <w:multiLevelType w:val="multilevel"/>
    <w:tmpl w:val="A2A28CE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0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/>
        <w:b/>
      </w:rPr>
    </w:lvl>
  </w:abstractNum>
  <w:abstractNum w:abstractNumId="41" w15:restartNumberingAfterBreak="0">
    <w:nsid w:val="0000002F"/>
    <w:multiLevelType w:val="multilevel"/>
    <w:tmpl w:val="0000002F"/>
    <w:name w:val="WW8Num4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b/>
        <w:bCs/>
        <w:color w:val="FF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Batang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2"/>
    <w:multiLevelType w:val="multilevel"/>
    <w:tmpl w:val="00000032"/>
    <w:name w:val="WW8Num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3"/>
    <w:multiLevelType w:val="multilevel"/>
    <w:tmpl w:val="00000033"/>
    <w:name w:val="WW8Num5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  <w:rPr>
        <w:rFonts w:eastAsia="Calibri" w:hint="default"/>
        <w:b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4"/>
    <w:multiLevelType w:val="multilevel"/>
    <w:tmpl w:val="6A50FB58"/>
    <w:name w:val="WW8Num5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7" w15:restartNumberingAfterBreak="0">
    <w:nsid w:val="00000035"/>
    <w:multiLevelType w:val="multi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00000036"/>
    <w:multiLevelType w:val="multilevel"/>
    <w:tmpl w:val="A97C6314"/>
    <w:name w:val="WW8Num5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37"/>
    <w:multiLevelType w:val="multilevel"/>
    <w:tmpl w:val="01989B50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00000039"/>
    <w:multiLevelType w:val="multilevel"/>
    <w:tmpl w:val="806AF9FA"/>
    <w:name w:val="WW8Num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01A84544"/>
    <w:multiLevelType w:val="hybridMultilevel"/>
    <w:tmpl w:val="2FE4CD88"/>
    <w:lvl w:ilvl="0" w:tplc="5380AB7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3" w15:restartNumberingAfterBreak="0">
    <w:nsid w:val="03DB06C0"/>
    <w:multiLevelType w:val="multilevel"/>
    <w:tmpl w:val="2392F6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06825E2A"/>
    <w:multiLevelType w:val="multilevel"/>
    <w:tmpl w:val="8258CB4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068B1FDD"/>
    <w:multiLevelType w:val="hybridMultilevel"/>
    <w:tmpl w:val="70FE44CA"/>
    <w:lvl w:ilvl="0" w:tplc="8018B7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7382F35"/>
    <w:multiLevelType w:val="hybridMultilevel"/>
    <w:tmpl w:val="BE2C58C2"/>
    <w:lvl w:ilvl="0" w:tplc="4B4AEA58">
      <w:start w:val="1"/>
      <w:numFmt w:val="decimal"/>
      <w:pStyle w:val="wyltab"/>
      <w:lvlText w:val="%1."/>
      <w:lvlJc w:val="left"/>
      <w:pPr>
        <w:ind w:left="720" w:hanging="360"/>
      </w:pPr>
      <w:rPr>
        <w:rFonts w:ascii="Calibri" w:hAnsi="Calibri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9FB05AD"/>
    <w:multiLevelType w:val="hybridMultilevel"/>
    <w:tmpl w:val="BBB462F4"/>
    <w:lvl w:ilvl="0" w:tplc="8B664B5A">
      <w:start w:val="2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A797E5E"/>
    <w:multiLevelType w:val="hybridMultilevel"/>
    <w:tmpl w:val="5E462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C02571F"/>
    <w:multiLevelType w:val="hybridMultilevel"/>
    <w:tmpl w:val="712035FE"/>
    <w:lvl w:ilvl="0" w:tplc="C60EA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5470CB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pStyle w:val="Styl2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0C4D11BD"/>
    <w:multiLevelType w:val="hybridMultilevel"/>
    <w:tmpl w:val="75AE21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ED361E7"/>
    <w:multiLevelType w:val="hybridMultilevel"/>
    <w:tmpl w:val="AD24EBD2"/>
    <w:lvl w:ilvl="0" w:tplc="9AAE94DA">
      <w:start w:val="1"/>
      <w:numFmt w:val="decimal"/>
      <w:pStyle w:val="Styl7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0A23F36"/>
    <w:multiLevelType w:val="hybridMultilevel"/>
    <w:tmpl w:val="15B294AC"/>
    <w:lvl w:ilvl="0" w:tplc="EEA6D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90C186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1970FEB"/>
    <w:multiLevelType w:val="hybridMultilevel"/>
    <w:tmpl w:val="89505FC0"/>
    <w:lvl w:ilvl="0" w:tplc="A95E15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24E7639"/>
    <w:multiLevelType w:val="hybridMultilevel"/>
    <w:tmpl w:val="DF8A628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12502B35"/>
    <w:multiLevelType w:val="hybridMultilevel"/>
    <w:tmpl w:val="76227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3F13C77"/>
    <w:multiLevelType w:val="hybridMultilevel"/>
    <w:tmpl w:val="ABA21584"/>
    <w:lvl w:ilvl="0" w:tplc="43E4FBEC">
      <w:start w:val="2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73A5314"/>
    <w:multiLevelType w:val="hybridMultilevel"/>
    <w:tmpl w:val="E6A4E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17443CB0"/>
    <w:multiLevelType w:val="multilevel"/>
    <w:tmpl w:val="2D80CDF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1A8926AD"/>
    <w:multiLevelType w:val="singleLevel"/>
    <w:tmpl w:val="58AC4C46"/>
    <w:lvl w:ilvl="0">
      <w:start w:val="1"/>
      <w:numFmt w:val="decimal"/>
      <w:pStyle w:val="kursywa"/>
      <w:lvlText w:val="%1)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70" w15:restartNumberingAfterBreak="0">
    <w:nsid w:val="1AA14415"/>
    <w:multiLevelType w:val="hybridMultilevel"/>
    <w:tmpl w:val="5E3231C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1D784032"/>
    <w:multiLevelType w:val="hybridMultilevel"/>
    <w:tmpl w:val="06DCA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1E5C65B1"/>
    <w:multiLevelType w:val="hybridMultilevel"/>
    <w:tmpl w:val="8F564F8A"/>
    <w:lvl w:ilvl="0" w:tplc="D39CC1A2">
      <w:start w:val="1"/>
      <w:numFmt w:val="lowerLetter"/>
      <w:pStyle w:val="Nagwekwiadomoci1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3" w15:restartNumberingAfterBreak="0">
    <w:nsid w:val="1EF60801"/>
    <w:multiLevelType w:val="hybridMultilevel"/>
    <w:tmpl w:val="F684D8DA"/>
    <w:name w:val="WW8Num392"/>
    <w:lvl w:ilvl="0" w:tplc="B67426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F0657B0"/>
    <w:multiLevelType w:val="hybridMultilevel"/>
    <w:tmpl w:val="811A36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1F6F0A9C"/>
    <w:multiLevelType w:val="hybridMultilevel"/>
    <w:tmpl w:val="DD9A0124"/>
    <w:lvl w:ilvl="0" w:tplc="E404F924">
      <w:start w:val="1"/>
      <w:numFmt w:val="decimal"/>
      <w:pStyle w:val="wyliczany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341473"/>
    <w:multiLevelType w:val="hybridMultilevel"/>
    <w:tmpl w:val="DD84ADCC"/>
    <w:name w:val="WW8Num202"/>
    <w:lvl w:ilvl="0" w:tplc="F5D470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6861D87"/>
    <w:multiLevelType w:val="hybridMultilevel"/>
    <w:tmpl w:val="0CAEE8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28894E64"/>
    <w:multiLevelType w:val="hybridMultilevel"/>
    <w:tmpl w:val="637C0B36"/>
    <w:lvl w:ilvl="0" w:tplc="5420E7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28FE5BB3"/>
    <w:multiLevelType w:val="hybridMultilevel"/>
    <w:tmpl w:val="47806778"/>
    <w:lvl w:ilvl="0" w:tplc="9262609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</w:rPr>
    </w:lvl>
    <w:lvl w:ilvl="1" w:tplc="6DDE7C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2A0E07B4"/>
    <w:multiLevelType w:val="hybridMultilevel"/>
    <w:tmpl w:val="65F86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C933EF2"/>
    <w:multiLevelType w:val="hybridMultilevel"/>
    <w:tmpl w:val="0D4C70E2"/>
    <w:lvl w:ilvl="0" w:tplc="04150017">
      <w:start w:val="1"/>
      <w:numFmt w:val="lowerLetter"/>
      <w:pStyle w:val="Standarda11Znak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2E814305"/>
    <w:multiLevelType w:val="hybridMultilevel"/>
    <w:tmpl w:val="C464C05E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3" w15:restartNumberingAfterBreak="0">
    <w:nsid w:val="309D41C1"/>
    <w:multiLevelType w:val="hybridMultilevel"/>
    <w:tmpl w:val="89DE6B4C"/>
    <w:lvl w:ilvl="0" w:tplc="5498BA3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0FC6EE1"/>
    <w:multiLevelType w:val="hybridMultilevel"/>
    <w:tmpl w:val="0E78555A"/>
    <w:lvl w:ilvl="0" w:tplc="04150019">
      <w:start w:val="1"/>
      <w:numFmt w:val="lowerLetter"/>
      <w:pStyle w:val="abc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1942A14"/>
    <w:multiLevelType w:val="hybridMultilevel"/>
    <w:tmpl w:val="394A1558"/>
    <w:lvl w:ilvl="0" w:tplc="0415000F">
      <w:start w:val="1"/>
      <w:numFmt w:val="decimal"/>
      <w:pStyle w:val="Styl2ZnakZnakZnak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20D5E74"/>
    <w:multiLevelType w:val="hybridMultilevel"/>
    <w:tmpl w:val="DD22168C"/>
    <w:lvl w:ilvl="0" w:tplc="A6EE740A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  <w:rPr>
        <w:rFonts w:cs="Times New Roman"/>
      </w:rPr>
    </w:lvl>
  </w:abstractNum>
  <w:abstractNum w:abstractNumId="87" w15:restartNumberingAfterBreak="0">
    <w:nsid w:val="3584545F"/>
    <w:multiLevelType w:val="hybridMultilevel"/>
    <w:tmpl w:val="681C544A"/>
    <w:lvl w:ilvl="0" w:tplc="7C1A94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717201E"/>
    <w:multiLevelType w:val="hybridMultilevel"/>
    <w:tmpl w:val="0C4AF6AC"/>
    <w:lvl w:ilvl="0" w:tplc="2078F0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B28826C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16"/>
      </w:rPr>
    </w:lvl>
    <w:lvl w:ilvl="2" w:tplc="161ED6CA">
      <w:start w:val="1"/>
      <w:numFmt w:val="upperLetter"/>
      <w:lvlText w:val="%3."/>
      <w:lvlJc w:val="left"/>
      <w:pPr>
        <w:ind w:left="4755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9" w15:restartNumberingAfterBreak="0">
    <w:nsid w:val="3733567F"/>
    <w:multiLevelType w:val="hybridMultilevel"/>
    <w:tmpl w:val="6A3E5A4A"/>
    <w:lvl w:ilvl="0" w:tplc="65A846B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BC47C9B"/>
    <w:multiLevelType w:val="hybridMultilevel"/>
    <w:tmpl w:val="35486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BD645E0"/>
    <w:multiLevelType w:val="hybridMultilevel"/>
    <w:tmpl w:val="20A85678"/>
    <w:name w:val="WW8Num6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3C6597"/>
    <w:multiLevelType w:val="multilevel"/>
    <w:tmpl w:val="40E0290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3" w15:restartNumberingAfterBreak="0">
    <w:nsid w:val="43F71A7B"/>
    <w:multiLevelType w:val="hybridMultilevel"/>
    <w:tmpl w:val="3AB8F00A"/>
    <w:lvl w:ilvl="0" w:tplc="76365F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4A4180C"/>
    <w:multiLevelType w:val="hybridMultilevel"/>
    <w:tmpl w:val="8884A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6D63ABD"/>
    <w:multiLevelType w:val="hybridMultilevel"/>
    <w:tmpl w:val="68B8BB7A"/>
    <w:lvl w:ilvl="0" w:tplc="AC083C26">
      <w:start w:val="3"/>
      <w:numFmt w:val="decimal"/>
      <w:pStyle w:val="Styl6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ACA0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0C52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EA17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56F2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D698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A630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DC8E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4FF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4A793C23"/>
    <w:multiLevelType w:val="hybridMultilevel"/>
    <w:tmpl w:val="E5FC9AC8"/>
    <w:lvl w:ilvl="0" w:tplc="7F50AE6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 Narro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B204461"/>
    <w:multiLevelType w:val="hybridMultilevel"/>
    <w:tmpl w:val="5CFE0102"/>
    <w:lvl w:ilvl="0" w:tplc="CA2C76B8">
      <w:start w:val="1"/>
      <w:numFmt w:val="decimal"/>
      <w:pStyle w:val="Styl7ZnakZnak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B78787F"/>
    <w:multiLevelType w:val="multilevel"/>
    <w:tmpl w:val="CEC04D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4C620FDB"/>
    <w:multiLevelType w:val="hybridMultilevel"/>
    <w:tmpl w:val="AA2E3E6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E177C97"/>
    <w:multiLevelType w:val="multilevel"/>
    <w:tmpl w:val="1324B552"/>
    <w:styleLink w:val="WW8Num1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1" w15:restartNumberingAfterBreak="0">
    <w:nsid w:val="4E833A05"/>
    <w:multiLevelType w:val="hybridMultilevel"/>
    <w:tmpl w:val="361C2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052225F"/>
    <w:multiLevelType w:val="multilevel"/>
    <w:tmpl w:val="1FF8CB14"/>
    <w:lvl w:ilvl="0">
      <w:start w:val="2"/>
      <w:numFmt w:val="decimal"/>
      <w:pStyle w:val="wyliczcof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03" w15:restartNumberingAfterBreak="0">
    <w:nsid w:val="5129677E"/>
    <w:multiLevelType w:val="hybridMultilevel"/>
    <w:tmpl w:val="386023EE"/>
    <w:name w:val="WW8Num15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4" w15:restartNumberingAfterBreak="0">
    <w:nsid w:val="52183C49"/>
    <w:multiLevelType w:val="hybridMultilevel"/>
    <w:tmpl w:val="1F64AFA0"/>
    <w:lvl w:ilvl="0" w:tplc="291A3108">
      <w:start w:val="1"/>
      <w:numFmt w:val="decimal"/>
      <w:lvlText w:val="%1.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1828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7AFD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800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C0C5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5ECF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E619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201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1CCF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528C1BB0"/>
    <w:multiLevelType w:val="hybridMultilevel"/>
    <w:tmpl w:val="2BBAE7FE"/>
    <w:lvl w:ilvl="0" w:tplc="5F62B472">
      <w:start w:val="7"/>
      <w:numFmt w:val="decimal"/>
      <w:pStyle w:val="StylStyl112ptNieKursywa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6" w15:restartNumberingAfterBreak="0">
    <w:nsid w:val="548C42AF"/>
    <w:multiLevelType w:val="hybridMultilevel"/>
    <w:tmpl w:val="0D0AB476"/>
    <w:lvl w:ilvl="0" w:tplc="A15CF882">
      <w:start w:val="1"/>
      <w:numFmt w:val="decimal"/>
      <w:pStyle w:val="StylTekstpodstawowyzwciciemPierwszywiersz0cmInterliZnak"/>
      <w:lvlText w:val="%1)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F00D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94DE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7635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D00D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4026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2ED5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AEC1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1663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55C94AEE"/>
    <w:multiLevelType w:val="hybridMultilevel"/>
    <w:tmpl w:val="E1A07C56"/>
    <w:lvl w:ilvl="0" w:tplc="68FE2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 w15:restartNumberingAfterBreak="0">
    <w:nsid w:val="56682BD0"/>
    <w:multiLevelType w:val="hybridMultilevel"/>
    <w:tmpl w:val="ED30D3D8"/>
    <w:lvl w:ilvl="0" w:tplc="0415000F">
      <w:start w:val="1"/>
      <w:numFmt w:val="decimal"/>
      <w:pStyle w:val="Nagweknotatki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72C73BD"/>
    <w:multiLevelType w:val="hybridMultilevel"/>
    <w:tmpl w:val="C430E9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58DE7FF5"/>
    <w:multiLevelType w:val="hybridMultilevel"/>
    <w:tmpl w:val="DCCAE1CE"/>
    <w:lvl w:ilvl="0" w:tplc="1EACF41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90D19CA"/>
    <w:multiLevelType w:val="hybridMultilevel"/>
    <w:tmpl w:val="35B4A366"/>
    <w:lvl w:ilvl="0" w:tplc="0415000F">
      <w:start w:val="1"/>
      <w:numFmt w:val="decimal"/>
      <w:pStyle w:val="Styl8Znak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A6F2ADD"/>
    <w:multiLevelType w:val="hybridMultilevel"/>
    <w:tmpl w:val="A61C0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5A801A3B"/>
    <w:multiLevelType w:val="hybridMultilevel"/>
    <w:tmpl w:val="0540D154"/>
    <w:lvl w:ilvl="0" w:tplc="149E5354">
      <w:start w:val="3"/>
      <w:numFmt w:val="decimal"/>
      <w:pStyle w:val="Styl13"/>
      <w:lvlText w:val="%1)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9AA3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A401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E2EC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0E4B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CE57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68D5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9071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5035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5ADA1F1A"/>
    <w:multiLevelType w:val="hybridMultilevel"/>
    <w:tmpl w:val="A4EC5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B243192"/>
    <w:multiLevelType w:val="hybridMultilevel"/>
    <w:tmpl w:val="E8CA4652"/>
    <w:lvl w:ilvl="0" w:tplc="04150019">
      <w:start w:val="1"/>
      <w:numFmt w:val="lowerLetter"/>
      <w:pStyle w:val="Styl10Znak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BE225F9"/>
    <w:multiLevelType w:val="multilevel"/>
    <w:tmpl w:val="3236C1F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7" w15:restartNumberingAfterBreak="0">
    <w:nsid w:val="5DE96F1F"/>
    <w:multiLevelType w:val="hybridMultilevel"/>
    <w:tmpl w:val="7988E3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5E6A4DD1"/>
    <w:multiLevelType w:val="hybridMultilevel"/>
    <w:tmpl w:val="04E66F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FD37DB9"/>
    <w:multiLevelType w:val="hybridMultilevel"/>
    <w:tmpl w:val="FC2E32E4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3F50275"/>
    <w:multiLevelType w:val="hybridMultilevel"/>
    <w:tmpl w:val="65781EA4"/>
    <w:lvl w:ilvl="0" w:tplc="45AC4498">
      <w:start w:val="1"/>
      <w:numFmt w:val="upperRoman"/>
      <w:pStyle w:val="Nagwek3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641083A"/>
    <w:multiLevelType w:val="hybridMultilevel"/>
    <w:tmpl w:val="ABE059A0"/>
    <w:name w:val="WW8Num2022"/>
    <w:lvl w:ilvl="0" w:tplc="ABF20AE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7A2102D"/>
    <w:multiLevelType w:val="hybridMultilevel"/>
    <w:tmpl w:val="7E6A11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682E774D"/>
    <w:multiLevelType w:val="hybridMultilevel"/>
    <w:tmpl w:val="3BCA216E"/>
    <w:lvl w:ilvl="0" w:tplc="89B424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4" w15:restartNumberingAfterBreak="0">
    <w:nsid w:val="68706150"/>
    <w:multiLevelType w:val="hybridMultilevel"/>
    <w:tmpl w:val="C2FE070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8AC63D7"/>
    <w:multiLevelType w:val="hybridMultilevel"/>
    <w:tmpl w:val="BBB6A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9010A5E"/>
    <w:multiLevelType w:val="hybridMultilevel"/>
    <w:tmpl w:val="461281F2"/>
    <w:lvl w:ilvl="0" w:tplc="A6FEF526">
      <w:start w:val="1"/>
      <w:numFmt w:val="decimal"/>
      <w:lvlText w:val="%1."/>
      <w:lvlJc w:val="left"/>
      <w:pPr>
        <w:tabs>
          <w:tab w:val="num" w:pos="-3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693A324A"/>
    <w:multiLevelType w:val="hybridMultilevel"/>
    <w:tmpl w:val="FDAEB144"/>
    <w:lvl w:ilvl="0" w:tplc="4B2E7196">
      <w:start w:val="1"/>
      <w:numFmt w:val="decimal"/>
      <w:pStyle w:val="wielopoz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D3DAE0C2">
      <w:start w:val="5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871A8360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058CD6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Verdana" w:hAnsi="Verdana" w:cs="Times New Roman" w:hint="default"/>
        <w:b w:val="0"/>
        <w:color w:val="000000"/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 w15:restartNumberingAfterBreak="0">
    <w:nsid w:val="698D19E6"/>
    <w:multiLevelType w:val="hybridMultilevel"/>
    <w:tmpl w:val="A03A687C"/>
    <w:lvl w:ilvl="0" w:tplc="FAF8C4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B531040"/>
    <w:multiLevelType w:val="hybridMultilevel"/>
    <w:tmpl w:val="7E3C4AFC"/>
    <w:lvl w:ilvl="0" w:tplc="1FA8E788">
      <w:start w:val="1"/>
      <w:numFmt w:val="decimal"/>
      <w:pStyle w:val="Styl3Znak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C096268"/>
    <w:multiLevelType w:val="hybridMultilevel"/>
    <w:tmpl w:val="FBB29692"/>
    <w:lvl w:ilvl="0" w:tplc="EB8E3114">
      <w:start w:val="1"/>
      <w:numFmt w:val="lowerLetter"/>
      <w:lvlText w:val="%1)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900446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6F85E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0C75A4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ABF94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BA9CF6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4F4E4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8CB2C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CA92D8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 w15:restartNumberingAfterBreak="0">
    <w:nsid w:val="6C0B3489"/>
    <w:multiLevelType w:val="hybridMultilevel"/>
    <w:tmpl w:val="616A9FA4"/>
    <w:lvl w:ilvl="0" w:tplc="7368EE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6C4F66ED"/>
    <w:multiLevelType w:val="hybridMultilevel"/>
    <w:tmpl w:val="CB2AA48A"/>
    <w:lvl w:ilvl="0" w:tplc="04150019">
      <w:start w:val="1"/>
      <w:numFmt w:val="lowerLetter"/>
      <w:pStyle w:val="Styl9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6D8F5002"/>
    <w:multiLevelType w:val="hybridMultilevel"/>
    <w:tmpl w:val="367CABE2"/>
    <w:lvl w:ilvl="0" w:tplc="96F0FB3E">
      <w:start w:val="1"/>
      <w:numFmt w:val="decimal"/>
      <w:pStyle w:val="Listapunktowana1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F298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32CB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FEEE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2C7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C28D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484B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1C98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0637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 w15:restartNumberingAfterBreak="0">
    <w:nsid w:val="6DDA1472"/>
    <w:multiLevelType w:val="hybridMultilevel"/>
    <w:tmpl w:val="F6CA2D98"/>
    <w:lvl w:ilvl="0" w:tplc="89B424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5" w15:restartNumberingAfterBreak="0">
    <w:nsid w:val="6ED704CE"/>
    <w:multiLevelType w:val="hybridMultilevel"/>
    <w:tmpl w:val="06AC4382"/>
    <w:name w:val="WW8Num70222"/>
    <w:lvl w:ilvl="0" w:tplc="3738C20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6" w15:restartNumberingAfterBreak="0">
    <w:nsid w:val="70CA3707"/>
    <w:multiLevelType w:val="hybridMultilevel"/>
    <w:tmpl w:val="AA38A9AA"/>
    <w:lvl w:ilvl="0" w:tplc="78EA3EF4">
      <w:start w:val="2"/>
      <w:numFmt w:val="decimal"/>
      <w:pStyle w:val="tabela"/>
      <w:lvlText w:val="%1)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42DA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A8D5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0063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3A52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EC52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2F4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D4E0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A7B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7" w15:restartNumberingAfterBreak="0">
    <w:nsid w:val="72C9590A"/>
    <w:multiLevelType w:val="hybridMultilevel"/>
    <w:tmpl w:val="397001E0"/>
    <w:lvl w:ilvl="0" w:tplc="9262609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73137975"/>
    <w:multiLevelType w:val="hybridMultilevel"/>
    <w:tmpl w:val="BE983F1A"/>
    <w:lvl w:ilvl="0" w:tplc="0415000F">
      <w:start w:val="1"/>
      <w:numFmt w:val="decimal"/>
      <w:pStyle w:val="Styl4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3B37B59"/>
    <w:multiLevelType w:val="hybridMultilevel"/>
    <w:tmpl w:val="D7CE7E1C"/>
    <w:name w:val="WW8Num74224222"/>
    <w:lvl w:ilvl="0" w:tplc="D3D0931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 w15:restartNumberingAfterBreak="0">
    <w:nsid w:val="78E83E99"/>
    <w:multiLevelType w:val="multilevel"/>
    <w:tmpl w:val="18A4B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1" w15:restartNumberingAfterBreak="0">
    <w:nsid w:val="7AB123B4"/>
    <w:multiLevelType w:val="hybridMultilevel"/>
    <w:tmpl w:val="F8C093B8"/>
    <w:lvl w:ilvl="0" w:tplc="4AD09306">
      <w:start w:val="13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CC56838"/>
    <w:multiLevelType w:val="hybridMultilevel"/>
    <w:tmpl w:val="5A3E6568"/>
    <w:lvl w:ilvl="0" w:tplc="D30C22AA">
      <w:start w:val="1"/>
      <w:numFmt w:val="lowerLetter"/>
      <w:pStyle w:val="Wcicienormalne1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DD23291"/>
    <w:multiLevelType w:val="hybridMultilevel"/>
    <w:tmpl w:val="525AAB54"/>
    <w:name w:val="WW8Num5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ECF10FC"/>
    <w:multiLevelType w:val="hybridMultilevel"/>
    <w:tmpl w:val="AE1E4D18"/>
    <w:lvl w:ilvl="0" w:tplc="68888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69"/>
  </w:num>
  <w:num w:numId="3">
    <w:abstractNumId w:val="120"/>
  </w:num>
  <w:num w:numId="4">
    <w:abstractNumId w:val="97"/>
  </w:num>
  <w:num w:numId="5">
    <w:abstractNumId w:val="111"/>
  </w:num>
  <w:num w:numId="6">
    <w:abstractNumId w:val="85"/>
  </w:num>
  <w:num w:numId="7">
    <w:abstractNumId w:val="129"/>
  </w:num>
  <w:num w:numId="8">
    <w:abstractNumId w:val="81"/>
  </w:num>
  <w:num w:numId="9">
    <w:abstractNumId w:val="37"/>
  </w:num>
  <w:num w:numId="10">
    <w:abstractNumId w:val="115"/>
  </w:num>
  <w:num w:numId="11">
    <w:abstractNumId w:val="72"/>
  </w:num>
  <w:num w:numId="12">
    <w:abstractNumId w:val="142"/>
  </w:num>
  <w:num w:numId="13">
    <w:abstractNumId w:val="61"/>
  </w:num>
  <w:num w:numId="14">
    <w:abstractNumId w:val="132"/>
  </w:num>
  <w:num w:numId="15">
    <w:abstractNumId w:val="105"/>
  </w:num>
  <w:num w:numId="16">
    <w:abstractNumId w:val="136"/>
  </w:num>
  <w:num w:numId="17">
    <w:abstractNumId w:val="106"/>
  </w:num>
  <w:num w:numId="18">
    <w:abstractNumId w:val="113"/>
  </w:num>
  <w:num w:numId="19">
    <w:abstractNumId w:val="138"/>
  </w:num>
  <w:num w:numId="20">
    <w:abstractNumId w:val="95"/>
  </w:num>
  <w:num w:numId="21">
    <w:abstractNumId w:val="133"/>
  </w:num>
  <w:num w:numId="22">
    <w:abstractNumId w:val="108"/>
  </w:num>
  <w:num w:numId="23">
    <w:abstractNumId w:val="75"/>
  </w:num>
  <w:num w:numId="24">
    <w:abstractNumId w:val="84"/>
  </w:num>
  <w:num w:numId="25">
    <w:abstractNumId w:val="127"/>
  </w:num>
  <w:num w:numId="26">
    <w:abstractNumId w:val="56"/>
  </w:num>
  <w:num w:numId="27">
    <w:abstractNumId w:val="102"/>
  </w:num>
  <w:num w:numId="28">
    <w:abstractNumId w:val="96"/>
  </w:num>
  <w:num w:numId="29">
    <w:abstractNumId w:val="103"/>
  </w:num>
  <w:num w:numId="30">
    <w:abstractNumId w:val="6"/>
  </w:num>
  <w:num w:numId="31">
    <w:abstractNumId w:val="8"/>
  </w:num>
  <w:num w:numId="32">
    <w:abstractNumId w:val="24"/>
  </w:num>
  <w:num w:numId="33">
    <w:abstractNumId w:val="100"/>
  </w:num>
  <w:num w:numId="34">
    <w:abstractNumId w:val="144"/>
  </w:num>
  <w:num w:numId="35">
    <w:abstractNumId w:val="131"/>
  </w:num>
  <w:num w:numId="36">
    <w:abstractNumId w:val="104"/>
  </w:num>
  <w:num w:numId="37">
    <w:abstractNumId w:val="130"/>
  </w:num>
  <w:num w:numId="38">
    <w:abstractNumId w:val="88"/>
  </w:num>
  <w:num w:numId="39">
    <w:abstractNumId w:val="128"/>
  </w:num>
  <w:num w:numId="40">
    <w:abstractNumId w:val="107"/>
  </w:num>
  <w:num w:numId="41">
    <w:abstractNumId w:val="79"/>
  </w:num>
  <w:num w:numId="42">
    <w:abstractNumId w:val="126"/>
  </w:num>
  <w:num w:numId="43">
    <w:abstractNumId w:val="137"/>
  </w:num>
  <w:num w:numId="44">
    <w:abstractNumId w:val="77"/>
  </w:num>
  <w:num w:numId="45">
    <w:abstractNumId w:val="64"/>
  </w:num>
  <w:num w:numId="46">
    <w:abstractNumId w:val="112"/>
  </w:num>
  <w:num w:numId="47">
    <w:abstractNumId w:val="74"/>
  </w:num>
  <w:num w:numId="48">
    <w:abstractNumId w:val="109"/>
  </w:num>
  <w:num w:numId="49">
    <w:abstractNumId w:val="71"/>
  </w:num>
  <w:num w:numId="50">
    <w:abstractNumId w:val="118"/>
  </w:num>
  <w:num w:numId="51">
    <w:abstractNumId w:val="114"/>
  </w:num>
  <w:num w:numId="52">
    <w:abstractNumId w:val="3"/>
  </w:num>
  <w:num w:numId="53">
    <w:abstractNumId w:val="89"/>
  </w:num>
  <w:num w:numId="54">
    <w:abstractNumId w:val="99"/>
  </w:num>
  <w:num w:numId="55">
    <w:abstractNumId w:val="124"/>
  </w:num>
  <w:num w:numId="56">
    <w:abstractNumId w:val="82"/>
  </w:num>
  <w:num w:numId="57">
    <w:abstractNumId w:val="90"/>
  </w:num>
  <w:num w:numId="58">
    <w:abstractNumId w:val="119"/>
  </w:num>
  <w:num w:numId="59">
    <w:abstractNumId w:val="60"/>
  </w:num>
  <w:num w:numId="60">
    <w:abstractNumId w:val="70"/>
  </w:num>
  <w:num w:numId="61">
    <w:abstractNumId w:val="52"/>
  </w:num>
  <w:num w:numId="62">
    <w:abstractNumId w:val="87"/>
  </w:num>
  <w:num w:numId="63">
    <w:abstractNumId w:val="55"/>
  </w:num>
  <w:num w:numId="64">
    <w:abstractNumId w:val="65"/>
  </w:num>
  <w:num w:numId="6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8"/>
  </w:num>
  <w:num w:numId="67">
    <w:abstractNumId w:val="53"/>
  </w:num>
  <w:num w:numId="68">
    <w:abstractNumId w:val="92"/>
  </w:num>
  <w:num w:numId="69">
    <w:abstractNumId w:val="54"/>
  </w:num>
  <w:num w:numId="70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39"/>
  </w:num>
  <w:num w:numId="72">
    <w:abstractNumId w:val="80"/>
  </w:num>
  <w:num w:numId="73">
    <w:abstractNumId w:val="91"/>
  </w:num>
  <w:num w:numId="74">
    <w:abstractNumId w:val="140"/>
  </w:num>
  <w:num w:numId="75">
    <w:abstractNumId w:val="122"/>
  </w:num>
  <w:num w:numId="7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6"/>
  </w:num>
  <w:num w:numId="78">
    <w:abstractNumId w:val="83"/>
  </w:num>
  <w:num w:numId="79">
    <w:abstractNumId w:val="110"/>
  </w:num>
  <w:num w:numId="80">
    <w:abstractNumId w:val="123"/>
  </w:num>
  <w:num w:numId="81">
    <w:abstractNumId w:val="134"/>
  </w:num>
  <w:num w:numId="82">
    <w:abstractNumId w:val="62"/>
  </w:num>
  <w:num w:numId="83">
    <w:abstractNumId w:val="57"/>
  </w:num>
  <w:num w:numId="84">
    <w:abstractNumId w:val="116"/>
  </w:num>
  <w:num w:numId="85">
    <w:abstractNumId w:val="68"/>
  </w:num>
  <w:num w:numId="86">
    <w:abstractNumId w:val="117"/>
  </w:num>
  <w:num w:numId="87">
    <w:abstractNumId w:val="141"/>
  </w:num>
  <w:num w:numId="88">
    <w:abstractNumId w:val="125"/>
  </w:num>
  <w:num w:numId="89">
    <w:abstractNumId w:val="101"/>
  </w:num>
  <w:num w:numId="90">
    <w:abstractNumId w:val="67"/>
  </w:num>
  <w:num w:numId="91">
    <w:abstractNumId w:val="58"/>
  </w:num>
  <w:num w:numId="92">
    <w:abstractNumId w:val="93"/>
  </w:num>
  <w:num w:numId="93">
    <w:abstractNumId w:val="94"/>
  </w:num>
  <w:num w:numId="94">
    <w:abstractNumId w:val="63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C7"/>
    <w:rsid w:val="0000079A"/>
    <w:rsid w:val="000007E4"/>
    <w:rsid w:val="00001932"/>
    <w:rsid w:val="00001E6D"/>
    <w:rsid w:val="00004A5A"/>
    <w:rsid w:val="00005681"/>
    <w:rsid w:val="00007A79"/>
    <w:rsid w:val="00010606"/>
    <w:rsid w:val="00011D06"/>
    <w:rsid w:val="000132E1"/>
    <w:rsid w:val="0001517D"/>
    <w:rsid w:val="00021011"/>
    <w:rsid w:val="00022212"/>
    <w:rsid w:val="00023BD8"/>
    <w:rsid w:val="000247B9"/>
    <w:rsid w:val="00024D8D"/>
    <w:rsid w:val="000250BE"/>
    <w:rsid w:val="00025134"/>
    <w:rsid w:val="00026A1E"/>
    <w:rsid w:val="0002743D"/>
    <w:rsid w:val="00027AE5"/>
    <w:rsid w:val="000311CA"/>
    <w:rsid w:val="00032156"/>
    <w:rsid w:val="00034B30"/>
    <w:rsid w:val="0003755E"/>
    <w:rsid w:val="00037E62"/>
    <w:rsid w:val="00040048"/>
    <w:rsid w:val="0004199B"/>
    <w:rsid w:val="00041C98"/>
    <w:rsid w:val="00042049"/>
    <w:rsid w:val="00045678"/>
    <w:rsid w:val="00046423"/>
    <w:rsid w:val="0004797E"/>
    <w:rsid w:val="00047C73"/>
    <w:rsid w:val="00047D9A"/>
    <w:rsid w:val="00051E22"/>
    <w:rsid w:val="00052AF8"/>
    <w:rsid w:val="000532AA"/>
    <w:rsid w:val="00053315"/>
    <w:rsid w:val="00053983"/>
    <w:rsid w:val="00054921"/>
    <w:rsid w:val="00054E05"/>
    <w:rsid w:val="0005599F"/>
    <w:rsid w:val="00055A0C"/>
    <w:rsid w:val="00057472"/>
    <w:rsid w:val="00057D4A"/>
    <w:rsid w:val="00060007"/>
    <w:rsid w:val="00060011"/>
    <w:rsid w:val="000602FE"/>
    <w:rsid w:val="00060EDF"/>
    <w:rsid w:val="00061C6D"/>
    <w:rsid w:val="00061DE7"/>
    <w:rsid w:val="0006215B"/>
    <w:rsid w:val="000624DB"/>
    <w:rsid w:val="00065638"/>
    <w:rsid w:val="00067647"/>
    <w:rsid w:val="00070B89"/>
    <w:rsid w:val="00070FD3"/>
    <w:rsid w:val="0007164C"/>
    <w:rsid w:val="00071D20"/>
    <w:rsid w:val="000723FB"/>
    <w:rsid w:val="000724FC"/>
    <w:rsid w:val="00072560"/>
    <w:rsid w:val="00072B04"/>
    <w:rsid w:val="0007326B"/>
    <w:rsid w:val="000740CB"/>
    <w:rsid w:val="0007552A"/>
    <w:rsid w:val="00075E59"/>
    <w:rsid w:val="000775B6"/>
    <w:rsid w:val="0008018B"/>
    <w:rsid w:val="000807EA"/>
    <w:rsid w:val="00080907"/>
    <w:rsid w:val="00081276"/>
    <w:rsid w:val="00082652"/>
    <w:rsid w:val="00082776"/>
    <w:rsid w:val="00083D1F"/>
    <w:rsid w:val="000846E9"/>
    <w:rsid w:val="0008504A"/>
    <w:rsid w:val="0008625F"/>
    <w:rsid w:val="00087108"/>
    <w:rsid w:val="0008778E"/>
    <w:rsid w:val="00090926"/>
    <w:rsid w:val="0009349F"/>
    <w:rsid w:val="0009464C"/>
    <w:rsid w:val="00095D91"/>
    <w:rsid w:val="000960A8"/>
    <w:rsid w:val="00096406"/>
    <w:rsid w:val="00097281"/>
    <w:rsid w:val="000974D9"/>
    <w:rsid w:val="00097CE3"/>
    <w:rsid w:val="000A24A5"/>
    <w:rsid w:val="000A31D2"/>
    <w:rsid w:val="000A33D4"/>
    <w:rsid w:val="000A3F95"/>
    <w:rsid w:val="000A41EB"/>
    <w:rsid w:val="000A465B"/>
    <w:rsid w:val="000A526D"/>
    <w:rsid w:val="000A5849"/>
    <w:rsid w:val="000A6560"/>
    <w:rsid w:val="000A66DD"/>
    <w:rsid w:val="000A699F"/>
    <w:rsid w:val="000B1DB0"/>
    <w:rsid w:val="000B2026"/>
    <w:rsid w:val="000B2365"/>
    <w:rsid w:val="000B2FBB"/>
    <w:rsid w:val="000B332B"/>
    <w:rsid w:val="000B3B16"/>
    <w:rsid w:val="000B4185"/>
    <w:rsid w:val="000B517B"/>
    <w:rsid w:val="000B548A"/>
    <w:rsid w:val="000B57F7"/>
    <w:rsid w:val="000B67DB"/>
    <w:rsid w:val="000B6814"/>
    <w:rsid w:val="000B6E45"/>
    <w:rsid w:val="000B78A9"/>
    <w:rsid w:val="000C2FCA"/>
    <w:rsid w:val="000C3D15"/>
    <w:rsid w:val="000C3D71"/>
    <w:rsid w:val="000C477A"/>
    <w:rsid w:val="000C57F5"/>
    <w:rsid w:val="000C623D"/>
    <w:rsid w:val="000C6723"/>
    <w:rsid w:val="000C6DC8"/>
    <w:rsid w:val="000C6FE0"/>
    <w:rsid w:val="000C6FEE"/>
    <w:rsid w:val="000C753D"/>
    <w:rsid w:val="000D1DFF"/>
    <w:rsid w:val="000D341D"/>
    <w:rsid w:val="000D3826"/>
    <w:rsid w:val="000D385D"/>
    <w:rsid w:val="000D3FB8"/>
    <w:rsid w:val="000D4442"/>
    <w:rsid w:val="000D4C8B"/>
    <w:rsid w:val="000D512B"/>
    <w:rsid w:val="000D5B77"/>
    <w:rsid w:val="000D7334"/>
    <w:rsid w:val="000D7A36"/>
    <w:rsid w:val="000E0261"/>
    <w:rsid w:val="000E05E9"/>
    <w:rsid w:val="000E1758"/>
    <w:rsid w:val="000E1DF6"/>
    <w:rsid w:val="000E1FBE"/>
    <w:rsid w:val="000E298C"/>
    <w:rsid w:val="000E3009"/>
    <w:rsid w:val="000E392C"/>
    <w:rsid w:val="000E57D3"/>
    <w:rsid w:val="000E5B34"/>
    <w:rsid w:val="000E6649"/>
    <w:rsid w:val="000E681A"/>
    <w:rsid w:val="000E6CAD"/>
    <w:rsid w:val="000E7EFD"/>
    <w:rsid w:val="000F0AF5"/>
    <w:rsid w:val="000F2F14"/>
    <w:rsid w:val="000F312C"/>
    <w:rsid w:val="000F485F"/>
    <w:rsid w:val="000F51FA"/>
    <w:rsid w:val="000F574E"/>
    <w:rsid w:val="000F5C3E"/>
    <w:rsid w:val="000F744F"/>
    <w:rsid w:val="000F7C5F"/>
    <w:rsid w:val="00100686"/>
    <w:rsid w:val="00101BDD"/>
    <w:rsid w:val="00101CAC"/>
    <w:rsid w:val="00102AA5"/>
    <w:rsid w:val="001040DB"/>
    <w:rsid w:val="0010444C"/>
    <w:rsid w:val="001044AF"/>
    <w:rsid w:val="00104620"/>
    <w:rsid w:val="00104CE2"/>
    <w:rsid w:val="00106C37"/>
    <w:rsid w:val="00111343"/>
    <w:rsid w:val="00112081"/>
    <w:rsid w:val="00113211"/>
    <w:rsid w:val="00113816"/>
    <w:rsid w:val="00113908"/>
    <w:rsid w:val="001142B3"/>
    <w:rsid w:val="00122BD2"/>
    <w:rsid w:val="00122D05"/>
    <w:rsid w:val="001262AC"/>
    <w:rsid w:val="0012632F"/>
    <w:rsid w:val="001268BE"/>
    <w:rsid w:val="00130221"/>
    <w:rsid w:val="00130E27"/>
    <w:rsid w:val="00132B7F"/>
    <w:rsid w:val="00133FF4"/>
    <w:rsid w:val="00134A4D"/>
    <w:rsid w:val="00136687"/>
    <w:rsid w:val="0013720C"/>
    <w:rsid w:val="00141336"/>
    <w:rsid w:val="00141C76"/>
    <w:rsid w:val="0014388F"/>
    <w:rsid w:val="00143AC5"/>
    <w:rsid w:val="00143C6A"/>
    <w:rsid w:val="00145EAD"/>
    <w:rsid w:val="001471AE"/>
    <w:rsid w:val="00147BC4"/>
    <w:rsid w:val="00153D35"/>
    <w:rsid w:val="001549C5"/>
    <w:rsid w:val="0015743F"/>
    <w:rsid w:val="00160C41"/>
    <w:rsid w:val="00166F04"/>
    <w:rsid w:val="001676CB"/>
    <w:rsid w:val="001679FF"/>
    <w:rsid w:val="00170407"/>
    <w:rsid w:val="001715CB"/>
    <w:rsid w:val="00174348"/>
    <w:rsid w:val="00176CB5"/>
    <w:rsid w:val="00177881"/>
    <w:rsid w:val="00180526"/>
    <w:rsid w:val="00180E1C"/>
    <w:rsid w:val="001810C9"/>
    <w:rsid w:val="00181517"/>
    <w:rsid w:val="00181709"/>
    <w:rsid w:val="001818DF"/>
    <w:rsid w:val="001836E6"/>
    <w:rsid w:val="0018394C"/>
    <w:rsid w:val="001915EC"/>
    <w:rsid w:val="00192543"/>
    <w:rsid w:val="00193B82"/>
    <w:rsid w:val="001948C2"/>
    <w:rsid w:val="00195096"/>
    <w:rsid w:val="001955DF"/>
    <w:rsid w:val="00195672"/>
    <w:rsid w:val="00195A3E"/>
    <w:rsid w:val="0019612D"/>
    <w:rsid w:val="001A12AF"/>
    <w:rsid w:val="001A1D25"/>
    <w:rsid w:val="001A3A59"/>
    <w:rsid w:val="001A3A76"/>
    <w:rsid w:val="001A4562"/>
    <w:rsid w:val="001A5E71"/>
    <w:rsid w:val="001A6363"/>
    <w:rsid w:val="001A64B7"/>
    <w:rsid w:val="001A78E0"/>
    <w:rsid w:val="001A7B5B"/>
    <w:rsid w:val="001B1589"/>
    <w:rsid w:val="001B1DA5"/>
    <w:rsid w:val="001B23AA"/>
    <w:rsid w:val="001B2B05"/>
    <w:rsid w:val="001B2B19"/>
    <w:rsid w:val="001B3702"/>
    <w:rsid w:val="001B42E4"/>
    <w:rsid w:val="001B5235"/>
    <w:rsid w:val="001B6186"/>
    <w:rsid w:val="001B6F8F"/>
    <w:rsid w:val="001C00E4"/>
    <w:rsid w:val="001C0942"/>
    <w:rsid w:val="001C0DDF"/>
    <w:rsid w:val="001C0FE9"/>
    <w:rsid w:val="001C122F"/>
    <w:rsid w:val="001C16C5"/>
    <w:rsid w:val="001C262E"/>
    <w:rsid w:val="001C2B72"/>
    <w:rsid w:val="001C2C6A"/>
    <w:rsid w:val="001C3643"/>
    <w:rsid w:val="001C4EE0"/>
    <w:rsid w:val="001C6FFA"/>
    <w:rsid w:val="001C73FD"/>
    <w:rsid w:val="001C79A6"/>
    <w:rsid w:val="001C7D40"/>
    <w:rsid w:val="001D0639"/>
    <w:rsid w:val="001D1E71"/>
    <w:rsid w:val="001D2D18"/>
    <w:rsid w:val="001D3150"/>
    <w:rsid w:val="001D40E0"/>
    <w:rsid w:val="001D5A38"/>
    <w:rsid w:val="001D5D55"/>
    <w:rsid w:val="001D66AA"/>
    <w:rsid w:val="001E2C4B"/>
    <w:rsid w:val="001E2E17"/>
    <w:rsid w:val="001E38C5"/>
    <w:rsid w:val="001E436F"/>
    <w:rsid w:val="001E4439"/>
    <w:rsid w:val="001E4AFE"/>
    <w:rsid w:val="001E4CC1"/>
    <w:rsid w:val="001E4FDE"/>
    <w:rsid w:val="001E508A"/>
    <w:rsid w:val="001E5427"/>
    <w:rsid w:val="001E65CE"/>
    <w:rsid w:val="001E6FFB"/>
    <w:rsid w:val="001E7ECB"/>
    <w:rsid w:val="001F1034"/>
    <w:rsid w:val="001F1802"/>
    <w:rsid w:val="001F275C"/>
    <w:rsid w:val="001F28A8"/>
    <w:rsid w:val="001F2DF9"/>
    <w:rsid w:val="001F374F"/>
    <w:rsid w:val="001F69EB"/>
    <w:rsid w:val="001F7433"/>
    <w:rsid w:val="00200711"/>
    <w:rsid w:val="00200FA6"/>
    <w:rsid w:val="002013C3"/>
    <w:rsid w:val="00202505"/>
    <w:rsid w:val="002027A0"/>
    <w:rsid w:val="00203D6B"/>
    <w:rsid w:val="00204183"/>
    <w:rsid w:val="002047E2"/>
    <w:rsid w:val="00204BD9"/>
    <w:rsid w:val="002062BD"/>
    <w:rsid w:val="00207ED1"/>
    <w:rsid w:val="00210603"/>
    <w:rsid w:val="002117AB"/>
    <w:rsid w:val="00211B49"/>
    <w:rsid w:val="00211DE8"/>
    <w:rsid w:val="00211DEE"/>
    <w:rsid w:val="002134F1"/>
    <w:rsid w:val="0021389B"/>
    <w:rsid w:val="00213E12"/>
    <w:rsid w:val="002142C1"/>
    <w:rsid w:val="00217C35"/>
    <w:rsid w:val="00217DB4"/>
    <w:rsid w:val="00220956"/>
    <w:rsid w:val="00220998"/>
    <w:rsid w:val="002210D2"/>
    <w:rsid w:val="0022391D"/>
    <w:rsid w:val="00223F61"/>
    <w:rsid w:val="00224CA9"/>
    <w:rsid w:val="00227300"/>
    <w:rsid w:val="00227F4E"/>
    <w:rsid w:val="0023059B"/>
    <w:rsid w:val="002307C8"/>
    <w:rsid w:val="00231BF9"/>
    <w:rsid w:val="00231D28"/>
    <w:rsid w:val="00232072"/>
    <w:rsid w:val="002329E3"/>
    <w:rsid w:val="00233654"/>
    <w:rsid w:val="0023470C"/>
    <w:rsid w:val="002347F6"/>
    <w:rsid w:val="00235802"/>
    <w:rsid w:val="00235886"/>
    <w:rsid w:val="00235A2B"/>
    <w:rsid w:val="00235A69"/>
    <w:rsid w:val="00236A30"/>
    <w:rsid w:val="00237550"/>
    <w:rsid w:val="0023798B"/>
    <w:rsid w:val="0024047B"/>
    <w:rsid w:val="00240A43"/>
    <w:rsid w:val="002410F1"/>
    <w:rsid w:val="0024123A"/>
    <w:rsid w:val="002415A0"/>
    <w:rsid w:val="00241E3D"/>
    <w:rsid w:val="002453DE"/>
    <w:rsid w:val="00245D8C"/>
    <w:rsid w:val="002469FC"/>
    <w:rsid w:val="00246DB9"/>
    <w:rsid w:val="00247177"/>
    <w:rsid w:val="00247792"/>
    <w:rsid w:val="0025000E"/>
    <w:rsid w:val="00251C2B"/>
    <w:rsid w:val="00252842"/>
    <w:rsid w:val="002533DD"/>
    <w:rsid w:val="002537E4"/>
    <w:rsid w:val="00253DCE"/>
    <w:rsid w:val="00256427"/>
    <w:rsid w:val="00257B7F"/>
    <w:rsid w:val="002629A3"/>
    <w:rsid w:val="00262D67"/>
    <w:rsid w:val="002653D7"/>
    <w:rsid w:val="002659B2"/>
    <w:rsid w:val="00266B2D"/>
    <w:rsid w:val="002701B8"/>
    <w:rsid w:val="00270283"/>
    <w:rsid w:val="00270F75"/>
    <w:rsid w:val="002713F1"/>
    <w:rsid w:val="0027266C"/>
    <w:rsid w:val="00273120"/>
    <w:rsid w:val="00273C3D"/>
    <w:rsid w:val="00274770"/>
    <w:rsid w:val="00274F3D"/>
    <w:rsid w:val="00275305"/>
    <w:rsid w:val="002753D8"/>
    <w:rsid w:val="00275460"/>
    <w:rsid w:val="0027589E"/>
    <w:rsid w:val="00275EF0"/>
    <w:rsid w:val="0027628D"/>
    <w:rsid w:val="0027706A"/>
    <w:rsid w:val="00277662"/>
    <w:rsid w:val="00282550"/>
    <w:rsid w:val="002836C5"/>
    <w:rsid w:val="00283DE9"/>
    <w:rsid w:val="0028426D"/>
    <w:rsid w:val="00285012"/>
    <w:rsid w:val="0028580B"/>
    <w:rsid w:val="002865D9"/>
    <w:rsid w:val="00286C36"/>
    <w:rsid w:val="0028729B"/>
    <w:rsid w:val="00287ED5"/>
    <w:rsid w:val="00290352"/>
    <w:rsid w:val="00290F7A"/>
    <w:rsid w:val="002922E9"/>
    <w:rsid w:val="002937DC"/>
    <w:rsid w:val="002946FC"/>
    <w:rsid w:val="00295A0F"/>
    <w:rsid w:val="002973D7"/>
    <w:rsid w:val="002A5AA5"/>
    <w:rsid w:val="002A6E0B"/>
    <w:rsid w:val="002B17AC"/>
    <w:rsid w:val="002B1BA7"/>
    <w:rsid w:val="002B1C1C"/>
    <w:rsid w:val="002B225D"/>
    <w:rsid w:val="002B4020"/>
    <w:rsid w:val="002B7737"/>
    <w:rsid w:val="002B78A9"/>
    <w:rsid w:val="002B7AC9"/>
    <w:rsid w:val="002C0A10"/>
    <w:rsid w:val="002C1494"/>
    <w:rsid w:val="002C14E0"/>
    <w:rsid w:val="002C33CA"/>
    <w:rsid w:val="002C39C3"/>
    <w:rsid w:val="002C4E12"/>
    <w:rsid w:val="002C5919"/>
    <w:rsid w:val="002D0163"/>
    <w:rsid w:val="002D0646"/>
    <w:rsid w:val="002D0C84"/>
    <w:rsid w:val="002D1111"/>
    <w:rsid w:val="002D2C96"/>
    <w:rsid w:val="002D3AED"/>
    <w:rsid w:val="002D5D8A"/>
    <w:rsid w:val="002D674B"/>
    <w:rsid w:val="002D6B48"/>
    <w:rsid w:val="002D772F"/>
    <w:rsid w:val="002E0C97"/>
    <w:rsid w:val="002E1506"/>
    <w:rsid w:val="002E1FB8"/>
    <w:rsid w:val="002E25B8"/>
    <w:rsid w:val="002E277E"/>
    <w:rsid w:val="002E3321"/>
    <w:rsid w:val="002E3B2D"/>
    <w:rsid w:val="002E45E8"/>
    <w:rsid w:val="002E5F87"/>
    <w:rsid w:val="002F0B6B"/>
    <w:rsid w:val="002F2157"/>
    <w:rsid w:val="002F2186"/>
    <w:rsid w:val="002F3406"/>
    <w:rsid w:val="002F3F95"/>
    <w:rsid w:val="002F442C"/>
    <w:rsid w:val="002F5B8F"/>
    <w:rsid w:val="002F5FC6"/>
    <w:rsid w:val="002F6DE1"/>
    <w:rsid w:val="003017DD"/>
    <w:rsid w:val="003019C4"/>
    <w:rsid w:val="00301C49"/>
    <w:rsid w:val="00301FD7"/>
    <w:rsid w:val="00303F8C"/>
    <w:rsid w:val="0030533B"/>
    <w:rsid w:val="003058E8"/>
    <w:rsid w:val="00305CB0"/>
    <w:rsid w:val="00307023"/>
    <w:rsid w:val="003105EB"/>
    <w:rsid w:val="00310A73"/>
    <w:rsid w:val="00310A9A"/>
    <w:rsid w:val="003117F1"/>
    <w:rsid w:val="00311B0F"/>
    <w:rsid w:val="00311F5D"/>
    <w:rsid w:val="00313D11"/>
    <w:rsid w:val="003140A8"/>
    <w:rsid w:val="00314370"/>
    <w:rsid w:val="00316405"/>
    <w:rsid w:val="00316A1D"/>
    <w:rsid w:val="00316F0C"/>
    <w:rsid w:val="00317B11"/>
    <w:rsid w:val="00320360"/>
    <w:rsid w:val="003204C9"/>
    <w:rsid w:val="00320EFE"/>
    <w:rsid w:val="003210EF"/>
    <w:rsid w:val="00322CCD"/>
    <w:rsid w:val="00323269"/>
    <w:rsid w:val="00323448"/>
    <w:rsid w:val="00324C85"/>
    <w:rsid w:val="00325744"/>
    <w:rsid w:val="00327BB1"/>
    <w:rsid w:val="00330273"/>
    <w:rsid w:val="00330C0D"/>
    <w:rsid w:val="0033180F"/>
    <w:rsid w:val="003318D6"/>
    <w:rsid w:val="00332016"/>
    <w:rsid w:val="00332092"/>
    <w:rsid w:val="00332B51"/>
    <w:rsid w:val="00333248"/>
    <w:rsid w:val="003336D4"/>
    <w:rsid w:val="00334707"/>
    <w:rsid w:val="0033569B"/>
    <w:rsid w:val="00335F41"/>
    <w:rsid w:val="0033624F"/>
    <w:rsid w:val="003371F0"/>
    <w:rsid w:val="00337E12"/>
    <w:rsid w:val="00341B1B"/>
    <w:rsid w:val="00345F16"/>
    <w:rsid w:val="003477E0"/>
    <w:rsid w:val="00347EC8"/>
    <w:rsid w:val="0035043E"/>
    <w:rsid w:val="003506DB"/>
    <w:rsid w:val="00350CD0"/>
    <w:rsid w:val="00350DFF"/>
    <w:rsid w:val="003516A8"/>
    <w:rsid w:val="00351929"/>
    <w:rsid w:val="00353CFC"/>
    <w:rsid w:val="00354B8E"/>
    <w:rsid w:val="00354D22"/>
    <w:rsid w:val="0035581B"/>
    <w:rsid w:val="0035650A"/>
    <w:rsid w:val="0035786A"/>
    <w:rsid w:val="00357E36"/>
    <w:rsid w:val="003605FF"/>
    <w:rsid w:val="003612E6"/>
    <w:rsid w:val="003614A4"/>
    <w:rsid w:val="0036167D"/>
    <w:rsid w:val="0036249A"/>
    <w:rsid w:val="00362536"/>
    <w:rsid w:val="00365379"/>
    <w:rsid w:val="00365626"/>
    <w:rsid w:val="003669AE"/>
    <w:rsid w:val="003678FC"/>
    <w:rsid w:val="00371D97"/>
    <w:rsid w:val="00373708"/>
    <w:rsid w:val="00373759"/>
    <w:rsid w:val="00374298"/>
    <w:rsid w:val="00374651"/>
    <w:rsid w:val="003748A7"/>
    <w:rsid w:val="00374AB5"/>
    <w:rsid w:val="003753A6"/>
    <w:rsid w:val="00375867"/>
    <w:rsid w:val="00375D78"/>
    <w:rsid w:val="003768EC"/>
    <w:rsid w:val="00377335"/>
    <w:rsid w:val="00377781"/>
    <w:rsid w:val="003813EA"/>
    <w:rsid w:val="00382396"/>
    <w:rsid w:val="00383383"/>
    <w:rsid w:val="003833EC"/>
    <w:rsid w:val="003835F1"/>
    <w:rsid w:val="003842AD"/>
    <w:rsid w:val="003853E8"/>
    <w:rsid w:val="003859DB"/>
    <w:rsid w:val="00386662"/>
    <w:rsid w:val="00386A95"/>
    <w:rsid w:val="00386BEB"/>
    <w:rsid w:val="00390252"/>
    <w:rsid w:val="00390655"/>
    <w:rsid w:val="00390B68"/>
    <w:rsid w:val="0039104E"/>
    <w:rsid w:val="00391C79"/>
    <w:rsid w:val="0039286B"/>
    <w:rsid w:val="00393595"/>
    <w:rsid w:val="00395EBA"/>
    <w:rsid w:val="003963ED"/>
    <w:rsid w:val="00396D25"/>
    <w:rsid w:val="003976A1"/>
    <w:rsid w:val="003A0E3F"/>
    <w:rsid w:val="003A23F2"/>
    <w:rsid w:val="003A2B79"/>
    <w:rsid w:val="003A2CC4"/>
    <w:rsid w:val="003A5F64"/>
    <w:rsid w:val="003A6BBF"/>
    <w:rsid w:val="003B00DE"/>
    <w:rsid w:val="003B0362"/>
    <w:rsid w:val="003B0A79"/>
    <w:rsid w:val="003B1097"/>
    <w:rsid w:val="003B1146"/>
    <w:rsid w:val="003B12ED"/>
    <w:rsid w:val="003B348D"/>
    <w:rsid w:val="003B3BC0"/>
    <w:rsid w:val="003B456C"/>
    <w:rsid w:val="003B45B0"/>
    <w:rsid w:val="003B4D6F"/>
    <w:rsid w:val="003B51E2"/>
    <w:rsid w:val="003B531B"/>
    <w:rsid w:val="003B58EC"/>
    <w:rsid w:val="003B63E6"/>
    <w:rsid w:val="003B6537"/>
    <w:rsid w:val="003B71EC"/>
    <w:rsid w:val="003B787A"/>
    <w:rsid w:val="003C0311"/>
    <w:rsid w:val="003C158F"/>
    <w:rsid w:val="003C1778"/>
    <w:rsid w:val="003C2371"/>
    <w:rsid w:val="003C3219"/>
    <w:rsid w:val="003C48E6"/>
    <w:rsid w:val="003C59CD"/>
    <w:rsid w:val="003C62FC"/>
    <w:rsid w:val="003C6AAB"/>
    <w:rsid w:val="003D09E5"/>
    <w:rsid w:val="003D1047"/>
    <w:rsid w:val="003D107E"/>
    <w:rsid w:val="003D1924"/>
    <w:rsid w:val="003D2A81"/>
    <w:rsid w:val="003D2D17"/>
    <w:rsid w:val="003D3697"/>
    <w:rsid w:val="003D3996"/>
    <w:rsid w:val="003D4042"/>
    <w:rsid w:val="003D4426"/>
    <w:rsid w:val="003D4841"/>
    <w:rsid w:val="003D4D23"/>
    <w:rsid w:val="003D5149"/>
    <w:rsid w:val="003D5881"/>
    <w:rsid w:val="003D6A0E"/>
    <w:rsid w:val="003E1FAB"/>
    <w:rsid w:val="003E4E3F"/>
    <w:rsid w:val="003E4F97"/>
    <w:rsid w:val="003E606B"/>
    <w:rsid w:val="003E6BB7"/>
    <w:rsid w:val="003F067F"/>
    <w:rsid w:val="003F2774"/>
    <w:rsid w:val="003F2874"/>
    <w:rsid w:val="003F4A69"/>
    <w:rsid w:val="003F63EE"/>
    <w:rsid w:val="003F7460"/>
    <w:rsid w:val="003F789F"/>
    <w:rsid w:val="0040203E"/>
    <w:rsid w:val="004023A0"/>
    <w:rsid w:val="00402D63"/>
    <w:rsid w:val="0040373A"/>
    <w:rsid w:val="00403C51"/>
    <w:rsid w:val="00404C07"/>
    <w:rsid w:val="00404E12"/>
    <w:rsid w:val="004053A0"/>
    <w:rsid w:val="00405C93"/>
    <w:rsid w:val="00406101"/>
    <w:rsid w:val="0040780F"/>
    <w:rsid w:val="00411A02"/>
    <w:rsid w:val="00413280"/>
    <w:rsid w:val="004143FC"/>
    <w:rsid w:val="00414ACA"/>
    <w:rsid w:val="00414DFE"/>
    <w:rsid w:val="00415722"/>
    <w:rsid w:val="004203D4"/>
    <w:rsid w:val="00420B0C"/>
    <w:rsid w:val="00420D49"/>
    <w:rsid w:val="004211F9"/>
    <w:rsid w:val="004226F5"/>
    <w:rsid w:val="00423E9A"/>
    <w:rsid w:val="004247E8"/>
    <w:rsid w:val="00424EE9"/>
    <w:rsid w:val="0042506D"/>
    <w:rsid w:val="00426FAF"/>
    <w:rsid w:val="00427AA7"/>
    <w:rsid w:val="00430187"/>
    <w:rsid w:val="00433390"/>
    <w:rsid w:val="00433FA7"/>
    <w:rsid w:val="0043495E"/>
    <w:rsid w:val="00436DB0"/>
    <w:rsid w:val="004418E9"/>
    <w:rsid w:val="00441963"/>
    <w:rsid w:val="004427EF"/>
    <w:rsid w:val="00442FFF"/>
    <w:rsid w:val="0044365A"/>
    <w:rsid w:val="0044542A"/>
    <w:rsid w:val="00445A87"/>
    <w:rsid w:val="004477BC"/>
    <w:rsid w:val="00450020"/>
    <w:rsid w:val="00450410"/>
    <w:rsid w:val="00452B05"/>
    <w:rsid w:val="00453612"/>
    <w:rsid w:val="00453699"/>
    <w:rsid w:val="004539A2"/>
    <w:rsid w:val="00453A9F"/>
    <w:rsid w:val="00453B5B"/>
    <w:rsid w:val="00454FB1"/>
    <w:rsid w:val="00456282"/>
    <w:rsid w:val="00457025"/>
    <w:rsid w:val="00460913"/>
    <w:rsid w:val="004627F1"/>
    <w:rsid w:val="00463266"/>
    <w:rsid w:val="004638E1"/>
    <w:rsid w:val="00465002"/>
    <w:rsid w:val="00465225"/>
    <w:rsid w:val="00465486"/>
    <w:rsid w:val="00465627"/>
    <w:rsid w:val="0046717D"/>
    <w:rsid w:val="00467EFD"/>
    <w:rsid w:val="00470D7B"/>
    <w:rsid w:val="00472A9B"/>
    <w:rsid w:val="00475C39"/>
    <w:rsid w:val="00476679"/>
    <w:rsid w:val="004800E8"/>
    <w:rsid w:val="00482427"/>
    <w:rsid w:val="00482BE3"/>
    <w:rsid w:val="0048310A"/>
    <w:rsid w:val="004834F6"/>
    <w:rsid w:val="004847FF"/>
    <w:rsid w:val="00484E18"/>
    <w:rsid w:val="00486150"/>
    <w:rsid w:val="00487AC8"/>
    <w:rsid w:val="00487EF7"/>
    <w:rsid w:val="00493BBB"/>
    <w:rsid w:val="00493CEE"/>
    <w:rsid w:val="00494F71"/>
    <w:rsid w:val="00495882"/>
    <w:rsid w:val="0049642E"/>
    <w:rsid w:val="00496B6F"/>
    <w:rsid w:val="00496B90"/>
    <w:rsid w:val="00497292"/>
    <w:rsid w:val="004A0A59"/>
    <w:rsid w:val="004A0C6D"/>
    <w:rsid w:val="004A2F80"/>
    <w:rsid w:val="004A3889"/>
    <w:rsid w:val="004A4D2E"/>
    <w:rsid w:val="004A4DB3"/>
    <w:rsid w:val="004A5B66"/>
    <w:rsid w:val="004A6025"/>
    <w:rsid w:val="004A7050"/>
    <w:rsid w:val="004A7367"/>
    <w:rsid w:val="004B1317"/>
    <w:rsid w:val="004B2287"/>
    <w:rsid w:val="004B29A8"/>
    <w:rsid w:val="004B3E1D"/>
    <w:rsid w:val="004B3FC6"/>
    <w:rsid w:val="004B4C34"/>
    <w:rsid w:val="004C02E0"/>
    <w:rsid w:val="004C0958"/>
    <w:rsid w:val="004C0FA4"/>
    <w:rsid w:val="004C1B84"/>
    <w:rsid w:val="004C2A06"/>
    <w:rsid w:val="004C2E81"/>
    <w:rsid w:val="004C43A5"/>
    <w:rsid w:val="004C523E"/>
    <w:rsid w:val="004C57D5"/>
    <w:rsid w:val="004C587A"/>
    <w:rsid w:val="004C59AB"/>
    <w:rsid w:val="004C5D0A"/>
    <w:rsid w:val="004C5FD9"/>
    <w:rsid w:val="004C677C"/>
    <w:rsid w:val="004C7847"/>
    <w:rsid w:val="004D0ACC"/>
    <w:rsid w:val="004D2266"/>
    <w:rsid w:val="004D272D"/>
    <w:rsid w:val="004D2C9B"/>
    <w:rsid w:val="004D35A3"/>
    <w:rsid w:val="004D3FB0"/>
    <w:rsid w:val="004D68D6"/>
    <w:rsid w:val="004D6D60"/>
    <w:rsid w:val="004D6DC9"/>
    <w:rsid w:val="004E09E3"/>
    <w:rsid w:val="004E0E71"/>
    <w:rsid w:val="004E1F75"/>
    <w:rsid w:val="004E2748"/>
    <w:rsid w:val="004E2CC3"/>
    <w:rsid w:val="004E370B"/>
    <w:rsid w:val="004E469C"/>
    <w:rsid w:val="004E5EE5"/>
    <w:rsid w:val="004E644C"/>
    <w:rsid w:val="004E71D5"/>
    <w:rsid w:val="004F0137"/>
    <w:rsid w:val="004F0BCD"/>
    <w:rsid w:val="004F16F1"/>
    <w:rsid w:val="004F197F"/>
    <w:rsid w:val="004F2323"/>
    <w:rsid w:val="004F286D"/>
    <w:rsid w:val="004F2E6D"/>
    <w:rsid w:val="004F3EFE"/>
    <w:rsid w:val="004F402A"/>
    <w:rsid w:val="004F48E9"/>
    <w:rsid w:val="004F6D8A"/>
    <w:rsid w:val="004F721C"/>
    <w:rsid w:val="004F77B4"/>
    <w:rsid w:val="005001E1"/>
    <w:rsid w:val="0050154F"/>
    <w:rsid w:val="005021FD"/>
    <w:rsid w:val="00503C44"/>
    <w:rsid w:val="0050402A"/>
    <w:rsid w:val="005045E4"/>
    <w:rsid w:val="00504F39"/>
    <w:rsid w:val="00505F2E"/>
    <w:rsid w:val="00506875"/>
    <w:rsid w:val="005110CB"/>
    <w:rsid w:val="0051133A"/>
    <w:rsid w:val="005135C1"/>
    <w:rsid w:val="005136C9"/>
    <w:rsid w:val="00514C72"/>
    <w:rsid w:val="00514E23"/>
    <w:rsid w:val="00515356"/>
    <w:rsid w:val="00515914"/>
    <w:rsid w:val="00517E83"/>
    <w:rsid w:val="00520910"/>
    <w:rsid w:val="00520966"/>
    <w:rsid w:val="00520CE6"/>
    <w:rsid w:val="0052155F"/>
    <w:rsid w:val="005218C5"/>
    <w:rsid w:val="00524144"/>
    <w:rsid w:val="005247B4"/>
    <w:rsid w:val="00524D56"/>
    <w:rsid w:val="005272E8"/>
    <w:rsid w:val="00530F6D"/>
    <w:rsid w:val="0053319F"/>
    <w:rsid w:val="00540DCF"/>
    <w:rsid w:val="005410BD"/>
    <w:rsid w:val="00541101"/>
    <w:rsid w:val="0054236F"/>
    <w:rsid w:val="00542B45"/>
    <w:rsid w:val="00542EB2"/>
    <w:rsid w:val="0054405C"/>
    <w:rsid w:val="005444B8"/>
    <w:rsid w:val="00544DA0"/>
    <w:rsid w:val="00544F81"/>
    <w:rsid w:val="00545680"/>
    <w:rsid w:val="00546BFB"/>
    <w:rsid w:val="00546EED"/>
    <w:rsid w:val="00547CC9"/>
    <w:rsid w:val="00550F05"/>
    <w:rsid w:val="00552C4B"/>
    <w:rsid w:val="00553FF6"/>
    <w:rsid w:val="0055551C"/>
    <w:rsid w:val="00555913"/>
    <w:rsid w:val="005567E7"/>
    <w:rsid w:val="00557432"/>
    <w:rsid w:val="005576AA"/>
    <w:rsid w:val="0056085E"/>
    <w:rsid w:val="00561116"/>
    <w:rsid w:val="00563984"/>
    <w:rsid w:val="00563B04"/>
    <w:rsid w:val="00564534"/>
    <w:rsid w:val="0056468C"/>
    <w:rsid w:val="00565E48"/>
    <w:rsid w:val="00565E94"/>
    <w:rsid w:val="00566B38"/>
    <w:rsid w:val="005673F1"/>
    <w:rsid w:val="00567BB1"/>
    <w:rsid w:val="00567D14"/>
    <w:rsid w:val="005719CE"/>
    <w:rsid w:val="00571BB0"/>
    <w:rsid w:val="00571CC1"/>
    <w:rsid w:val="00572232"/>
    <w:rsid w:val="00572E5B"/>
    <w:rsid w:val="00573CA8"/>
    <w:rsid w:val="0057540D"/>
    <w:rsid w:val="00576713"/>
    <w:rsid w:val="0057686B"/>
    <w:rsid w:val="00577570"/>
    <w:rsid w:val="0057792B"/>
    <w:rsid w:val="00577AC8"/>
    <w:rsid w:val="00580289"/>
    <w:rsid w:val="00580A08"/>
    <w:rsid w:val="00582FD9"/>
    <w:rsid w:val="00583E3F"/>
    <w:rsid w:val="00584560"/>
    <w:rsid w:val="00586208"/>
    <w:rsid w:val="00586A87"/>
    <w:rsid w:val="00586F1A"/>
    <w:rsid w:val="0058727A"/>
    <w:rsid w:val="0059012A"/>
    <w:rsid w:val="00590C4C"/>
    <w:rsid w:val="0059129E"/>
    <w:rsid w:val="005920A6"/>
    <w:rsid w:val="00594D64"/>
    <w:rsid w:val="005964C9"/>
    <w:rsid w:val="00596992"/>
    <w:rsid w:val="00597914"/>
    <w:rsid w:val="005A1038"/>
    <w:rsid w:val="005A2085"/>
    <w:rsid w:val="005A244B"/>
    <w:rsid w:val="005A27DD"/>
    <w:rsid w:val="005A3170"/>
    <w:rsid w:val="005A335F"/>
    <w:rsid w:val="005A3F84"/>
    <w:rsid w:val="005A4172"/>
    <w:rsid w:val="005A4B73"/>
    <w:rsid w:val="005A70FC"/>
    <w:rsid w:val="005A7259"/>
    <w:rsid w:val="005A7C0C"/>
    <w:rsid w:val="005B1269"/>
    <w:rsid w:val="005B2B9F"/>
    <w:rsid w:val="005B3ACD"/>
    <w:rsid w:val="005B3C88"/>
    <w:rsid w:val="005B505E"/>
    <w:rsid w:val="005B5AC0"/>
    <w:rsid w:val="005B6BF4"/>
    <w:rsid w:val="005B6EF3"/>
    <w:rsid w:val="005B76E1"/>
    <w:rsid w:val="005B7E20"/>
    <w:rsid w:val="005C057F"/>
    <w:rsid w:val="005C077B"/>
    <w:rsid w:val="005C0840"/>
    <w:rsid w:val="005C0BB0"/>
    <w:rsid w:val="005C1881"/>
    <w:rsid w:val="005C6C7A"/>
    <w:rsid w:val="005D042F"/>
    <w:rsid w:val="005D0F88"/>
    <w:rsid w:val="005D306F"/>
    <w:rsid w:val="005D39C9"/>
    <w:rsid w:val="005D509E"/>
    <w:rsid w:val="005D5876"/>
    <w:rsid w:val="005D6A24"/>
    <w:rsid w:val="005D7211"/>
    <w:rsid w:val="005E0BF2"/>
    <w:rsid w:val="005E1FE8"/>
    <w:rsid w:val="005E484F"/>
    <w:rsid w:val="005E4F63"/>
    <w:rsid w:val="005E5011"/>
    <w:rsid w:val="005E7839"/>
    <w:rsid w:val="005F0192"/>
    <w:rsid w:val="005F0992"/>
    <w:rsid w:val="005F15C2"/>
    <w:rsid w:val="005F25CC"/>
    <w:rsid w:val="005F33A9"/>
    <w:rsid w:val="005F3689"/>
    <w:rsid w:val="005F3C58"/>
    <w:rsid w:val="005F4A99"/>
    <w:rsid w:val="005F5E07"/>
    <w:rsid w:val="005F6DBF"/>
    <w:rsid w:val="005F775A"/>
    <w:rsid w:val="006002AC"/>
    <w:rsid w:val="006012D8"/>
    <w:rsid w:val="006027C4"/>
    <w:rsid w:val="00603078"/>
    <w:rsid w:val="00604925"/>
    <w:rsid w:val="006059E6"/>
    <w:rsid w:val="00606EEE"/>
    <w:rsid w:val="0060782F"/>
    <w:rsid w:val="00610690"/>
    <w:rsid w:val="006106A3"/>
    <w:rsid w:val="00610ECC"/>
    <w:rsid w:val="00612248"/>
    <w:rsid w:val="0061283E"/>
    <w:rsid w:val="00613451"/>
    <w:rsid w:val="00613D0B"/>
    <w:rsid w:val="00613F89"/>
    <w:rsid w:val="0061731F"/>
    <w:rsid w:val="00617FD0"/>
    <w:rsid w:val="00621E9C"/>
    <w:rsid w:val="00623329"/>
    <w:rsid w:val="0062370E"/>
    <w:rsid w:val="00626257"/>
    <w:rsid w:val="00626910"/>
    <w:rsid w:val="006279BC"/>
    <w:rsid w:val="00627E03"/>
    <w:rsid w:val="00630748"/>
    <w:rsid w:val="006307D3"/>
    <w:rsid w:val="00630D15"/>
    <w:rsid w:val="00630EFD"/>
    <w:rsid w:val="00631B47"/>
    <w:rsid w:val="00632098"/>
    <w:rsid w:val="006331D2"/>
    <w:rsid w:val="006332FB"/>
    <w:rsid w:val="00633CEF"/>
    <w:rsid w:val="00634224"/>
    <w:rsid w:val="006344F6"/>
    <w:rsid w:val="00634D3B"/>
    <w:rsid w:val="00635C6E"/>
    <w:rsid w:val="006368A0"/>
    <w:rsid w:val="006374E4"/>
    <w:rsid w:val="00640A17"/>
    <w:rsid w:val="006424C0"/>
    <w:rsid w:val="00643A67"/>
    <w:rsid w:val="00644FA6"/>
    <w:rsid w:val="00645DC6"/>
    <w:rsid w:val="0064668F"/>
    <w:rsid w:val="006471C8"/>
    <w:rsid w:val="00647B20"/>
    <w:rsid w:val="0065024C"/>
    <w:rsid w:val="00651517"/>
    <w:rsid w:val="0065286B"/>
    <w:rsid w:val="00654A0F"/>
    <w:rsid w:val="00657DFB"/>
    <w:rsid w:val="00662B8D"/>
    <w:rsid w:val="00663B08"/>
    <w:rsid w:val="00664772"/>
    <w:rsid w:val="00664825"/>
    <w:rsid w:val="00665079"/>
    <w:rsid w:val="006658A4"/>
    <w:rsid w:val="006658A5"/>
    <w:rsid w:val="006659FF"/>
    <w:rsid w:val="00667C16"/>
    <w:rsid w:val="0067019A"/>
    <w:rsid w:val="00670304"/>
    <w:rsid w:val="0067034B"/>
    <w:rsid w:val="00670560"/>
    <w:rsid w:val="00671316"/>
    <w:rsid w:val="00671552"/>
    <w:rsid w:val="00671BB2"/>
    <w:rsid w:val="00671E5F"/>
    <w:rsid w:val="0067252D"/>
    <w:rsid w:val="00672660"/>
    <w:rsid w:val="006734A7"/>
    <w:rsid w:val="00673690"/>
    <w:rsid w:val="0067484B"/>
    <w:rsid w:val="00675334"/>
    <w:rsid w:val="006762D3"/>
    <w:rsid w:val="00677BD7"/>
    <w:rsid w:val="0068018C"/>
    <w:rsid w:val="00681066"/>
    <w:rsid w:val="00681AF1"/>
    <w:rsid w:val="0068370D"/>
    <w:rsid w:val="00684119"/>
    <w:rsid w:val="00685E34"/>
    <w:rsid w:val="00685F23"/>
    <w:rsid w:val="006876D5"/>
    <w:rsid w:val="0069261E"/>
    <w:rsid w:val="00692EBA"/>
    <w:rsid w:val="00692F09"/>
    <w:rsid w:val="00692FEC"/>
    <w:rsid w:val="00693011"/>
    <w:rsid w:val="0069321D"/>
    <w:rsid w:val="006954B9"/>
    <w:rsid w:val="0069566D"/>
    <w:rsid w:val="00695827"/>
    <w:rsid w:val="0069598B"/>
    <w:rsid w:val="00695D9D"/>
    <w:rsid w:val="006971B3"/>
    <w:rsid w:val="00697A2A"/>
    <w:rsid w:val="006A0217"/>
    <w:rsid w:val="006A0489"/>
    <w:rsid w:val="006A07DB"/>
    <w:rsid w:val="006A2511"/>
    <w:rsid w:val="006A29EF"/>
    <w:rsid w:val="006A310C"/>
    <w:rsid w:val="006A37C6"/>
    <w:rsid w:val="006A3853"/>
    <w:rsid w:val="006A3DEF"/>
    <w:rsid w:val="006A4660"/>
    <w:rsid w:val="006A53E4"/>
    <w:rsid w:val="006A5CBB"/>
    <w:rsid w:val="006A6E3C"/>
    <w:rsid w:val="006A7A0E"/>
    <w:rsid w:val="006A7C43"/>
    <w:rsid w:val="006B3116"/>
    <w:rsid w:val="006B4BEB"/>
    <w:rsid w:val="006B4CF8"/>
    <w:rsid w:val="006B557C"/>
    <w:rsid w:val="006B55FC"/>
    <w:rsid w:val="006B6A3B"/>
    <w:rsid w:val="006B6E9B"/>
    <w:rsid w:val="006C0A62"/>
    <w:rsid w:val="006C100C"/>
    <w:rsid w:val="006C1934"/>
    <w:rsid w:val="006C43B7"/>
    <w:rsid w:val="006C4454"/>
    <w:rsid w:val="006C47BE"/>
    <w:rsid w:val="006C541B"/>
    <w:rsid w:val="006C5A5E"/>
    <w:rsid w:val="006C66E7"/>
    <w:rsid w:val="006C6BDF"/>
    <w:rsid w:val="006D4F75"/>
    <w:rsid w:val="006D617E"/>
    <w:rsid w:val="006D6E72"/>
    <w:rsid w:val="006D715D"/>
    <w:rsid w:val="006E04A6"/>
    <w:rsid w:val="006E0E4B"/>
    <w:rsid w:val="006E11D5"/>
    <w:rsid w:val="006E16D4"/>
    <w:rsid w:val="006E2165"/>
    <w:rsid w:val="006E23D9"/>
    <w:rsid w:val="006E2FCF"/>
    <w:rsid w:val="006E3361"/>
    <w:rsid w:val="006E4353"/>
    <w:rsid w:val="006E6C8F"/>
    <w:rsid w:val="006E743D"/>
    <w:rsid w:val="006E79E2"/>
    <w:rsid w:val="006F0032"/>
    <w:rsid w:val="006F07C7"/>
    <w:rsid w:val="006F2485"/>
    <w:rsid w:val="006F38BE"/>
    <w:rsid w:val="006F3B9A"/>
    <w:rsid w:val="006F5117"/>
    <w:rsid w:val="006F51E4"/>
    <w:rsid w:val="006F52C3"/>
    <w:rsid w:val="006F61BC"/>
    <w:rsid w:val="006F63E9"/>
    <w:rsid w:val="006F77E0"/>
    <w:rsid w:val="006F7A99"/>
    <w:rsid w:val="00700706"/>
    <w:rsid w:val="00700C6C"/>
    <w:rsid w:val="0070160A"/>
    <w:rsid w:val="0070189C"/>
    <w:rsid w:val="00702019"/>
    <w:rsid w:val="007022A8"/>
    <w:rsid w:val="00702880"/>
    <w:rsid w:val="007028DE"/>
    <w:rsid w:val="00705152"/>
    <w:rsid w:val="00705BA9"/>
    <w:rsid w:val="0070677D"/>
    <w:rsid w:val="00707323"/>
    <w:rsid w:val="00707AC5"/>
    <w:rsid w:val="00707DD5"/>
    <w:rsid w:val="00711813"/>
    <w:rsid w:val="00711FEC"/>
    <w:rsid w:val="0071274F"/>
    <w:rsid w:val="00715A0B"/>
    <w:rsid w:val="0071734B"/>
    <w:rsid w:val="00720204"/>
    <w:rsid w:val="0072216E"/>
    <w:rsid w:val="007235C8"/>
    <w:rsid w:val="007235E6"/>
    <w:rsid w:val="007256A1"/>
    <w:rsid w:val="00727516"/>
    <w:rsid w:val="00730A1D"/>
    <w:rsid w:val="00730C29"/>
    <w:rsid w:val="00730FAC"/>
    <w:rsid w:val="00734BC4"/>
    <w:rsid w:val="007356A6"/>
    <w:rsid w:val="0073594D"/>
    <w:rsid w:val="00735D63"/>
    <w:rsid w:val="00736374"/>
    <w:rsid w:val="007365A9"/>
    <w:rsid w:val="00740FEC"/>
    <w:rsid w:val="00742166"/>
    <w:rsid w:val="00742523"/>
    <w:rsid w:val="00742E0B"/>
    <w:rsid w:val="00743210"/>
    <w:rsid w:val="00745021"/>
    <w:rsid w:val="007456FC"/>
    <w:rsid w:val="00747148"/>
    <w:rsid w:val="007478AC"/>
    <w:rsid w:val="0075066F"/>
    <w:rsid w:val="00752046"/>
    <w:rsid w:val="00753556"/>
    <w:rsid w:val="0075455E"/>
    <w:rsid w:val="00755E37"/>
    <w:rsid w:val="00756A6F"/>
    <w:rsid w:val="007573E1"/>
    <w:rsid w:val="007574DC"/>
    <w:rsid w:val="00760B1B"/>
    <w:rsid w:val="00761DA5"/>
    <w:rsid w:val="00762A6B"/>
    <w:rsid w:val="0076310D"/>
    <w:rsid w:val="00763801"/>
    <w:rsid w:val="00763F13"/>
    <w:rsid w:val="00764D79"/>
    <w:rsid w:val="007661DA"/>
    <w:rsid w:val="00770D30"/>
    <w:rsid w:val="00771F71"/>
    <w:rsid w:val="00773BFD"/>
    <w:rsid w:val="00773E8F"/>
    <w:rsid w:val="00775C8A"/>
    <w:rsid w:val="00776055"/>
    <w:rsid w:val="00777193"/>
    <w:rsid w:val="0078031F"/>
    <w:rsid w:val="00780B56"/>
    <w:rsid w:val="0078113C"/>
    <w:rsid w:val="00781A44"/>
    <w:rsid w:val="007829E6"/>
    <w:rsid w:val="00783AE4"/>
    <w:rsid w:val="007840AC"/>
    <w:rsid w:val="0078483E"/>
    <w:rsid w:val="00784F2A"/>
    <w:rsid w:val="00785811"/>
    <w:rsid w:val="00785873"/>
    <w:rsid w:val="00785EDD"/>
    <w:rsid w:val="00785FA7"/>
    <w:rsid w:val="00787745"/>
    <w:rsid w:val="00787C88"/>
    <w:rsid w:val="00787C89"/>
    <w:rsid w:val="0079160A"/>
    <w:rsid w:val="007927AE"/>
    <w:rsid w:val="00792A2D"/>
    <w:rsid w:val="007930F2"/>
    <w:rsid w:val="00795186"/>
    <w:rsid w:val="007962FC"/>
    <w:rsid w:val="00796400"/>
    <w:rsid w:val="0079650B"/>
    <w:rsid w:val="007A0D7C"/>
    <w:rsid w:val="007A1481"/>
    <w:rsid w:val="007A19A8"/>
    <w:rsid w:val="007A1D71"/>
    <w:rsid w:val="007A20A0"/>
    <w:rsid w:val="007A2131"/>
    <w:rsid w:val="007A2A95"/>
    <w:rsid w:val="007A61E4"/>
    <w:rsid w:val="007A64E1"/>
    <w:rsid w:val="007A64E5"/>
    <w:rsid w:val="007A7A28"/>
    <w:rsid w:val="007A7CCC"/>
    <w:rsid w:val="007B0495"/>
    <w:rsid w:val="007B3429"/>
    <w:rsid w:val="007B5937"/>
    <w:rsid w:val="007B686A"/>
    <w:rsid w:val="007B6FE4"/>
    <w:rsid w:val="007B733A"/>
    <w:rsid w:val="007B73BD"/>
    <w:rsid w:val="007B7D19"/>
    <w:rsid w:val="007C05FB"/>
    <w:rsid w:val="007C0B5D"/>
    <w:rsid w:val="007C1A48"/>
    <w:rsid w:val="007C1FD8"/>
    <w:rsid w:val="007C3A95"/>
    <w:rsid w:val="007C3D3C"/>
    <w:rsid w:val="007C5D1E"/>
    <w:rsid w:val="007C5EB8"/>
    <w:rsid w:val="007C6B9A"/>
    <w:rsid w:val="007C7278"/>
    <w:rsid w:val="007C7370"/>
    <w:rsid w:val="007C7C46"/>
    <w:rsid w:val="007D0822"/>
    <w:rsid w:val="007D08AD"/>
    <w:rsid w:val="007D18DA"/>
    <w:rsid w:val="007D1AD7"/>
    <w:rsid w:val="007D1FBB"/>
    <w:rsid w:val="007D22C9"/>
    <w:rsid w:val="007D4597"/>
    <w:rsid w:val="007D5283"/>
    <w:rsid w:val="007D5C70"/>
    <w:rsid w:val="007D628C"/>
    <w:rsid w:val="007D7D72"/>
    <w:rsid w:val="007E0C0D"/>
    <w:rsid w:val="007E0C2A"/>
    <w:rsid w:val="007E124C"/>
    <w:rsid w:val="007E1819"/>
    <w:rsid w:val="007E24CE"/>
    <w:rsid w:val="007E2748"/>
    <w:rsid w:val="007E3D31"/>
    <w:rsid w:val="007E3D53"/>
    <w:rsid w:val="007E5641"/>
    <w:rsid w:val="007E6EBE"/>
    <w:rsid w:val="007F0153"/>
    <w:rsid w:val="007F063C"/>
    <w:rsid w:val="007F2E4B"/>
    <w:rsid w:val="007F36B5"/>
    <w:rsid w:val="007F3E52"/>
    <w:rsid w:val="007F3FD6"/>
    <w:rsid w:val="007F5785"/>
    <w:rsid w:val="007F7FD9"/>
    <w:rsid w:val="008016E3"/>
    <w:rsid w:val="00801D4A"/>
    <w:rsid w:val="008020B8"/>
    <w:rsid w:val="00802A8A"/>
    <w:rsid w:val="00803FD3"/>
    <w:rsid w:val="00804EB8"/>
    <w:rsid w:val="0080537E"/>
    <w:rsid w:val="0080570E"/>
    <w:rsid w:val="00806B33"/>
    <w:rsid w:val="00810257"/>
    <w:rsid w:val="00810BF2"/>
    <w:rsid w:val="00810D5A"/>
    <w:rsid w:val="008120F3"/>
    <w:rsid w:val="0081254A"/>
    <w:rsid w:val="00813EB7"/>
    <w:rsid w:val="00814475"/>
    <w:rsid w:val="00814FA8"/>
    <w:rsid w:val="00815A45"/>
    <w:rsid w:val="00816549"/>
    <w:rsid w:val="00816BAA"/>
    <w:rsid w:val="00820E46"/>
    <w:rsid w:val="00820FCC"/>
    <w:rsid w:val="008220C4"/>
    <w:rsid w:val="00822A99"/>
    <w:rsid w:val="00822DE1"/>
    <w:rsid w:val="008241AA"/>
    <w:rsid w:val="00824269"/>
    <w:rsid w:val="00824F14"/>
    <w:rsid w:val="008258EE"/>
    <w:rsid w:val="0082594C"/>
    <w:rsid w:val="00825DF8"/>
    <w:rsid w:val="00826215"/>
    <w:rsid w:val="00826DCF"/>
    <w:rsid w:val="00831A96"/>
    <w:rsid w:val="0083368E"/>
    <w:rsid w:val="008363EE"/>
    <w:rsid w:val="00836ED8"/>
    <w:rsid w:val="0084051A"/>
    <w:rsid w:val="008411F3"/>
    <w:rsid w:val="0084121B"/>
    <w:rsid w:val="008412AE"/>
    <w:rsid w:val="00841CC9"/>
    <w:rsid w:val="00842EB4"/>
    <w:rsid w:val="008433B4"/>
    <w:rsid w:val="008442B0"/>
    <w:rsid w:val="008448A7"/>
    <w:rsid w:val="008456D1"/>
    <w:rsid w:val="00845A8C"/>
    <w:rsid w:val="00845B6C"/>
    <w:rsid w:val="00845BD3"/>
    <w:rsid w:val="00846215"/>
    <w:rsid w:val="008464D2"/>
    <w:rsid w:val="00846C72"/>
    <w:rsid w:val="00847046"/>
    <w:rsid w:val="0084777F"/>
    <w:rsid w:val="00847A74"/>
    <w:rsid w:val="00852681"/>
    <w:rsid w:val="00852A7B"/>
    <w:rsid w:val="00852D3B"/>
    <w:rsid w:val="00852E0B"/>
    <w:rsid w:val="00856492"/>
    <w:rsid w:val="00856D08"/>
    <w:rsid w:val="0086005D"/>
    <w:rsid w:val="0086057F"/>
    <w:rsid w:val="00860781"/>
    <w:rsid w:val="00860F35"/>
    <w:rsid w:val="0086173D"/>
    <w:rsid w:val="00863279"/>
    <w:rsid w:val="008635D1"/>
    <w:rsid w:val="0086367E"/>
    <w:rsid w:val="008647D7"/>
    <w:rsid w:val="00865AB6"/>
    <w:rsid w:val="008707F5"/>
    <w:rsid w:val="0087213F"/>
    <w:rsid w:val="00872666"/>
    <w:rsid w:val="0087455D"/>
    <w:rsid w:val="00875338"/>
    <w:rsid w:val="00876973"/>
    <w:rsid w:val="00877370"/>
    <w:rsid w:val="00877DAC"/>
    <w:rsid w:val="008800AC"/>
    <w:rsid w:val="0088048F"/>
    <w:rsid w:val="008822F6"/>
    <w:rsid w:val="00884CF0"/>
    <w:rsid w:val="00887806"/>
    <w:rsid w:val="0089044F"/>
    <w:rsid w:val="008905E4"/>
    <w:rsid w:val="00890644"/>
    <w:rsid w:val="00891598"/>
    <w:rsid w:val="008927EC"/>
    <w:rsid w:val="00893D87"/>
    <w:rsid w:val="0089423E"/>
    <w:rsid w:val="008942D3"/>
    <w:rsid w:val="00894546"/>
    <w:rsid w:val="00894AD8"/>
    <w:rsid w:val="0089556C"/>
    <w:rsid w:val="00895B9F"/>
    <w:rsid w:val="00896C3E"/>
    <w:rsid w:val="00897C1C"/>
    <w:rsid w:val="008A03BD"/>
    <w:rsid w:val="008A158C"/>
    <w:rsid w:val="008A208F"/>
    <w:rsid w:val="008A2BD1"/>
    <w:rsid w:val="008A2BE1"/>
    <w:rsid w:val="008A2CF5"/>
    <w:rsid w:val="008A3323"/>
    <w:rsid w:val="008A4580"/>
    <w:rsid w:val="008A50D0"/>
    <w:rsid w:val="008A51D1"/>
    <w:rsid w:val="008A5C6D"/>
    <w:rsid w:val="008A6DF8"/>
    <w:rsid w:val="008A787E"/>
    <w:rsid w:val="008A7951"/>
    <w:rsid w:val="008B03C1"/>
    <w:rsid w:val="008B0A2D"/>
    <w:rsid w:val="008B0EF3"/>
    <w:rsid w:val="008B1B7A"/>
    <w:rsid w:val="008B217B"/>
    <w:rsid w:val="008B23B1"/>
    <w:rsid w:val="008B2A14"/>
    <w:rsid w:val="008B3277"/>
    <w:rsid w:val="008B5EBD"/>
    <w:rsid w:val="008B68A3"/>
    <w:rsid w:val="008B7335"/>
    <w:rsid w:val="008C059B"/>
    <w:rsid w:val="008C105C"/>
    <w:rsid w:val="008C3154"/>
    <w:rsid w:val="008C35B6"/>
    <w:rsid w:val="008C3747"/>
    <w:rsid w:val="008C6F82"/>
    <w:rsid w:val="008C7191"/>
    <w:rsid w:val="008C78D0"/>
    <w:rsid w:val="008C7F7D"/>
    <w:rsid w:val="008D1B96"/>
    <w:rsid w:val="008D1BB8"/>
    <w:rsid w:val="008D2A17"/>
    <w:rsid w:val="008D3051"/>
    <w:rsid w:val="008D3473"/>
    <w:rsid w:val="008D3587"/>
    <w:rsid w:val="008D5614"/>
    <w:rsid w:val="008D6F62"/>
    <w:rsid w:val="008D78D2"/>
    <w:rsid w:val="008E0618"/>
    <w:rsid w:val="008E0D9B"/>
    <w:rsid w:val="008E1F7A"/>
    <w:rsid w:val="008E2CB7"/>
    <w:rsid w:val="008E38EE"/>
    <w:rsid w:val="008E42F6"/>
    <w:rsid w:val="008E685F"/>
    <w:rsid w:val="008F08D7"/>
    <w:rsid w:val="008F1429"/>
    <w:rsid w:val="008F26EC"/>
    <w:rsid w:val="008F2A1F"/>
    <w:rsid w:val="008F3860"/>
    <w:rsid w:val="008F486A"/>
    <w:rsid w:val="008F4D76"/>
    <w:rsid w:val="008F6072"/>
    <w:rsid w:val="008F661B"/>
    <w:rsid w:val="008F6CA7"/>
    <w:rsid w:val="008F7423"/>
    <w:rsid w:val="008F7B6E"/>
    <w:rsid w:val="00901A02"/>
    <w:rsid w:val="00902091"/>
    <w:rsid w:val="00902B80"/>
    <w:rsid w:val="00902C69"/>
    <w:rsid w:val="0090310D"/>
    <w:rsid w:val="00903997"/>
    <w:rsid w:val="00904859"/>
    <w:rsid w:val="00905960"/>
    <w:rsid w:val="009059F2"/>
    <w:rsid w:val="00905DA5"/>
    <w:rsid w:val="009067BF"/>
    <w:rsid w:val="00906F83"/>
    <w:rsid w:val="00907921"/>
    <w:rsid w:val="00907D86"/>
    <w:rsid w:val="00907EF3"/>
    <w:rsid w:val="009108AE"/>
    <w:rsid w:val="00910EB1"/>
    <w:rsid w:val="009125DE"/>
    <w:rsid w:val="009128CF"/>
    <w:rsid w:val="009141B3"/>
    <w:rsid w:val="00915C8C"/>
    <w:rsid w:val="00921ACF"/>
    <w:rsid w:val="00921B8C"/>
    <w:rsid w:val="00923DD7"/>
    <w:rsid w:val="0092442B"/>
    <w:rsid w:val="00924D2B"/>
    <w:rsid w:val="00925C67"/>
    <w:rsid w:val="009260AF"/>
    <w:rsid w:val="00930055"/>
    <w:rsid w:val="00930134"/>
    <w:rsid w:val="009304EB"/>
    <w:rsid w:val="00931B26"/>
    <w:rsid w:val="00931B9C"/>
    <w:rsid w:val="00932648"/>
    <w:rsid w:val="00932777"/>
    <w:rsid w:val="00932D94"/>
    <w:rsid w:val="00933179"/>
    <w:rsid w:val="00934CCC"/>
    <w:rsid w:val="00935565"/>
    <w:rsid w:val="009356C5"/>
    <w:rsid w:val="00936220"/>
    <w:rsid w:val="00936CEB"/>
    <w:rsid w:val="00937A59"/>
    <w:rsid w:val="00937AC2"/>
    <w:rsid w:val="00940BDD"/>
    <w:rsid w:val="00940ED5"/>
    <w:rsid w:val="00942DD4"/>
    <w:rsid w:val="00943994"/>
    <w:rsid w:val="00944619"/>
    <w:rsid w:val="009446F7"/>
    <w:rsid w:val="00944E8A"/>
    <w:rsid w:val="009453C2"/>
    <w:rsid w:val="00945688"/>
    <w:rsid w:val="00946ACC"/>
    <w:rsid w:val="0094778C"/>
    <w:rsid w:val="0094788D"/>
    <w:rsid w:val="00947B8F"/>
    <w:rsid w:val="00950B31"/>
    <w:rsid w:val="00951439"/>
    <w:rsid w:val="00951BB8"/>
    <w:rsid w:val="00954906"/>
    <w:rsid w:val="00954C32"/>
    <w:rsid w:val="00955B9D"/>
    <w:rsid w:val="00957401"/>
    <w:rsid w:val="0095750A"/>
    <w:rsid w:val="009606D3"/>
    <w:rsid w:val="00962C88"/>
    <w:rsid w:val="00962EFC"/>
    <w:rsid w:val="00963844"/>
    <w:rsid w:val="00963D0E"/>
    <w:rsid w:val="009646C8"/>
    <w:rsid w:val="00965236"/>
    <w:rsid w:val="00965C6D"/>
    <w:rsid w:val="00970251"/>
    <w:rsid w:val="00970DE5"/>
    <w:rsid w:val="00971303"/>
    <w:rsid w:val="00971F30"/>
    <w:rsid w:val="0097255E"/>
    <w:rsid w:val="00973C97"/>
    <w:rsid w:val="009754E3"/>
    <w:rsid w:val="00976CF0"/>
    <w:rsid w:val="009778E0"/>
    <w:rsid w:val="00980343"/>
    <w:rsid w:val="00980470"/>
    <w:rsid w:val="009808D9"/>
    <w:rsid w:val="009815BB"/>
    <w:rsid w:val="00981FA9"/>
    <w:rsid w:val="009829EB"/>
    <w:rsid w:val="00983D5F"/>
    <w:rsid w:val="00983ECF"/>
    <w:rsid w:val="00984AF5"/>
    <w:rsid w:val="009902FF"/>
    <w:rsid w:val="00990810"/>
    <w:rsid w:val="0099092D"/>
    <w:rsid w:val="009915C3"/>
    <w:rsid w:val="00991F6F"/>
    <w:rsid w:val="00992432"/>
    <w:rsid w:val="00992948"/>
    <w:rsid w:val="009929CB"/>
    <w:rsid w:val="00992B73"/>
    <w:rsid w:val="00992FE2"/>
    <w:rsid w:val="00993DB4"/>
    <w:rsid w:val="00994DCC"/>
    <w:rsid w:val="0099501B"/>
    <w:rsid w:val="00997D74"/>
    <w:rsid w:val="009A14CA"/>
    <w:rsid w:val="009A2166"/>
    <w:rsid w:val="009A29C7"/>
    <w:rsid w:val="009A2FB4"/>
    <w:rsid w:val="009A3348"/>
    <w:rsid w:val="009A3C70"/>
    <w:rsid w:val="009A5CD5"/>
    <w:rsid w:val="009A6009"/>
    <w:rsid w:val="009A6109"/>
    <w:rsid w:val="009A69FE"/>
    <w:rsid w:val="009A6A58"/>
    <w:rsid w:val="009A6AC9"/>
    <w:rsid w:val="009A6E70"/>
    <w:rsid w:val="009A7A22"/>
    <w:rsid w:val="009B0A51"/>
    <w:rsid w:val="009B2781"/>
    <w:rsid w:val="009B29A5"/>
    <w:rsid w:val="009B322C"/>
    <w:rsid w:val="009B4B92"/>
    <w:rsid w:val="009B50C7"/>
    <w:rsid w:val="009B5589"/>
    <w:rsid w:val="009B7F88"/>
    <w:rsid w:val="009C035D"/>
    <w:rsid w:val="009C059A"/>
    <w:rsid w:val="009C0A4C"/>
    <w:rsid w:val="009C104C"/>
    <w:rsid w:val="009C200D"/>
    <w:rsid w:val="009C3E79"/>
    <w:rsid w:val="009C5017"/>
    <w:rsid w:val="009C5945"/>
    <w:rsid w:val="009C748C"/>
    <w:rsid w:val="009C755A"/>
    <w:rsid w:val="009C769B"/>
    <w:rsid w:val="009D136D"/>
    <w:rsid w:val="009D1AF8"/>
    <w:rsid w:val="009D225F"/>
    <w:rsid w:val="009D2368"/>
    <w:rsid w:val="009D45E8"/>
    <w:rsid w:val="009D4927"/>
    <w:rsid w:val="009D5713"/>
    <w:rsid w:val="009D62CD"/>
    <w:rsid w:val="009D714B"/>
    <w:rsid w:val="009E14A1"/>
    <w:rsid w:val="009E153C"/>
    <w:rsid w:val="009E4707"/>
    <w:rsid w:val="009E5CFF"/>
    <w:rsid w:val="009F0B80"/>
    <w:rsid w:val="009F10BC"/>
    <w:rsid w:val="009F28D8"/>
    <w:rsid w:val="009F3DD9"/>
    <w:rsid w:val="009F45A6"/>
    <w:rsid w:val="009F5BA3"/>
    <w:rsid w:val="009F682F"/>
    <w:rsid w:val="009F71E8"/>
    <w:rsid w:val="009F72AE"/>
    <w:rsid w:val="009F7D9B"/>
    <w:rsid w:val="009F7EB8"/>
    <w:rsid w:val="00A00F75"/>
    <w:rsid w:val="00A0151F"/>
    <w:rsid w:val="00A015BE"/>
    <w:rsid w:val="00A01DC6"/>
    <w:rsid w:val="00A02444"/>
    <w:rsid w:val="00A0302A"/>
    <w:rsid w:val="00A059A3"/>
    <w:rsid w:val="00A05B90"/>
    <w:rsid w:val="00A06381"/>
    <w:rsid w:val="00A067A2"/>
    <w:rsid w:val="00A06F80"/>
    <w:rsid w:val="00A0708C"/>
    <w:rsid w:val="00A07E8F"/>
    <w:rsid w:val="00A112BA"/>
    <w:rsid w:val="00A11745"/>
    <w:rsid w:val="00A1259B"/>
    <w:rsid w:val="00A12737"/>
    <w:rsid w:val="00A12CD3"/>
    <w:rsid w:val="00A1300F"/>
    <w:rsid w:val="00A133D6"/>
    <w:rsid w:val="00A14513"/>
    <w:rsid w:val="00A1463A"/>
    <w:rsid w:val="00A17581"/>
    <w:rsid w:val="00A21992"/>
    <w:rsid w:val="00A22DD5"/>
    <w:rsid w:val="00A23861"/>
    <w:rsid w:val="00A2747F"/>
    <w:rsid w:val="00A27B27"/>
    <w:rsid w:val="00A30B8A"/>
    <w:rsid w:val="00A315CF"/>
    <w:rsid w:val="00A31E47"/>
    <w:rsid w:val="00A32297"/>
    <w:rsid w:val="00A32324"/>
    <w:rsid w:val="00A3342A"/>
    <w:rsid w:val="00A33677"/>
    <w:rsid w:val="00A33AF6"/>
    <w:rsid w:val="00A348BB"/>
    <w:rsid w:val="00A348D0"/>
    <w:rsid w:val="00A352CC"/>
    <w:rsid w:val="00A40C14"/>
    <w:rsid w:val="00A416B6"/>
    <w:rsid w:val="00A4228D"/>
    <w:rsid w:val="00A425A6"/>
    <w:rsid w:val="00A4358A"/>
    <w:rsid w:val="00A43676"/>
    <w:rsid w:val="00A446B0"/>
    <w:rsid w:val="00A44ADF"/>
    <w:rsid w:val="00A451D0"/>
    <w:rsid w:val="00A462FB"/>
    <w:rsid w:val="00A506FB"/>
    <w:rsid w:val="00A50DB4"/>
    <w:rsid w:val="00A51897"/>
    <w:rsid w:val="00A51E99"/>
    <w:rsid w:val="00A52BF1"/>
    <w:rsid w:val="00A5362B"/>
    <w:rsid w:val="00A551BC"/>
    <w:rsid w:val="00A554F2"/>
    <w:rsid w:val="00A56A1C"/>
    <w:rsid w:val="00A60013"/>
    <w:rsid w:val="00A60173"/>
    <w:rsid w:val="00A61394"/>
    <w:rsid w:val="00A61876"/>
    <w:rsid w:val="00A618D6"/>
    <w:rsid w:val="00A61CD0"/>
    <w:rsid w:val="00A6302F"/>
    <w:rsid w:val="00A6380E"/>
    <w:rsid w:val="00A63CF8"/>
    <w:rsid w:val="00A64F03"/>
    <w:rsid w:val="00A65AB4"/>
    <w:rsid w:val="00A65CB4"/>
    <w:rsid w:val="00A6710B"/>
    <w:rsid w:val="00A6765A"/>
    <w:rsid w:val="00A67F71"/>
    <w:rsid w:val="00A70296"/>
    <w:rsid w:val="00A7029C"/>
    <w:rsid w:val="00A720A6"/>
    <w:rsid w:val="00A721E0"/>
    <w:rsid w:val="00A725E6"/>
    <w:rsid w:val="00A731B1"/>
    <w:rsid w:val="00A7336E"/>
    <w:rsid w:val="00A735BF"/>
    <w:rsid w:val="00A743D0"/>
    <w:rsid w:val="00A755D2"/>
    <w:rsid w:val="00A776DE"/>
    <w:rsid w:val="00A80295"/>
    <w:rsid w:val="00A802B2"/>
    <w:rsid w:val="00A807C1"/>
    <w:rsid w:val="00A81CE9"/>
    <w:rsid w:val="00A81D4A"/>
    <w:rsid w:val="00A829B7"/>
    <w:rsid w:val="00A83339"/>
    <w:rsid w:val="00A83EF6"/>
    <w:rsid w:val="00A91C33"/>
    <w:rsid w:val="00A93D12"/>
    <w:rsid w:val="00A958EE"/>
    <w:rsid w:val="00A9606A"/>
    <w:rsid w:val="00AA0E3F"/>
    <w:rsid w:val="00AA1A0B"/>
    <w:rsid w:val="00AA1B76"/>
    <w:rsid w:val="00AA2067"/>
    <w:rsid w:val="00AA2BAE"/>
    <w:rsid w:val="00AA415A"/>
    <w:rsid w:val="00AA43F3"/>
    <w:rsid w:val="00AA5A56"/>
    <w:rsid w:val="00AA5E24"/>
    <w:rsid w:val="00AA6174"/>
    <w:rsid w:val="00AA6647"/>
    <w:rsid w:val="00AB03DD"/>
    <w:rsid w:val="00AB1C97"/>
    <w:rsid w:val="00AB49AA"/>
    <w:rsid w:val="00AB4FF5"/>
    <w:rsid w:val="00AB50B0"/>
    <w:rsid w:val="00AB563A"/>
    <w:rsid w:val="00AB5B0D"/>
    <w:rsid w:val="00AB6DFC"/>
    <w:rsid w:val="00AB7404"/>
    <w:rsid w:val="00AB7785"/>
    <w:rsid w:val="00AC21BD"/>
    <w:rsid w:val="00AC2B17"/>
    <w:rsid w:val="00AC4F17"/>
    <w:rsid w:val="00AC4F64"/>
    <w:rsid w:val="00AC60AE"/>
    <w:rsid w:val="00AC68B7"/>
    <w:rsid w:val="00AC6C4E"/>
    <w:rsid w:val="00AC766C"/>
    <w:rsid w:val="00AD1215"/>
    <w:rsid w:val="00AD13A4"/>
    <w:rsid w:val="00AD191D"/>
    <w:rsid w:val="00AD2022"/>
    <w:rsid w:val="00AD3A7F"/>
    <w:rsid w:val="00AD6350"/>
    <w:rsid w:val="00AD6FF8"/>
    <w:rsid w:val="00AD7253"/>
    <w:rsid w:val="00AD738F"/>
    <w:rsid w:val="00AD7BD2"/>
    <w:rsid w:val="00AE0CC5"/>
    <w:rsid w:val="00AE11E0"/>
    <w:rsid w:val="00AE2108"/>
    <w:rsid w:val="00AE24F1"/>
    <w:rsid w:val="00AE2B6D"/>
    <w:rsid w:val="00AE42A3"/>
    <w:rsid w:val="00AE529F"/>
    <w:rsid w:val="00AE6077"/>
    <w:rsid w:val="00AE6D1B"/>
    <w:rsid w:val="00AE6D2F"/>
    <w:rsid w:val="00AF2DB0"/>
    <w:rsid w:val="00AF715A"/>
    <w:rsid w:val="00AF776E"/>
    <w:rsid w:val="00AF7E3B"/>
    <w:rsid w:val="00B00391"/>
    <w:rsid w:val="00B01040"/>
    <w:rsid w:val="00B033DB"/>
    <w:rsid w:val="00B03BC0"/>
    <w:rsid w:val="00B04D7D"/>
    <w:rsid w:val="00B04FB1"/>
    <w:rsid w:val="00B0785A"/>
    <w:rsid w:val="00B0793A"/>
    <w:rsid w:val="00B11272"/>
    <w:rsid w:val="00B12FC2"/>
    <w:rsid w:val="00B133AB"/>
    <w:rsid w:val="00B148AA"/>
    <w:rsid w:val="00B14D15"/>
    <w:rsid w:val="00B15E7B"/>
    <w:rsid w:val="00B16088"/>
    <w:rsid w:val="00B16501"/>
    <w:rsid w:val="00B16692"/>
    <w:rsid w:val="00B16A44"/>
    <w:rsid w:val="00B1752F"/>
    <w:rsid w:val="00B17D77"/>
    <w:rsid w:val="00B17F68"/>
    <w:rsid w:val="00B21B86"/>
    <w:rsid w:val="00B22576"/>
    <w:rsid w:val="00B23BAB"/>
    <w:rsid w:val="00B23F55"/>
    <w:rsid w:val="00B25299"/>
    <w:rsid w:val="00B25E9E"/>
    <w:rsid w:val="00B262C5"/>
    <w:rsid w:val="00B26A43"/>
    <w:rsid w:val="00B30D55"/>
    <w:rsid w:val="00B35F7D"/>
    <w:rsid w:val="00B36355"/>
    <w:rsid w:val="00B370B6"/>
    <w:rsid w:val="00B401E0"/>
    <w:rsid w:val="00B406D8"/>
    <w:rsid w:val="00B41443"/>
    <w:rsid w:val="00B42865"/>
    <w:rsid w:val="00B42C02"/>
    <w:rsid w:val="00B4329F"/>
    <w:rsid w:val="00B46036"/>
    <w:rsid w:val="00B4706B"/>
    <w:rsid w:val="00B4745F"/>
    <w:rsid w:val="00B53C0A"/>
    <w:rsid w:val="00B55542"/>
    <w:rsid w:val="00B568C6"/>
    <w:rsid w:val="00B569C5"/>
    <w:rsid w:val="00B60F92"/>
    <w:rsid w:val="00B6125D"/>
    <w:rsid w:val="00B6181D"/>
    <w:rsid w:val="00B631E0"/>
    <w:rsid w:val="00B6436B"/>
    <w:rsid w:val="00B64F7A"/>
    <w:rsid w:val="00B65388"/>
    <w:rsid w:val="00B668D4"/>
    <w:rsid w:val="00B67F34"/>
    <w:rsid w:val="00B71747"/>
    <w:rsid w:val="00B743F1"/>
    <w:rsid w:val="00B8036D"/>
    <w:rsid w:val="00B817CC"/>
    <w:rsid w:val="00B81D18"/>
    <w:rsid w:val="00B8206E"/>
    <w:rsid w:val="00B83253"/>
    <w:rsid w:val="00B85F9F"/>
    <w:rsid w:val="00B865C4"/>
    <w:rsid w:val="00B86D91"/>
    <w:rsid w:val="00B873D3"/>
    <w:rsid w:val="00B875BC"/>
    <w:rsid w:val="00B92F8F"/>
    <w:rsid w:val="00B932DE"/>
    <w:rsid w:val="00B9572E"/>
    <w:rsid w:val="00B9608E"/>
    <w:rsid w:val="00B964E3"/>
    <w:rsid w:val="00B96BFA"/>
    <w:rsid w:val="00B97004"/>
    <w:rsid w:val="00B975BC"/>
    <w:rsid w:val="00BA01D2"/>
    <w:rsid w:val="00BA04BF"/>
    <w:rsid w:val="00BA05EC"/>
    <w:rsid w:val="00BA0EF4"/>
    <w:rsid w:val="00BA125C"/>
    <w:rsid w:val="00BA159B"/>
    <w:rsid w:val="00BA18D6"/>
    <w:rsid w:val="00BA3DBF"/>
    <w:rsid w:val="00BA4234"/>
    <w:rsid w:val="00BA5C74"/>
    <w:rsid w:val="00BA6EE2"/>
    <w:rsid w:val="00BA76FB"/>
    <w:rsid w:val="00BA775F"/>
    <w:rsid w:val="00BA77DE"/>
    <w:rsid w:val="00BB0800"/>
    <w:rsid w:val="00BB0A95"/>
    <w:rsid w:val="00BB0CC8"/>
    <w:rsid w:val="00BB1344"/>
    <w:rsid w:val="00BB148D"/>
    <w:rsid w:val="00BB2991"/>
    <w:rsid w:val="00BB2A5C"/>
    <w:rsid w:val="00BB3009"/>
    <w:rsid w:val="00BB33AA"/>
    <w:rsid w:val="00BB443B"/>
    <w:rsid w:val="00BB6698"/>
    <w:rsid w:val="00BB74C9"/>
    <w:rsid w:val="00BB7F22"/>
    <w:rsid w:val="00BC0412"/>
    <w:rsid w:val="00BC26C1"/>
    <w:rsid w:val="00BC3BBC"/>
    <w:rsid w:val="00BC5CBE"/>
    <w:rsid w:val="00BC68A9"/>
    <w:rsid w:val="00BC6B58"/>
    <w:rsid w:val="00BC6DA9"/>
    <w:rsid w:val="00BD0634"/>
    <w:rsid w:val="00BD3333"/>
    <w:rsid w:val="00BD4B64"/>
    <w:rsid w:val="00BD4C3D"/>
    <w:rsid w:val="00BD69C2"/>
    <w:rsid w:val="00BE0631"/>
    <w:rsid w:val="00BE07D4"/>
    <w:rsid w:val="00BE0917"/>
    <w:rsid w:val="00BE266F"/>
    <w:rsid w:val="00BE278E"/>
    <w:rsid w:val="00BE3466"/>
    <w:rsid w:val="00BE3B8B"/>
    <w:rsid w:val="00BE429D"/>
    <w:rsid w:val="00BE4789"/>
    <w:rsid w:val="00BE5585"/>
    <w:rsid w:val="00BE558B"/>
    <w:rsid w:val="00BE6220"/>
    <w:rsid w:val="00BE761C"/>
    <w:rsid w:val="00BE7F69"/>
    <w:rsid w:val="00BF2DB3"/>
    <w:rsid w:val="00BF36E2"/>
    <w:rsid w:val="00BF5810"/>
    <w:rsid w:val="00BF6564"/>
    <w:rsid w:val="00C002A3"/>
    <w:rsid w:val="00C00ECD"/>
    <w:rsid w:val="00C012B9"/>
    <w:rsid w:val="00C024A7"/>
    <w:rsid w:val="00C03F4A"/>
    <w:rsid w:val="00C0430B"/>
    <w:rsid w:val="00C04FF8"/>
    <w:rsid w:val="00C0505F"/>
    <w:rsid w:val="00C056A2"/>
    <w:rsid w:val="00C06771"/>
    <w:rsid w:val="00C07A41"/>
    <w:rsid w:val="00C10114"/>
    <w:rsid w:val="00C10B42"/>
    <w:rsid w:val="00C20218"/>
    <w:rsid w:val="00C21879"/>
    <w:rsid w:val="00C21C61"/>
    <w:rsid w:val="00C23070"/>
    <w:rsid w:val="00C25A6F"/>
    <w:rsid w:val="00C30106"/>
    <w:rsid w:val="00C320C6"/>
    <w:rsid w:val="00C324FD"/>
    <w:rsid w:val="00C3469E"/>
    <w:rsid w:val="00C35958"/>
    <w:rsid w:val="00C36248"/>
    <w:rsid w:val="00C37D17"/>
    <w:rsid w:val="00C41CC8"/>
    <w:rsid w:val="00C4358E"/>
    <w:rsid w:val="00C43844"/>
    <w:rsid w:val="00C45E0F"/>
    <w:rsid w:val="00C465D7"/>
    <w:rsid w:val="00C46CE1"/>
    <w:rsid w:val="00C50C3A"/>
    <w:rsid w:val="00C5230D"/>
    <w:rsid w:val="00C535AB"/>
    <w:rsid w:val="00C53868"/>
    <w:rsid w:val="00C54241"/>
    <w:rsid w:val="00C54600"/>
    <w:rsid w:val="00C569E3"/>
    <w:rsid w:val="00C56C5F"/>
    <w:rsid w:val="00C57C83"/>
    <w:rsid w:val="00C602AA"/>
    <w:rsid w:val="00C62215"/>
    <w:rsid w:val="00C62663"/>
    <w:rsid w:val="00C62916"/>
    <w:rsid w:val="00C63641"/>
    <w:rsid w:val="00C63ABA"/>
    <w:rsid w:val="00C6526E"/>
    <w:rsid w:val="00C65E02"/>
    <w:rsid w:val="00C7099A"/>
    <w:rsid w:val="00C71F15"/>
    <w:rsid w:val="00C727E9"/>
    <w:rsid w:val="00C72F4A"/>
    <w:rsid w:val="00C73980"/>
    <w:rsid w:val="00C7516A"/>
    <w:rsid w:val="00C75CEE"/>
    <w:rsid w:val="00C7727E"/>
    <w:rsid w:val="00C77B7A"/>
    <w:rsid w:val="00C807C2"/>
    <w:rsid w:val="00C8150C"/>
    <w:rsid w:val="00C819F6"/>
    <w:rsid w:val="00C81EEB"/>
    <w:rsid w:val="00C81F5E"/>
    <w:rsid w:val="00C835F5"/>
    <w:rsid w:val="00C85307"/>
    <w:rsid w:val="00C858E5"/>
    <w:rsid w:val="00C8788B"/>
    <w:rsid w:val="00C90E72"/>
    <w:rsid w:val="00C90FA6"/>
    <w:rsid w:val="00C929C7"/>
    <w:rsid w:val="00C92C45"/>
    <w:rsid w:val="00C9305F"/>
    <w:rsid w:val="00C93254"/>
    <w:rsid w:val="00C93EF0"/>
    <w:rsid w:val="00C93FA8"/>
    <w:rsid w:val="00C940FF"/>
    <w:rsid w:val="00C94DEF"/>
    <w:rsid w:val="00C9538F"/>
    <w:rsid w:val="00C953F0"/>
    <w:rsid w:val="00C95564"/>
    <w:rsid w:val="00C95C5B"/>
    <w:rsid w:val="00C95F6B"/>
    <w:rsid w:val="00C96717"/>
    <w:rsid w:val="00C9694F"/>
    <w:rsid w:val="00C96C6B"/>
    <w:rsid w:val="00CA2260"/>
    <w:rsid w:val="00CA4FA0"/>
    <w:rsid w:val="00CA634F"/>
    <w:rsid w:val="00CA6A80"/>
    <w:rsid w:val="00CA710E"/>
    <w:rsid w:val="00CB1997"/>
    <w:rsid w:val="00CB20FC"/>
    <w:rsid w:val="00CB228F"/>
    <w:rsid w:val="00CB26A1"/>
    <w:rsid w:val="00CB3614"/>
    <w:rsid w:val="00CB405F"/>
    <w:rsid w:val="00CB4582"/>
    <w:rsid w:val="00CB5712"/>
    <w:rsid w:val="00CB5C11"/>
    <w:rsid w:val="00CB5D46"/>
    <w:rsid w:val="00CB5D7D"/>
    <w:rsid w:val="00CC0269"/>
    <w:rsid w:val="00CC1489"/>
    <w:rsid w:val="00CC1DAB"/>
    <w:rsid w:val="00CC226A"/>
    <w:rsid w:val="00CC2D3B"/>
    <w:rsid w:val="00CC361E"/>
    <w:rsid w:val="00CC449D"/>
    <w:rsid w:val="00CC48C5"/>
    <w:rsid w:val="00CC574C"/>
    <w:rsid w:val="00CC6876"/>
    <w:rsid w:val="00CC6C05"/>
    <w:rsid w:val="00CD2544"/>
    <w:rsid w:val="00CD53B6"/>
    <w:rsid w:val="00CD54C0"/>
    <w:rsid w:val="00CD5FAA"/>
    <w:rsid w:val="00CD6068"/>
    <w:rsid w:val="00CD6E14"/>
    <w:rsid w:val="00CE0A8B"/>
    <w:rsid w:val="00CE0EA4"/>
    <w:rsid w:val="00CE113C"/>
    <w:rsid w:val="00CE1CC2"/>
    <w:rsid w:val="00CE1E92"/>
    <w:rsid w:val="00CE33D3"/>
    <w:rsid w:val="00CE36AE"/>
    <w:rsid w:val="00CE3775"/>
    <w:rsid w:val="00CE3D28"/>
    <w:rsid w:val="00CE4D37"/>
    <w:rsid w:val="00CE7FD1"/>
    <w:rsid w:val="00CF0C03"/>
    <w:rsid w:val="00CF0D37"/>
    <w:rsid w:val="00CF0D73"/>
    <w:rsid w:val="00CF3595"/>
    <w:rsid w:val="00CF3A5D"/>
    <w:rsid w:val="00CF4033"/>
    <w:rsid w:val="00CF518D"/>
    <w:rsid w:val="00CF631C"/>
    <w:rsid w:val="00CF63E1"/>
    <w:rsid w:val="00CF676D"/>
    <w:rsid w:val="00D0257B"/>
    <w:rsid w:val="00D03AF1"/>
    <w:rsid w:val="00D03D07"/>
    <w:rsid w:val="00D03F94"/>
    <w:rsid w:val="00D04399"/>
    <w:rsid w:val="00D04AD5"/>
    <w:rsid w:val="00D057DA"/>
    <w:rsid w:val="00D10EF2"/>
    <w:rsid w:val="00D13989"/>
    <w:rsid w:val="00D13EC7"/>
    <w:rsid w:val="00D14380"/>
    <w:rsid w:val="00D176D6"/>
    <w:rsid w:val="00D1775B"/>
    <w:rsid w:val="00D17978"/>
    <w:rsid w:val="00D2050B"/>
    <w:rsid w:val="00D206B9"/>
    <w:rsid w:val="00D20959"/>
    <w:rsid w:val="00D20D0A"/>
    <w:rsid w:val="00D23BDE"/>
    <w:rsid w:val="00D240AD"/>
    <w:rsid w:val="00D262F2"/>
    <w:rsid w:val="00D274D5"/>
    <w:rsid w:val="00D27733"/>
    <w:rsid w:val="00D27B85"/>
    <w:rsid w:val="00D27DD6"/>
    <w:rsid w:val="00D30663"/>
    <w:rsid w:val="00D30AA7"/>
    <w:rsid w:val="00D3320F"/>
    <w:rsid w:val="00D33A46"/>
    <w:rsid w:val="00D33EE5"/>
    <w:rsid w:val="00D3494E"/>
    <w:rsid w:val="00D34E73"/>
    <w:rsid w:val="00D36307"/>
    <w:rsid w:val="00D3662D"/>
    <w:rsid w:val="00D40D5F"/>
    <w:rsid w:val="00D40FA8"/>
    <w:rsid w:val="00D41595"/>
    <w:rsid w:val="00D41880"/>
    <w:rsid w:val="00D452A6"/>
    <w:rsid w:val="00D4744F"/>
    <w:rsid w:val="00D507B4"/>
    <w:rsid w:val="00D514A1"/>
    <w:rsid w:val="00D51959"/>
    <w:rsid w:val="00D528DA"/>
    <w:rsid w:val="00D5398E"/>
    <w:rsid w:val="00D553F2"/>
    <w:rsid w:val="00D5646B"/>
    <w:rsid w:val="00D567DC"/>
    <w:rsid w:val="00D577DD"/>
    <w:rsid w:val="00D635EB"/>
    <w:rsid w:val="00D64307"/>
    <w:rsid w:val="00D704DA"/>
    <w:rsid w:val="00D71486"/>
    <w:rsid w:val="00D71B51"/>
    <w:rsid w:val="00D71C32"/>
    <w:rsid w:val="00D72EE7"/>
    <w:rsid w:val="00D740F0"/>
    <w:rsid w:val="00D746FB"/>
    <w:rsid w:val="00D752DE"/>
    <w:rsid w:val="00D75CE9"/>
    <w:rsid w:val="00D75E6D"/>
    <w:rsid w:val="00D772B1"/>
    <w:rsid w:val="00D776A2"/>
    <w:rsid w:val="00D80634"/>
    <w:rsid w:val="00D80D82"/>
    <w:rsid w:val="00D80EA9"/>
    <w:rsid w:val="00D811F2"/>
    <w:rsid w:val="00D81D47"/>
    <w:rsid w:val="00D82974"/>
    <w:rsid w:val="00D82F99"/>
    <w:rsid w:val="00D82FEC"/>
    <w:rsid w:val="00D83034"/>
    <w:rsid w:val="00D868D8"/>
    <w:rsid w:val="00D87596"/>
    <w:rsid w:val="00D879F7"/>
    <w:rsid w:val="00D90FA3"/>
    <w:rsid w:val="00D919C0"/>
    <w:rsid w:val="00D922A4"/>
    <w:rsid w:val="00D94481"/>
    <w:rsid w:val="00D968F5"/>
    <w:rsid w:val="00D974CA"/>
    <w:rsid w:val="00D9750F"/>
    <w:rsid w:val="00D97D33"/>
    <w:rsid w:val="00DA0330"/>
    <w:rsid w:val="00DA1024"/>
    <w:rsid w:val="00DA161F"/>
    <w:rsid w:val="00DA21FB"/>
    <w:rsid w:val="00DA2BE6"/>
    <w:rsid w:val="00DA31CE"/>
    <w:rsid w:val="00DA66FE"/>
    <w:rsid w:val="00DA6890"/>
    <w:rsid w:val="00DA74EF"/>
    <w:rsid w:val="00DA7902"/>
    <w:rsid w:val="00DA7B24"/>
    <w:rsid w:val="00DA7DAD"/>
    <w:rsid w:val="00DB0934"/>
    <w:rsid w:val="00DB0B11"/>
    <w:rsid w:val="00DB2C04"/>
    <w:rsid w:val="00DB32B2"/>
    <w:rsid w:val="00DB41C9"/>
    <w:rsid w:val="00DB612F"/>
    <w:rsid w:val="00DB66B1"/>
    <w:rsid w:val="00DB70C5"/>
    <w:rsid w:val="00DC18A0"/>
    <w:rsid w:val="00DC18B3"/>
    <w:rsid w:val="00DC1F6B"/>
    <w:rsid w:val="00DC5652"/>
    <w:rsid w:val="00DC7606"/>
    <w:rsid w:val="00DC7B7F"/>
    <w:rsid w:val="00DD07D5"/>
    <w:rsid w:val="00DD10EA"/>
    <w:rsid w:val="00DD355D"/>
    <w:rsid w:val="00DD3837"/>
    <w:rsid w:val="00DD5223"/>
    <w:rsid w:val="00DD5D2B"/>
    <w:rsid w:val="00DE13F2"/>
    <w:rsid w:val="00DE1BBD"/>
    <w:rsid w:val="00DE1BEA"/>
    <w:rsid w:val="00DE3C39"/>
    <w:rsid w:val="00DE5EF3"/>
    <w:rsid w:val="00DE651D"/>
    <w:rsid w:val="00DE6CB5"/>
    <w:rsid w:val="00DE6FA5"/>
    <w:rsid w:val="00DE7BEC"/>
    <w:rsid w:val="00DF00B4"/>
    <w:rsid w:val="00DF128C"/>
    <w:rsid w:val="00DF12DD"/>
    <w:rsid w:val="00DF16CB"/>
    <w:rsid w:val="00DF26CE"/>
    <w:rsid w:val="00DF2A32"/>
    <w:rsid w:val="00DF2BC4"/>
    <w:rsid w:val="00DF32FB"/>
    <w:rsid w:val="00DF3E1B"/>
    <w:rsid w:val="00DF4035"/>
    <w:rsid w:val="00DF41CE"/>
    <w:rsid w:val="00DF4C40"/>
    <w:rsid w:val="00DF5473"/>
    <w:rsid w:val="00DF6267"/>
    <w:rsid w:val="00DF7F7C"/>
    <w:rsid w:val="00E01B77"/>
    <w:rsid w:val="00E03F44"/>
    <w:rsid w:val="00E067BD"/>
    <w:rsid w:val="00E0696A"/>
    <w:rsid w:val="00E0779D"/>
    <w:rsid w:val="00E11B90"/>
    <w:rsid w:val="00E12706"/>
    <w:rsid w:val="00E13608"/>
    <w:rsid w:val="00E160CB"/>
    <w:rsid w:val="00E16300"/>
    <w:rsid w:val="00E163F8"/>
    <w:rsid w:val="00E202F5"/>
    <w:rsid w:val="00E206B2"/>
    <w:rsid w:val="00E20D30"/>
    <w:rsid w:val="00E23268"/>
    <w:rsid w:val="00E23E18"/>
    <w:rsid w:val="00E274A2"/>
    <w:rsid w:val="00E278D9"/>
    <w:rsid w:val="00E27FC5"/>
    <w:rsid w:val="00E30DEB"/>
    <w:rsid w:val="00E30EC7"/>
    <w:rsid w:val="00E313BC"/>
    <w:rsid w:val="00E326F4"/>
    <w:rsid w:val="00E34A74"/>
    <w:rsid w:val="00E35FAF"/>
    <w:rsid w:val="00E36E8C"/>
    <w:rsid w:val="00E37088"/>
    <w:rsid w:val="00E376E0"/>
    <w:rsid w:val="00E377D0"/>
    <w:rsid w:val="00E379F4"/>
    <w:rsid w:val="00E37A4B"/>
    <w:rsid w:val="00E404D7"/>
    <w:rsid w:val="00E4073D"/>
    <w:rsid w:val="00E41231"/>
    <w:rsid w:val="00E41B1C"/>
    <w:rsid w:val="00E43AF4"/>
    <w:rsid w:val="00E44C4A"/>
    <w:rsid w:val="00E46368"/>
    <w:rsid w:val="00E475CE"/>
    <w:rsid w:val="00E502F1"/>
    <w:rsid w:val="00E50BE5"/>
    <w:rsid w:val="00E511BC"/>
    <w:rsid w:val="00E51956"/>
    <w:rsid w:val="00E55477"/>
    <w:rsid w:val="00E55C44"/>
    <w:rsid w:val="00E56080"/>
    <w:rsid w:val="00E5729D"/>
    <w:rsid w:val="00E57E8E"/>
    <w:rsid w:val="00E622E4"/>
    <w:rsid w:val="00E62440"/>
    <w:rsid w:val="00E62AFE"/>
    <w:rsid w:val="00E62EFC"/>
    <w:rsid w:val="00E62FE5"/>
    <w:rsid w:val="00E63EEA"/>
    <w:rsid w:val="00E64630"/>
    <w:rsid w:val="00E6483E"/>
    <w:rsid w:val="00E65C2E"/>
    <w:rsid w:val="00E65D5C"/>
    <w:rsid w:val="00E65DAB"/>
    <w:rsid w:val="00E66C22"/>
    <w:rsid w:val="00E6783D"/>
    <w:rsid w:val="00E67AE2"/>
    <w:rsid w:val="00E70110"/>
    <w:rsid w:val="00E70510"/>
    <w:rsid w:val="00E705C1"/>
    <w:rsid w:val="00E72232"/>
    <w:rsid w:val="00E72803"/>
    <w:rsid w:val="00E728F0"/>
    <w:rsid w:val="00E7308E"/>
    <w:rsid w:val="00E746D2"/>
    <w:rsid w:val="00E7472C"/>
    <w:rsid w:val="00E7599D"/>
    <w:rsid w:val="00E75F3E"/>
    <w:rsid w:val="00E7604B"/>
    <w:rsid w:val="00E770B4"/>
    <w:rsid w:val="00E77C16"/>
    <w:rsid w:val="00E77EF4"/>
    <w:rsid w:val="00E817D9"/>
    <w:rsid w:val="00E81F68"/>
    <w:rsid w:val="00E8321B"/>
    <w:rsid w:val="00E83D0D"/>
    <w:rsid w:val="00E85556"/>
    <w:rsid w:val="00E9056C"/>
    <w:rsid w:val="00E90757"/>
    <w:rsid w:val="00E90907"/>
    <w:rsid w:val="00E90EDE"/>
    <w:rsid w:val="00E91580"/>
    <w:rsid w:val="00E91633"/>
    <w:rsid w:val="00E9187E"/>
    <w:rsid w:val="00E918F7"/>
    <w:rsid w:val="00E91D1C"/>
    <w:rsid w:val="00E924F4"/>
    <w:rsid w:val="00E9262E"/>
    <w:rsid w:val="00E92D54"/>
    <w:rsid w:val="00E947DF"/>
    <w:rsid w:val="00E94861"/>
    <w:rsid w:val="00E95509"/>
    <w:rsid w:val="00E95F3E"/>
    <w:rsid w:val="00E9686B"/>
    <w:rsid w:val="00E97295"/>
    <w:rsid w:val="00E976DE"/>
    <w:rsid w:val="00E97841"/>
    <w:rsid w:val="00EA0B62"/>
    <w:rsid w:val="00EA1961"/>
    <w:rsid w:val="00EA2056"/>
    <w:rsid w:val="00EA2929"/>
    <w:rsid w:val="00EA3270"/>
    <w:rsid w:val="00EA4C6E"/>
    <w:rsid w:val="00EA4F39"/>
    <w:rsid w:val="00EA55B0"/>
    <w:rsid w:val="00EA6455"/>
    <w:rsid w:val="00EA68A5"/>
    <w:rsid w:val="00EA6F37"/>
    <w:rsid w:val="00EA6F69"/>
    <w:rsid w:val="00EB00C3"/>
    <w:rsid w:val="00EB0A6B"/>
    <w:rsid w:val="00EB0D78"/>
    <w:rsid w:val="00EB0DC1"/>
    <w:rsid w:val="00EB4AD8"/>
    <w:rsid w:val="00EB5BD2"/>
    <w:rsid w:val="00EB5F60"/>
    <w:rsid w:val="00EB64FD"/>
    <w:rsid w:val="00EB6BFF"/>
    <w:rsid w:val="00EB6F65"/>
    <w:rsid w:val="00EB7A0E"/>
    <w:rsid w:val="00EC038A"/>
    <w:rsid w:val="00EC3224"/>
    <w:rsid w:val="00EC35F5"/>
    <w:rsid w:val="00EC37D7"/>
    <w:rsid w:val="00EC3A62"/>
    <w:rsid w:val="00EC3AB7"/>
    <w:rsid w:val="00EC4AF2"/>
    <w:rsid w:val="00EC5398"/>
    <w:rsid w:val="00EC5701"/>
    <w:rsid w:val="00EC621D"/>
    <w:rsid w:val="00EC6373"/>
    <w:rsid w:val="00EC6750"/>
    <w:rsid w:val="00EC6936"/>
    <w:rsid w:val="00EC783B"/>
    <w:rsid w:val="00ED033C"/>
    <w:rsid w:val="00ED122D"/>
    <w:rsid w:val="00ED324E"/>
    <w:rsid w:val="00ED40D0"/>
    <w:rsid w:val="00ED44F7"/>
    <w:rsid w:val="00ED4E11"/>
    <w:rsid w:val="00ED57CB"/>
    <w:rsid w:val="00ED5C0D"/>
    <w:rsid w:val="00EE05AF"/>
    <w:rsid w:val="00EE16EC"/>
    <w:rsid w:val="00EE26AE"/>
    <w:rsid w:val="00EE3036"/>
    <w:rsid w:val="00EE3ACA"/>
    <w:rsid w:val="00EE4062"/>
    <w:rsid w:val="00EE4946"/>
    <w:rsid w:val="00EE4B67"/>
    <w:rsid w:val="00EF01CD"/>
    <w:rsid w:val="00EF1C1E"/>
    <w:rsid w:val="00EF2A1F"/>
    <w:rsid w:val="00EF2FDD"/>
    <w:rsid w:val="00EF32E8"/>
    <w:rsid w:val="00EF38A1"/>
    <w:rsid w:val="00EF3925"/>
    <w:rsid w:val="00EF4218"/>
    <w:rsid w:val="00EF47A0"/>
    <w:rsid w:val="00EF5EAB"/>
    <w:rsid w:val="00EF67AB"/>
    <w:rsid w:val="00EF7D32"/>
    <w:rsid w:val="00F00EA8"/>
    <w:rsid w:val="00F014E5"/>
    <w:rsid w:val="00F031FD"/>
    <w:rsid w:val="00F03B1C"/>
    <w:rsid w:val="00F06117"/>
    <w:rsid w:val="00F07010"/>
    <w:rsid w:val="00F074AA"/>
    <w:rsid w:val="00F1011E"/>
    <w:rsid w:val="00F12075"/>
    <w:rsid w:val="00F124E8"/>
    <w:rsid w:val="00F128BA"/>
    <w:rsid w:val="00F13B2B"/>
    <w:rsid w:val="00F14AE1"/>
    <w:rsid w:val="00F14DF2"/>
    <w:rsid w:val="00F157C6"/>
    <w:rsid w:val="00F17F78"/>
    <w:rsid w:val="00F20146"/>
    <w:rsid w:val="00F22F13"/>
    <w:rsid w:val="00F25419"/>
    <w:rsid w:val="00F25CE8"/>
    <w:rsid w:val="00F272EF"/>
    <w:rsid w:val="00F306A0"/>
    <w:rsid w:val="00F3095B"/>
    <w:rsid w:val="00F30E42"/>
    <w:rsid w:val="00F32BE5"/>
    <w:rsid w:val="00F33C72"/>
    <w:rsid w:val="00F340DD"/>
    <w:rsid w:val="00F34EC0"/>
    <w:rsid w:val="00F35353"/>
    <w:rsid w:val="00F35BE9"/>
    <w:rsid w:val="00F36438"/>
    <w:rsid w:val="00F36A14"/>
    <w:rsid w:val="00F372B9"/>
    <w:rsid w:val="00F376F7"/>
    <w:rsid w:val="00F376F8"/>
    <w:rsid w:val="00F37722"/>
    <w:rsid w:val="00F41137"/>
    <w:rsid w:val="00F41628"/>
    <w:rsid w:val="00F41806"/>
    <w:rsid w:val="00F42F0E"/>
    <w:rsid w:val="00F43E21"/>
    <w:rsid w:val="00F43EA1"/>
    <w:rsid w:val="00F471CD"/>
    <w:rsid w:val="00F47B38"/>
    <w:rsid w:val="00F5027D"/>
    <w:rsid w:val="00F5136E"/>
    <w:rsid w:val="00F515CF"/>
    <w:rsid w:val="00F51822"/>
    <w:rsid w:val="00F51E5B"/>
    <w:rsid w:val="00F520B7"/>
    <w:rsid w:val="00F5242D"/>
    <w:rsid w:val="00F52DE3"/>
    <w:rsid w:val="00F52F73"/>
    <w:rsid w:val="00F53201"/>
    <w:rsid w:val="00F55A69"/>
    <w:rsid w:val="00F569F5"/>
    <w:rsid w:val="00F57190"/>
    <w:rsid w:val="00F602DF"/>
    <w:rsid w:val="00F60B6A"/>
    <w:rsid w:val="00F649FC"/>
    <w:rsid w:val="00F656BD"/>
    <w:rsid w:val="00F65CE9"/>
    <w:rsid w:val="00F663DC"/>
    <w:rsid w:val="00F67C95"/>
    <w:rsid w:val="00F729C0"/>
    <w:rsid w:val="00F7375A"/>
    <w:rsid w:val="00F74053"/>
    <w:rsid w:val="00F75013"/>
    <w:rsid w:val="00F75FB0"/>
    <w:rsid w:val="00F7620C"/>
    <w:rsid w:val="00F76C37"/>
    <w:rsid w:val="00F77C51"/>
    <w:rsid w:val="00F77CFD"/>
    <w:rsid w:val="00F802F4"/>
    <w:rsid w:val="00F80573"/>
    <w:rsid w:val="00F811F9"/>
    <w:rsid w:val="00F81B37"/>
    <w:rsid w:val="00F81C30"/>
    <w:rsid w:val="00F820EC"/>
    <w:rsid w:val="00F82BA7"/>
    <w:rsid w:val="00F832A9"/>
    <w:rsid w:val="00F84510"/>
    <w:rsid w:val="00F85475"/>
    <w:rsid w:val="00F8631D"/>
    <w:rsid w:val="00F8732C"/>
    <w:rsid w:val="00F87935"/>
    <w:rsid w:val="00F9098E"/>
    <w:rsid w:val="00F90D86"/>
    <w:rsid w:val="00F90FD7"/>
    <w:rsid w:val="00F9220C"/>
    <w:rsid w:val="00F929B0"/>
    <w:rsid w:val="00F931F3"/>
    <w:rsid w:val="00F93D6E"/>
    <w:rsid w:val="00F94F13"/>
    <w:rsid w:val="00F956A1"/>
    <w:rsid w:val="00F9637D"/>
    <w:rsid w:val="00F96CF2"/>
    <w:rsid w:val="00F97012"/>
    <w:rsid w:val="00F97951"/>
    <w:rsid w:val="00F97A5F"/>
    <w:rsid w:val="00FA0121"/>
    <w:rsid w:val="00FA0E56"/>
    <w:rsid w:val="00FA1B05"/>
    <w:rsid w:val="00FA254D"/>
    <w:rsid w:val="00FA39F9"/>
    <w:rsid w:val="00FA4650"/>
    <w:rsid w:val="00FA4B3D"/>
    <w:rsid w:val="00FA558B"/>
    <w:rsid w:val="00FA666B"/>
    <w:rsid w:val="00FA6A70"/>
    <w:rsid w:val="00FA6DC5"/>
    <w:rsid w:val="00FB08D4"/>
    <w:rsid w:val="00FB0BE8"/>
    <w:rsid w:val="00FB0ECA"/>
    <w:rsid w:val="00FB21B5"/>
    <w:rsid w:val="00FB2D11"/>
    <w:rsid w:val="00FB3C76"/>
    <w:rsid w:val="00FB3F42"/>
    <w:rsid w:val="00FB43A6"/>
    <w:rsid w:val="00FB6014"/>
    <w:rsid w:val="00FB7307"/>
    <w:rsid w:val="00FC08ED"/>
    <w:rsid w:val="00FC1758"/>
    <w:rsid w:val="00FC17A7"/>
    <w:rsid w:val="00FC1986"/>
    <w:rsid w:val="00FC22F6"/>
    <w:rsid w:val="00FC294A"/>
    <w:rsid w:val="00FC2FA7"/>
    <w:rsid w:val="00FC491F"/>
    <w:rsid w:val="00FC4947"/>
    <w:rsid w:val="00FC5816"/>
    <w:rsid w:val="00FC5993"/>
    <w:rsid w:val="00FC616F"/>
    <w:rsid w:val="00FD017E"/>
    <w:rsid w:val="00FD06CC"/>
    <w:rsid w:val="00FD16C1"/>
    <w:rsid w:val="00FD1E3F"/>
    <w:rsid w:val="00FD2580"/>
    <w:rsid w:val="00FD3427"/>
    <w:rsid w:val="00FD3BE1"/>
    <w:rsid w:val="00FD63CE"/>
    <w:rsid w:val="00FD6BE9"/>
    <w:rsid w:val="00FD7401"/>
    <w:rsid w:val="00FD7AB2"/>
    <w:rsid w:val="00FE0630"/>
    <w:rsid w:val="00FE0D5D"/>
    <w:rsid w:val="00FE333A"/>
    <w:rsid w:val="00FE392A"/>
    <w:rsid w:val="00FE3EBE"/>
    <w:rsid w:val="00FE43D3"/>
    <w:rsid w:val="00FE455C"/>
    <w:rsid w:val="00FE4649"/>
    <w:rsid w:val="00FE46B1"/>
    <w:rsid w:val="00FE4C2C"/>
    <w:rsid w:val="00FE5AF9"/>
    <w:rsid w:val="00FF0753"/>
    <w:rsid w:val="00FF08B8"/>
    <w:rsid w:val="00FF10C3"/>
    <w:rsid w:val="00FF37BB"/>
    <w:rsid w:val="00FF4376"/>
    <w:rsid w:val="00FF5088"/>
    <w:rsid w:val="00FF6193"/>
    <w:rsid w:val="00FF66B6"/>
    <w:rsid w:val="00FF78DF"/>
    <w:rsid w:val="00FF79B9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F86CD1"/>
  <w15:docId w15:val="{FBA33C7F-40F5-4DF0-94E7-728823D7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69B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D40E0"/>
    <w:pPr>
      <w:keepNext/>
      <w:tabs>
        <w:tab w:val="num" w:pos="0"/>
      </w:tabs>
      <w:suppressAutoHyphens/>
      <w:spacing w:after="0" w:line="240" w:lineRule="auto"/>
      <w:ind w:left="540" w:hanging="540"/>
      <w:jc w:val="center"/>
      <w:outlineLvl w:val="0"/>
    </w:pPr>
    <w:rPr>
      <w:rFonts w:asciiTheme="minorHAnsi" w:eastAsia="Times New Roman" w:hAnsiTheme="minorHAnsi" w:cs="Arial Narrow"/>
      <w:b/>
      <w:bCs/>
      <w:sz w:val="32"/>
      <w:szCs w:val="22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1D40E0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Theme="minorHAnsi" w:eastAsia="Times New Roman" w:hAnsiTheme="minorHAnsi" w:cs="Arial Narrow"/>
      <w:b/>
      <w:bCs/>
      <w:sz w:val="28"/>
      <w:szCs w:val="21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4560"/>
    <w:pPr>
      <w:keepNext/>
      <w:numPr>
        <w:numId w:val="3"/>
      </w:numPr>
      <w:suppressAutoHyphens/>
      <w:spacing w:after="0" w:line="240" w:lineRule="auto"/>
      <w:outlineLvl w:val="2"/>
    </w:pPr>
    <w:rPr>
      <w:rFonts w:asciiTheme="minorHAnsi" w:eastAsia="Times New Roman" w:hAnsiTheme="minorHAnsi" w:cs="Arial Narrow"/>
      <w:iCs/>
      <w:color w:val="000000"/>
      <w:szCs w:val="20"/>
      <w:u w:val="single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CB1997"/>
    <w:pPr>
      <w:keepNext/>
      <w:tabs>
        <w:tab w:val="num" w:pos="0"/>
      </w:tabs>
      <w:suppressAutoHyphens/>
      <w:spacing w:after="0" w:line="240" w:lineRule="auto"/>
      <w:ind w:firstLine="708"/>
      <w:outlineLvl w:val="3"/>
    </w:pPr>
    <w:rPr>
      <w:rFonts w:ascii="Arial Narrow" w:eastAsia="Times New Roman" w:hAnsi="Arial Narrow" w:cs="Arial Narrow"/>
      <w:i/>
      <w:iCs/>
      <w:sz w:val="20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CB1997"/>
    <w:pPr>
      <w:keepNext/>
      <w:tabs>
        <w:tab w:val="num" w:pos="0"/>
      </w:tabs>
      <w:suppressAutoHyphens/>
      <w:spacing w:after="0" w:line="240" w:lineRule="auto"/>
      <w:ind w:left="1008" w:hanging="1008"/>
      <w:outlineLvl w:val="4"/>
    </w:pPr>
    <w:rPr>
      <w:rFonts w:ascii="Arial Narrow" w:eastAsia="Times New Roman" w:hAnsi="Arial Narrow" w:cs="Arial Narrow"/>
      <w:i/>
      <w:iCs/>
      <w:sz w:val="18"/>
      <w:szCs w:val="18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E6649"/>
    <w:pPr>
      <w:spacing w:before="240" w:after="60" w:line="240" w:lineRule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E6C8F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qFormat/>
    <w:rsid w:val="00CB1997"/>
    <w:pPr>
      <w:keepNext/>
      <w:tabs>
        <w:tab w:val="num" w:pos="0"/>
      </w:tabs>
      <w:suppressAutoHyphens/>
      <w:spacing w:after="0" w:line="240" w:lineRule="auto"/>
      <w:ind w:firstLine="360"/>
      <w:jc w:val="both"/>
      <w:outlineLvl w:val="7"/>
    </w:pPr>
    <w:rPr>
      <w:rFonts w:ascii="Arial Narrow" w:eastAsia="Times New Roman" w:hAnsi="Arial Narrow" w:cs="Arial Narrow"/>
      <w:b/>
      <w:bCs/>
      <w:sz w:val="20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CB1997"/>
    <w:pPr>
      <w:keepNext/>
      <w:tabs>
        <w:tab w:val="num" w:pos="0"/>
      </w:tabs>
      <w:suppressAutoHyphens/>
      <w:spacing w:after="0" w:line="240" w:lineRule="auto"/>
      <w:ind w:left="1584" w:hanging="1584"/>
      <w:outlineLvl w:val="8"/>
    </w:pPr>
    <w:rPr>
      <w:rFonts w:ascii="Arial Narrow" w:eastAsia="Times New Roman" w:hAnsi="Arial Narrow" w:cs="Arial Narrow"/>
      <w:i/>
      <w:iCs/>
      <w:color w:val="000000"/>
      <w:sz w:val="18"/>
      <w:szCs w:val="1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40E0"/>
    <w:rPr>
      <w:rFonts w:asciiTheme="minorHAnsi" w:eastAsia="Times New Roman" w:hAnsiTheme="minorHAnsi" w:cs="Arial Narrow"/>
      <w:b/>
      <w:bCs/>
      <w:sz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1D40E0"/>
    <w:rPr>
      <w:rFonts w:asciiTheme="minorHAnsi" w:eastAsia="Times New Roman" w:hAnsiTheme="minorHAnsi" w:cs="Arial Narrow"/>
      <w:b/>
      <w:bCs/>
      <w:sz w:val="28"/>
      <w:szCs w:val="21"/>
      <w:lang w:eastAsia="zh-CN"/>
    </w:rPr>
  </w:style>
  <w:style w:type="character" w:customStyle="1" w:styleId="Nagwek3Znak">
    <w:name w:val="Nagłówek 3 Znak"/>
    <w:basedOn w:val="Domylnaczcionkaakapitu"/>
    <w:link w:val="Nagwek3"/>
    <w:rsid w:val="00584560"/>
    <w:rPr>
      <w:rFonts w:asciiTheme="minorHAnsi" w:eastAsia="Times New Roman" w:hAnsiTheme="minorHAnsi" w:cs="Arial Narrow"/>
      <w:iCs/>
      <w:color w:val="000000"/>
      <w:sz w:val="24"/>
      <w:szCs w:val="20"/>
      <w:u w:val="single"/>
      <w:lang w:eastAsia="zh-CN"/>
    </w:rPr>
  </w:style>
  <w:style w:type="character" w:customStyle="1" w:styleId="Nagwek4Znak">
    <w:name w:val="Nagłówek 4 Znak"/>
    <w:basedOn w:val="Domylnaczcionkaakapitu"/>
    <w:link w:val="Nagwek4"/>
    <w:rsid w:val="00CB1997"/>
    <w:rPr>
      <w:rFonts w:ascii="Arial Narrow" w:hAnsi="Arial Narrow" w:cs="Arial Narrow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CB1997"/>
    <w:rPr>
      <w:rFonts w:ascii="Arial Narrow" w:hAnsi="Arial Narrow" w:cs="Arial Narrow"/>
      <w:i/>
      <w:i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0E6649"/>
    <w:rPr>
      <w:rFonts w:ascii="Times New Roman" w:hAnsi="Times New Roman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6E6C8F"/>
    <w:rPr>
      <w:rFonts w:ascii="Cambria" w:hAnsi="Cambria" w:cs="Cambria"/>
      <w:i/>
      <w:iCs/>
      <w:color w:val="404040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rsid w:val="00CB1997"/>
    <w:rPr>
      <w:rFonts w:ascii="Arial Narrow" w:hAnsi="Arial Narrow" w:cs="Arial Narrow"/>
      <w:b/>
      <w:bCs/>
      <w:lang w:eastAsia="zh-CN"/>
    </w:rPr>
  </w:style>
  <w:style w:type="character" w:customStyle="1" w:styleId="Nagwek9Znak">
    <w:name w:val="Nagłówek 9 Znak"/>
    <w:basedOn w:val="Domylnaczcionkaakapitu"/>
    <w:link w:val="Nagwek9"/>
    <w:rsid w:val="00CB1997"/>
    <w:rPr>
      <w:rFonts w:ascii="Arial Narrow" w:hAnsi="Arial Narrow" w:cs="Arial Narrow"/>
      <w:i/>
      <w:iCs/>
      <w:color w:val="000000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B612F"/>
    <w:rPr>
      <w:color w:val="0000FF"/>
      <w:u w:val="single"/>
    </w:rPr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654A0F"/>
    <w:pPr>
      <w:ind w:left="720"/>
    </w:pPr>
  </w:style>
  <w:style w:type="paragraph" w:styleId="Nagwek">
    <w:name w:val="header"/>
    <w:aliases w:val="Nagłówek strony"/>
    <w:basedOn w:val="Normalny"/>
    <w:link w:val="NagwekZnak"/>
    <w:rsid w:val="00954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54C32"/>
  </w:style>
  <w:style w:type="paragraph" w:styleId="Stopka">
    <w:name w:val="footer"/>
    <w:basedOn w:val="Normalny"/>
    <w:link w:val="StopkaZnak"/>
    <w:rsid w:val="00954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54C32"/>
  </w:style>
  <w:style w:type="paragraph" w:styleId="Tekstpodstawowywcity">
    <w:name w:val="Body Text Indent"/>
    <w:basedOn w:val="Normalny"/>
    <w:link w:val="TekstpodstawowywcityZnak"/>
    <w:rsid w:val="000E6649"/>
    <w:pPr>
      <w:spacing w:after="0" w:line="240" w:lineRule="auto"/>
      <w:ind w:left="142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6649"/>
    <w:rPr>
      <w:rFonts w:ascii="Times New Roman" w:hAnsi="Times New Roman" w:cs="Times New Roman"/>
      <w:lang w:eastAsia="pl-PL"/>
    </w:rPr>
  </w:style>
  <w:style w:type="paragraph" w:styleId="Podtytu">
    <w:name w:val="Subtitle"/>
    <w:basedOn w:val="Normalny"/>
    <w:link w:val="PodtytuZnak"/>
    <w:qFormat/>
    <w:rsid w:val="000E6649"/>
    <w:pPr>
      <w:spacing w:after="60" w:line="240" w:lineRule="auto"/>
      <w:jc w:val="center"/>
      <w:outlineLvl w:val="1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0E6649"/>
    <w:rPr>
      <w:rFonts w:ascii="Courier New" w:hAnsi="Courier New" w:cs="Courier New"/>
      <w:lang w:eastAsia="pl-PL"/>
    </w:rPr>
  </w:style>
  <w:style w:type="paragraph" w:customStyle="1" w:styleId="tyt">
    <w:name w:val="tyt"/>
    <w:basedOn w:val="Normalny"/>
    <w:uiPriority w:val="99"/>
    <w:rsid w:val="000E6649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3833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833EC"/>
  </w:style>
  <w:style w:type="paragraph" w:styleId="Tekstdymka">
    <w:name w:val="Balloon Text"/>
    <w:basedOn w:val="Normalny"/>
    <w:link w:val="TekstdymkaZnak"/>
    <w:rsid w:val="00327BB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27BB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2F6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6DE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2F6D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F6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F6DE1"/>
    <w:rPr>
      <w:b/>
      <w:bCs/>
      <w:sz w:val="20"/>
      <w:szCs w:val="20"/>
    </w:rPr>
  </w:style>
  <w:style w:type="paragraph" w:customStyle="1" w:styleId="Znak">
    <w:name w:val="Znak"/>
    <w:basedOn w:val="Normalny"/>
    <w:uiPriority w:val="99"/>
    <w:rsid w:val="005F33A9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hAnsi="Tahoma" w:cs="Tahoma"/>
      <w:lang w:eastAsia="pl-PL"/>
    </w:rPr>
  </w:style>
  <w:style w:type="paragraph" w:styleId="Tytu">
    <w:name w:val="Title"/>
    <w:basedOn w:val="Normalny"/>
    <w:link w:val="TytuZnak"/>
    <w:qFormat/>
    <w:rsid w:val="007535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EF32E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ust">
    <w:name w:val="ust"/>
    <w:uiPriority w:val="99"/>
    <w:rsid w:val="00FE43D3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B67F34"/>
    <w:pPr>
      <w:spacing w:before="60" w:after="60" w:line="240" w:lineRule="auto"/>
      <w:ind w:left="851" w:hanging="295"/>
      <w:jc w:val="both"/>
    </w:pPr>
    <w:rPr>
      <w:lang w:eastAsia="pl-PL"/>
    </w:rPr>
  </w:style>
  <w:style w:type="paragraph" w:styleId="Listanumerowana2">
    <w:name w:val="List Number 2"/>
    <w:basedOn w:val="Normalny"/>
    <w:uiPriority w:val="99"/>
    <w:rsid w:val="00B67F34"/>
    <w:pPr>
      <w:widowControl w:val="0"/>
      <w:spacing w:after="0" w:line="360" w:lineRule="auto"/>
      <w:ind w:left="284"/>
    </w:pPr>
    <w:rPr>
      <w:kern w:val="16"/>
      <w:lang w:eastAsia="pl-PL"/>
    </w:rPr>
  </w:style>
  <w:style w:type="paragraph" w:styleId="Lista">
    <w:name w:val="List"/>
    <w:basedOn w:val="Normalny"/>
    <w:rsid w:val="005F15C2"/>
    <w:pPr>
      <w:ind w:left="283" w:hanging="283"/>
    </w:pPr>
  </w:style>
  <w:style w:type="paragraph" w:styleId="Lista2">
    <w:name w:val="List 2"/>
    <w:basedOn w:val="Normalny"/>
    <w:uiPriority w:val="99"/>
    <w:rsid w:val="005F15C2"/>
    <w:pPr>
      <w:spacing w:after="0" w:line="240" w:lineRule="auto"/>
      <w:ind w:left="566" w:hanging="283"/>
    </w:pPr>
    <w:rPr>
      <w:lang w:eastAsia="pl-PL"/>
    </w:rPr>
  </w:style>
  <w:style w:type="paragraph" w:customStyle="1" w:styleId="tekst">
    <w:name w:val="tekst"/>
    <w:basedOn w:val="Normalny"/>
    <w:uiPriority w:val="99"/>
    <w:rsid w:val="001818DF"/>
    <w:pPr>
      <w:suppressLineNumbers/>
      <w:spacing w:before="60" w:after="60" w:line="240" w:lineRule="auto"/>
      <w:jc w:val="both"/>
    </w:pPr>
    <w:rPr>
      <w:lang w:eastAsia="pl-PL"/>
    </w:rPr>
  </w:style>
  <w:style w:type="paragraph" w:customStyle="1" w:styleId="WW-Tekstpodstawowy3">
    <w:name w:val="WW-Tekst podstawowy 3"/>
    <w:basedOn w:val="Normalny"/>
    <w:uiPriority w:val="99"/>
    <w:rsid w:val="00CB228F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31">
    <w:name w:val="WW-Tekst podstawowy 31"/>
    <w:basedOn w:val="Normalny"/>
    <w:uiPriority w:val="99"/>
    <w:rsid w:val="00590C4C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 w:cs="Arial Narrow"/>
      <w:sz w:val="18"/>
      <w:szCs w:val="18"/>
    </w:rPr>
  </w:style>
  <w:style w:type="paragraph" w:customStyle="1" w:styleId="NumberList">
    <w:name w:val="Number List"/>
    <w:uiPriority w:val="99"/>
    <w:rsid w:val="00CB1997"/>
    <w:pPr>
      <w:suppressAutoHyphens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cs-CZ" w:eastAsia="zh-CN"/>
    </w:rPr>
  </w:style>
  <w:style w:type="paragraph" w:customStyle="1" w:styleId="NormalnyWeb1">
    <w:name w:val="Normalny (Web)1"/>
    <w:basedOn w:val="Normalny"/>
    <w:uiPriority w:val="99"/>
    <w:rsid w:val="00CB1997"/>
    <w:pPr>
      <w:spacing w:before="100" w:after="100" w:line="240" w:lineRule="auto"/>
    </w:pPr>
    <w:rPr>
      <w:rFonts w:ascii="Times New Roman" w:eastAsia="Times New Roman" w:hAnsi="Times New Roman" w:cs="Times New Roman"/>
    </w:rPr>
  </w:style>
  <w:style w:type="paragraph" w:customStyle="1" w:styleId="Styl1">
    <w:name w:val="Styl1"/>
    <w:basedOn w:val="Normalny"/>
    <w:rsid w:val="00EE16EC"/>
    <w:pPr>
      <w:spacing w:after="0" w:line="240" w:lineRule="auto"/>
    </w:pPr>
    <w:rPr>
      <w:rFonts w:eastAsia="Times New Roman"/>
      <w:lang w:eastAsia="pl-PL"/>
    </w:rPr>
  </w:style>
  <w:style w:type="character" w:styleId="Uwydatnienie">
    <w:name w:val="Emphasis"/>
    <w:basedOn w:val="Domylnaczcionkaakapitu"/>
    <w:uiPriority w:val="99"/>
    <w:qFormat/>
    <w:rsid w:val="00EE16EC"/>
    <w:rPr>
      <w:rFonts w:ascii="Arial" w:hAnsi="Arial" w:cs="Arial"/>
      <w:b/>
      <w:bCs/>
      <w:spacing w:val="-10"/>
      <w:sz w:val="18"/>
      <w:szCs w:val="18"/>
    </w:rPr>
  </w:style>
  <w:style w:type="paragraph" w:styleId="Spistreci1">
    <w:name w:val="toc 1"/>
    <w:aliases w:val="Rozdziały"/>
    <w:basedOn w:val="Normalny"/>
    <w:next w:val="Normalny"/>
    <w:autoRedefine/>
    <w:unhideWhenUsed/>
    <w:qFormat/>
    <w:rsid w:val="00F81C30"/>
    <w:pPr>
      <w:tabs>
        <w:tab w:val="right" w:leader="dot" w:pos="9062"/>
      </w:tabs>
      <w:spacing w:before="120" w:after="120" w:line="240" w:lineRule="auto"/>
    </w:pPr>
    <w:rPr>
      <w:rFonts w:asciiTheme="minorHAnsi" w:hAnsi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nhideWhenUsed/>
    <w:qFormat/>
    <w:rsid w:val="00F81C30"/>
    <w:pPr>
      <w:tabs>
        <w:tab w:val="right" w:leader="dot" w:pos="9062"/>
      </w:tabs>
      <w:spacing w:after="0" w:line="240" w:lineRule="auto"/>
      <w:ind w:left="240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nhideWhenUsed/>
    <w:qFormat/>
    <w:rsid w:val="00F9220C"/>
    <w:pPr>
      <w:spacing w:after="0"/>
      <w:ind w:left="480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F9220C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F9220C"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F9220C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F9220C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F9220C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F9220C"/>
    <w:pPr>
      <w:spacing w:after="0"/>
      <w:ind w:left="1920"/>
    </w:pPr>
    <w:rPr>
      <w:rFonts w:asciiTheme="minorHAnsi" w:hAnsiTheme="minorHAns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82652"/>
    <w:pPr>
      <w:keepLines/>
      <w:tabs>
        <w:tab w:val="clear" w:pos="0"/>
      </w:tabs>
      <w:suppressAutoHyphens w:val="0"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link w:val="BezodstpwZnak"/>
    <w:qFormat/>
    <w:rsid w:val="006762D3"/>
    <w:rPr>
      <w:rFonts w:asciiTheme="minorHAnsi" w:eastAsiaTheme="minorEastAsia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rsid w:val="006762D3"/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371D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D587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824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82427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rsid w:val="002D674B"/>
    <w:pPr>
      <w:spacing w:after="120" w:line="480" w:lineRule="auto"/>
      <w:ind w:left="283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D67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D4C8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D4C8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B7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WW8Num1z0">
    <w:name w:val="WW8Num1z0"/>
    <w:rsid w:val="00852E0B"/>
    <w:rPr>
      <w:rFonts w:ascii="Symbol" w:hAnsi="Symbol" w:cs="Symbol" w:hint="default"/>
    </w:rPr>
  </w:style>
  <w:style w:type="character" w:customStyle="1" w:styleId="WW8Num1z1">
    <w:name w:val="WW8Num1z1"/>
    <w:rsid w:val="00852E0B"/>
    <w:rPr>
      <w:rFonts w:ascii="Times New Roman" w:hAnsi="Times New Roman" w:cs="Times New Roman" w:hint="default"/>
    </w:rPr>
  </w:style>
  <w:style w:type="character" w:customStyle="1" w:styleId="WW8Num1z2">
    <w:name w:val="WW8Num1z2"/>
    <w:rsid w:val="00852E0B"/>
  </w:style>
  <w:style w:type="character" w:customStyle="1" w:styleId="WW8Num1z3">
    <w:name w:val="WW8Num1z3"/>
    <w:rsid w:val="00852E0B"/>
  </w:style>
  <w:style w:type="character" w:customStyle="1" w:styleId="WW8Num1z4">
    <w:name w:val="WW8Num1z4"/>
    <w:rsid w:val="00852E0B"/>
  </w:style>
  <w:style w:type="character" w:customStyle="1" w:styleId="WW8Num1z5">
    <w:name w:val="WW8Num1z5"/>
    <w:rsid w:val="00852E0B"/>
  </w:style>
  <w:style w:type="character" w:customStyle="1" w:styleId="WW8Num1z6">
    <w:name w:val="WW8Num1z6"/>
    <w:rsid w:val="00852E0B"/>
  </w:style>
  <w:style w:type="character" w:customStyle="1" w:styleId="WW8Num1z7">
    <w:name w:val="WW8Num1z7"/>
    <w:rsid w:val="00852E0B"/>
  </w:style>
  <w:style w:type="character" w:customStyle="1" w:styleId="WW8Num1z8">
    <w:name w:val="WW8Num1z8"/>
    <w:rsid w:val="00852E0B"/>
  </w:style>
  <w:style w:type="character" w:customStyle="1" w:styleId="WW8Num2z0">
    <w:name w:val="WW8Num2z0"/>
    <w:rsid w:val="00852E0B"/>
    <w:rPr>
      <w:rFonts w:ascii="Symbol" w:hAnsi="Symbol" w:cs="Symbol" w:hint="default"/>
      <w:lang w:val="pl-PL"/>
    </w:rPr>
  </w:style>
  <w:style w:type="character" w:customStyle="1" w:styleId="WW8Num3z0">
    <w:name w:val="WW8Num3z0"/>
    <w:rsid w:val="00852E0B"/>
    <w:rPr>
      <w:rFonts w:eastAsia="Calibri"/>
      <w:b w:val="0"/>
    </w:rPr>
  </w:style>
  <w:style w:type="character" w:customStyle="1" w:styleId="WW8Num3z1">
    <w:name w:val="WW8Num3z1"/>
    <w:rsid w:val="00852E0B"/>
    <w:rPr>
      <w:rFonts w:ascii="Courier New" w:hAnsi="Courier New" w:cs="Courier New" w:hint="default"/>
    </w:rPr>
  </w:style>
  <w:style w:type="character" w:customStyle="1" w:styleId="WW8Num3z5">
    <w:name w:val="WW8Num3z5"/>
    <w:rsid w:val="00852E0B"/>
    <w:rPr>
      <w:rFonts w:ascii="Wingdings" w:hAnsi="Wingdings" w:cs="Wingdings" w:hint="default"/>
    </w:rPr>
  </w:style>
  <w:style w:type="character" w:customStyle="1" w:styleId="WW8Num4z0">
    <w:name w:val="WW8Num4z0"/>
    <w:rsid w:val="00852E0B"/>
    <w:rPr>
      <w:rFonts w:eastAsia="Calibri"/>
      <w:b/>
    </w:rPr>
  </w:style>
  <w:style w:type="character" w:customStyle="1" w:styleId="WW8Num5z0">
    <w:name w:val="WW8Num5z0"/>
    <w:rsid w:val="00852E0B"/>
    <w:rPr>
      <w:b/>
      <w:bCs/>
    </w:rPr>
  </w:style>
  <w:style w:type="character" w:customStyle="1" w:styleId="WW8Num6z0">
    <w:name w:val="WW8Num6z0"/>
    <w:rsid w:val="00852E0B"/>
    <w:rPr>
      <w:rFonts w:hint="default"/>
      <w:b w:val="0"/>
      <w:bCs/>
      <w:i w:val="0"/>
      <w:szCs w:val="20"/>
    </w:rPr>
  </w:style>
  <w:style w:type="character" w:customStyle="1" w:styleId="WW8Num7z0">
    <w:name w:val="WW8Num7z0"/>
    <w:rsid w:val="00852E0B"/>
    <w:rPr>
      <w:rFonts w:hint="default"/>
      <w:b w:val="0"/>
      <w:bCs/>
      <w:i w:val="0"/>
      <w:sz w:val="20"/>
    </w:rPr>
  </w:style>
  <w:style w:type="character" w:customStyle="1" w:styleId="WW8Num8z0">
    <w:name w:val="WW8Num8z0"/>
    <w:rsid w:val="00852E0B"/>
    <w:rPr>
      <w:rFonts w:hint="default"/>
      <w:b w:val="0"/>
      <w:i w:val="0"/>
      <w:sz w:val="20"/>
    </w:rPr>
  </w:style>
  <w:style w:type="character" w:customStyle="1" w:styleId="WW8Num9z0">
    <w:name w:val="WW8Num9z0"/>
    <w:rsid w:val="00852E0B"/>
    <w:rPr>
      <w:rFonts w:ascii="Times New Roman" w:hAnsi="Times New Roman" w:cs="Times New Roman" w:hint="default"/>
      <w:b/>
      <w:color w:val="000000"/>
      <w:sz w:val="24"/>
      <w:szCs w:val="20"/>
    </w:rPr>
  </w:style>
  <w:style w:type="character" w:customStyle="1" w:styleId="WW8Num10z0">
    <w:name w:val="WW8Num10z0"/>
    <w:rsid w:val="00852E0B"/>
    <w:rPr>
      <w:b w:val="0"/>
    </w:rPr>
  </w:style>
  <w:style w:type="character" w:customStyle="1" w:styleId="WW8Num11z0">
    <w:name w:val="WW8Num11z0"/>
    <w:rsid w:val="00852E0B"/>
  </w:style>
  <w:style w:type="character" w:customStyle="1" w:styleId="WW8Num12z0">
    <w:name w:val="WW8Num12z0"/>
    <w:rsid w:val="00852E0B"/>
    <w:rPr>
      <w:b w:val="0"/>
    </w:rPr>
  </w:style>
  <w:style w:type="character" w:customStyle="1" w:styleId="WW8Num13z0">
    <w:name w:val="WW8Num13z0"/>
    <w:rsid w:val="00852E0B"/>
    <w:rPr>
      <w:rFonts w:hint="default"/>
    </w:rPr>
  </w:style>
  <w:style w:type="character" w:customStyle="1" w:styleId="WW8Num13z1">
    <w:name w:val="WW8Num13z1"/>
    <w:rsid w:val="00852E0B"/>
    <w:rPr>
      <w:b/>
      <w:bCs/>
      <w:color w:val="auto"/>
    </w:rPr>
  </w:style>
  <w:style w:type="character" w:customStyle="1" w:styleId="WW8Num13z2">
    <w:name w:val="WW8Num13z2"/>
    <w:rsid w:val="00852E0B"/>
  </w:style>
  <w:style w:type="character" w:customStyle="1" w:styleId="WW8Num13z3">
    <w:name w:val="WW8Num13z3"/>
    <w:rsid w:val="00852E0B"/>
  </w:style>
  <w:style w:type="character" w:customStyle="1" w:styleId="WW8Num13z4">
    <w:name w:val="WW8Num13z4"/>
    <w:rsid w:val="00852E0B"/>
  </w:style>
  <w:style w:type="character" w:customStyle="1" w:styleId="WW8Num13z5">
    <w:name w:val="WW8Num13z5"/>
    <w:rsid w:val="00852E0B"/>
  </w:style>
  <w:style w:type="character" w:customStyle="1" w:styleId="WW8Num13z6">
    <w:name w:val="WW8Num13z6"/>
    <w:rsid w:val="00852E0B"/>
  </w:style>
  <w:style w:type="character" w:customStyle="1" w:styleId="WW8Num13z7">
    <w:name w:val="WW8Num13z7"/>
    <w:rsid w:val="00852E0B"/>
  </w:style>
  <w:style w:type="character" w:customStyle="1" w:styleId="WW8Num13z8">
    <w:name w:val="WW8Num13z8"/>
    <w:rsid w:val="00852E0B"/>
  </w:style>
  <w:style w:type="character" w:customStyle="1" w:styleId="WW8Num14z0">
    <w:name w:val="WW8Num14z0"/>
    <w:rsid w:val="00852E0B"/>
    <w:rPr>
      <w:vertAlign w:val="superscript"/>
    </w:rPr>
  </w:style>
  <w:style w:type="character" w:customStyle="1" w:styleId="WW8Num15z0">
    <w:name w:val="WW8Num15z0"/>
    <w:rsid w:val="00852E0B"/>
    <w:rPr>
      <w:rFonts w:ascii="Times New Roman" w:hAnsi="Times New Roman" w:cs="Times New Roman" w:hint="default"/>
      <w:bCs/>
    </w:rPr>
  </w:style>
  <w:style w:type="character" w:customStyle="1" w:styleId="WW8Num15z1">
    <w:name w:val="WW8Num15z1"/>
    <w:rsid w:val="00852E0B"/>
  </w:style>
  <w:style w:type="character" w:customStyle="1" w:styleId="WW8Num15z2">
    <w:name w:val="WW8Num15z2"/>
    <w:rsid w:val="00852E0B"/>
  </w:style>
  <w:style w:type="character" w:customStyle="1" w:styleId="WW8Num15z3">
    <w:name w:val="WW8Num15z3"/>
    <w:rsid w:val="00852E0B"/>
  </w:style>
  <w:style w:type="character" w:customStyle="1" w:styleId="WW8Num15z4">
    <w:name w:val="WW8Num15z4"/>
    <w:rsid w:val="00852E0B"/>
  </w:style>
  <w:style w:type="character" w:customStyle="1" w:styleId="WW8Num15z5">
    <w:name w:val="WW8Num15z5"/>
    <w:rsid w:val="00852E0B"/>
  </w:style>
  <w:style w:type="character" w:customStyle="1" w:styleId="WW8Num15z6">
    <w:name w:val="WW8Num15z6"/>
    <w:rsid w:val="00852E0B"/>
  </w:style>
  <w:style w:type="character" w:customStyle="1" w:styleId="WW8Num15z7">
    <w:name w:val="WW8Num15z7"/>
    <w:rsid w:val="00852E0B"/>
  </w:style>
  <w:style w:type="character" w:customStyle="1" w:styleId="WW8Num15z8">
    <w:name w:val="WW8Num15z8"/>
    <w:rsid w:val="00852E0B"/>
  </w:style>
  <w:style w:type="character" w:customStyle="1" w:styleId="WW8Num16z0">
    <w:name w:val="WW8Num16z0"/>
    <w:rsid w:val="00852E0B"/>
    <w:rPr>
      <w:rFonts w:ascii="Symbol" w:hAnsi="Symbol" w:cs="Symbol"/>
      <w:vertAlign w:val="superscript"/>
    </w:rPr>
  </w:style>
  <w:style w:type="character" w:customStyle="1" w:styleId="WW8Num17z0">
    <w:name w:val="WW8Num17z0"/>
    <w:rsid w:val="00852E0B"/>
    <w:rPr>
      <w:b w:val="0"/>
      <w:bCs/>
    </w:rPr>
  </w:style>
  <w:style w:type="character" w:customStyle="1" w:styleId="WW8Num18z0">
    <w:name w:val="WW8Num18z0"/>
    <w:rsid w:val="00852E0B"/>
    <w:rPr>
      <w:rFonts w:ascii="Symbol" w:hAnsi="Symbol" w:cs="Symbol"/>
      <w:b w:val="0"/>
      <w:i w:val="0"/>
    </w:rPr>
  </w:style>
  <w:style w:type="character" w:customStyle="1" w:styleId="WW8Num19z0">
    <w:name w:val="WW8Num19z0"/>
    <w:rsid w:val="00852E0B"/>
    <w:rPr>
      <w:rFonts w:ascii="Symbol" w:hAnsi="Symbol" w:cs="Symbol" w:hint="default"/>
      <w:bCs/>
      <w:color w:val="000000"/>
      <w:szCs w:val="20"/>
    </w:rPr>
  </w:style>
  <w:style w:type="character" w:customStyle="1" w:styleId="WW8Num20z0">
    <w:name w:val="WW8Num20z0"/>
    <w:rsid w:val="00852E0B"/>
    <w:rPr>
      <w:rFonts w:hint="default"/>
      <w:b/>
      <w:color w:val="000000"/>
    </w:rPr>
  </w:style>
  <w:style w:type="character" w:customStyle="1" w:styleId="WW8Num21z0">
    <w:name w:val="WW8Num21z0"/>
    <w:rsid w:val="00852E0B"/>
    <w:rPr>
      <w:rFonts w:hint="default"/>
      <w:b w:val="0"/>
      <w:bCs/>
      <w:color w:val="000000"/>
    </w:rPr>
  </w:style>
  <w:style w:type="character" w:customStyle="1" w:styleId="WW8Num22z0">
    <w:name w:val="WW8Num22z0"/>
    <w:rsid w:val="00852E0B"/>
    <w:rPr>
      <w:rFonts w:hint="default"/>
    </w:rPr>
  </w:style>
  <w:style w:type="character" w:customStyle="1" w:styleId="WW8Num23z0">
    <w:name w:val="WW8Num23z0"/>
    <w:rsid w:val="00852E0B"/>
    <w:rPr>
      <w:rFonts w:hint="default"/>
      <w:b w:val="0"/>
      <w:i w:val="0"/>
      <w:color w:val="000000"/>
    </w:rPr>
  </w:style>
  <w:style w:type="character" w:customStyle="1" w:styleId="WW8Num23z1">
    <w:name w:val="WW8Num23z1"/>
    <w:rsid w:val="00852E0B"/>
  </w:style>
  <w:style w:type="character" w:customStyle="1" w:styleId="WW8Num23z2">
    <w:name w:val="WW8Num23z2"/>
    <w:rsid w:val="00852E0B"/>
  </w:style>
  <w:style w:type="character" w:customStyle="1" w:styleId="WW8Num23z3">
    <w:name w:val="WW8Num23z3"/>
    <w:rsid w:val="00852E0B"/>
  </w:style>
  <w:style w:type="character" w:customStyle="1" w:styleId="WW8Num23z4">
    <w:name w:val="WW8Num23z4"/>
    <w:rsid w:val="00852E0B"/>
  </w:style>
  <w:style w:type="character" w:customStyle="1" w:styleId="WW8Num23z5">
    <w:name w:val="WW8Num23z5"/>
    <w:rsid w:val="00852E0B"/>
  </w:style>
  <w:style w:type="character" w:customStyle="1" w:styleId="WW8Num23z6">
    <w:name w:val="WW8Num23z6"/>
    <w:rsid w:val="00852E0B"/>
  </w:style>
  <w:style w:type="character" w:customStyle="1" w:styleId="WW8Num23z7">
    <w:name w:val="WW8Num23z7"/>
    <w:rsid w:val="00852E0B"/>
  </w:style>
  <w:style w:type="character" w:customStyle="1" w:styleId="WW8Num23z8">
    <w:name w:val="WW8Num23z8"/>
    <w:rsid w:val="00852E0B"/>
  </w:style>
  <w:style w:type="character" w:customStyle="1" w:styleId="WW8Num24z0">
    <w:name w:val="WW8Num24z0"/>
    <w:rsid w:val="00852E0B"/>
    <w:rPr>
      <w:rFonts w:hint="default"/>
      <w:b w:val="0"/>
      <w:i w:val="0"/>
    </w:rPr>
  </w:style>
  <w:style w:type="character" w:customStyle="1" w:styleId="WW8Num25z0">
    <w:name w:val="WW8Num25z0"/>
    <w:rsid w:val="00852E0B"/>
    <w:rPr>
      <w:rFonts w:hint="default"/>
      <w:b w:val="0"/>
    </w:rPr>
  </w:style>
  <w:style w:type="character" w:customStyle="1" w:styleId="WW8Num25z1">
    <w:name w:val="WW8Num25z1"/>
    <w:rsid w:val="00852E0B"/>
    <w:rPr>
      <w:rFonts w:eastAsia="Calibri" w:hint="default"/>
      <w:b/>
      <w:iCs/>
      <w:color w:val="auto"/>
      <w:szCs w:val="20"/>
    </w:rPr>
  </w:style>
  <w:style w:type="character" w:customStyle="1" w:styleId="WW8Num26z0">
    <w:name w:val="WW8Num26z0"/>
    <w:rsid w:val="00852E0B"/>
    <w:rPr>
      <w:rFonts w:hint="default"/>
      <w:b w:val="0"/>
      <w:bCs/>
      <w:i w:val="0"/>
    </w:rPr>
  </w:style>
  <w:style w:type="character" w:customStyle="1" w:styleId="WW8Num27z0">
    <w:name w:val="WW8Num27z0"/>
    <w:rsid w:val="00852E0B"/>
    <w:rPr>
      <w:rFonts w:hint="default"/>
      <w:b w:val="0"/>
      <w:i w:val="0"/>
      <w:color w:val="auto"/>
    </w:rPr>
  </w:style>
  <w:style w:type="character" w:customStyle="1" w:styleId="WW8Num28z0">
    <w:name w:val="WW8Num28z0"/>
    <w:rsid w:val="00852E0B"/>
    <w:rPr>
      <w:b/>
      <w:bCs/>
      <w:color w:val="000000"/>
      <w:szCs w:val="20"/>
    </w:rPr>
  </w:style>
  <w:style w:type="character" w:customStyle="1" w:styleId="WW8Num29z0">
    <w:name w:val="WW8Num29z0"/>
    <w:rsid w:val="00852E0B"/>
    <w:rPr>
      <w:rFonts w:cs="Times New Roman"/>
      <w:b w:val="0"/>
      <w:i w:val="0"/>
    </w:rPr>
  </w:style>
  <w:style w:type="character" w:customStyle="1" w:styleId="WW8Num30z0">
    <w:name w:val="WW8Num30z0"/>
    <w:rsid w:val="00852E0B"/>
    <w:rPr>
      <w:rFonts w:eastAsia="Calibri" w:hint="default"/>
    </w:rPr>
  </w:style>
  <w:style w:type="character" w:customStyle="1" w:styleId="WW8Num31z0">
    <w:name w:val="WW8Num31z0"/>
    <w:rsid w:val="00852E0B"/>
    <w:rPr>
      <w:rFonts w:hint="default"/>
      <w:b w:val="0"/>
      <w:i w:val="0"/>
    </w:rPr>
  </w:style>
  <w:style w:type="character" w:customStyle="1" w:styleId="WW8Num32z0">
    <w:name w:val="WW8Num32z0"/>
    <w:rsid w:val="00852E0B"/>
    <w:rPr>
      <w:rFonts w:hint="default"/>
      <w:b/>
      <w:bCs/>
      <w:color w:val="000000"/>
      <w:szCs w:val="20"/>
    </w:rPr>
  </w:style>
  <w:style w:type="character" w:customStyle="1" w:styleId="WW8Num33z0">
    <w:name w:val="WW8Num33z0"/>
    <w:rsid w:val="00852E0B"/>
    <w:rPr>
      <w:rFonts w:ascii="Symbol" w:hAnsi="Symbol" w:cs="Symbol" w:hint="default"/>
      <w:sz w:val="20"/>
      <w:szCs w:val="20"/>
    </w:rPr>
  </w:style>
  <w:style w:type="character" w:customStyle="1" w:styleId="WW8Num34z0">
    <w:name w:val="WW8Num34z0"/>
    <w:rsid w:val="00852E0B"/>
    <w:rPr>
      <w:rFonts w:hint="default"/>
      <w:b w:val="0"/>
      <w:i w:val="0"/>
    </w:rPr>
  </w:style>
  <w:style w:type="character" w:customStyle="1" w:styleId="WW8Num35z0">
    <w:name w:val="WW8Num35z0"/>
    <w:rsid w:val="00852E0B"/>
    <w:rPr>
      <w:b w:val="0"/>
      <w:bCs/>
      <w:color w:val="000000"/>
      <w:szCs w:val="20"/>
    </w:rPr>
  </w:style>
  <w:style w:type="character" w:customStyle="1" w:styleId="WW8Num36z0">
    <w:name w:val="WW8Num36z0"/>
    <w:rsid w:val="00852E0B"/>
    <w:rPr>
      <w:rFonts w:hint="default"/>
      <w:b w:val="0"/>
      <w:i w:val="0"/>
    </w:rPr>
  </w:style>
  <w:style w:type="character" w:customStyle="1" w:styleId="WW8Num37z0">
    <w:name w:val="WW8Num37z0"/>
    <w:rsid w:val="00852E0B"/>
  </w:style>
  <w:style w:type="character" w:customStyle="1" w:styleId="WW8Num38z0">
    <w:name w:val="WW8Num38z0"/>
    <w:rsid w:val="00852E0B"/>
    <w:rPr>
      <w:b w:val="0"/>
      <w:i w:val="0"/>
    </w:rPr>
  </w:style>
  <w:style w:type="character" w:customStyle="1" w:styleId="WW8Num39z0">
    <w:name w:val="WW8Num39z0"/>
    <w:rsid w:val="00852E0B"/>
    <w:rPr>
      <w:rFonts w:ascii="Symbol" w:hAnsi="Symbol" w:cs="Symbol" w:hint="default"/>
    </w:rPr>
  </w:style>
  <w:style w:type="character" w:customStyle="1" w:styleId="WW8Num39z1">
    <w:name w:val="WW8Num39z1"/>
    <w:rsid w:val="00852E0B"/>
    <w:rPr>
      <w:rFonts w:ascii="Courier New" w:hAnsi="Courier New" w:cs="Batang" w:hint="default"/>
    </w:rPr>
  </w:style>
  <w:style w:type="character" w:customStyle="1" w:styleId="WW8Num39z2">
    <w:name w:val="WW8Num39z2"/>
    <w:rsid w:val="00852E0B"/>
    <w:rPr>
      <w:rFonts w:ascii="Wingdings" w:hAnsi="Wingdings" w:cs="Wingdings" w:hint="default"/>
    </w:rPr>
  </w:style>
  <w:style w:type="character" w:customStyle="1" w:styleId="WW8Num40z0">
    <w:name w:val="WW8Num40z0"/>
    <w:rsid w:val="00852E0B"/>
    <w:rPr>
      <w:rFonts w:cs="Times New Roman"/>
    </w:rPr>
  </w:style>
  <w:style w:type="character" w:customStyle="1" w:styleId="WW8Num41z0">
    <w:name w:val="WW8Num41z0"/>
    <w:rsid w:val="00852E0B"/>
    <w:rPr>
      <w:rFonts w:ascii="Arial Narrow" w:hAnsi="Arial Narrow" w:cs="Arial" w:hint="default"/>
    </w:rPr>
  </w:style>
  <w:style w:type="character" w:customStyle="1" w:styleId="WW8Num42z0">
    <w:name w:val="WW8Num42z0"/>
    <w:rsid w:val="00852E0B"/>
    <w:rPr>
      <w:b/>
      <w:bCs/>
      <w:color w:val="FF0000"/>
      <w:lang w:val="en-US"/>
    </w:rPr>
  </w:style>
  <w:style w:type="character" w:customStyle="1" w:styleId="WW8Num42z1">
    <w:name w:val="WW8Num42z1"/>
    <w:rsid w:val="00852E0B"/>
  </w:style>
  <w:style w:type="character" w:customStyle="1" w:styleId="WW8Num42z2">
    <w:name w:val="WW8Num42z2"/>
    <w:rsid w:val="00852E0B"/>
  </w:style>
  <w:style w:type="character" w:customStyle="1" w:styleId="WW8Num42z3">
    <w:name w:val="WW8Num42z3"/>
    <w:rsid w:val="00852E0B"/>
  </w:style>
  <w:style w:type="character" w:customStyle="1" w:styleId="WW8Num42z4">
    <w:name w:val="WW8Num42z4"/>
    <w:rsid w:val="00852E0B"/>
  </w:style>
  <w:style w:type="character" w:customStyle="1" w:styleId="WW8Num42z5">
    <w:name w:val="WW8Num42z5"/>
    <w:rsid w:val="00852E0B"/>
  </w:style>
  <w:style w:type="character" w:customStyle="1" w:styleId="WW8Num42z6">
    <w:name w:val="WW8Num42z6"/>
    <w:rsid w:val="00852E0B"/>
  </w:style>
  <w:style w:type="character" w:customStyle="1" w:styleId="WW8Num42z7">
    <w:name w:val="WW8Num42z7"/>
    <w:rsid w:val="00852E0B"/>
  </w:style>
  <w:style w:type="character" w:customStyle="1" w:styleId="WW8Num42z8">
    <w:name w:val="WW8Num42z8"/>
    <w:rsid w:val="00852E0B"/>
  </w:style>
  <w:style w:type="character" w:customStyle="1" w:styleId="WW8Num43z0">
    <w:name w:val="WW8Num43z0"/>
    <w:rsid w:val="00852E0B"/>
    <w:rPr>
      <w:rFonts w:ascii="Symbol" w:hAnsi="Symbol" w:cs="Symbol" w:hint="default"/>
    </w:rPr>
  </w:style>
  <w:style w:type="character" w:customStyle="1" w:styleId="WW8Num44z0">
    <w:name w:val="WW8Num44z0"/>
    <w:rsid w:val="00852E0B"/>
    <w:rPr>
      <w:rFonts w:hint="default"/>
    </w:rPr>
  </w:style>
  <w:style w:type="character" w:customStyle="1" w:styleId="WW8Num45z0">
    <w:name w:val="WW8Num45z0"/>
    <w:rsid w:val="00852E0B"/>
    <w:rPr>
      <w:rFonts w:eastAsia="Calibri" w:cs="Times New Roman"/>
      <w:b/>
    </w:rPr>
  </w:style>
  <w:style w:type="character" w:customStyle="1" w:styleId="WW8Num46z0">
    <w:name w:val="WW8Num46z0"/>
    <w:rsid w:val="00852E0B"/>
    <w:rPr>
      <w:rFonts w:hint="default"/>
      <w:b w:val="0"/>
      <w:i w:val="0"/>
    </w:rPr>
  </w:style>
  <w:style w:type="character" w:customStyle="1" w:styleId="WW8Num47z0">
    <w:name w:val="WW8Num47z0"/>
    <w:rsid w:val="00852E0B"/>
    <w:rPr>
      <w:rFonts w:ascii="Times New Roman" w:eastAsia="Times New Roman" w:hAnsi="Times New Roman" w:cs="Times New Roman"/>
      <w:b w:val="0"/>
      <w:i w:val="0"/>
      <w:color w:val="auto"/>
    </w:rPr>
  </w:style>
  <w:style w:type="character" w:customStyle="1" w:styleId="WW8Num47z1">
    <w:name w:val="WW8Num47z1"/>
    <w:rsid w:val="00852E0B"/>
  </w:style>
  <w:style w:type="character" w:customStyle="1" w:styleId="WW8Num47z2">
    <w:name w:val="WW8Num47z2"/>
    <w:rsid w:val="00852E0B"/>
  </w:style>
  <w:style w:type="character" w:customStyle="1" w:styleId="WW8Num47z3">
    <w:name w:val="WW8Num47z3"/>
    <w:rsid w:val="00852E0B"/>
  </w:style>
  <w:style w:type="character" w:customStyle="1" w:styleId="WW8Num47z4">
    <w:name w:val="WW8Num47z4"/>
    <w:rsid w:val="00852E0B"/>
  </w:style>
  <w:style w:type="character" w:customStyle="1" w:styleId="WW8Num47z5">
    <w:name w:val="WW8Num47z5"/>
    <w:rsid w:val="00852E0B"/>
  </w:style>
  <w:style w:type="character" w:customStyle="1" w:styleId="WW8Num47z6">
    <w:name w:val="WW8Num47z6"/>
    <w:rsid w:val="00852E0B"/>
  </w:style>
  <w:style w:type="character" w:customStyle="1" w:styleId="WW8Num47z7">
    <w:name w:val="WW8Num47z7"/>
    <w:rsid w:val="00852E0B"/>
  </w:style>
  <w:style w:type="character" w:customStyle="1" w:styleId="WW8Num47z8">
    <w:name w:val="WW8Num47z8"/>
    <w:rsid w:val="00852E0B"/>
  </w:style>
  <w:style w:type="character" w:customStyle="1" w:styleId="WW8Num48z0">
    <w:name w:val="WW8Num48z0"/>
    <w:rsid w:val="00852E0B"/>
    <w:rPr>
      <w:rFonts w:ascii="Symbol" w:hAnsi="Symbol" w:cs="Symbol" w:hint="default"/>
      <w:b/>
      <w:bCs/>
      <w:color w:val="FF0000"/>
      <w:lang w:val="en-US"/>
    </w:rPr>
  </w:style>
  <w:style w:type="character" w:customStyle="1" w:styleId="WW8Num48z1">
    <w:name w:val="WW8Num48z1"/>
    <w:rsid w:val="00852E0B"/>
    <w:rPr>
      <w:rFonts w:ascii="Courier New" w:hAnsi="Courier New" w:cs="Batang" w:hint="default"/>
    </w:rPr>
  </w:style>
  <w:style w:type="character" w:customStyle="1" w:styleId="WW8Num48z2">
    <w:name w:val="WW8Num48z2"/>
    <w:rsid w:val="00852E0B"/>
    <w:rPr>
      <w:rFonts w:ascii="Wingdings" w:hAnsi="Wingdings" w:cs="Wingdings" w:hint="default"/>
    </w:rPr>
  </w:style>
  <w:style w:type="character" w:customStyle="1" w:styleId="WW8Num48z3">
    <w:name w:val="WW8Num48z3"/>
    <w:rsid w:val="00852E0B"/>
  </w:style>
  <w:style w:type="character" w:customStyle="1" w:styleId="WW8Num48z4">
    <w:name w:val="WW8Num48z4"/>
    <w:rsid w:val="00852E0B"/>
  </w:style>
  <w:style w:type="character" w:customStyle="1" w:styleId="WW8Num48z5">
    <w:name w:val="WW8Num48z5"/>
    <w:rsid w:val="00852E0B"/>
  </w:style>
  <w:style w:type="character" w:customStyle="1" w:styleId="WW8Num48z6">
    <w:name w:val="WW8Num48z6"/>
    <w:rsid w:val="00852E0B"/>
  </w:style>
  <w:style w:type="character" w:customStyle="1" w:styleId="WW8Num48z7">
    <w:name w:val="WW8Num48z7"/>
    <w:rsid w:val="00852E0B"/>
  </w:style>
  <w:style w:type="character" w:customStyle="1" w:styleId="WW8Num48z8">
    <w:name w:val="WW8Num48z8"/>
    <w:rsid w:val="00852E0B"/>
  </w:style>
  <w:style w:type="character" w:customStyle="1" w:styleId="WW8Num49z0">
    <w:name w:val="WW8Num49z0"/>
    <w:rsid w:val="00852E0B"/>
  </w:style>
  <w:style w:type="character" w:customStyle="1" w:styleId="WW8Num49z1">
    <w:name w:val="WW8Num49z1"/>
    <w:rsid w:val="00852E0B"/>
  </w:style>
  <w:style w:type="character" w:customStyle="1" w:styleId="WW8Num49z2">
    <w:name w:val="WW8Num49z2"/>
    <w:rsid w:val="00852E0B"/>
  </w:style>
  <w:style w:type="character" w:customStyle="1" w:styleId="WW8Num49z3">
    <w:name w:val="WW8Num49z3"/>
    <w:rsid w:val="00852E0B"/>
  </w:style>
  <w:style w:type="character" w:customStyle="1" w:styleId="WW8Num49z4">
    <w:name w:val="WW8Num49z4"/>
    <w:rsid w:val="00852E0B"/>
  </w:style>
  <w:style w:type="character" w:customStyle="1" w:styleId="WW8Num49z5">
    <w:name w:val="WW8Num49z5"/>
    <w:rsid w:val="00852E0B"/>
  </w:style>
  <w:style w:type="character" w:customStyle="1" w:styleId="WW8Num49z6">
    <w:name w:val="WW8Num49z6"/>
    <w:rsid w:val="00852E0B"/>
  </w:style>
  <w:style w:type="character" w:customStyle="1" w:styleId="WW8Num49z7">
    <w:name w:val="WW8Num49z7"/>
    <w:rsid w:val="00852E0B"/>
  </w:style>
  <w:style w:type="character" w:customStyle="1" w:styleId="WW8Num49z8">
    <w:name w:val="WW8Num49z8"/>
    <w:rsid w:val="00852E0B"/>
  </w:style>
  <w:style w:type="character" w:customStyle="1" w:styleId="WW8Num50z0">
    <w:name w:val="WW8Num50z0"/>
    <w:rsid w:val="00852E0B"/>
    <w:rPr>
      <w:rFonts w:hint="default"/>
    </w:rPr>
  </w:style>
  <w:style w:type="character" w:customStyle="1" w:styleId="WW8Num50z1">
    <w:name w:val="WW8Num50z1"/>
    <w:rsid w:val="00852E0B"/>
  </w:style>
  <w:style w:type="character" w:customStyle="1" w:styleId="WW8Num50z2">
    <w:name w:val="WW8Num50z2"/>
    <w:rsid w:val="00852E0B"/>
  </w:style>
  <w:style w:type="character" w:customStyle="1" w:styleId="WW8Num50z3">
    <w:name w:val="WW8Num50z3"/>
    <w:rsid w:val="00852E0B"/>
  </w:style>
  <w:style w:type="character" w:customStyle="1" w:styleId="WW8Num50z4">
    <w:name w:val="WW8Num50z4"/>
    <w:rsid w:val="00852E0B"/>
  </w:style>
  <w:style w:type="character" w:customStyle="1" w:styleId="WW8Num50z5">
    <w:name w:val="WW8Num50z5"/>
    <w:rsid w:val="00852E0B"/>
  </w:style>
  <w:style w:type="character" w:customStyle="1" w:styleId="WW8Num50z6">
    <w:name w:val="WW8Num50z6"/>
    <w:rsid w:val="00852E0B"/>
  </w:style>
  <w:style w:type="character" w:customStyle="1" w:styleId="WW8Num50z7">
    <w:name w:val="WW8Num50z7"/>
    <w:rsid w:val="00852E0B"/>
  </w:style>
  <w:style w:type="character" w:customStyle="1" w:styleId="WW8Num50z8">
    <w:name w:val="WW8Num50z8"/>
    <w:rsid w:val="00852E0B"/>
  </w:style>
  <w:style w:type="character" w:customStyle="1" w:styleId="WW8Num51z0">
    <w:name w:val="WW8Num51z0"/>
    <w:rsid w:val="00852E0B"/>
    <w:rPr>
      <w:rFonts w:eastAsia="Calibri" w:hint="default"/>
      <w:b/>
    </w:rPr>
  </w:style>
  <w:style w:type="character" w:customStyle="1" w:styleId="WW8Num51z1">
    <w:name w:val="WW8Num51z1"/>
    <w:rsid w:val="00852E0B"/>
  </w:style>
  <w:style w:type="character" w:customStyle="1" w:styleId="WW8Num51z2">
    <w:name w:val="WW8Num51z2"/>
    <w:rsid w:val="00852E0B"/>
  </w:style>
  <w:style w:type="character" w:customStyle="1" w:styleId="WW8Num51z3">
    <w:name w:val="WW8Num51z3"/>
    <w:rsid w:val="00852E0B"/>
  </w:style>
  <w:style w:type="character" w:customStyle="1" w:styleId="WW8Num51z4">
    <w:name w:val="WW8Num51z4"/>
    <w:rsid w:val="00852E0B"/>
  </w:style>
  <w:style w:type="character" w:customStyle="1" w:styleId="WW8Num51z5">
    <w:name w:val="WW8Num51z5"/>
    <w:rsid w:val="00852E0B"/>
  </w:style>
  <w:style w:type="character" w:customStyle="1" w:styleId="WW8Num51z6">
    <w:name w:val="WW8Num51z6"/>
    <w:rsid w:val="00852E0B"/>
  </w:style>
  <w:style w:type="character" w:customStyle="1" w:styleId="WW8Num51z7">
    <w:name w:val="WW8Num51z7"/>
    <w:rsid w:val="00852E0B"/>
  </w:style>
  <w:style w:type="character" w:customStyle="1" w:styleId="WW8Num51z8">
    <w:name w:val="WW8Num51z8"/>
    <w:rsid w:val="00852E0B"/>
  </w:style>
  <w:style w:type="character" w:customStyle="1" w:styleId="WW8Num52z0">
    <w:name w:val="WW8Num52z0"/>
    <w:rsid w:val="00852E0B"/>
    <w:rPr>
      <w:b/>
      <w:bCs/>
      <w:color w:val="FF0000"/>
    </w:rPr>
  </w:style>
  <w:style w:type="character" w:customStyle="1" w:styleId="WW8Num52z1">
    <w:name w:val="WW8Num52z1"/>
    <w:rsid w:val="00852E0B"/>
    <w:rPr>
      <w:rFonts w:hint="default"/>
    </w:rPr>
  </w:style>
  <w:style w:type="character" w:customStyle="1" w:styleId="WW8Num52z2">
    <w:name w:val="WW8Num52z2"/>
    <w:rsid w:val="00852E0B"/>
  </w:style>
  <w:style w:type="character" w:customStyle="1" w:styleId="WW8Num52z3">
    <w:name w:val="WW8Num52z3"/>
    <w:rsid w:val="00852E0B"/>
  </w:style>
  <w:style w:type="character" w:customStyle="1" w:styleId="WW8Num52z4">
    <w:name w:val="WW8Num52z4"/>
    <w:rsid w:val="00852E0B"/>
  </w:style>
  <w:style w:type="character" w:customStyle="1" w:styleId="WW8Num52z5">
    <w:name w:val="WW8Num52z5"/>
    <w:rsid w:val="00852E0B"/>
  </w:style>
  <w:style w:type="character" w:customStyle="1" w:styleId="WW8Num52z6">
    <w:name w:val="WW8Num52z6"/>
    <w:rsid w:val="00852E0B"/>
  </w:style>
  <w:style w:type="character" w:customStyle="1" w:styleId="WW8Num52z7">
    <w:name w:val="WW8Num52z7"/>
    <w:rsid w:val="00852E0B"/>
  </w:style>
  <w:style w:type="character" w:customStyle="1" w:styleId="WW8Num52z8">
    <w:name w:val="WW8Num52z8"/>
    <w:rsid w:val="00852E0B"/>
  </w:style>
  <w:style w:type="character" w:customStyle="1" w:styleId="WW8Num53z0">
    <w:name w:val="WW8Num53z0"/>
    <w:rsid w:val="00852E0B"/>
    <w:rPr>
      <w:rFonts w:hint="default"/>
      <w:b w:val="0"/>
      <w:bCs/>
      <w:i w:val="0"/>
    </w:rPr>
  </w:style>
  <w:style w:type="character" w:customStyle="1" w:styleId="WW8Num53z1">
    <w:name w:val="WW8Num53z1"/>
    <w:rsid w:val="00852E0B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53z2">
    <w:name w:val="WW8Num53z2"/>
    <w:rsid w:val="00852E0B"/>
  </w:style>
  <w:style w:type="character" w:customStyle="1" w:styleId="WW8Num53z3">
    <w:name w:val="WW8Num53z3"/>
    <w:rsid w:val="00852E0B"/>
  </w:style>
  <w:style w:type="character" w:customStyle="1" w:styleId="WW8Num53z4">
    <w:name w:val="WW8Num53z4"/>
    <w:rsid w:val="00852E0B"/>
  </w:style>
  <w:style w:type="character" w:customStyle="1" w:styleId="WW8Num53z5">
    <w:name w:val="WW8Num53z5"/>
    <w:rsid w:val="00852E0B"/>
  </w:style>
  <w:style w:type="character" w:customStyle="1" w:styleId="WW8Num53z6">
    <w:name w:val="WW8Num53z6"/>
    <w:rsid w:val="00852E0B"/>
  </w:style>
  <w:style w:type="character" w:customStyle="1" w:styleId="WW8Num53z7">
    <w:name w:val="WW8Num53z7"/>
    <w:rsid w:val="00852E0B"/>
  </w:style>
  <w:style w:type="character" w:customStyle="1" w:styleId="WW8Num53z8">
    <w:name w:val="WW8Num53z8"/>
    <w:rsid w:val="00852E0B"/>
  </w:style>
  <w:style w:type="character" w:customStyle="1" w:styleId="WW8Num54z0">
    <w:name w:val="WW8Num54z0"/>
    <w:rsid w:val="00852E0B"/>
  </w:style>
  <w:style w:type="character" w:customStyle="1" w:styleId="WW8Num54z1">
    <w:name w:val="WW8Num54z1"/>
    <w:rsid w:val="00852E0B"/>
  </w:style>
  <w:style w:type="character" w:customStyle="1" w:styleId="WW8Num54z2">
    <w:name w:val="WW8Num54z2"/>
    <w:rsid w:val="00852E0B"/>
  </w:style>
  <w:style w:type="character" w:customStyle="1" w:styleId="WW8Num54z3">
    <w:name w:val="WW8Num54z3"/>
    <w:rsid w:val="00852E0B"/>
  </w:style>
  <w:style w:type="character" w:customStyle="1" w:styleId="WW8Num54z4">
    <w:name w:val="WW8Num54z4"/>
    <w:rsid w:val="00852E0B"/>
  </w:style>
  <w:style w:type="character" w:customStyle="1" w:styleId="WW8Num54z5">
    <w:name w:val="WW8Num54z5"/>
    <w:rsid w:val="00852E0B"/>
  </w:style>
  <w:style w:type="character" w:customStyle="1" w:styleId="WW8Num54z6">
    <w:name w:val="WW8Num54z6"/>
    <w:rsid w:val="00852E0B"/>
  </w:style>
  <w:style w:type="character" w:customStyle="1" w:styleId="WW8Num54z7">
    <w:name w:val="WW8Num54z7"/>
    <w:rsid w:val="00852E0B"/>
  </w:style>
  <w:style w:type="character" w:customStyle="1" w:styleId="WW8Num54z8">
    <w:name w:val="WW8Num54z8"/>
    <w:rsid w:val="00852E0B"/>
  </w:style>
  <w:style w:type="character" w:customStyle="1" w:styleId="WW8Num55z0">
    <w:name w:val="WW8Num55z0"/>
    <w:rsid w:val="00852E0B"/>
    <w:rPr>
      <w:rFonts w:eastAsia="Calibri"/>
      <w:b/>
      <w:iCs/>
    </w:rPr>
  </w:style>
  <w:style w:type="character" w:customStyle="1" w:styleId="WW8Num55z1">
    <w:name w:val="WW8Num55z1"/>
    <w:rsid w:val="00852E0B"/>
    <w:rPr>
      <w:rFonts w:hint="default"/>
    </w:rPr>
  </w:style>
  <w:style w:type="character" w:customStyle="1" w:styleId="WW8Num55z2">
    <w:name w:val="WW8Num55z2"/>
    <w:rsid w:val="00852E0B"/>
  </w:style>
  <w:style w:type="character" w:customStyle="1" w:styleId="WW8Num55z3">
    <w:name w:val="WW8Num55z3"/>
    <w:rsid w:val="00852E0B"/>
  </w:style>
  <w:style w:type="character" w:customStyle="1" w:styleId="WW8Num55z4">
    <w:name w:val="WW8Num55z4"/>
    <w:rsid w:val="00852E0B"/>
  </w:style>
  <w:style w:type="character" w:customStyle="1" w:styleId="WW8Num55z5">
    <w:name w:val="WW8Num55z5"/>
    <w:rsid w:val="00852E0B"/>
  </w:style>
  <w:style w:type="character" w:customStyle="1" w:styleId="WW8Num55z6">
    <w:name w:val="WW8Num55z6"/>
    <w:rsid w:val="00852E0B"/>
  </w:style>
  <w:style w:type="character" w:customStyle="1" w:styleId="WW8Num55z7">
    <w:name w:val="WW8Num55z7"/>
    <w:rsid w:val="00852E0B"/>
  </w:style>
  <w:style w:type="character" w:customStyle="1" w:styleId="WW8Num55z8">
    <w:name w:val="WW8Num55z8"/>
    <w:rsid w:val="00852E0B"/>
  </w:style>
  <w:style w:type="character" w:customStyle="1" w:styleId="WW8Num56z0">
    <w:name w:val="WW8Num56z0"/>
    <w:rsid w:val="00852E0B"/>
    <w:rPr>
      <w:b/>
    </w:rPr>
  </w:style>
  <w:style w:type="character" w:customStyle="1" w:styleId="WW8Num56z1">
    <w:name w:val="WW8Num56z1"/>
    <w:rsid w:val="00852E0B"/>
  </w:style>
  <w:style w:type="character" w:customStyle="1" w:styleId="WW8Num56z2">
    <w:name w:val="WW8Num56z2"/>
    <w:rsid w:val="00852E0B"/>
  </w:style>
  <w:style w:type="character" w:customStyle="1" w:styleId="WW8Num56z3">
    <w:name w:val="WW8Num56z3"/>
    <w:rsid w:val="00852E0B"/>
  </w:style>
  <w:style w:type="character" w:customStyle="1" w:styleId="WW8Num56z4">
    <w:name w:val="WW8Num56z4"/>
    <w:rsid w:val="00852E0B"/>
  </w:style>
  <w:style w:type="character" w:customStyle="1" w:styleId="WW8Num56z5">
    <w:name w:val="WW8Num56z5"/>
    <w:rsid w:val="00852E0B"/>
  </w:style>
  <w:style w:type="character" w:customStyle="1" w:styleId="WW8Num56z6">
    <w:name w:val="WW8Num56z6"/>
    <w:rsid w:val="00852E0B"/>
  </w:style>
  <w:style w:type="character" w:customStyle="1" w:styleId="WW8Num56z7">
    <w:name w:val="WW8Num56z7"/>
    <w:rsid w:val="00852E0B"/>
  </w:style>
  <w:style w:type="character" w:customStyle="1" w:styleId="WW8Num56z8">
    <w:name w:val="WW8Num56z8"/>
    <w:rsid w:val="00852E0B"/>
  </w:style>
  <w:style w:type="character" w:customStyle="1" w:styleId="WW8Num57z0">
    <w:name w:val="WW8Num57z0"/>
    <w:rsid w:val="00852E0B"/>
  </w:style>
  <w:style w:type="character" w:customStyle="1" w:styleId="WW8Num57z1">
    <w:name w:val="WW8Num57z1"/>
    <w:rsid w:val="00852E0B"/>
  </w:style>
  <w:style w:type="character" w:customStyle="1" w:styleId="WW8Num57z2">
    <w:name w:val="WW8Num57z2"/>
    <w:rsid w:val="00852E0B"/>
  </w:style>
  <w:style w:type="character" w:customStyle="1" w:styleId="WW8Num57z3">
    <w:name w:val="WW8Num57z3"/>
    <w:rsid w:val="00852E0B"/>
  </w:style>
  <w:style w:type="character" w:customStyle="1" w:styleId="WW8Num57z4">
    <w:name w:val="WW8Num57z4"/>
    <w:rsid w:val="00852E0B"/>
  </w:style>
  <w:style w:type="character" w:customStyle="1" w:styleId="WW8Num57z5">
    <w:name w:val="WW8Num57z5"/>
    <w:rsid w:val="00852E0B"/>
  </w:style>
  <w:style w:type="character" w:customStyle="1" w:styleId="WW8Num57z6">
    <w:name w:val="WW8Num57z6"/>
    <w:rsid w:val="00852E0B"/>
  </w:style>
  <w:style w:type="character" w:customStyle="1" w:styleId="WW8Num57z7">
    <w:name w:val="WW8Num57z7"/>
    <w:rsid w:val="00852E0B"/>
  </w:style>
  <w:style w:type="character" w:customStyle="1" w:styleId="WW8Num57z8">
    <w:name w:val="WW8Num57z8"/>
    <w:rsid w:val="00852E0B"/>
  </w:style>
  <w:style w:type="character" w:customStyle="1" w:styleId="WW8Num58z0">
    <w:name w:val="WW8Num58z0"/>
    <w:rsid w:val="00852E0B"/>
    <w:rPr>
      <w:b/>
      <w:bCs/>
    </w:rPr>
  </w:style>
  <w:style w:type="character" w:customStyle="1" w:styleId="WW8Num58z1">
    <w:name w:val="WW8Num58z1"/>
    <w:rsid w:val="00852E0B"/>
  </w:style>
  <w:style w:type="character" w:customStyle="1" w:styleId="WW8Num58z2">
    <w:name w:val="WW8Num58z2"/>
    <w:rsid w:val="00852E0B"/>
  </w:style>
  <w:style w:type="character" w:customStyle="1" w:styleId="WW8Num58z3">
    <w:name w:val="WW8Num58z3"/>
    <w:rsid w:val="00852E0B"/>
  </w:style>
  <w:style w:type="character" w:customStyle="1" w:styleId="WW8Num58z4">
    <w:name w:val="WW8Num58z4"/>
    <w:rsid w:val="00852E0B"/>
  </w:style>
  <w:style w:type="character" w:customStyle="1" w:styleId="WW8Num58z5">
    <w:name w:val="WW8Num58z5"/>
    <w:rsid w:val="00852E0B"/>
  </w:style>
  <w:style w:type="character" w:customStyle="1" w:styleId="WW8Num58z6">
    <w:name w:val="WW8Num58z6"/>
    <w:rsid w:val="00852E0B"/>
  </w:style>
  <w:style w:type="character" w:customStyle="1" w:styleId="WW8Num58z7">
    <w:name w:val="WW8Num58z7"/>
    <w:rsid w:val="00852E0B"/>
  </w:style>
  <w:style w:type="character" w:customStyle="1" w:styleId="WW8Num58z8">
    <w:name w:val="WW8Num58z8"/>
    <w:rsid w:val="00852E0B"/>
  </w:style>
  <w:style w:type="character" w:customStyle="1" w:styleId="Domylnaczcionkaakapitu2">
    <w:name w:val="Domyślna czcionka akapitu2"/>
    <w:rsid w:val="00852E0B"/>
  </w:style>
  <w:style w:type="character" w:customStyle="1" w:styleId="WW8Num25z2">
    <w:name w:val="WW8Num25z2"/>
    <w:rsid w:val="00852E0B"/>
  </w:style>
  <w:style w:type="character" w:customStyle="1" w:styleId="WW8Num25z3">
    <w:name w:val="WW8Num25z3"/>
    <w:rsid w:val="00852E0B"/>
  </w:style>
  <w:style w:type="character" w:customStyle="1" w:styleId="WW8Num25z4">
    <w:name w:val="WW8Num25z4"/>
    <w:rsid w:val="00852E0B"/>
  </w:style>
  <w:style w:type="character" w:customStyle="1" w:styleId="WW8Num25z5">
    <w:name w:val="WW8Num25z5"/>
    <w:rsid w:val="00852E0B"/>
  </w:style>
  <w:style w:type="character" w:customStyle="1" w:styleId="WW8Num25z6">
    <w:name w:val="WW8Num25z6"/>
    <w:rsid w:val="00852E0B"/>
  </w:style>
  <w:style w:type="character" w:customStyle="1" w:styleId="WW8Num25z7">
    <w:name w:val="WW8Num25z7"/>
    <w:rsid w:val="00852E0B"/>
  </w:style>
  <w:style w:type="character" w:customStyle="1" w:styleId="WW8Num25z8">
    <w:name w:val="WW8Num25z8"/>
    <w:rsid w:val="00852E0B"/>
  </w:style>
  <w:style w:type="character" w:customStyle="1" w:styleId="WW8Num27z1">
    <w:name w:val="WW8Num27z1"/>
    <w:rsid w:val="00852E0B"/>
    <w:rPr>
      <w:rFonts w:eastAsia="Calibri" w:hint="default"/>
      <w:b/>
      <w:color w:val="00FF00"/>
      <w:szCs w:val="20"/>
    </w:rPr>
  </w:style>
  <w:style w:type="character" w:customStyle="1" w:styleId="WW8Num44z1">
    <w:name w:val="WW8Num44z1"/>
    <w:rsid w:val="00852E0B"/>
    <w:rPr>
      <w:rFonts w:ascii="Courier New" w:hAnsi="Courier New" w:cs="Batang" w:hint="default"/>
    </w:rPr>
  </w:style>
  <w:style w:type="character" w:customStyle="1" w:styleId="WW8Num44z2">
    <w:name w:val="WW8Num44z2"/>
    <w:rsid w:val="00852E0B"/>
    <w:rPr>
      <w:rFonts w:ascii="Wingdings" w:hAnsi="Wingdings" w:cs="Wingdings" w:hint="default"/>
    </w:rPr>
  </w:style>
  <w:style w:type="character" w:customStyle="1" w:styleId="WW8Num59z0">
    <w:name w:val="WW8Num59z0"/>
    <w:rsid w:val="00852E0B"/>
    <w:rPr>
      <w:rFonts w:hint="default"/>
      <w:b w:val="0"/>
      <w:bCs/>
      <w:i w:val="0"/>
    </w:rPr>
  </w:style>
  <w:style w:type="character" w:customStyle="1" w:styleId="WW8Num59z1">
    <w:name w:val="WW8Num59z1"/>
    <w:rsid w:val="00852E0B"/>
  </w:style>
  <w:style w:type="character" w:customStyle="1" w:styleId="WW8Num59z2">
    <w:name w:val="WW8Num59z2"/>
    <w:rsid w:val="00852E0B"/>
  </w:style>
  <w:style w:type="character" w:customStyle="1" w:styleId="WW8Num59z3">
    <w:name w:val="WW8Num59z3"/>
    <w:rsid w:val="00852E0B"/>
  </w:style>
  <w:style w:type="character" w:customStyle="1" w:styleId="WW8Num59z4">
    <w:name w:val="WW8Num59z4"/>
    <w:rsid w:val="00852E0B"/>
  </w:style>
  <w:style w:type="character" w:customStyle="1" w:styleId="WW8Num59z5">
    <w:name w:val="WW8Num59z5"/>
    <w:rsid w:val="00852E0B"/>
  </w:style>
  <w:style w:type="character" w:customStyle="1" w:styleId="WW8Num59z6">
    <w:name w:val="WW8Num59z6"/>
    <w:rsid w:val="00852E0B"/>
  </w:style>
  <w:style w:type="character" w:customStyle="1" w:styleId="WW8Num59z7">
    <w:name w:val="WW8Num59z7"/>
    <w:rsid w:val="00852E0B"/>
  </w:style>
  <w:style w:type="character" w:customStyle="1" w:styleId="WW8Num59z8">
    <w:name w:val="WW8Num59z8"/>
    <w:rsid w:val="00852E0B"/>
  </w:style>
  <w:style w:type="character" w:customStyle="1" w:styleId="WW8Num60z0">
    <w:name w:val="WW8Num60z0"/>
    <w:rsid w:val="00852E0B"/>
    <w:rPr>
      <w:rFonts w:hint="default"/>
      <w:b w:val="0"/>
      <w:i w:val="0"/>
    </w:rPr>
  </w:style>
  <w:style w:type="character" w:customStyle="1" w:styleId="WW8Num60z1">
    <w:name w:val="WW8Num60z1"/>
    <w:rsid w:val="00852E0B"/>
  </w:style>
  <w:style w:type="character" w:customStyle="1" w:styleId="WW8Num60z2">
    <w:name w:val="WW8Num60z2"/>
    <w:rsid w:val="00852E0B"/>
  </w:style>
  <w:style w:type="character" w:customStyle="1" w:styleId="WW8Num60z3">
    <w:name w:val="WW8Num60z3"/>
    <w:rsid w:val="00852E0B"/>
  </w:style>
  <w:style w:type="character" w:customStyle="1" w:styleId="WW8Num60z4">
    <w:name w:val="WW8Num60z4"/>
    <w:rsid w:val="00852E0B"/>
  </w:style>
  <w:style w:type="character" w:customStyle="1" w:styleId="WW8Num60z5">
    <w:name w:val="WW8Num60z5"/>
    <w:rsid w:val="00852E0B"/>
  </w:style>
  <w:style w:type="character" w:customStyle="1" w:styleId="WW8Num60z6">
    <w:name w:val="WW8Num60z6"/>
    <w:rsid w:val="00852E0B"/>
  </w:style>
  <w:style w:type="character" w:customStyle="1" w:styleId="WW8Num60z7">
    <w:name w:val="WW8Num60z7"/>
    <w:rsid w:val="00852E0B"/>
  </w:style>
  <w:style w:type="character" w:customStyle="1" w:styleId="WW8Num60z8">
    <w:name w:val="WW8Num60z8"/>
    <w:rsid w:val="00852E0B"/>
  </w:style>
  <w:style w:type="character" w:customStyle="1" w:styleId="WW8Num61z0">
    <w:name w:val="WW8Num61z0"/>
    <w:rsid w:val="00852E0B"/>
    <w:rPr>
      <w:iCs/>
    </w:rPr>
  </w:style>
  <w:style w:type="character" w:customStyle="1" w:styleId="WW8Num61z1">
    <w:name w:val="WW8Num61z1"/>
    <w:rsid w:val="00852E0B"/>
  </w:style>
  <w:style w:type="character" w:customStyle="1" w:styleId="WW8Num61z2">
    <w:name w:val="WW8Num61z2"/>
    <w:rsid w:val="00852E0B"/>
  </w:style>
  <w:style w:type="character" w:customStyle="1" w:styleId="WW8Num61z3">
    <w:name w:val="WW8Num61z3"/>
    <w:rsid w:val="00852E0B"/>
  </w:style>
  <w:style w:type="character" w:customStyle="1" w:styleId="WW8Num61z4">
    <w:name w:val="WW8Num61z4"/>
    <w:rsid w:val="00852E0B"/>
  </w:style>
  <w:style w:type="character" w:customStyle="1" w:styleId="WW8Num61z5">
    <w:name w:val="WW8Num61z5"/>
    <w:rsid w:val="00852E0B"/>
  </w:style>
  <w:style w:type="character" w:customStyle="1" w:styleId="WW8Num61z6">
    <w:name w:val="WW8Num61z6"/>
    <w:rsid w:val="00852E0B"/>
  </w:style>
  <w:style w:type="character" w:customStyle="1" w:styleId="WW8Num61z7">
    <w:name w:val="WW8Num61z7"/>
    <w:rsid w:val="00852E0B"/>
  </w:style>
  <w:style w:type="character" w:customStyle="1" w:styleId="WW8Num61z8">
    <w:name w:val="WW8Num61z8"/>
    <w:rsid w:val="00852E0B"/>
  </w:style>
  <w:style w:type="character" w:customStyle="1" w:styleId="WW8Num62z0">
    <w:name w:val="WW8Num62z0"/>
    <w:rsid w:val="00852E0B"/>
    <w:rPr>
      <w:rFonts w:hint="default"/>
      <w:b w:val="0"/>
      <w:i w:val="0"/>
    </w:rPr>
  </w:style>
  <w:style w:type="character" w:customStyle="1" w:styleId="WW8Num62z1">
    <w:name w:val="WW8Num62z1"/>
    <w:rsid w:val="00852E0B"/>
  </w:style>
  <w:style w:type="character" w:customStyle="1" w:styleId="WW8Num62z2">
    <w:name w:val="WW8Num62z2"/>
    <w:rsid w:val="00852E0B"/>
  </w:style>
  <w:style w:type="character" w:customStyle="1" w:styleId="WW8Num62z3">
    <w:name w:val="WW8Num62z3"/>
    <w:rsid w:val="00852E0B"/>
  </w:style>
  <w:style w:type="character" w:customStyle="1" w:styleId="WW8Num62z4">
    <w:name w:val="WW8Num62z4"/>
    <w:rsid w:val="00852E0B"/>
  </w:style>
  <w:style w:type="character" w:customStyle="1" w:styleId="WW8Num62z5">
    <w:name w:val="WW8Num62z5"/>
    <w:rsid w:val="00852E0B"/>
  </w:style>
  <w:style w:type="character" w:customStyle="1" w:styleId="WW8Num62z6">
    <w:name w:val="WW8Num62z6"/>
    <w:rsid w:val="00852E0B"/>
  </w:style>
  <w:style w:type="character" w:customStyle="1" w:styleId="WW8Num62z7">
    <w:name w:val="WW8Num62z7"/>
    <w:rsid w:val="00852E0B"/>
  </w:style>
  <w:style w:type="character" w:customStyle="1" w:styleId="WW8Num62z8">
    <w:name w:val="WW8Num62z8"/>
    <w:rsid w:val="00852E0B"/>
  </w:style>
  <w:style w:type="character" w:customStyle="1" w:styleId="WW8Num63z0">
    <w:name w:val="WW8Num63z0"/>
    <w:rsid w:val="00852E0B"/>
    <w:rPr>
      <w:rFonts w:hint="default"/>
    </w:rPr>
  </w:style>
  <w:style w:type="character" w:customStyle="1" w:styleId="WW8Num63z1">
    <w:name w:val="WW8Num63z1"/>
    <w:rsid w:val="00852E0B"/>
  </w:style>
  <w:style w:type="character" w:customStyle="1" w:styleId="WW8Num63z2">
    <w:name w:val="WW8Num63z2"/>
    <w:rsid w:val="00852E0B"/>
  </w:style>
  <w:style w:type="character" w:customStyle="1" w:styleId="WW8Num63z3">
    <w:name w:val="WW8Num63z3"/>
    <w:rsid w:val="00852E0B"/>
  </w:style>
  <w:style w:type="character" w:customStyle="1" w:styleId="WW8Num63z4">
    <w:name w:val="WW8Num63z4"/>
    <w:rsid w:val="00852E0B"/>
  </w:style>
  <w:style w:type="character" w:customStyle="1" w:styleId="WW8Num63z5">
    <w:name w:val="WW8Num63z5"/>
    <w:rsid w:val="00852E0B"/>
  </w:style>
  <w:style w:type="character" w:customStyle="1" w:styleId="WW8Num63z6">
    <w:name w:val="WW8Num63z6"/>
    <w:rsid w:val="00852E0B"/>
  </w:style>
  <w:style w:type="character" w:customStyle="1" w:styleId="WW8Num63z7">
    <w:name w:val="WW8Num63z7"/>
    <w:rsid w:val="00852E0B"/>
  </w:style>
  <w:style w:type="character" w:customStyle="1" w:styleId="WW8Num63z8">
    <w:name w:val="WW8Num63z8"/>
    <w:rsid w:val="00852E0B"/>
  </w:style>
  <w:style w:type="character" w:customStyle="1" w:styleId="WW8Num64z0">
    <w:name w:val="WW8Num64z0"/>
    <w:rsid w:val="00852E0B"/>
    <w:rPr>
      <w:rFonts w:hint="default"/>
      <w:b/>
      <w:bCs/>
    </w:rPr>
  </w:style>
  <w:style w:type="character" w:customStyle="1" w:styleId="WW8Num64z1">
    <w:name w:val="WW8Num64z1"/>
    <w:rsid w:val="00852E0B"/>
  </w:style>
  <w:style w:type="character" w:customStyle="1" w:styleId="WW8Num64z2">
    <w:name w:val="WW8Num64z2"/>
    <w:rsid w:val="00852E0B"/>
  </w:style>
  <w:style w:type="character" w:customStyle="1" w:styleId="WW8Num64z3">
    <w:name w:val="WW8Num64z3"/>
    <w:rsid w:val="00852E0B"/>
  </w:style>
  <w:style w:type="character" w:customStyle="1" w:styleId="WW8Num64z4">
    <w:name w:val="WW8Num64z4"/>
    <w:rsid w:val="00852E0B"/>
  </w:style>
  <w:style w:type="character" w:customStyle="1" w:styleId="WW8Num64z5">
    <w:name w:val="WW8Num64z5"/>
    <w:rsid w:val="00852E0B"/>
  </w:style>
  <w:style w:type="character" w:customStyle="1" w:styleId="WW8Num64z6">
    <w:name w:val="WW8Num64z6"/>
    <w:rsid w:val="00852E0B"/>
  </w:style>
  <w:style w:type="character" w:customStyle="1" w:styleId="WW8Num64z7">
    <w:name w:val="WW8Num64z7"/>
    <w:rsid w:val="00852E0B"/>
  </w:style>
  <w:style w:type="character" w:customStyle="1" w:styleId="WW8Num64z8">
    <w:name w:val="WW8Num64z8"/>
    <w:rsid w:val="00852E0B"/>
  </w:style>
  <w:style w:type="character" w:customStyle="1" w:styleId="WW8Num2z1">
    <w:name w:val="WW8Num2z1"/>
    <w:rsid w:val="00852E0B"/>
    <w:rPr>
      <w:rFonts w:ascii="Courier New" w:hAnsi="Courier New" w:cs="Courier New" w:hint="default"/>
    </w:rPr>
  </w:style>
  <w:style w:type="character" w:customStyle="1" w:styleId="WW8Num2z5">
    <w:name w:val="WW8Num2z5"/>
    <w:rsid w:val="00852E0B"/>
    <w:rPr>
      <w:rFonts w:ascii="Wingdings" w:hAnsi="Wingdings" w:cs="Wingdings" w:hint="default"/>
    </w:rPr>
  </w:style>
  <w:style w:type="character" w:customStyle="1" w:styleId="WW8Num12z1">
    <w:name w:val="WW8Num12z1"/>
    <w:rsid w:val="00852E0B"/>
    <w:rPr>
      <w:b/>
      <w:iCs/>
      <w:color w:val="auto"/>
    </w:rPr>
  </w:style>
  <w:style w:type="character" w:customStyle="1" w:styleId="WW8Num14z1">
    <w:name w:val="WW8Num14z1"/>
    <w:rsid w:val="00852E0B"/>
    <w:rPr>
      <w:b/>
      <w:bCs/>
      <w:color w:val="auto"/>
    </w:rPr>
  </w:style>
  <w:style w:type="character" w:customStyle="1" w:styleId="WW8Num14z2">
    <w:name w:val="WW8Num14z2"/>
    <w:rsid w:val="00852E0B"/>
  </w:style>
  <w:style w:type="character" w:customStyle="1" w:styleId="WW8Num14z3">
    <w:name w:val="WW8Num14z3"/>
    <w:rsid w:val="00852E0B"/>
  </w:style>
  <w:style w:type="character" w:customStyle="1" w:styleId="WW8Num14z4">
    <w:name w:val="WW8Num14z4"/>
    <w:rsid w:val="00852E0B"/>
  </w:style>
  <w:style w:type="character" w:customStyle="1" w:styleId="WW8Num14z5">
    <w:name w:val="WW8Num14z5"/>
    <w:rsid w:val="00852E0B"/>
  </w:style>
  <w:style w:type="character" w:customStyle="1" w:styleId="WW8Num14z6">
    <w:name w:val="WW8Num14z6"/>
    <w:rsid w:val="00852E0B"/>
  </w:style>
  <w:style w:type="character" w:customStyle="1" w:styleId="WW8Num14z7">
    <w:name w:val="WW8Num14z7"/>
    <w:rsid w:val="00852E0B"/>
  </w:style>
  <w:style w:type="character" w:customStyle="1" w:styleId="WW8Num14z8">
    <w:name w:val="WW8Num14z8"/>
    <w:rsid w:val="00852E0B"/>
  </w:style>
  <w:style w:type="character" w:customStyle="1" w:styleId="WW8Num17z1">
    <w:name w:val="WW8Num17z1"/>
    <w:rsid w:val="00852E0B"/>
  </w:style>
  <w:style w:type="character" w:customStyle="1" w:styleId="WW8Num17z2">
    <w:name w:val="WW8Num17z2"/>
    <w:rsid w:val="00852E0B"/>
  </w:style>
  <w:style w:type="character" w:customStyle="1" w:styleId="WW8Num17z3">
    <w:name w:val="WW8Num17z3"/>
    <w:rsid w:val="00852E0B"/>
  </w:style>
  <w:style w:type="character" w:customStyle="1" w:styleId="WW8Num17z4">
    <w:name w:val="WW8Num17z4"/>
    <w:rsid w:val="00852E0B"/>
  </w:style>
  <w:style w:type="character" w:customStyle="1" w:styleId="WW8Num17z5">
    <w:name w:val="WW8Num17z5"/>
    <w:rsid w:val="00852E0B"/>
  </w:style>
  <w:style w:type="character" w:customStyle="1" w:styleId="WW8Num17z6">
    <w:name w:val="WW8Num17z6"/>
    <w:rsid w:val="00852E0B"/>
  </w:style>
  <w:style w:type="character" w:customStyle="1" w:styleId="WW8Num17z7">
    <w:name w:val="WW8Num17z7"/>
    <w:rsid w:val="00852E0B"/>
  </w:style>
  <w:style w:type="character" w:customStyle="1" w:styleId="WW8Num17z8">
    <w:name w:val="WW8Num17z8"/>
    <w:rsid w:val="00852E0B"/>
  </w:style>
  <w:style w:type="character" w:customStyle="1" w:styleId="WW8Num19z2">
    <w:name w:val="WW8Num19z2"/>
    <w:rsid w:val="00852E0B"/>
  </w:style>
  <w:style w:type="character" w:customStyle="1" w:styleId="WW8Num19z3">
    <w:name w:val="WW8Num19z3"/>
    <w:rsid w:val="00852E0B"/>
  </w:style>
  <w:style w:type="character" w:customStyle="1" w:styleId="WW8Num19z4">
    <w:name w:val="WW8Num19z4"/>
    <w:rsid w:val="00852E0B"/>
  </w:style>
  <w:style w:type="character" w:customStyle="1" w:styleId="WW8Num19z5">
    <w:name w:val="WW8Num19z5"/>
    <w:rsid w:val="00852E0B"/>
  </w:style>
  <w:style w:type="character" w:customStyle="1" w:styleId="WW8Num19z6">
    <w:name w:val="WW8Num19z6"/>
    <w:rsid w:val="00852E0B"/>
  </w:style>
  <w:style w:type="character" w:customStyle="1" w:styleId="WW8Num19z7">
    <w:name w:val="WW8Num19z7"/>
    <w:rsid w:val="00852E0B"/>
  </w:style>
  <w:style w:type="character" w:customStyle="1" w:styleId="WW8Num19z8">
    <w:name w:val="WW8Num19z8"/>
    <w:rsid w:val="00852E0B"/>
  </w:style>
  <w:style w:type="character" w:customStyle="1" w:styleId="WW8Num20z1">
    <w:name w:val="WW8Num20z1"/>
    <w:rsid w:val="00852E0B"/>
    <w:rPr>
      <w:rFonts w:hint="default"/>
    </w:rPr>
  </w:style>
  <w:style w:type="character" w:customStyle="1" w:styleId="WW8Num20z2">
    <w:name w:val="WW8Num20z2"/>
    <w:rsid w:val="00852E0B"/>
  </w:style>
  <w:style w:type="character" w:customStyle="1" w:styleId="WW8Num20z3">
    <w:name w:val="WW8Num20z3"/>
    <w:rsid w:val="00852E0B"/>
  </w:style>
  <w:style w:type="character" w:customStyle="1" w:styleId="WW8Num20z4">
    <w:name w:val="WW8Num20z4"/>
    <w:rsid w:val="00852E0B"/>
  </w:style>
  <w:style w:type="character" w:customStyle="1" w:styleId="WW8Num20z5">
    <w:name w:val="WW8Num20z5"/>
    <w:rsid w:val="00852E0B"/>
  </w:style>
  <w:style w:type="character" w:customStyle="1" w:styleId="WW8Num20z6">
    <w:name w:val="WW8Num20z6"/>
    <w:rsid w:val="00852E0B"/>
  </w:style>
  <w:style w:type="character" w:customStyle="1" w:styleId="WW8Num20z7">
    <w:name w:val="WW8Num20z7"/>
    <w:rsid w:val="00852E0B"/>
  </w:style>
  <w:style w:type="character" w:customStyle="1" w:styleId="WW8Num20z8">
    <w:name w:val="WW8Num20z8"/>
    <w:rsid w:val="00852E0B"/>
  </w:style>
  <w:style w:type="character" w:customStyle="1" w:styleId="WW8Num21z1">
    <w:name w:val="WW8Num21z1"/>
    <w:rsid w:val="00852E0B"/>
  </w:style>
  <w:style w:type="character" w:customStyle="1" w:styleId="WW8Num21z2">
    <w:name w:val="WW8Num21z2"/>
    <w:rsid w:val="00852E0B"/>
  </w:style>
  <w:style w:type="character" w:customStyle="1" w:styleId="WW8Num21z3">
    <w:name w:val="WW8Num21z3"/>
    <w:rsid w:val="00852E0B"/>
  </w:style>
  <w:style w:type="character" w:customStyle="1" w:styleId="WW8Num21z4">
    <w:name w:val="WW8Num21z4"/>
    <w:rsid w:val="00852E0B"/>
  </w:style>
  <w:style w:type="character" w:customStyle="1" w:styleId="WW8Num21z5">
    <w:name w:val="WW8Num21z5"/>
    <w:rsid w:val="00852E0B"/>
  </w:style>
  <w:style w:type="character" w:customStyle="1" w:styleId="WW8Num21z6">
    <w:name w:val="WW8Num21z6"/>
    <w:rsid w:val="00852E0B"/>
  </w:style>
  <w:style w:type="character" w:customStyle="1" w:styleId="WW8Num21z7">
    <w:name w:val="WW8Num21z7"/>
    <w:rsid w:val="00852E0B"/>
  </w:style>
  <w:style w:type="character" w:customStyle="1" w:styleId="WW8Num21z8">
    <w:name w:val="WW8Num21z8"/>
    <w:rsid w:val="00852E0B"/>
  </w:style>
  <w:style w:type="character" w:customStyle="1" w:styleId="WW8Num22z1">
    <w:name w:val="WW8Num22z1"/>
    <w:rsid w:val="00852E0B"/>
  </w:style>
  <w:style w:type="character" w:customStyle="1" w:styleId="WW8Num22z2">
    <w:name w:val="WW8Num22z2"/>
    <w:rsid w:val="00852E0B"/>
  </w:style>
  <w:style w:type="character" w:customStyle="1" w:styleId="WW8Num22z3">
    <w:name w:val="WW8Num22z3"/>
    <w:rsid w:val="00852E0B"/>
  </w:style>
  <w:style w:type="character" w:customStyle="1" w:styleId="WW8Num22z4">
    <w:name w:val="WW8Num22z4"/>
    <w:rsid w:val="00852E0B"/>
  </w:style>
  <w:style w:type="character" w:customStyle="1" w:styleId="WW8Num22z5">
    <w:name w:val="WW8Num22z5"/>
    <w:rsid w:val="00852E0B"/>
  </w:style>
  <w:style w:type="character" w:customStyle="1" w:styleId="WW8Num22z6">
    <w:name w:val="WW8Num22z6"/>
    <w:rsid w:val="00852E0B"/>
  </w:style>
  <w:style w:type="character" w:customStyle="1" w:styleId="WW8Num22z7">
    <w:name w:val="WW8Num22z7"/>
    <w:rsid w:val="00852E0B"/>
  </w:style>
  <w:style w:type="character" w:customStyle="1" w:styleId="WW8Num22z8">
    <w:name w:val="WW8Num22z8"/>
    <w:rsid w:val="00852E0B"/>
  </w:style>
  <w:style w:type="character" w:customStyle="1" w:styleId="WW8Num24z1">
    <w:name w:val="WW8Num24z1"/>
    <w:rsid w:val="00852E0B"/>
  </w:style>
  <w:style w:type="character" w:customStyle="1" w:styleId="WW8Num24z2">
    <w:name w:val="WW8Num24z2"/>
    <w:rsid w:val="00852E0B"/>
  </w:style>
  <w:style w:type="character" w:customStyle="1" w:styleId="WW8Num24z3">
    <w:name w:val="WW8Num24z3"/>
    <w:rsid w:val="00852E0B"/>
  </w:style>
  <w:style w:type="character" w:customStyle="1" w:styleId="WW8Num24z4">
    <w:name w:val="WW8Num24z4"/>
    <w:rsid w:val="00852E0B"/>
  </w:style>
  <w:style w:type="character" w:customStyle="1" w:styleId="WW8Num24z5">
    <w:name w:val="WW8Num24z5"/>
    <w:rsid w:val="00852E0B"/>
  </w:style>
  <w:style w:type="character" w:customStyle="1" w:styleId="WW8Num24z6">
    <w:name w:val="WW8Num24z6"/>
    <w:rsid w:val="00852E0B"/>
  </w:style>
  <w:style w:type="character" w:customStyle="1" w:styleId="WW8Num24z7">
    <w:name w:val="WW8Num24z7"/>
    <w:rsid w:val="00852E0B"/>
  </w:style>
  <w:style w:type="character" w:customStyle="1" w:styleId="WW8Num24z8">
    <w:name w:val="WW8Num24z8"/>
    <w:rsid w:val="00852E0B"/>
  </w:style>
  <w:style w:type="character" w:customStyle="1" w:styleId="WW8Num26z1">
    <w:name w:val="WW8Num26z1"/>
    <w:rsid w:val="00852E0B"/>
  </w:style>
  <w:style w:type="character" w:customStyle="1" w:styleId="WW8Num26z2">
    <w:name w:val="WW8Num26z2"/>
    <w:rsid w:val="00852E0B"/>
  </w:style>
  <w:style w:type="character" w:customStyle="1" w:styleId="WW8Num26z3">
    <w:name w:val="WW8Num26z3"/>
    <w:rsid w:val="00852E0B"/>
  </w:style>
  <w:style w:type="character" w:customStyle="1" w:styleId="WW8Num26z4">
    <w:name w:val="WW8Num26z4"/>
    <w:rsid w:val="00852E0B"/>
  </w:style>
  <w:style w:type="character" w:customStyle="1" w:styleId="WW8Num26z5">
    <w:name w:val="WW8Num26z5"/>
    <w:rsid w:val="00852E0B"/>
  </w:style>
  <w:style w:type="character" w:customStyle="1" w:styleId="WW8Num26z6">
    <w:name w:val="WW8Num26z6"/>
    <w:rsid w:val="00852E0B"/>
  </w:style>
  <w:style w:type="character" w:customStyle="1" w:styleId="WW8Num26z7">
    <w:name w:val="WW8Num26z7"/>
    <w:rsid w:val="00852E0B"/>
  </w:style>
  <w:style w:type="character" w:customStyle="1" w:styleId="WW8Num26z8">
    <w:name w:val="WW8Num26z8"/>
    <w:rsid w:val="00852E0B"/>
  </w:style>
  <w:style w:type="character" w:customStyle="1" w:styleId="WW8Num27z2">
    <w:name w:val="WW8Num27z2"/>
    <w:rsid w:val="00852E0B"/>
  </w:style>
  <w:style w:type="character" w:customStyle="1" w:styleId="WW8Num27z3">
    <w:name w:val="WW8Num27z3"/>
    <w:rsid w:val="00852E0B"/>
  </w:style>
  <w:style w:type="character" w:customStyle="1" w:styleId="WW8Num27z4">
    <w:name w:val="WW8Num27z4"/>
    <w:rsid w:val="00852E0B"/>
  </w:style>
  <w:style w:type="character" w:customStyle="1" w:styleId="WW8Num27z5">
    <w:name w:val="WW8Num27z5"/>
    <w:rsid w:val="00852E0B"/>
  </w:style>
  <w:style w:type="character" w:customStyle="1" w:styleId="WW8Num27z6">
    <w:name w:val="WW8Num27z6"/>
    <w:rsid w:val="00852E0B"/>
  </w:style>
  <w:style w:type="character" w:customStyle="1" w:styleId="WW8Num27z7">
    <w:name w:val="WW8Num27z7"/>
    <w:rsid w:val="00852E0B"/>
  </w:style>
  <w:style w:type="character" w:customStyle="1" w:styleId="WW8Num27z8">
    <w:name w:val="WW8Num27z8"/>
    <w:rsid w:val="00852E0B"/>
  </w:style>
  <w:style w:type="character" w:customStyle="1" w:styleId="WW8Num28z1">
    <w:name w:val="WW8Num28z1"/>
    <w:rsid w:val="00852E0B"/>
  </w:style>
  <w:style w:type="character" w:customStyle="1" w:styleId="WW8Num28z2">
    <w:name w:val="WW8Num28z2"/>
    <w:rsid w:val="00852E0B"/>
  </w:style>
  <w:style w:type="character" w:customStyle="1" w:styleId="WW8Num28z3">
    <w:name w:val="WW8Num28z3"/>
    <w:rsid w:val="00852E0B"/>
  </w:style>
  <w:style w:type="character" w:customStyle="1" w:styleId="WW8Num28z4">
    <w:name w:val="WW8Num28z4"/>
    <w:rsid w:val="00852E0B"/>
  </w:style>
  <w:style w:type="character" w:customStyle="1" w:styleId="WW8Num28z5">
    <w:name w:val="WW8Num28z5"/>
    <w:rsid w:val="00852E0B"/>
  </w:style>
  <w:style w:type="character" w:customStyle="1" w:styleId="WW8Num28z6">
    <w:name w:val="WW8Num28z6"/>
    <w:rsid w:val="00852E0B"/>
  </w:style>
  <w:style w:type="character" w:customStyle="1" w:styleId="WW8Num28z7">
    <w:name w:val="WW8Num28z7"/>
    <w:rsid w:val="00852E0B"/>
  </w:style>
  <w:style w:type="character" w:customStyle="1" w:styleId="WW8Num28z8">
    <w:name w:val="WW8Num28z8"/>
    <w:rsid w:val="00852E0B"/>
  </w:style>
  <w:style w:type="character" w:customStyle="1" w:styleId="WW8Num29z1">
    <w:name w:val="WW8Num29z1"/>
    <w:rsid w:val="00852E0B"/>
    <w:rPr>
      <w:rFonts w:cs="Times New Roman"/>
    </w:rPr>
  </w:style>
  <w:style w:type="character" w:customStyle="1" w:styleId="WW8Num30z1">
    <w:name w:val="WW8Num30z1"/>
    <w:rsid w:val="00852E0B"/>
    <w:rPr>
      <w:rFonts w:eastAsia="Calibri" w:hint="default"/>
      <w:b/>
      <w:color w:val="00FF00"/>
      <w:szCs w:val="20"/>
    </w:rPr>
  </w:style>
  <w:style w:type="character" w:customStyle="1" w:styleId="WW8Num31z1">
    <w:name w:val="WW8Num31z1"/>
    <w:rsid w:val="00852E0B"/>
  </w:style>
  <w:style w:type="character" w:customStyle="1" w:styleId="WW8Num31z2">
    <w:name w:val="WW8Num31z2"/>
    <w:rsid w:val="00852E0B"/>
  </w:style>
  <w:style w:type="character" w:customStyle="1" w:styleId="WW8Num31z3">
    <w:name w:val="WW8Num31z3"/>
    <w:rsid w:val="00852E0B"/>
  </w:style>
  <w:style w:type="character" w:customStyle="1" w:styleId="WW8Num31z4">
    <w:name w:val="WW8Num31z4"/>
    <w:rsid w:val="00852E0B"/>
  </w:style>
  <w:style w:type="character" w:customStyle="1" w:styleId="WW8Num31z5">
    <w:name w:val="WW8Num31z5"/>
    <w:rsid w:val="00852E0B"/>
  </w:style>
  <w:style w:type="character" w:customStyle="1" w:styleId="WW8Num31z6">
    <w:name w:val="WW8Num31z6"/>
    <w:rsid w:val="00852E0B"/>
  </w:style>
  <w:style w:type="character" w:customStyle="1" w:styleId="WW8Num31z7">
    <w:name w:val="WW8Num31z7"/>
    <w:rsid w:val="00852E0B"/>
  </w:style>
  <w:style w:type="character" w:customStyle="1" w:styleId="WW8Num31z8">
    <w:name w:val="WW8Num31z8"/>
    <w:rsid w:val="00852E0B"/>
  </w:style>
  <w:style w:type="character" w:customStyle="1" w:styleId="WW8Num33z1">
    <w:name w:val="WW8Num33z1"/>
    <w:rsid w:val="00852E0B"/>
    <w:rPr>
      <w:rFonts w:ascii="Courier New" w:hAnsi="Courier New" w:cs="Courier New" w:hint="default"/>
    </w:rPr>
  </w:style>
  <w:style w:type="character" w:customStyle="1" w:styleId="WW8Num33z2">
    <w:name w:val="WW8Num33z2"/>
    <w:rsid w:val="00852E0B"/>
    <w:rPr>
      <w:rFonts w:ascii="Wingdings" w:hAnsi="Wingdings" w:cs="Wingdings" w:hint="default"/>
    </w:rPr>
  </w:style>
  <w:style w:type="character" w:customStyle="1" w:styleId="WW8Num34z1">
    <w:name w:val="WW8Num34z1"/>
    <w:rsid w:val="00852E0B"/>
  </w:style>
  <w:style w:type="character" w:customStyle="1" w:styleId="WW8Num34z2">
    <w:name w:val="WW8Num34z2"/>
    <w:rsid w:val="00852E0B"/>
  </w:style>
  <w:style w:type="character" w:customStyle="1" w:styleId="WW8Num34z3">
    <w:name w:val="WW8Num34z3"/>
    <w:rsid w:val="00852E0B"/>
  </w:style>
  <w:style w:type="character" w:customStyle="1" w:styleId="WW8Num34z4">
    <w:name w:val="WW8Num34z4"/>
    <w:rsid w:val="00852E0B"/>
  </w:style>
  <w:style w:type="character" w:customStyle="1" w:styleId="WW8Num34z5">
    <w:name w:val="WW8Num34z5"/>
    <w:rsid w:val="00852E0B"/>
  </w:style>
  <w:style w:type="character" w:customStyle="1" w:styleId="WW8Num34z6">
    <w:name w:val="WW8Num34z6"/>
    <w:rsid w:val="00852E0B"/>
  </w:style>
  <w:style w:type="character" w:customStyle="1" w:styleId="WW8Num34z7">
    <w:name w:val="WW8Num34z7"/>
    <w:rsid w:val="00852E0B"/>
  </w:style>
  <w:style w:type="character" w:customStyle="1" w:styleId="WW8Num34z8">
    <w:name w:val="WW8Num34z8"/>
    <w:rsid w:val="00852E0B"/>
  </w:style>
  <w:style w:type="character" w:customStyle="1" w:styleId="WW8Num35z1">
    <w:name w:val="WW8Num35z1"/>
    <w:rsid w:val="00852E0B"/>
  </w:style>
  <w:style w:type="character" w:customStyle="1" w:styleId="WW8Num35z2">
    <w:name w:val="WW8Num35z2"/>
    <w:rsid w:val="00852E0B"/>
  </w:style>
  <w:style w:type="character" w:customStyle="1" w:styleId="WW8Num35z3">
    <w:name w:val="WW8Num35z3"/>
    <w:rsid w:val="00852E0B"/>
  </w:style>
  <w:style w:type="character" w:customStyle="1" w:styleId="WW8Num35z4">
    <w:name w:val="WW8Num35z4"/>
    <w:rsid w:val="00852E0B"/>
  </w:style>
  <w:style w:type="character" w:customStyle="1" w:styleId="WW8Num35z5">
    <w:name w:val="WW8Num35z5"/>
    <w:rsid w:val="00852E0B"/>
  </w:style>
  <w:style w:type="character" w:customStyle="1" w:styleId="WW8Num35z6">
    <w:name w:val="WW8Num35z6"/>
    <w:rsid w:val="00852E0B"/>
  </w:style>
  <w:style w:type="character" w:customStyle="1" w:styleId="WW8Num35z7">
    <w:name w:val="WW8Num35z7"/>
    <w:rsid w:val="00852E0B"/>
  </w:style>
  <w:style w:type="character" w:customStyle="1" w:styleId="WW8Num35z8">
    <w:name w:val="WW8Num35z8"/>
    <w:rsid w:val="00852E0B"/>
  </w:style>
  <w:style w:type="character" w:customStyle="1" w:styleId="WW8Num36z1">
    <w:name w:val="WW8Num36z1"/>
    <w:rsid w:val="00852E0B"/>
    <w:rPr>
      <w:rFonts w:ascii="Times New Roman" w:eastAsia="Times New Roman" w:hAnsi="Times New Roman" w:cs="Times New Roman" w:hint="default"/>
    </w:rPr>
  </w:style>
  <w:style w:type="character" w:customStyle="1" w:styleId="WW8Num36z2">
    <w:name w:val="WW8Num36z2"/>
    <w:rsid w:val="00852E0B"/>
  </w:style>
  <w:style w:type="character" w:customStyle="1" w:styleId="WW8Num36z3">
    <w:name w:val="WW8Num36z3"/>
    <w:rsid w:val="00852E0B"/>
  </w:style>
  <w:style w:type="character" w:customStyle="1" w:styleId="WW8Num36z4">
    <w:name w:val="WW8Num36z4"/>
    <w:rsid w:val="00852E0B"/>
  </w:style>
  <w:style w:type="character" w:customStyle="1" w:styleId="WW8Num36z5">
    <w:name w:val="WW8Num36z5"/>
    <w:rsid w:val="00852E0B"/>
  </w:style>
  <w:style w:type="character" w:customStyle="1" w:styleId="WW8Num36z6">
    <w:name w:val="WW8Num36z6"/>
    <w:rsid w:val="00852E0B"/>
  </w:style>
  <w:style w:type="character" w:customStyle="1" w:styleId="WW8Num36z7">
    <w:name w:val="WW8Num36z7"/>
    <w:rsid w:val="00852E0B"/>
  </w:style>
  <w:style w:type="character" w:customStyle="1" w:styleId="WW8Num36z8">
    <w:name w:val="WW8Num36z8"/>
    <w:rsid w:val="00852E0B"/>
  </w:style>
  <w:style w:type="character" w:customStyle="1" w:styleId="WW8Num37z1">
    <w:name w:val="WW8Num37z1"/>
    <w:rsid w:val="00852E0B"/>
  </w:style>
  <w:style w:type="character" w:customStyle="1" w:styleId="WW8Num37z2">
    <w:name w:val="WW8Num37z2"/>
    <w:rsid w:val="00852E0B"/>
  </w:style>
  <w:style w:type="character" w:customStyle="1" w:styleId="WW8Num37z3">
    <w:name w:val="WW8Num37z3"/>
    <w:rsid w:val="00852E0B"/>
  </w:style>
  <w:style w:type="character" w:customStyle="1" w:styleId="WW8Num37z4">
    <w:name w:val="WW8Num37z4"/>
    <w:rsid w:val="00852E0B"/>
  </w:style>
  <w:style w:type="character" w:customStyle="1" w:styleId="WW8Num37z5">
    <w:name w:val="WW8Num37z5"/>
    <w:rsid w:val="00852E0B"/>
  </w:style>
  <w:style w:type="character" w:customStyle="1" w:styleId="WW8Num37z6">
    <w:name w:val="WW8Num37z6"/>
    <w:rsid w:val="00852E0B"/>
  </w:style>
  <w:style w:type="character" w:customStyle="1" w:styleId="WW8Num37z7">
    <w:name w:val="WW8Num37z7"/>
    <w:rsid w:val="00852E0B"/>
  </w:style>
  <w:style w:type="character" w:customStyle="1" w:styleId="WW8Num37z8">
    <w:name w:val="WW8Num37z8"/>
    <w:rsid w:val="00852E0B"/>
  </w:style>
  <w:style w:type="character" w:customStyle="1" w:styleId="WW8Num38z1">
    <w:name w:val="WW8Num38z1"/>
    <w:rsid w:val="00852E0B"/>
  </w:style>
  <w:style w:type="character" w:customStyle="1" w:styleId="WW8Num38z2">
    <w:name w:val="WW8Num38z2"/>
    <w:rsid w:val="00852E0B"/>
  </w:style>
  <w:style w:type="character" w:customStyle="1" w:styleId="WW8Num38z3">
    <w:name w:val="WW8Num38z3"/>
    <w:rsid w:val="00852E0B"/>
  </w:style>
  <w:style w:type="character" w:customStyle="1" w:styleId="WW8Num38z4">
    <w:name w:val="WW8Num38z4"/>
    <w:rsid w:val="00852E0B"/>
  </w:style>
  <w:style w:type="character" w:customStyle="1" w:styleId="WW8Num38z5">
    <w:name w:val="WW8Num38z5"/>
    <w:rsid w:val="00852E0B"/>
  </w:style>
  <w:style w:type="character" w:customStyle="1" w:styleId="WW8Num38z6">
    <w:name w:val="WW8Num38z6"/>
    <w:rsid w:val="00852E0B"/>
  </w:style>
  <w:style w:type="character" w:customStyle="1" w:styleId="WW8Num38z7">
    <w:name w:val="WW8Num38z7"/>
    <w:rsid w:val="00852E0B"/>
  </w:style>
  <w:style w:type="character" w:customStyle="1" w:styleId="WW8Num38z8">
    <w:name w:val="WW8Num38z8"/>
    <w:rsid w:val="00852E0B"/>
  </w:style>
  <w:style w:type="character" w:customStyle="1" w:styleId="WW8Num45z1">
    <w:name w:val="WW8Num45z1"/>
    <w:rsid w:val="00852E0B"/>
    <w:rPr>
      <w:rFonts w:cs="Times New Roman" w:hint="default"/>
    </w:rPr>
  </w:style>
  <w:style w:type="character" w:customStyle="1" w:styleId="WW8Num46z1">
    <w:name w:val="WW8Num46z1"/>
    <w:rsid w:val="00852E0B"/>
  </w:style>
  <w:style w:type="character" w:customStyle="1" w:styleId="WW8Num46z2">
    <w:name w:val="WW8Num46z2"/>
    <w:rsid w:val="00852E0B"/>
  </w:style>
  <w:style w:type="character" w:customStyle="1" w:styleId="WW8Num46z3">
    <w:name w:val="WW8Num46z3"/>
    <w:rsid w:val="00852E0B"/>
  </w:style>
  <w:style w:type="character" w:customStyle="1" w:styleId="WW8Num46z4">
    <w:name w:val="WW8Num46z4"/>
    <w:rsid w:val="00852E0B"/>
  </w:style>
  <w:style w:type="character" w:customStyle="1" w:styleId="WW8Num46z5">
    <w:name w:val="WW8Num46z5"/>
    <w:rsid w:val="00852E0B"/>
  </w:style>
  <w:style w:type="character" w:customStyle="1" w:styleId="WW8Num46z6">
    <w:name w:val="WW8Num46z6"/>
    <w:rsid w:val="00852E0B"/>
  </w:style>
  <w:style w:type="character" w:customStyle="1" w:styleId="WW8Num46z7">
    <w:name w:val="WW8Num46z7"/>
    <w:rsid w:val="00852E0B"/>
  </w:style>
  <w:style w:type="character" w:customStyle="1" w:styleId="WW8Num46z8">
    <w:name w:val="WW8Num46z8"/>
    <w:rsid w:val="00852E0B"/>
  </w:style>
  <w:style w:type="character" w:customStyle="1" w:styleId="Domylnaczcionkaakapitu1">
    <w:name w:val="Domyślna czcionka akapitu1"/>
    <w:rsid w:val="00852E0B"/>
  </w:style>
  <w:style w:type="character" w:customStyle="1" w:styleId="Tekstpodstawowy2Znak">
    <w:name w:val="Tekst podstawowy 2 Znak"/>
    <w:rsid w:val="00852E0B"/>
    <w:rPr>
      <w:i/>
      <w:iCs/>
      <w:sz w:val="24"/>
      <w:szCs w:val="24"/>
    </w:rPr>
  </w:style>
  <w:style w:type="character" w:customStyle="1" w:styleId="ZwykytekstZnak">
    <w:name w:val="Zwykły tekst Znak"/>
    <w:link w:val="Zwykytekst"/>
    <w:rsid w:val="00852E0B"/>
    <w:rPr>
      <w:rFonts w:ascii="Courier New" w:hAnsi="Courier New" w:cs="Courier New"/>
      <w:lang w:val="pl-PL" w:eastAsia="ar-SA" w:bidi="ar-SA"/>
    </w:rPr>
  </w:style>
  <w:style w:type="character" w:styleId="Numerstrony">
    <w:name w:val="page number"/>
    <w:basedOn w:val="Domylnaczcionkaakapitu1"/>
    <w:rsid w:val="00852E0B"/>
  </w:style>
  <w:style w:type="character" w:customStyle="1" w:styleId="PlainTextChar">
    <w:name w:val="Plain Text Char"/>
    <w:rsid w:val="00852E0B"/>
    <w:rPr>
      <w:rFonts w:ascii="Courier New" w:hAnsi="Courier New" w:cs="Courier New"/>
      <w:lang w:val="pl-PL" w:eastAsia="ar-SA" w:bidi="ar-SA"/>
    </w:rPr>
  </w:style>
  <w:style w:type="character" w:styleId="UyteHipercze">
    <w:name w:val="FollowedHyperlink"/>
    <w:uiPriority w:val="99"/>
    <w:rsid w:val="00852E0B"/>
    <w:rPr>
      <w:color w:val="800080"/>
      <w:u w:val="single"/>
    </w:rPr>
  </w:style>
  <w:style w:type="character" w:customStyle="1" w:styleId="Odwoaniedokomentarza1">
    <w:name w:val="Odwołanie do komentarza1"/>
    <w:rsid w:val="00852E0B"/>
    <w:rPr>
      <w:sz w:val="16"/>
      <w:szCs w:val="16"/>
    </w:rPr>
  </w:style>
  <w:style w:type="character" w:customStyle="1" w:styleId="Znak3Znak">
    <w:name w:val="Znak3 Znak"/>
    <w:rsid w:val="00852E0B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Tekstpodstawowyzwciciem2Znak1">
    <w:name w:val="Tekst podstawowy z wcięciem 2 Znak1"/>
    <w:rsid w:val="00852E0B"/>
    <w:rPr>
      <w:rFonts w:ascii="Arial" w:hAnsi="Arial" w:cs="Arial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rsid w:val="00852E0B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ZnakZnakZnak1">
    <w:name w:val="Znak Znak Znak Znak Znak1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4ZnakZnakZnak">
    <w:name w:val="Styl4 Znak Znak Znak"/>
    <w:rsid w:val="00852E0B"/>
    <w:rPr>
      <w:rFonts w:ascii="Arial" w:hAnsi="Arial" w:cs="Arial"/>
      <w:b/>
      <w:sz w:val="24"/>
      <w:szCs w:val="24"/>
      <w:u w:val="single"/>
      <w:lang w:val="pl-PL" w:eastAsia="ar-SA" w:bidi="ar-SA"/>
    </w:rPr>
  </w:style>
  <w:style w:type="character" w:customStyle="1" w:styleId="Styl5ZnakZnakZnak">
    <w:name w:val="Styl5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0">
    <w:name w:val="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6ZnakZnak">
    <w:name w:val="Styl6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7ZnakZnakZnak">
    <w:name w:val="Styl7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8ZnakZnak">
    <w:name w:val="Styl8 Znak Znak"/>
    <w:basedOn w:val="Domylnaczcionkaakapitu1"/>
    <w:rsid w:val="00852E0B"/>
  </w:style>
  <w:style w:type="character" w:customStyle="1" w:styleId="Styl10ZnakZnak">
    <w:name w:val="Styl10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3ZnakZnakZnak">
    <w:name w:val="Styl3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TekstpodstawowyzwciciemZnak">
    <w:name w:val="Tekst podstawowy z wcięciem Znak"/>
    <w:basedOn w:val="TekstpodstawowyZnak"/>
    <w:rsid w:val="00852E0B"/>
    <w:rPr>
      <w:sz w:val="24"/>
      <w:szCs w:val="24"/>
    </w:rPr>
  </w:style>
  <w:style w:type="character" w:customStyle="1" w:styleId="StylTekstpodstawowyzwciciemPierwszywiersz0cmInterliZnakZnakZnak">
    <w:name w:val="Styl Tekst podstawowy z wcięciem + Pierwszy wiersz:  0 cm Interli...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TekstpodstawowyzwciciemPierwszywiersz0cmPo0ZnakZnakZnak">
    <w:name w:val="Styl Tekst podstawowy z wcięciem + Pierwszy wiersz:  0 cm Po:  0 ...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2ZnakZnakZnakZnak">
    <w:name w:val="Styl2 Znak Znak Znak Znak"/>
    <w:rsid w:val="00852E0B"/>
    <w:rPr>
      <w:rFonts w:ascii="Arial" w:hAnsi="Arial" w:cs="Arial"/>
      <w:sz w:val="24"/>
      <w:lang w:val="pl-PL" w:eastAsia="ar-SA" w:bidi="ar-SA"/>
    </w:rPr>
  </w:style>
  <w:style w:type="character" w:customStyle="1" w:styleId="Styl11ZnakZnak">
    <w:name w:val="Styl11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7Znak1">
    <w:name w:val="Styl7 Znak1"/>
    <w:rsid w:val="00852E0B"/>
    <w:rPr>
      <w:rFonts w:ascii="Arial" w:hAnsi="Arial" w:cs="Arial"/>
      <w:sz w:val="24"/>
      <w:lang w:val="pl-PL" w:eastAsia="ar-SA" w:bidi="ar-SA"/>
    </w:rPr>
  </w:style>
  <w:style w:type="character" w:customStyle="1" w:styleId="Standarda11ZnakZnak">
    <w:name w:val="Standard_a11 Znak Znak"/>
    <w:rsid w:val="00852E0B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3ZnakZnak">
    <w:name w:val="Znak3 Znak Znak"/>
    <w:rsid w:val="00852E0B"/>
    <w:rPr>
      <w:rFonts w:ascii="Arial" w:hAnsi="Arial" w:cs="Arial"/>
      <w:i/>
      <w:spacing w:val="4"/>
      <w:sz w:val="28"/>
      <w:szCs w:val="28"/>
      <w:lang w:val="pl-PL" w:eastAsia="ar-SA" w:bidi="ar-SA"/>
    </w:rPr>
  </w:style>
  <w:style w:type="character" w:customStyle="1" w:styleId="NagwekwiadomociZnak">
    <w:name w:val="Nagłówek wiadomości Znak"/>
    <w:rsid w:val="00852E0B"/>
    <w:rPr>
      <w:rFonts w:ascii="Arial" w:hAnsi="Arial" w:cs="Arial"/>
      <w:sz w:val="24"/>
      <w:szCs w:val="24"/>
      <w:shd w:val="clear" w:color="auto" w:fill="CCCCCC"/>
      <w:lang w:val="x-none"/>
    </w:rPr>
  </w:style>
  <w:style w:type="character" w:customStyle="1" w:styleId="NagweknotatkiZnak">
    <w:name w:val="Nagłówek notatki Znak"/>
    <w:rsid w:val="00852E0B"/>
    <w:rPr>
      <w:rFonts w:ascii="Arial" w:hAnsi="Arial" w:cs="Arial"/>
      <w:sz w:val="24"/>
      <w:szCs w:val="24"/>
      <w:lang w:val="x-none"/>
    </w:rPr>
  </w:style>
  <w:style w:type="character" w:customStyle="1" w:styleId="biggertext">
    <w:name w:val="biggertext"/>
    <w:basedOn w:val="Domylnaczcionkaakapitu1"/>
    <w:rsid w:val="00852E0B"/>
  </w:style>
  <w:style w:type="character" w:customStyle="1" w:styleId="EquationCaption">
    <w:name w:val="_Equation Caption"/>
    <w:rsid w:val="00852E0B"/>
  </w:style>
  <w:style w:type="character" w:styleId="Pogrubienie">
    <w:name w:val="Strong"/>
    <w:uiPriority w:val="22"/>
    <w:qFormat/>
    <w:rsid w:val="00852E0B"/>
    <w:rPr>
      <w:b/>
      <w:bCs/>
    </w:rPr>
  </w:style>
  <w:style w:type="character" w:customStyle="1" w:styleId="Styl10ZnakZnakZnak">
    <w:name w:val="Styl10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4ZnakZnakZnakZnakZnakZnakZnakZnakZnakZnakZnak">
    <w:name w:val="Styl4 Znak Znak Znak Znak Znak Znak Znak Znak Znak Znak Znak"/>
    <w:rsid w:val="00852E0B"/>
    <w:rPr>
      <w:rFonts w:ascii="Arial" w:hAnsi="Arial" w:cs="Arial"/>
      <w:b/>
      <w:sz w:val="24"/>
      <w:szCs w:val="24"/>
      <w:u w:val="single"/>
      <w:lang w:val="pl-PL" w:eastAsia="ar-SA" w:bidi="ar-SA"/>
    </w:rPr>
  </w:style>
  <w:style w:type="character" w:customStyle="1" w:styleId="Styl5ZnakZnakZnakZnak">
    <w:name w:val="Styl5 Znak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6ZnakZnakZnak">
    <w:name w:val="Styl6 Znak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TekstpodstawowywcityZlewej0cmZnakZnak">
    <w:name w:val="Styl Tekst podstawowy wcięty + Z lewej:  0 cm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5ZnakZnakZnak1">
    <w:name w:val="Styl5 Znak Znak Znak1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6ZnakZnak1">
    <w:name w:val="Styl6 Znak Znak1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10ZnakZnak1">
    <w:name w:val="Styl10 Znak Znak1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TekstpodstawowyzwciciemPierwszywiersz0cmPo0ZnakZnakZnakZnak">
    <w:name w:val="Styl Tekst podstawowy z wcięciem + Pierwszy wiersz:  0 cm Po:  0 ... Znak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7ZnakZnakZnakZnak">
    <w:name w:val="Styl7 Znak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11ZnakZnakZnak">
    <w:name w:val="Styl11 Znak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TekstprzypisudolnegoZnak">
    <w:name w:val="Tekst przypisu dolnego Znak"/>
    <w:uiPriority w:val="99"/>
    <w:rsid w:val="00852E0B"/>
    <w:rPr>
      <w:lang w:val="fr-FR"/>
    </w:rPr>
  </w:style>
  <w:style w:type="character" w:customStyle="1" w:styleId="Znakiprzypiswdolnych">
    <w:name w:val="Znaki przypisów dolnych"/>
    <w:rsid w:val="00852E0B"/>
    <w:rPr>
      <w:vertAlign w:val="superscript"/>
    </w:rPr>
  </w:style>
  <w:style w:type="character" w:customStyle="1" w:styleId="TekstprzypisukocowegoZnak">
    <w:name w:val="Tekst przypisu końcowego Znak"/>
    <w:rsid w:val="00852E0B"/>
    <w:rPr>
      <w:rFonts w:ascii="Arial" w:hAnsi="Arial" w:cs="Arial"/>
    </w:rPr>
  </w:style>
  <w:style w:type="character" w:customStyle="1" w:styleId="Znakiprzypiswkocowych">
    <w:name w:val="Znaki przypisów końcowych"/>
    <w:rsid w:val="00852E0B"/>
    <w:rPr>
      <w:vertAlign w:val="superscript"/>
    </w:rPr>
  </w:style>
  <w:style w:type="character" w:customStyle="1" w:styleId="Nagwek1Znak1">
    <w:name w:val="Nagłówek 1 Znak1"/>
    <w:rsid w:val="00852E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Znak1">
    <w:name w:val="Znak1"/>
    <w:rsid w:val="00852E0B"/>
    <w:rPr>
      <w:rFonts w:ascii="Arial" w:hAnsi="Arial" w:cs="Arial" w:hint="default"/>
      <w:sz w:val="24"/>
      <w:szCs w:val="24"/>
      <w:lang w:val="pl-PL" w:eastAsia="ar-SA" w:bidi="ar-SA"/>
    </w:rPr>
  </w:style>
  <w:style w:type="character" w:customStyle="1" w:styleId="Znak3ZnakZnak1">
    <w:name w:val="Znak3 Znak Znak1"/>
    <w:rsid w:val="00852E0B"/>
    <w:rPr>
      <w:rFonts w:ascii="Arial" w:hAnsi="Arial" w:cs="Arial" w:hint="default"/>
      <w:i/>
      <w:iCs w:val="0"/>
      <w:spacing w:val="4"/>
      <w:sz w:val="28"/>
      <w:szCs w:val="28"/>
      <w:lang w:val="pl-PL" w:eastAsia="ar-SA" w:bidi="ar-SA"/>
    </w:rPr>
  </w:style>
  <w:style w:type="character" w:customStyle="1" w:styleId="MapadokumentuZnak">
    <w:name w:val="Mapa dokumentu Znak"/>
    <w:rsid w:val="00852E0B"/>
    <w:rPr>
      <w:rFonts w:ascii="Tahoma" w:hAnsi="Tahoma" w:cs="Tahoma"/>
      <w:shd w:val="clear" w:color="auto" w:fill="000080"/>
    </w:rPr>
  </w:style>
  <w:style w:type="character" w:customStyle="1" w:styleId="Heading1Char">
    <w:name w:val="Heading 1 Char"/>
    <w:rsid w:val="00852E0B"/>
    <w:rPr>
      <w:rFonts w:ascii="Times New Roman" w:hAnsi="Times New Roman" w:cs="Times New Roman"/>
      <w:i/>
      <w:sz w:val="20"/>
      <w:szCs w:val="20"/>
      <w:lang w:val="x-none"/>
    </w:rPr>
  </w:style>
  <w:style w:type="character" w:customStyle="1" w:styleId="Heading2Char">
    <w:name w:val="Heading 2 Char"/>
    <w:rsid w:val="00852E0B"/>
    <w:rPr>
      <w:rFonts w:ascii="Times New Roman" w:hAnsi="Times New Roman" w:cs="Times New Roman"/>
      <w:b/>
      <w:color w:val="000000"/>
      <w:sz w:val="20"/>
      <w:szCs w:val="20"/>
      <w:lang w:val="x-none"/>
    </w:rPr>
  </w:style>
  <w:style w:type="character" w:customStyle="1" w:styleId="Heading3Char">
    <w:name w:val="Heading 3 Char"/>
    <w:rsid w:val="00852E0B"/>
    <w:rPr>
      <w:rFonts w:ascii="Times New Roman" w:eastAsia="Times New Roman" w:hAnsi="Times New Roman" w:cs="Times New Roman"/>
      <w:i/>
      <w:sz w:val="20"/>
      <w:szCs w:val="20"/>
      <w:lang w:val="x-none"/>
    </w:rPr>
  </w:style>
  <w:style w:type="character" w:customStyle="1" w:styleId="Heading4Char">
    <w:name w:val="Heading 4 Char"/>
    <w:rsid w:val="00852E0B"/>
    <w:rPr>
      <w:rFonts w:ascii="Times New Roman" w:hAnsi="Times New Roman" w:cs="Times New Roman"/>
      <w:b/>
      <w:color w:val="000000"/>
      <w:sz w:val="20"/>
      <w:szCs w:val="20"/>
      <w:lang w:val="x-none"/>
    </w:rPr>
  </w:style>
  <w:style w:type="character" w:customStyle="1" w:styleId="Heading5Char">
    <w:name w:val="Heading 5 Char"/>
    <w:rsid w:val="00852E0B"/>
    <w:rPr>
      <w:rFonts w:ascii="Arial Narrow" w:hAnsi="Arial Narrow" w:cs="Times New Roman"/>
      <w:b/>
      <w:color w:val="000080"/>
      <w:sz w:val="20"/>
      <w:szCs w:val="20"/>
      <w:lang w:val="de-DE"/>
    </w:rPr>
  </w:style>
  <w:style w:type="character" w:customStyle="1" w:styleId="Heading6Char">
    <w:name w:val="Heading 6 Char"/>
    <w:rsid w:val="00852E0B"/>
    <w:rPr>
      <w:rFonts w:ascii="Times New Roman" w:hAnsi="Times New Roman" w:cs="Times New Roman"/>
      <w:b/>
      <w:i/>
      <w:sz w:val="20"/>
      <w:szCs w:val="20"/>
      <w:lang w:val="x-none"/>
    </w:rPr>
  </w:style>
  <w:style w:type="character" w:customStyle="1" w:styleId="Heading7Char">
    <w:name w:val="Heading 7 Char"/>
    <w:rsid w:val="00852E0B"/>
    <w:rPr>
      <w:rFonts w:ascii="Arial" w:hAnsi="Arial" w:cs="Times New Roman"/>
      <w:b/>
      <w:sz w:val="20"/>
      <w:szCs w:val="20"/>
      <w:lang w:val="x-none"/>
    </w:rPr>
  </w:style>
  <w:style w:type="character" w:customStyle="1" w:styleId="Heading8Char">
    <w:name w:val="Heading 8 Char"/>
    <w:rsid w:val="00852E0B"/>
    <w:rPr>
      <w:rFonts w:ascii="Arial Narrow" w:hAnsi="Arial Narrow" w:cs="Times New Roman"/>
      <w:b/>
      <w:color w:val="008080"/>
      <w:sz w:val="20"/>
      <w:szCs w:val="20"/>
      <w:lang w:val="x-none"/>
    </w:rPr>
  </w:style>
  <w:style w:type="character" w:customStyle="1" w:styleId="Heading9Char">
    <w:name w:val="Heading 9 Char"/>
    <w:rsid w:val="00852E0B"/>
    <w:rPr>
      <w:rFonts w:ascii="Arial" w:hAnsi="Arial" w:cs="Times New Roman"/>
      <w:b/>
      <w:sz w:val="20"/>
      <w:szCs w:val="20"/>
      <w:lang w:val="x-none"/>
    </w:rPr>
  </w:style>
  <w:style w:type="character" w:customStyle="1" w:styleId="TitleChar">
    <w:name w:val="Title Char"/>
    <w:rsid w:val="00852E0B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BodyTextChar">
    <w:name w:val="Body Text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3Char">
    <w:name w:val="Body Text 3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2Char">
    <w:name w:val="Body Text 2 Char"/>
    <w:rsid w:val="00852E0B"/>
    <w:rPr>
      <w:rFonts w:ascii="Times New Roman" w:hAnsi="Times New Roman" w:cs="Times New Roman"/>
      <w:i/>
      <w:sz w:val="20"/>
      <w:szCs w:val="20"/>
      <w:lang w:val="x-none"/>
    </w:rPr>
  </w:style>
  <w:style w:type="character" w:customStyle="1" w:styleId="HeaderChar">
    <w:name w:val="Header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IndentChar">
    <w:name w:val="Body Text Indent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FooterChar">
    <w:name w:val="Footer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Indent2Char">
    <w:name w:val="Body Text Indent 2 Char"/>
    <w:rsid w:val="00852E0B"/>
    <w:rPr>
      <w:rFonts w:ascii="Times New Roman" w:hAnsi="Times New Roman" w:cs="Times New Roman"/>
      <w:b/>
      <w:color w:val="000000"/>
      <w:sz w:val="20"/>
      <w:szCs w:val="20"/>
      <w:lang w:val="x-none"/>
    </w:rPr>
  </w:style>
  <w:style w:type="character" w:customStyle="1" w:styleId="BodyTextIndent3Char">
    <w:name w:val="Body Text Indent 3 Char"/>
    <w:rsid w:val="00852E0B"/>
    <w:rPr>
      <w:rFonts w:ascii="Times New Roman" w:hAnsi="Times New Roman" w:cs="Times New Roman"/>
      <w:bCs/>
      <w:color w:val="000000"/>
      <w:sz w:val="20"/>
      <w:szCs w:val="20"/>
      <w:lang w:val="x-none"/>
    </w:rPr>
  </w:style>
  <w:style w:type="character" w:customStyle="1" w:styleId="longtext">
    <w:name w:val="longtext"/>
    <w:rsid w:val="00852E0B"/>
  </w:style>
  <w:style w:type="character" w:customStyle="1" w:styleId="WW-Znakiprzypiswdolnych">
    <w:name w:val="WW-Znaki przypisów dolnych"/>
    <w:rsid w:val="00852E0B"/>
    <w:rPr>
      <w:vertAlign w:val="superscript"/>
    </w:rPr>
  </w:style>
  <w:style w:type="character" w:customStyle="1" w:styleId="Odwoanieprzypisudolnego1">
    <w:name w:val="Odwołanie przypisu dolnego1"/>
    <w:rsid w:val="00852E0B"/>
    <w:rPr>
      <w:vertAlign w:val="superscript"/>
    </w:rPr>
  </w:style>
  <w:style w:type="character" w:customStyle="1" w:styleId="Odwoanieprzypisukocowego1">
    <w:name w:val="Odwołanie przypisu końcowego1"/>
    <w:rsid w:val="00852E0B"/>
    <w:rPr>
      <w:vertAlign w:val="superscript"/>
    </w:rPr>
  </w:style>
  <w:style w:type="character" w:customStyle="1" w:styleId="Znakinumeracji">
    <w:name w:val="Znaki numeracji"/>
    <w:rsid w:val="00852E0B"/>
  </w:style>
  <w:style w:type="character" w:styleId="Odwoanieprzypisudolnego">
    <w:name w:val="footnote reference"/>
    <w:rsid w:val="00852E0B"/>
    <w:rPr>
      <w:vertAlign w:val="superscript"/>
    </w:rPr>
  </w:style>
  <w:style w:type="character" w:styleId="Odwoanieprzypisukocowego">
    <w:name w:val="endnote reference"/>
    <w:rsid w:val="00852E0B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852E0B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852E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lang w:eastAsia="ar-SA"/>
    </w:rPr>
  </w:style>
  <w:style w:type="paragraph" w:customStyle="1" w:styleId="Indeks">
    <w:name w:val="Indeks"/>
    <w:basedOn w:val="Normalny"/>
    <w:rsid w:val="00852E0B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852E0B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852E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lang w:eastAsia="ar-SA"/>
    </w:rPr>
  </w:style>
  <w:style w:type="paragraph" w:customStyle="1" w:styleId="Tekstpodstawowy22">
    <w:name w:val="Tekst podstawowy 22"/>
    <w:basedOn w:val="Normalny"/>
    <w:rsid w:val="00852E0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lang w:val="x-none" w:eastAsia="ar-SA"/>
    </w:rPr>
  </w:style>
  <w:style w:type="paragraph" w:customStyle="1" w:styleId="Zwykytekst2">
    <w:name w:val="Zwykły tekst2"/>
    <w:basedOn w:val="Normalny"/>
    <w:rsid w:val="00852E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a31">
    <w:name w:val="Lista 31"/>
    <w:basedOn w:val="Normalny"/>
    <w:rsid w:val="00852E0B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lang w:eastAsia="ar-SA"/>
    </w:rPr>
  </w:style>
  <w:style w:type="paragraph" w:customStyle="1" w:styleId="Lista41">
    <w:name w:val="Lista 41"/>
    <w:basedOn w:val="Normalny"/>
    <w:rsid w:val="00852E0B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lang w:eastAsia="ar-SA"/>
    </w:rPr>
  </w:style>
  <w:style w:type="paragraph" w:customStyle="1" w:styleId="pkt1">
    <w:name w:val="pkt1"/>
    <w:basedOn w:val="Normalny"/>
    <w:rsid w:val="00852E0B"/>
    <w:pPr>
      <w:suppressAutoHyphens/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font5">
    <w:name w:val="font5"/>
    <w:basedOn w:val="Normalny"/>
    <w:rsid w:val="00852E0B"/>
    <w:pPr>
      <w:suppressAutoHyphens/>
      <w:spacing w:before="280" w:after="280" w:line="240" w:lineRule="auto"/>
    </w:pPr>
    <w:rPr>
      <w:rFonts w:ascii="Czcionka tekstu podstawowego" w:eastAsia="Times New Roman" w:hAnsi="Czcionka tekstu podstawowego" w:cs="Czcionka tekstu podstawowego"/>
      <w:sz w:val="18"/>
      <w:szCs w:val="18"/>
      <w:lang w:eastAsia="ar-SA"/>
    </w:rPr>
  </w:style>
  <w:style w:type="paragraph" w:customStyle="1" w:styleId="xl65">
    <w:name w:val="xl65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6">
    <w:name w:val="xl66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7">
    <w:name w:val="xl6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8">
    <w:name w:val="xl6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9">
    <w:name w:val="xl69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0">
    <w:name w:val="xl70"/>
    <w:basedOn w:val="Normalny"/>
    <w:rsid w:val="00852E0B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1">
    <w:name w:val="xl7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2">
    <w:name w:val="xl72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3">
    <w:name w:val="xl73"/>
    <w:basedOn w:val="Normalny"/>
    <w:rsid w:val="00852E0B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4">
    <w:name w:val="xl74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5">
    <w:name w:val="xl75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6">
    <w:name w:val="xl76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7">
    <w:name w:val="xl7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8">
    <w:name w:val="xl7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9">
    <w:name w:val="xl79"/>
    <w:basedOn w:val="Normalny"/>
    <w:rsid w:val="00852E0B"/>
    <w:pPr>
      <w:suppressAutoHyphens/>
      <w:spacing w:before="280" w:after="280" w:line="240" w:lineRule="auto"/>
      <w:jc w:val="center"/>
    </w:pPr>
    <w:rPr>
      <w:rFonts w:eastAsia="Times New Roman"/>
      <w:sz w:val="18"/>
      <w:szCs w:val="18"/>
      <w:lang w:eastAsia="ar-SA"/>
    </w:rPr>
  </w:style>
  <w:style w:type="paragraph" w:customStyle="1" w:styleId="xl80">
    <w:name w:val="xl80"/>
    <w:basedOn w:val="Normalny"/>
    <w:rsid w:val="00852E0B"/>
    <w:pPr>
      <w:suppressAutoHyphens/>
      <w:spacing w:before="280" w:after="280" w:line="240" w:lineRule="auto"/>
    </w:pPr>
    <w:rPr>
      <w:rFonts w:eastAsia="Times New Roman"/>
      <w:sz w:val="18"/>
      <w:szCs w:val="18"/>
      <w:lang w:eastAsia="ar-SA"/>
    </w:rPr>
  </w:style>
  <w:style w:type="paragraph" w:customStyle="1" w:styleId="xl81">
    <w:name w:val="xl8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82">
    <w:name w:val="xl82"/>
    <w:basedOn w:val="Normalny"/>
    <w:rsid w:val="00852E0B"/>
    <w:pPr>
      <w:suppressAutoHyphens/>
      <w:spacing w:before="280" w:after="280" w:line="240" w:lineRule="auto"/>
      <w:jc w:val="center"/>
    </w:pPr>
    <w:rPr>
      <w:rFonts w:eastAsia="Times New Roman"/>
      <w:sz w:val="18"/>
      <w:szCs w:val="18"/>
      <w:lang w:eastAsia="ar-SA"/>
    </w:rPr>
  </w:style>
  <w:style w:type="paragraph" w:customStyle="1" w:styleId="xl83">
    <w:name w:val="xl83"/>
    <w:basedOn w:val="Normalny"/>
    <w:rsid w:val="00852E0B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84">
    <w:name w:val="xl84"/>
    <w:basedOn w:val="Normalny"/>
    <w:rsid w:val="00852E0B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85">
    <w:name w:val="xl85"/>
    <w:basedOn w:val="Normalny"/>
    <w:rsid w:val="00852E0B"/>
    <w:pPr>
      <w:pBdr>
        <w:left w:val="single" w:sz="4" w:space="7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86">
    <w:name w:val="xl86"/>
    <w:basedOn w:val="Normalny"/>
    <w:rsid w:val="00852E0B"/>
    <w:pPr>
      <w:pBdr>
        <w:top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b/>
      <w:bCs/>
      <w:sz w:val="18"/>
      <w:szCs w:val="18"/>
      <w:lang w:eastAsia="ar-SA"/>
    </w:rPr>
  </w:style>
  <w:style w:type="paragraph" w:customStyle="1" w:styleId="xl87">
    <w:name w:val="xl87"/>
    <w:basedOn w:val="Normalny"/>
    <w:rsid w:val="00852E0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1arial12">
    <w:name w:val="1 arial 12"/>
    <w:basedOn w:val="Normalny"/>
    <w:rsid w:val="00852E0B"/>
    <w:pPr>
      <w:keepNext/>
      <w:suppressAutoHyphens/>
      <w:spacing w:before="280" w:after="280" w:line="240" w:lineRule="auto"/>
      <w:jc w:val="both"/>
    </w:pPr>
    <w:rPr>
      <w:rFonts w:eastAsia="Symbol"/>
      <w:szCs w:val="20"/>
      <w:lang w:eastAsia="ar-SA"/>
    </w:rPr>
  </w:style>
  <w:style w:type="paragraph" w:customStyle="1" w:styleId="11">
    <w:name w:val="1.1"/>
    <w:basedOn w:val="Normalny"/>
    <w:rsid w:val="00852E0B"/>
    <w:pPr>
      <w:keepNext/>
      <w:suppressAutoHyphens/>
      <w:spacing w:before="280" w:after="280" w:line="240" w:lineRule="auto"/>
      <w:ind w:left="170"/>
      <w:jc w:val="both"/>
    </w:pPr>
    <w:rPr>
      <w:rFonts w:eastAsia="Symbol"/>
      <w:szCs w:val="20"/>
      <w:lang w:eastAsia="ar-SA"/>
    </w:rPr>
  </w:style>
  <w:style w:type="paragraph" w:customStyle="1" w:styleId="123">
    <w:name w:val="1.2.3"/>
    <w:basedOn w:val="Normalny"/>
    <w:rsid w:val="00852E0B"/>
    <w:pPr>
      <w:suppressAutoHyphens/>
      <w:spacing w:before="280" w:after="280" w:line="240" w:lineRule="auto"/>
      <w:ind w:left="340"/>
      <w:jc w:val="both"/>
    </w:pPr>
    <w:rPr>
      <w:rFonts w:eastAsia="Symbol"/>
      <w:szCs w:val="20"/>
      <w:lang w:eastAsia="ar-SA"/>
    </w:rPr>
  </w:style>
  <w:style w:type="paragraph" w:customStyle="1" w:styleId="1234">
    <w:name w:val="1.2.3.4"/>
    <w:basedOn w:val="Normalny"/>
    <w:rsid w:val="00852E0B"/>
    <w:pPr>
      <w:suppressAutoHyphens/>
      <w:spacing w:before="280" w:after="280" w:line="240" w:lineRule="auto"/>
      <w:ind w:left="510"/>
      <w:jc w:val="both"/>
    </w:pPr>
    <w:rPr>
      <w:rFonts w:eastAsia="Symbol"/>
      <w:szCs w:val="20"/>
      <w:lang w:eastAsia="ar-SA"/>
    </w:rPr>
  </w:style>
  <w:style w:type="paragraph" w:customStyle="1" w:styleId="12345">
    <w:name w:val="1.2.3.4.5"/>
    <w:basedOn w:val="Normalny"/>
    <w:rsid w:val="00852E0B"/>
    <w:pPr>
      <w:suppressAutoHyphens/>
      <w:spacing w:before="280" w:after="280" w:line="240" w:lineRule="auto"/>
      <w:ind w:left="680"/>
      <w:jc w:val="both"/>
    </w:pPr>
    <w:rPr>
      <w:rFonts w:eastAsia="Symbol"/>
      <w:szCs w:val="20"/>
      <w:lang w:eastAsia="ar-SA"/>
    </w:rPr>
  </w:style>
  <w:style w:type="paragraph" w:customStyle="1" w:styleId="123456">
    <w:name w:val="1.2.3.4.5.6"/>
    <w:basedOn w:val="Normalny"/>
    <w:rsid w:val="00852E0B"/>
    <w:pPr>
      <w:suppressAutoHyphens/>
      <w:spacing w:before="280" w:after="280" w:line="240" w:lineRule="auto"/>
      <w:ind w:left="851"/>
      <w:jc w:val="both"/>
    </w:pPr>
    <w:rPr>
      <w:rFonts w:eastAsia="Symbol"/>
      <w:szCs w:val="20"/>
      <w:lang w:eastAsia="ar-SA"/>
    </w:rPr>
  </w:style>
  <w:style w:type="paragraph" w:customStyle="1" w:styleId="1234567">
    <w:name w:val="1.2.3.4.5.6.7"/>
    <w:basedOn w:val="Normalny"/>
    <w:rsid w:val="00852E0B"/>
    <w:pPr>
      <w:suppressAutoHyphens/>
      <w:spacing w:before="280" w:after="280" w:line="240" w:lineRule="auto"/>
      <w:ind w:left="1021"/>
      <w:jc w:val="both"/>
    </w:pPr>
    <w:rPr>
      <w:rFonts w:eastAsia="Symbol"/>
      <w:szCs w:val="20"/>
      <w:lang w:eastAsia="ar-SA"/>
    </w:rPr>
  </w:style>
  <w:style w:type="paragraph" w:customStyle="1" w:styleId="12345678">
    <w:name w:val="1.2.3.4.5.6.7.8"/>
    <w:basedOn w:val="Normalny"/>
    <w:rsid w:val="00852E0B"/>
    <w:pPr>
      <w:suppressAutoHyphens/>
      <w:spacing w:before="280" w:after="280" w:line="240" w:lineRule="auto"/>
      <w:ind w:left="1191"/>
      <w:jc w:val="both"/>
    </w:pPr>
    <w:rPr>
      <w:rFonts w:eastAsia="Symbol"/>
      <w:szCs w:val="20"/>
      <w:lang w:eastAsia="ar-SA"/>
    </w:rPr>
  </w:style>
  <w:style w:type="paragraph" w:customStyle="1" w:styleId="123456789">
    <w:name w:val="1.2.3.4.5.6.7.8.9"/>
    <w:basedOn w:val="Normalny"/>
    <w:rsid w:val="00852E0B"/>
    <w:pPr>
      <w:suppressAutoHyphens/>
      <w:spacing w:before="280" w:after="280" w:line="240" w:lineRule="auto"/>
      <w:ind w:left="1361"/>
      <w:jc w:val="both"/>
    </w:pPr>
    <w:rPr>
      <w:rFonts w:eastAsia="Symbol"/>
      <w:szCs w:val="20"/>
      <w:lang w:eastAsia="ar-SA"/>
    </w:rPr>
  </w:style>
  <w:style w:type="paragraph" w:customStyle="1" w:styleId="Styl5">
    <w:name w:val="Styl5"/>
    <w:basedOn w:val="Normalny"/>
    <w:rsid w:val="00852E0B"/>
    <w:pPr>
      <w:tabs>
        <w:tab w:val="left" w:pos="720"/>
      </w:tabs>
      <w:suppressAutoHyphens/>
      <w:spacing w:after="0" w:line="240" w:lineRule="auto"/>
      <w:ind w:left="720" w:hanging="360"/>
      <w:jc w:val="both"/>
    </w:pPr>
    <w:rPr>
      <w:rFonts w:eastAsia="Times New Roman"/>
      <w:lang w:eastAsia="ar-SA"/>
    </w:rPr>
  </w:style>
  <w:style w:type="paragraph" w:customStyle="1" w:styleId="Tekstpodstawowy32">
    <w:name w:val="Tekst podstawowy 32"/>
    <w:basedOn w:val="Normalny"/>
    <w:rsid w:val="00852E0B"/>
    <w:pPr>
      <w:suppressAutoHyphens/>
      <w:spacing w:after="120" w:line="240" w:lineRule="auto"/>
    </w:pPr>
    <w:rPr>
      <w:rFonts w:eastAsia="Times New Roman"/>
      <w:sz w:val="16"/>
      <w:szCs w:val="16"/>
      <w:lang w:val="x-none" w:eastAsia="ar-SA"/>
    </w:rPr>
  </w:style>
  <w:style w:type="paragraph" w:customStyle="1" w:styleId="Tekstpodstawowywcity22">
    <w:name w:val="Tekst podstawowy wcięty 22"/>
    <w:basedOn w:val="Normalny"/>
    <w:rsid w:val="00852E0B"/>
    <w:pPr>
      <w:suppressAutoHyphens/>
      <w:spacing w:after="120" w:line="480" w:lineRule="auto"/>
      <w:ind w:left="283"/>
    </w:pPr>
    <w:rPr>
      <w:rFonts w:eastAsia="Times New Roman"/>
      <w:szCs w:val="20"/>
      <w:lang w:val="x-none" w:eastAsia="ar-SA"/>
    </w:rPr>
  </w:style>
  <w:style w:type="paragraph" w:customStyle="1" w:styleId="NA">
    <w:name w:val="N/A"/>
    <w:basedOn w:val="Normalny"/>
    <w:rsid w:val="00852E0B"/>
    <w:pPr>
      <w:tabs>
        <w:tab w:val="left" w:pos="-720"/>
        <w:tab w:val="left" w:pos="0"/>
        <w:tab w:val="left" w:pos="9000"/>
        <w:tab w:val="right" w:pos="9360"/>
      </w:tabs>
      <w:suppressAutoHyphens/>
      <w:spacing w:after="0" w:line="360" w:lineRule="auto"/>
      <w:ind w:firstLine="30"/>
    </w:pPr>
    <w:rPr>
      <w:rFonts w:eastAsia="Times New Roman"/>
      <w:sz w:val="22"/>
      <w:szCs w:val="20"/>
      <w:lang w:val="en-US" w:eastAsia="ar-SA"/>
    </w:rPr>
  </w:style>
  <w:style w:type="paragraph" w:customStyle="1" w:styleId="Standardowy1">
    <w:name w:val="Standardowy1"/>
    <w:rsid w:val="00852E0B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zwciciem21">
    <w:name w:val="Tekst podstawowy z wcięciem 21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lang w:val="x-none" w:eastAsia="ar-SA"/>
    </w:rPr>
  </w:style>
  <w:style w:type="paragraph" w:customStyle="1" w:styleId="StylInterlinia15wiersza">
    <w:name w:val="Styl Interlinia:  15 wiersza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szCs w:val="20"/>
      <w:lang w:eastAsia="ar-SA"/>
    </w:rPr>
  </w:style>
  <w:style w:type="paragraph" w:customStyle="1" w:styleId="Styl4ZnakZnak">
    <w:name w:val="Styl4 Znak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b/>
      <w:u w:val="single"/>
      <w:lang w:eastAsia="ar-SA"/>
    </w:rPr>
  </w:style>
  <w:style w:type="paragraph" w:customStyle="1" w:styleId="Styl5ZnakZnak">
    <w:name w:val="Styl5 Znak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4Znak">
    <w:name w:val="Styl4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b/>
      <w:u w:val="single"/>
      <w:lang w:eastAsia="ar-SA"/>
    </w:rPr>
  </w:style>
  <w:style w:type="paragraph" w:customStyle="1" w:styleId="Styl6Znak">
    <w:name w:val="Styl6 Znak"/>
    <w:basedOn w:val="Normalny"/>
    <w:rsid w:val="00852E0B"/>
    <w:pPr>
      <w:suppressAutoHyphens/>
      <w:spacing w:before="120" w:after="0" w:line="240" w:lineRule="auto"/>
      <w:jc w:val="both"/>
    </w:pPr>
    <w:rPr>
      <w:rFonts w:eastAsia="Times New Roman"/>
      <w:u w:val="single"/>
      <w:lang w:eastAsia="ar-SA"/>
    </w:rPr>
  </w:style>
  <w:style w:type="paragraph" w:customStyle="1" w:styleId="Styl7ZnakZnak">
    <w:name w:val="Styl7 Znak Znak"/>
    <w:basedOn w:val="Normalny"/>
    <w:rsid w:val="00852E0B"/>
    <w:pPr>
      <w:numPr>
        <w:numId w:val="4"/>
      </w:numPr>
      <w:suppressAutoHyphens/>
      <w:spacing w:after="0" w:line="240" w:lineRule="auto"/>
      <w:ind w:left="0" w:firstLine="0"/>
      <w:jc w:val="both"/>
    </w:pPr>
    <w:rPr>
      <w:rFonts w:eastAsia="Times New Roman"/>
      <w:lang w:eastAsia="ar-SA"/>
    </w:rPr>
  </w:style>
  <w:style w:type="paragraph" w:customStyle="1" w:styleId="StylZlewej063cmInterlinia15wiersza">
    <w:name w:val="Styl Z lewej:  063 cm Interlinia:  15 wiersza"/>
    <w:basedOn w:val="Normalny"/>
    <w:rsid w:val="00852E0B"/>
    <w:pPr>
      <w:suppressAutoHyphens/>
      <w:spacing w:after="0" w:line="240" w:lineRule="auto"/>
      <w:ind w:left="360"/>
      <w:jc w:val="both"/>
    </w:pPr>
    <w:rPr>
      <w:rFonts w:eastAsia="Times New Roman"/>
      <w:szCs w:val="20"/>
      <w:lang w:eastAsia="ar-SA"/>
    </w:rPr>
  </w:style>
  <w:style w:type="paragraph" w:customStyle="1" w:styleId="Styl6">
    <w:name w:val="Styl6"/>
    <w:basedOn w:val="Normalny"/>
    <w:rsid w:val="00852E0B"/>
    <w:pPr>
      <w:numPr>
        <w:numId w:val="20"/>
      </w:numPr>
      <w:suppressAutoHyphens/>
      <w:spacing w:before="120" w:after="0" w:line="240" w:lineRule="auto"/>
      <w:jc w:val="both"/>
    </w:pPr>
    <w:rPr>
      <w:rFonts w:eastAsia="Times New Roman"/>
      <w:u w:val="single"/>
      <w:lang w:eastAsia="ar-SA"/>
    </w:rPr>
  </w:style>
  <w:style w:type="paragraph" w:customStyle="1" w:styleId="Styl8Znak">
    <w:name w:val="Styl8 Znak"/>
    <w:basedOn w:val="Normalny"/>
    <w:rsid w:val="00852E0B"/>
    <w:pPr>
      <w:numPr>
        <w:numId w:val="5"/>
      </w:numPr>
      <w:tabs>
        <w:tab w:val="left" w:leader="dot" w:pos="5245"/>
        <w:tab w:val="left" w:leader="dot" w:pos="7938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7Znak">
    <w:name w:val="Styl7 Znak"/>
    <w:basedOn w:val="Normalny"/>
    <w:rsid w:val="00852E0B"/>
    <w:pPr>
      <w:numPr>
        <w:numId w:val="9"/>
      </w:numPr>
      <w:tabs>
        <w:tab w:val="left" w:pos="357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10Znak">
    <w:name w:val="Styl10 Znak"/>
    <w:basedOn w:val="Normalny"/>
    <w:rsid w:val="00852E0B"/>
    <w:pPr>
      <w:numPr>
        <w:numId w:val="10"/>
      </w:numPr>
      <w:tabs>
        <w:tab w:val="left" w:leader="dot" w:pos="7230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Zlewej063cmInterlinia15wiersza1">
    <w:name w:val="Styl Z lewej:  063 cm Interlinia:  15 wiersza1"/>
    <w:basedOn w:val="Normalny"/>
    <w:rsid w:val="00852E0B"/>
    <w:pPr>
      <w:suppressAutoHyphens/>
      <w:spacing w:after="0" w:line="240" w:lineRule="auto"/>
      <w:ind w:left="357"/>
      <w:jc w:val="both"/>
    </w:pPr>
    <w:rPr>
      <w:rFonts w:eastAsia="Times New Roman"/>
      <w:szCs w:val="20"/>
      <w:lang w:eastAsia="ar-SA"/>
    </w:rPr>
  </w:style>
  <w:style w:type="paragraph" w:customStyle="1" w:styleId="Styl3ZnakZnak">
    <w:name w:val="Styl3 Znak Znak"/>
    <w:basedOn w:val="Nagwek5"/>
    <w:rsid w:val="00852E0B"/>
    <w:pPr>
      <w:keepNext w:val="0"/>
      <w:tabs>
        <w:tab w:val="clear" w:pos="0"/>
      </w:tabs>
      <w:spacing w:line="312" w:lineRule="auto"/>
      <w:ind w:left="0" w:right="72" w:firstLine="0"/>
      <w:jc w:val="both"/>
    </w:pPr>
    <w:rPr>
      <w:rFonts w:ascii="Arial" w:hAnsi="Arial" w:cs="Arial"/>
      <w:b/>
      <w:i w:val="0"/>
      <w:iCs w:val="0"/>
      <w:sz w:val="22"/>
      <w:szCs w:val="24"/>
      <w:lang w:eastAsia="ar-SA"/>
    </w:rPr>
  </w:style>
  <w:style w:type="paragraph" w:customStyle="1" w:styleId="Styl9">
    <w:name w:val="Styl9"/>
    <w:basedOn w:val="Normalny"/>
    <w:rsid w:val="00852E0B"/>
    <w:pPr>
      <w:numPr>
        <w:numId w:val="14"/>
      </w:numPr>
      <w:tabs>
        <w:tab w:val="left" w:pos="1985"/>
        <w:tab w:val="left" w:leader="dot" w:pos="5245"/>
        <w:tab w:val="left" w:leader="dot" w:pos="7230"/>
      </w:tabs>
      <w:suppressAutoHyphens/>
      <w:spacing w:after="0" w:line="240" w:lineRule="auto"/>
      <w:ind w:left="0" w:firstLine="0"/>
      <w:jc w:val="both"/>
    </w:pPr>
    <w:rPr>
      <w:rFonts w:eastAsia="Times New Roman"/>
      <w:lang w:eastAsia="ar-SA"/>
    </w:rPr>
  </w:style>
  <w:style w:type="paragraph" w:customStyle="1" w:styleId="Styl5Znak">
    <w:name w:val="Styl5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Tekstpodstawowyzwciciem2Przed6pt">
    <w:name w:val="Styl Tekst podstawowy z wcięciem 2 + Przed:  6 pt"/>
    <w:basedOn w:val="Tekstpodstawowyzwciciem21"/>
    <w:rsid w:val="00852E0B"/>
  </w:style>
  <w:style w:type="paragraph" w:customStyle="1" w:styleId="Styl10">
    <w:name w:val="Styl10"/>
    <w:basedOn w:val="Normalny"/>
    <w:rsid w:val="00852E0B"/>
    <w:pPr>
      <w:tabs>
        <w:tab w:val="left" w:pos="360"/>
        <w:tab w:val="left" w:leader="dot" w:pos="7230"/>
      </w:tabs>
      <w:suppressAutoHyphens/>
      <w:spacing w:after="0" w:line="240" w:lineRule="auto"/>
      <w:ind w:left="360" w:hanging="360"/>
      <w:jc w:val="both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rsid w:val="00852E0B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lang w:eastAsia="ar-SA"/>
    </w:rPr>
  </w:style>
  <w:style w:type="paragraph" w:customStyle="1" w:styleId="StylTekstpodstawowyzwciciemPierwszywiersz0cmInterliZnakZnak">
    <w:name w:val="Styl Tekst podstawowy z wcięciem + Pierwszy wiersz:  0 cm Interli... Znak Znak"/>
    <w:basedOn w:val="Tekstpodstawowyzwciciem1"/>
    <w:rsid w:val="00852E0B"/>
    <w:pPr>
      <w:ind w:firstLine="0"/>
      <w:jc w:val="both"/>
    </w:pPr>
    <w:rPr>
      <w:rFonts w:ascii="Arial" w:hAnsi="Arial" w:cs="Arial"/>
      <w:szCs w:val="20"/>
    </w:rPr>
  </w:style>
  <w:style w:type="paragraph" w:customStyle="1" w:styleId="StylTekstpodstawowyzwciciemInterlinia15wiersza">
    <w:name w:val="Styl Tekst podstawowy z wcięciem + Interlinia:  15 wiersza"/>
    <w:basedOn w:val="Tekstpodstawowyzwciciem1"/>
    <w:rsid w:val="00852E0B"/>
    <w:pPr>
      <w:jc w:val="both"/>
    </w:pPr>
    <w:rPr>
      <w:rFonts w:ascii="Arial" w:hAnsi="Arial" w:cs="Arial"/>
      <w:szCs w:val="20"/>
    </w:rPr>
  </w:style>
  <w:style w:type="paragraph" w:customStyle="1" w:styleId="tab">
    <w:name w:val="tab"/>
    <w:basedOn w:val="Normalny"/>
    <w:rsid w:val="00852E0B"/>
    <w:pPr>
      <w:suppressAutoHyphens/>
      <w:overflowPunct w:val="0"/>
      <w:autoSpaceDE w:val="0"/>
      <w:spacing w:before="60" w:after="60" w:line="240" w:lineRule="auto"/>
      <w:textAlignment w:val="baseline"/>
    </w:pPr>
    <w:rPr>
      <w:rFonts w:eastAsia="Times New Roman"/>
      <w:spacing w:val="-3"/>
      <w:sz w:val="22"/>
      <w:szCs w:val="20"/>
      <w:lang w:eastAsia="ar-SA"/>
    </w:rPr>
  </w:style>
  <w:style w:type="paragraph" w:customStyle="1" w:styleId="Styl2">
    <w:name w:val="Styl2"/>
    <w:basedOn w:val="Nagwek4"/>
    <w:rsid w:val="00852E0B"/>
    <w:pPr>
      <w:keepNext w:val="0"/>
      <w:numPr>
        <w:ilvl w:val="3"/>
        <w:numId w:val="1"/>
      </w:numPr>
      <w:tabs>
        <w:tab w:val="left" w:pos="1276"/>
      </w:tabs>
      <w:spacing w:after="120"/>
      <w:ind w:left="1276" w:hanging="1135"/>
    </w:pPr>
    <w:rPr>
      <w:rFonts w:ascii="Arial" w:hAnsi="Arial" w:cs="Arial"/>
      <w:b/>
      <w:bCs/>
      <w:i w:val="0"/>
      <w:iCs w:val="0"/>
      <w:sz w:val="24"/>
      <w:szCs w:val="24"/>
      <w:lang w:val="x-none" w:eastAsia="ar-SA"/>
    </w:rPr>
  </w:style>
  <w:style w:type="paragraph" w:customStyle="1" w:styleId="Tekstpodstawowy21">
    <w:name w:val="Tekst podstawowy 21"/>
    <w:basedOn w:val="Normalny"/>
    <w:rsid w:val="00852E0B"/>
    <w:pPr>
      <w:suppressAutoHyphens/>
      <w:spacing w:before="120" w:after="0" w:line="240" w:lineRule="auto"/>
      <w:ind w:left="1134" w:hanging="283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tylTekstpodstawowyzwciciemPierwszywiersz0cmPo0ZnakZnak">
    <w:name w:val="Styl Tekst podstawowy z wcięciem + Pierwszy wiersz:  0 cm Po:  0 ... Znak Znak"/>
    <w:basedOn w:val="Tekstpodstawowyzwciciem1"/>
    <w:rsid w:val="00852E0B"/>
    <w:pPr>
      <w:spacing w:after="0"/>
      <w:ind w:firstLine="0"/>
      <w:jc w:val="both"/>
    </w:pPr>
    <w:rPr>
      <w:rFonts w:ascii="Arial" w:hAnsi="Arial" w:cs="Arial"/>
      <w:b/>
    </w:rPr>
  </w:style>
  <w:style w:type="paragraph" w:customStyle="1" w:styleId="StylTekstpodstawowyzwciciemPierwszywiersz0cmPo0Znak">
    <w:name w:val="Styl Tekst podstawowy z wcięciem + Pierwszy wiersz:  0 cm Po:  0 ... Znak"/>
    <w:basedOn w:val="Tekstpodstawowyzwciciem1"/>
    <w:rsid w:val="00852E0B"/>
    <w:pPr>
      <w:spacing w:after="0"/>
      <w:ind w:firstLine="0"/>
      <w:jc w:val="both"/>
    </w:pPr>
    <w:rPr>
      <w:rFonts w:ascii="Arial" w:hAnsi="Arial" w:cs="Arial"/>
      <w:szCs w:val="20"/>
    </w:rPr>
  </w:style>
  <w:style w:type="paragraph" w:customStyle="1" w:styleId="Styl3">
    <w:name w:val="Styl3"/>
    <w:basedOn w:val="Nagwek5"/>
    <w:rsid w:val="00852E0B"/>
    <w:pPr>
      <w:keepNext w:val="0"/>
      <w:tabs>
        <w:tab w:val="left" w:pos="0"/>
        <w:tab w:val="left" w:pos="1560"/>
      </w:tabs>
      <w:spacing w:before="120" w:after="120" w:line="312" w:lineRule="auto"/>
      <w:ind w:left="0" w:firstLine="0"/>
    </w:pPr>
    <w:rPr>
      <w:rFonts w:ascii="Arial" w:hAnsi="Arial" w:cs="Arial"/>
      <w:i w:val="0"/>
      <w:iCs w:val="0"/>
      <w:sz w:val="22"/>
      <w:szCs w:val="24"/>
      <w:u w:val="single"/>
      <w:lang w:eastAsia="ar-SA"/>
    </w:rPr>
  </w:style>
  <w:style w:type="paragraph" w:customStyle="1" w:styleId="StylTekstpodstawowyzwciciemPierwszywiersz0cmInterliZnak">
    <w:name w:val="Styl Tekst podstawowy z wcięciem + Pierwszy wiersz:  0 cm Interli... Znak"/>
    <w:basedOn w:val="Tekstpodstawowyzwciciem1"/>
    <w:rsid w:val="00852E0B"/>
    <w:pPr>
      <w:numPr>
        <w:numId w:val="17"/>
      </w:numPr>
      <w:spacing w:after="0" w:line="312" w:lineRule="auto"/>
      <w:jc w:val="both"/>
    </w:pPr>
    <w:rPr>
      <w:rFonts w:ascii="Arial" w:hAnsi="Arial" w:cs="Arial"/>
      <w:sz w:val="22"/>
    </w:rPr>
  </w:style>
  <w:style w:type="paragraph" w:customStyle="1" w:styleId="StylTekstpodstawowyzwciciemPierwszywiersz0cmInterli">
    <w:name w:val="Styl Tekst podstawowy z wcięciem + Pierwszy wiersz:  0 cm Interli..."/>
    <w:basedOn w:val="Tekstpodstawowyzwciciem1"/>
    <w:rsid w:val="00852E0B"/>
    <w:pPr>
      <w:spacing w:after="0" w:line="312" w:lineRule="auto"/>
      <w:ind w:firstLine="0"/>
      <w:jc w:val="both"/>
    </w:pPr>
    <w:rPr>
      <w:rFonts w:ascii="Arial" w:hAnsi="Arial" w:cs="Arial"/>
      <w:b/>
      <w:sz w:val="22"/>
    </w:rPr>
  </w:style>
  <w:style w:type="paragraph" w:customStyle="1" w:styleId="Styl13">
    <w:name w:val="Styl13"/>
    <w:basedOn w:val="Normalny"/>
    <w:rsid w:val="00852E0B"/>
    <w:pPr>
      <w:numPr>
        <w:numId w:val="18"/>
      </w:num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2ZnakZnakZnak">
    <w:name w:val="Styl2 Znak Znak Znak"/>
    <w:basedOn w:val="Normalny"/>
    <w:rsid w:val="00852E0B"/>
    <w:pPr>
      <w:numPr>
        <w:numId w:val="6"/>
      </w:numPr>
      <w:tabs>
        <w:tab w:val="left" w:pos="709"/>
        <w:tab w:val="left" w:pos="5670"/>
      </w:tabs>
      <w:suppressAutoHyphens/>
      <w:spacing w:after="0" w:line="240" w:lineRule="auto"/>
      <w:ind w:left="709" w:hanging="425"/>
      <w:jc w:val="both"/>
    </w:pPr>
    <w:rPr>
      <w:rFonts w:eastAsia="Times New Roman"/>
      <w:szCs w:val="20"/>
      <w:lang w:eastAsia="ar-SA"/>
    </w:rPr>
  </w:style>
  <w:style w:type="paragraph" w:customStyle="1" w:styleId="Styl3Znak">
    <w:name w:val="Styl3 Znak"/>
    <w:basedOn w:val="Normalny"/>
    <w:rsid w:val="00852E0B"/>
    <w:pPr>
      <w:numPr>
        <w:numId w:val="7"/>
      </w:numPr>
      <w:tabs>
        <w:tab w:val="left" w:pos="993"/>
        <w:tab w:val="left" w:pos="1701"/>
      </w:tabs>
      <w:suppressAutoHyphens/>
      <w:spacing w:after="0" w:line="312" w:lineRule="auto"/>
      <w:ind w:left="0" w:firstLine="0"/>
      <w:jc w:val="both"/>
    </w:pPr>
    <w:rPr>
      <w:rFonts w:eastAsia="Times New Roman"/>
      <w:sz w:val="22"/>
      <w:lang w:eastAsia="ar-SA"/>
    </w:rPr>
  </w:style>
  <w:style w:type="paragraph" w:customStyle="1" w:styleId="Styl11Znak">
    <w:name w:val="Styl11 Znak"/>
    <w:basedOn w:val="Styl3Znak"/>
    <w:rsid w:val="00852E0B"/>
    <w:rPr>
      <w:u w:val="single"/>
    </w:rPr>
  </w:style>
  <w:style w:type="paragraph" w:customStyle="1" w:styleId="Styl2ZnakZnak">
    <w:name w:val="Styl2 Znak Znak"/>
    <w:basedOn w:val="Normalny"/>
    <w:rsid w:val="00852E0B"/>
    <w:pPr>
      <w:tabs>
        <w:tab w:val="left" w:pos="5220"/>
      </w:tabs>
      <w:suppressAutoHyphens/>
      <w:spacing w:after="0" w:line="312" w:lineRule="auto"/>
      <w:jc w:val="both"/>
    </w:pPr>
    <w:rPr>
      <w:rFonts w:eastAsia="Times New Roman"/>
      <w:b/>
      <w:i/>
      <w:sz w:val="22"/>
      <w:lang w:eastAsia="ar-SA"/>
    </w:rPr>
  </w:style>
  <w:style w:type="paragraph" w:customStyle="1" w:styleId="StylStyl112ptNieKursywa">
    <w:name w:val="Styl Styl1 + 12 pt Nie Kursywa"/>
    <w:basedOn w:val="Nagwek4"/>
    <w:rsid w:val="00852E0B"/>
    <w:pPr>
      <w:keepNext w:val="0"/>
      <w:numPr>
        <w:numId w:val="15"/>
      </w:numPr>
      <w:tabs>
        <w:tab w:val="left" w:pos="1701"/>
        <w:tab w:val="left" w:pos="1843"/>
        <w:tab w:val="left" w:pos="3906"/>
      </w:tabs>
      <w:spacing w:after="120"/>
      <w:ind w:left="1560" w:hanging="709"/>
    </w:pPr>
    <w:rPr>
      <w:rFonts w:ascii="Arial" w:hAnsi="Arial" w:cs="Arial"/>
      <w:b/>
      <w:bCs/>
      <w:i w:val="0"/>
      <w:iCs w:val="0"/>
      <w:sz w:val="24"/>
      <w:szCs w:val="24"/>
      <w:lang w:val="x-none" w:eastAsia="ar-SA"/>
    </w:rPr>
  </w:style>
  <w:style w:type="paragraph" w:customStyle="1" w:styleId="Styl12">
    <w:name w:val="Styl12"/>
    <w:basedOn w:val="Styl3Znak"/>
    <w:rsid w:val="00852E0B"/>
    <w:pPr>
      <w:tabs>
        <w:tab w:val="left" w:leader="dot" w:pos="6237"/>
      </w:tabs>
      <w:ind w:left="284"/>
    </w:pPr>
  </w:style>
  <w:style w:type="paragraph" w:customStyle="1" w:styleId="Standarda11Znak">
    <w:name w:val="Standard_a11 Znak"/>
    <w:basedOn w:val="Normalny"/>
    <w:rsid w:val="00852E0B"/>
    <w:pPr>
      <w:numPr>
        <w:numId w:val="8"/>
      </w:numPr>
      <w:suppressAutoHyphens/>
      <w:overflowPunct w:val="0"/>
      <w:autoSpaceDE w:val="0"/>
      <w:spacing w:after="60" w:line="312" w:lineRule="auto"/>
      <w:ind w:left="0" w:firstLine="0"/>
      <w:jc w:val="both"/>
      <w:textAlignment w:val="baseline"/>
    </w:pPr>
    <w:rPr>
      <w:rFonts w:eastAsia="Times New Roman"/>
      <w:sz w:val="22"/>
      <w:lang w:eastAsia="ar-SA"/>
    </w:rPr>
  </w:style>
  <w:style w:type="paragraph" w:customStyle="1" w:styleId="Styl7">
    <w:name w:val="Styl7"/>
    <w:basedOn w:val="Normalny"/>
    <w:rsid w:val="00852E0B"/>
    <w:pPr>
      <w:numPr>
        <w:numId w:val="13"/>
      </w:numPr>
      <w:tabs>
        <w:tab w:val="left" w:pos="6804"/>
      </w:tabs>
      <w:suppressAutoHyphens/>
      <w:spacing w:after="0" w:line="312" w:lineRule="auto"/>
      <w:jc w:val="both"/>
    </w:pPr>
    <w:rPr>
      <w:rFonts w:eastAsia="Times New Roman"/>
      <w:sz w:val="22"/>
      <w:lang w:eastAsia="ar-SA"/>
    </w:rPr>
  </w:style>
  <w:style w:type="paragraph" w:customStyle="1" w:styleId="Nagwekwiadomoci1">
    <w:name w:val="Nagłówek wiadomości1"/>
    <w:basedOn w:val="Normalny"/>
    <w:rsid w:val="00852E0B"/>
    <w:pPr>
      <w:numPr>
        <w:numId w:val="1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spacing w:after="0" w:line="240" w:lineRule="auto"/>
      <w:ind w:left="1134" w:hanging="1134"/>
      <w:jc w:val="both"/>
    </w:pPr>
    <w:rPr>
      <w:rFonts w:eastAsia="Times New Roman"/>
      <w:lang w:val="x-none" w:eastAsia="ar-SA"/>
    </w:rPr>
  </w:style>
  <w:style w:type="paragraph" w:customStyle="1" w:styleId="Nagweknotatki1">
    <w:name w:val="Nagłówek notatki1"/>
    <w:basedOn w:val="Normalny"/>
    <w:next w:val="Normalny"/>
    <w:rsid w:val="00852E0B"/>
    <w:pPr>
      <w:numPr>
        <w:numId w:val="22"/>
      </w:numPr>
      <w:suppressAutoHyphens/>
      <w:spacing w:after="0" w:line="240" w:lineRule="auto"/>
      <w:ind w:left="0" w:firstLine="0"/>
      <w:jc w:val="both"/>
    </w:pPr>
    <w:rPr>
      <w:rFonts w:eastAsia="Times New Roman"/>
      <w:lang w:val="x-none" w:eastAsia="ar-SA"/>
    </w:rPr>
  </w:style>
  <w:style w:type="paragraph" w:customStyle="1" w:styleId="Tekstpodstawowywcity32">
    <w:name w:val="Tekst podstawowy wcięty 32"/>
    <w:basedOn w:val="Normalny"/>
    <w:rsid w:val="00852E0B"/>
    <w:pPr>
      <w:suppressAutoHyphens/>
      <w:spacing w:after="0" w:line="312" w:lineRule="auto"/>
      <w:ind w:left="360"/>
      <w:jc w:val="both"/>
    </w:pPr>
    <w:rPr>
      <w:rFonts w:eastAsia="Times New Roman"/>
      <w:sz w:val="22"/>
      <w:lang w:val="x-none" w:eastAsia="ar-SA"/>
    </w:rPr>
  </w:style>
  <w:style w:type="paragraph" w:customStyle="1" w:styleId="Styl8">
    <w:name w:val="Styl8"/>
    <w:basedOn w:val="Normalny"/>
    <w:rsid w:val="00852E0B"/>
    <w:pPr>
      <w:tabs>
        <w:tab w:val="left" w:leader="dot" w:pos="5245"/>
        <w:tab w:val="left" w:leader="dot" w:pos="7938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TekstpodstawowyzwciciemPierwszywiersz0cmPo0">
    <w:name w:val="Styl Tekst podstawowy z wcięciem + Pierwszy wiersz:  0 cm Po:  0 ..."/>
    <w:basedOn w:val="Tekstpodstawowyzwciciem1"/>
    <w:rsid w:val="00852E0B"/>
    <w:pPr>
      <w:spacing w:after="0"/>
      <w:ind w:firstLine="0"/>
      <w:jc w:val="both"/>
    </w:pPr>
    <w:rPr>
      <w:rFonts w:ascii="Arial" w:hAnsi="Arial" w:cs="Arial"/>
    </w:rPr>
  </w:style>
  <w:style w:type="paragraph" w:customStyle="1" w:styleId="Tekstpodst1">
    <w:name w:val="Tekst podst_1"/>
    <w:basedOn w:val="Normalny"/>
    <w:rsid w:val="00852E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tyl4">
    <w:name w:val="Styl4"/>
    <w:basedOn w:val="Normalny"/>
    <w:rsid w:val="00852E0B"/>
    <w:pPr>
      <w:numPr>
        <w:numId w:val="19"/>
      </w:numPr>
      <w:suppressAutoHyphens/>
      <w:spacing w:after="0" w:line="240" w:lineRule="auto"/>
      <w:ind w:left="0" w:firstLine="0"/>
      <w:jc w:val="both"/>
    </w:pPr>
    <w:rPr>
      <w:rFonts w:eastAsia="Times New Roman"/>
      <w:b/>
      <w:u w:val="single"/>
      <w:lang w:eastAsia="ar-SA"/>
    </w:rPr>
  </w:style>
  <w:style w:type="paragraph" w:customStyle="1" w:styleId="Styl4ZnakZnakZnakZnakZnakZnakZnakZnakZnakZnak">
    <w:name w:val="Styl4 Znak Znak Znak Znak Znak Znak Znak Znak Znak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b/>
      <w:u w:val="single"/>
      <w:lang w:eastAsia="ar-SA"/>
    </w:rPr>
  </w:style>
  <w:style w:type="paragraph" w:customStyle="1" w:styleId="Listanumerycznaznawiasem">
    <w:name w:val="Lista numeryczna z nawiasem"/>
    <w:basedOn w:val="Normalny"/>
    <w:rsid w:val="00852E0B"/>
    <w:pPr>
      <w:tabs>
        <w:tab w:val="left" w:pos="360"/>
      </w:tabs>
      <w:suppressAutoHyphens/>
      <w:spacing w:after="20" w:line="264" w:lineRule="auto"/>
      <w:ind w:left="360" w:hanging="360"/>
      <w:jc w:val="both"/>
    </w:pPr>
    <w:rPr>
      <w:rFonts w:eastAsia="Times New Roman"/>
      <w:color w:val="000000"/>
      <w:sz w:val="20"/>
      <w:lang w:eastAsia="ar-SA"/>
    </w:rPr>
  </w:style>
  <w:style w:type="paragraph" w:customStyle="1" w:styleId="tre">
    <w:name w:val="treść"/>
    <w:basedOn w:val="Normalny"/>
    <w:rsid w:val="00852E0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Dots">
    <w:name w:val="Dots"/>
    <w:basedOn w:val="Normalny"/>
    <w:rsid w:val="00852E0B"/>
    <w:pPr>
      <w:tabs>
        <w:tab w:val="left" w:pos="907"/>
        <w:tab w:val="left" w:pos="1814"/>
        <w:tab w:val="left" w:pos="2722"/>
        <w:tab w:val="left" w:pos="3629"/>
        <w:tab w:val="left" w:pos="4536"/>
        <w:tab w:val="left" w:pos="5443"/>
        <w:tab w:val="left" w:pos="6350"/>
        <w:tab w:val="left" w:leader="dot" w:pos="6804"/>
        <w:tab w:val="left" w:pos="7258"/>
        <w:tab w:val="left" w:pos="8165"/>
        <w:tab w:val="left" w:pos="9072"/>
      </w:tabs>
      <w:suppressAutoHyphens/>
      <w:spacing w:before="60" w:after="6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wyliczany">
    <w:name w:val="wyliczany"/>
    <w:basedOn w:val="Normalny"/>
    <w:rsid w:val="00852E0B"/>
    <w:pPr>
      <w:keepLines/>
      <w:numPr>
        <w:numId w:val="23"/>
      </w:numPr>
      <w:tabs>
        <w:tab w:val="left" w:pos="-720"/>
        <w:tab w:val="left" w:pos="567"/>
        <w:tab w:val="left" w:pos="993"/>
      </w:tabs>
      <w:suppressAutoHyphens/>
      <w:spacing w:before="120" w:after="40"/>
    </w:pPr>
    <w:rPr>
      <w:rFonts w:eastAsia="Times New Roman"/>
      <w:sz w:val="22"/>
      <w:szCs w:val="20"/>
      <w:lang w:eastAsia="ar-SA"/>
    </w:rPr>
  </w:style>
  <w:style w:type="paragraph" w:customStyle="1" w:styleId="abc">
    <w:name w:val="abc"/>
    <w:basedOn w:val="Normalny"/>
    <w:rsid w:val="00852E0B"/>
    <w:pPr>
      <w:numPr>
        <w:numId w:val="24"/>
      </w:numPr>
      <w:tabs>
        <w:tab w:val="left" w:pos="-720"/>
        <w:tab w:val="left" w:pos="567"/>
        <w:tab w:val="left" w:pos="993"/>
      </w:tabs>
      <w:suppressAutoHyphens/>
      <w:spacing w:before="120" w:after="0" w:line="360" w:lineRule="auto"/>
      <w:ind w:left="567" w:hanging="567"/>
      <w:jc w:val="both"/>
    </w:pPr>
    <w:rPr>
      <w:rFonts w:eastAsia="Times New Roman"/>
      <w:sz w:val="22"/>
      <w:szCs w:val="20"/>
      <w:lang w:eastAsia="ar-SA"/>
    </w:rPr>
  </w:style>
  <w:style w:type="paragraph" w:customStyle="1" w:styleId="Wcicienormalne1">
    <w:name w:val="Wcięcie normalne1"/>
    <w:basedOn w:val="Normalny"/>
    <w:rsid w:val="00852E0B"/>
    <w:pPr>
      <w:numPr>
        <w:numId w:val="12"/>
      </w:numPr>
      <w:suppressAutoHyphens/>
      <w:spacing w:after="0" w:line="360" w:lineRule="auto"/>
      <w:ind w:left="708" w:firstLine="0"/>
      <w:jc w:val="both"/>
    </w:pPr>
    <w:rPr>
      <w:rFonts w:eastAsia="Times New Roman"/>
      <w:szCs w:val="20"/>
      <w:lang w:eastAsia="ar-SA"/>
    </w:rPr>
  </w:style>
  <w:style w:type="paragraph" w:customStyle="1" w:styleId="Listapunktowana1">
    <w:name w:val="Lista punktowana1"/>
    <w:basedOn w:val="Normalny"/>
    <w:rsid w:val="00852E0B"/>
    <w:pPr>
      <w:numPr>
        <w:numId w:val="21"/>
      </w:numPr>
      <w:tabs>
        <w:tab w:val="left" w:pos="-720"/>
      </w:tabs>
      <w:suppressAutoHyphens/>
      <w:spacing w:after="0" w:line="360" w:lineRule="auto"/>
    </w:pPr>
    <w:rPr>
      <w:rFonts w:eastAsia="Times New Roman"/>
      <w:sz w:val="22"/>
      <w:szCs w:val="20"/>
      <w:lang w:eastAsia="ar-SA"/>
    </w:rPr>
  </w:style>
  <w:style w:type="paragraph" w:customStyle="1" w:styleId="wielopoz">
    <w:name w:val="wielopoz"/>
    <w:basedOn w:val="Normalny"/>
    <w:rsid w:val="00852E0B"/>
    <w:pPr>
      <w:keepLines/>
      <w:numPr>
        <w:numId w:val="25"/>
      </w:numPr>
      <w:tabs>
        <w:tab w:val="left" w:pos="-720"/>
        <w:tab w:val="left" w:pos="0"/>
      </w:tabs>
      <w:suppressAutoHyphens/>
      <w:spacing w:after="0" w:line="288" w:lineRule="auto"/>
    </w:pPr>
    <w:rPr>
      <w:rFonts w:eastAsia="Times New Roman"/>
      <w:spacing w:val="-3"/>
      <w:sz w:val="22"/>
      <w:szCs w:val="20"/>
      <w:lang w:eastAsia="ar-SA"/>
    </w:rPr>
  </w:style>
  <w:style w:type="paragraph" w:customStyle="1" w:styleId="13">
    <w:name w:val="13"/>
    <w:basedOn w:val="Nagwek3"/>
    <w:rsid w:val="00852E0B"/>
    <w:pPr>
      <w:numPr>
        <w:numId w:val="0"/>
      </w:numPr>
      <w:tabs>
        <w:tab w:val="left" w:pos="900"/>
      </w:tabs>
      <w:overflowPunct w:val="0"/>
      <w:autoSpaceDE w:val="0"/>
      <w:spacing w:line="312" w:lineRule="auto"/>
      <w:ind w:left="851" w:hanging="851"/>
      <w:jc w:val="both"/>
      <w:textAlignment w:val="baseline"/>
    </w:pPr>
    <w:rPr>
      <w:rFonts w:ascii="Times New Roman" w:hAnsi="Times New Roman" w:cs="Times New Roman"/>
      <w:b/>
      <w:i/>
      <w:iCs w:val="0"/>
      <w:color w:val="auto"/>
      <w:spacing w:val="20"/>
      <w:sz w:val="22"/>
      <w:szCs w:val="24"/>
      <w:u w:val="none"/>
      <w:lang w:eastAsia="ar-SA"/>
    </w:rPr>
  </w:style>
  <w:style w:type="paragraph" w:customStyle="1" w:styleId="tabela">
    <w:name w:val="tabela"/>
    <w:basedOn w:val="Nagwek3"/>
    <w:rsid w:val="00852E0B"/>
    <w:pPr>
      <w:numPr>
        <w:numId w:val="16"/>
      </w:numPr>
      <w:tabs>
        <w:tab w:val="left" w:pos="900"/>
      </w:tabs>
      <w:overflowPunct w:val="0"/>
      <w:autoSpaceDE w:val="0"/>
      <w:spacing w:before="60" w:line="312" w:lineRule="auto"/>
      <w:ind w:left="993" w:hanging="993"/>
      <w:jc w:val="center"/>
      <w:textAlignment w:val="baseline"/>
    </w:pPr>
    <w:rPr>
      <w:rFonts w:ascii="Times New Roman" w:hAnsi="Times New Roman" w:cs="Times New Roman"/>
      <w:b/>
      <w:i/>
      <w:iCs w:val="0"/>
      <w:color w:val="auto"/>
      <w:spacing w:val="20"/>
      <w:sz w:val="20"/>
      <w:szCs w:val="24"/>
      <w:u w:val="none"/>
      <w:lang w:eastAsia="ar-SA"/>
    </w:rPr>
  </w:style>
  <w:style w:type="paragraph" w:customStyle="1" w:styleId="nagtab">
    <w:name w:val="nag_tab"/>
    <w:basedOn w:val="Normalny"/>
    <w:next w:val="Normalny"/>
    <w:rsid w:val="00852E0B"/>
    <w:pPr>
      <w:tabs>
        <w:tab w:val="left" w:pos="-720"/>
      </w:tabs>
      <w:suppressAutoHyphens/>
      <w:overflowPunct w:val="0"/>
      <w:autoSpaceDE w:val="0"/>
      <w:spacing w:before="60" w:after="60" w:line="240" w:lineRule="auto"/>
      <w:jc w:val="center"/>
      <w:textAlignment w:val="baseline"/>
    </w:pPr>
    <w:rPr>
      <w:rFonts w:eastAsia="Times New Roman"/>
      <w:b/>
      <w:spacing w:val="-3"/>
      <w:szCs w:val="20"/>
      <w:lang w:eastAsia="ar-SA"/>
    </w:rPr>
  </w:style>
  <w:style w:type="paragraph" w:customStyle="1" w:styleId="tabnma">
    <w:name w:val="tab_n_ma"/>
    <w:basedOn w:val="Normalny"/>
    <w:rsid w:val="00852E0B"/>
    <w:pPr>
      <w:suppressAutoHyphens/>
      <w:overflowPunct w:val="0"/>
      <w:autoSpaceDE w:val="0"/>
      <w:spacing w:before="60" w:after="60" w:line="264" w:lineRule="auto"/>
      <w:jc w:val="center"/>
      <w:textAlignment w:val="baseline"/>
    </w:pPr>
    <w:rPr>
      <w:rFonts w:eastAsia="Times New Roman"/>
      <w:b/>
      <w:sz w:val="16"/>
      <w:szCs w:val="20"/>
      <w:lang w:eastAsia="ar-SA"/>
    </w:rPr>
  </w:style>
  <w:style w:type="paragraph" w:customStyle="1" w:styleId="tabmal">
    <w:name w:val="tab_mal"/>
    <w:basedOn w:val="Normalny"/>
    <w:rsid w:val="00852E0B"/>
    <w:pPr>
      <w:suppressAutoHyphens/>
      <w:overflowPunct w:val="0"/>
      <w:autoSpaceDE w:val="0"/>
      <w:spacing w:before="60" w:after="60" w:line="264" w:lineRule="auto"/>
      <w:textAlignment w:val="baseline"/>
    </w:pPr>
    <w:rPr>
      <w:rFonts w:eastAsia="Times New Roman"/>
      <w:sz w:val="14"/>
      <w:szCs w:val="20"/>
      <w:lang w:eastAsia="ar-SA"/>
    </w:rPr>
  </w:style>
  <w:style w:type="paragraph" w:customStyle="1" w:styleId="kursywa">
    <w:name w:val="kursywa"/>
    <w:basedOn w:val="Normalny"/>
    <w:rsid w:val="00852E0B"/>
    <w:pPr>
      <w:keepNext/>
      <w:numPr>
        <w:numId w:val="2"/>
      </w:numPr>
      <w:suppressAutoHyphens/>
      <w:overflowPunct w:val="0"/>
      <w:autoSpaceDE w:val="0"/>
      <w:spacing w:before="120" w:after="60" w:line="312" w:lineRule="auto"/>
      <w:jc w:val="both"/>
      <w:textAlignment w:val="baseline"/>
    </w:pPr>
    <w:rPr>
      <w:rFonts w:eastAsia="Times New Roman"/>
      <w:i/>
      <w:szCs w:val="20"/>
      <w:lang w:eastAsia="ar-SA"/>
    </w:rPr>
  </w:style>
  <w:style w:type="paragraph" w:customStyle="1" w:styleId="wyltab">
    <w:name w:val="wyl_tab"/>
    <w:basedOn w:val="tab"/>
    <w:rsid w:val="00852E0B"/>
    <w:pPr>
      <w:numPr>
        <w:numId w:val="26"/>
      </w:numPr>
      <w:spacing w:before="0" w:after="0"/>
    </w:pPr>
  </w:style>
  <w:style w:type="paragraph" w:customStyle="1" w:styleId="nagopis">
    <w:name w:val="nag_opis"/>
    <w:basedOn w:val="nagtab"/>
    <w:rsid w:val="00852E0B"/>
    <w:pPr>
      <w:jc w:val="left"/>
    </w:pPr>
  </w:style>
  <w:style w:type="paragraph" w:customStyle="1" w:styleId="wyliczcof">
    <w:name w:val="wylicz_cof"/>
    <w:basedOn w:val="wyliczany"/>
    <w:rsid w:val="00852E0B"/>
    <w:pPr>
      <w:numPr>
        <w:numId w:val="27"/>
      </w:numPr>
      <w:tabs>
        <w:tab w:val="clear" w:pos="567"/>
        <w:tab w:val="clear" w:pos="993"/>
      </w:tabs>
      <w:suppressAutoHyphens w:val="0"/>
      <w:overflowPunct w:val="0"/>
      <w:autoSpaceDE w:val="0"/>
      <w:spacing w:before="0" w:after="60" w:line="288" w:lineRule="auto"/>
      <w:ind w:left="567" w:hanging="567"/>
      <w:textAlignment w:val="baseline"/>
    </w:pPr>
    <w:rPr>
      <w:sz w:val="24"/>
    </w:rPr>
  </w:style>
  <w:style w:type="paragraph" w:customStyle="1" w:styleId="Standarda11">
    <w:name w:val="Standard_a11"/>
    <w:basedOn w:val="Normalny"/>
    <w:rsid w:val="00852E0B"/>
    <w:pPr>
      <w:suppressAutoHyphens/>
      <w:overflowPunct w:val="0"/>
      <w:autoSpaceDE w:val="0"/>
      <w:spacing w:after="60" w:line="312" w:lineRule="auto"/>
      <w:jc w:val="both"/>
      <w:textAlignment w:val="baseline"/>
    </w:pPr>
    <w:rPr>
      <w:rFonts w:eastAsia="Times New Roman"/>
      <w:sz w:val="22"/>
      <w:lang w:eastAsia="ar-SA"/>
    </w:rPr>
  </w:style>
  <w:style w:type="paragraph" w:customStyle="1" w:styleId="StylTekstpodstawowywcityZlewej0cmZnak">
    <w:name w:val="Styl Tekst podstawowy wcięty + Z lewej:  0 cm Znak"/>
    <w:basedOn w:val="Tekstpodstawowywcity"/>
    <w:rsid w:val="00852E0B"/>
    <w:pPr>
      <w:suppressAutoHyphens/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kapitR">
    <w:name w:val="Akapit R"/>
    <w:basedOn w:val="Normalny"/>
    <w:rsid w:val="00852E0B"/>
    <w:pPr>
      <w:suppressAutoHyphens/>
      <w:spacing w:before="120" w:after="0" w:line="240" w:lineRule="auto"/>
      <w:jc w:val="both"/>
    </w:pPr>
    <w:rPr>
      <w:rFonts w:ascii="Trebuchet MS" w:eastAsia="Times New Roman" w:hAnsi="Trebuchet MS" w:cs="Trebuchet MS"/>
      <w:lang w:eastAsia="ar-SA"/>
    </w:rPr>
  </w:style>
  <w:style w:type="paragraph" w:customStyle="1" w:styleId="Pismo">
    <w:name w:val="Pismo"/>
    <w:basedOn w:val="Normalny"/>
    <w:rsid w:val="00852E0B"/>
    <w:pPr>
      <w:tabs>
        <w:tab w:val="left" w:pos="5670"/>
      </w:tabs>
      <w:suppressAutoHyphens/>
      <w:spacing w:after="0" w:line="360" w:lineRule="atLeast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6">
    <w:name w:val="Styl16"/>
    <w:basedOn w:val="Styl7"/>
    <w:rsid w:val="00852E0B"/>
    <w:pPr>
      <w:numPr>
        <w:numId w:val="0"/>
      </w:numPr>
      <w:tabs>
        <w:tab w:val="left" w:leader="dot" w:pos="6804"/>
      </w:tabs>
      <w:spacing w:line="240" w:lineRule="auto"/>
      <w:ind w:left="709"/>
    </w:pPr>
    <w:rPr>
      <w:sz w:val="24"/>
      <w:szCs w:val="20"/>
    </w:rPr>
  </w:style>
  <w:style w:type="paragraph" w:customStyle="1" w:styleId="znormal">
    <w:name w:val="z_normal"/>
    <w:rsid w:val="00852E0B"/>
    <w:pPr>
      <w:suppressAutoHyphens/>
      <w:autoSpaceDE w:val="0"/>
      <w:spacing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852E0B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paragraph" w:customStyle="1" w:styleId="text">
    <w:name w:val="text"/>
    <w:rsid w:val="00852E0B"/>
    <w:pPr>
      <w:widowControl w:val="0"/>
      <w:suppressAutoHyphens/>
      <w:snapToGrid w:val="0"/>
      <w:spacing w:before="240" w:line="240" w:lineRule="exact"/>
      <w:jc w:val="both"/>
    </w:pPr>
    <w:rPr>
      <w:rFonts w:eastAsia="Times New Roman"/>
      <w:sz w:val="24"/>
      <w:szCs w:val="20"/>
      <w:lang w:val="cs-CZ" w:eastAsia="ar-SA"/>
    </w:rPr>
  </w:style>
  <w:style w:type="paragraph" w:customStyle="1" w:styleId="Tekstpodstawowy1">
    <w:name w:val="Tekst podstawowy1"/>
    <w:basedOn w:val="Normalny"/>
    <w:rsid w:val="00852E0B"/>
    <w:pPr>
      <w:keepLines/>
      <w:suppressAutoHyphens/>
      <w:spacing w:after="120" w:line="240" w:lineRule="auto"/>
      <w:jc w:val="both"/>
    </w:pPr>
    <w:rPr>
      <w:rFonts w:eastAsia="Times New Roman"/>
      <w:sz w:val="20"/>
      <w:szCs w:val="20"/>
      <w:lang w:eastAsia="ar-SA"/>
    </w:rPr>
  </w:style>
  <w:style w:type="paragraph" w:customStyle="1" w:styleId="Skrconyadreszwrotny">
    <w:name w:val="Skrócony adres zwrotny"/>
    <w:basedOn w:val="Normalny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WW-Tekstpodstawowy2">
    <w:name w:val="WW-Tekst podstawowy 2"/>
    <w:basedOn w:val="Normalny"/>
    <w:rsid w:val="00852E0B"/>
    <w:pPr>
      <w:tabs>
        <w:tab w:val="left" w:pos="14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852E0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852E0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Document1">
    <w:name w:val="Document 1"/>
    <w:rsid w:val="00852E0B"/>
    <w:pPr>
      <w:keepNext/>
      <w:keepLines/>
      <w:suppressAutoHyphens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ZnakZnak1ZnakZnakZnakZnak">
    <w:name w:val="Znak Znak1 Znak Znak Znak Znak"/>
    <w:basedOn w:val="Normalny"/>
    <w:rsid w:val="00852E0B"/>
    <w:pPr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ZnakZnak1Znak">
    <w:name w:val="Znak Znak1 Znak"/>
    <w:basedOn w:val="Normalny"/>
    <w:rsid w:val="00852E0B"/>
    <w:pPr>
      <w:suppressAutoHyphens/>
      <w:spacing w:after="0" w:line="240" w:lineRule="auto"/>
    </w:pPr>
    <w:rPr>
      <w:rFonts w:eastAsia="Times New Roman"/>
      <w:lang w:eastAsia="ar-SA"/>
    </w:rPr>
  </w:style>
  <w:style w:type="paragraph" w:styleId="Tekstprzypisukocowego">
    <w:name w:val="endnote text"/>
    <w:basedOn w:val="Normalny"/>
    <w:link w:val="TekstprzypisukocowegoZnak1"/>
    <w:rsid w:val="00852E0B"/>
    <w:pPr>
      <w:suppressAutoHyphens/>
      <w:spacing w:after="0" w:line="240" w:lineRule="auto"/>
    </w:pPr>
    <w:rPr>
      <w:rFonts w:eastAsia="Times New Roman"/>
      <w:sz w:val="20"/>
      <w:szCs w:val="20"/>
      <w:lang w:val="x-none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852E0B"/>
    <w:rPr>
      <w:rFonts w:eastAsia="Times New Roman"/>
      <w:sz w:val="20"/>
      <w:szCs w:val="20"/>
      <w:lang w:val="x-none" w:eastAsia="ar-SA"/>
    </w:rPr>
  </w:style>
  <w:style w:type="paragraph" w:customStyle="1" w:styleId="Tekstpodstawowy31">
    <w:name w:val="Tekst podstawowy 31"/>
    <w:rsid w:val="00852E0B"/>
    <w:pPr>
      <w:widowControl w:val="0"/>
      <w:suppressAutoHyphens/>
      <w:spacing w:after="120" w:line="276" w:lineRule="auto"/>
    </w:pPr>
    <w:rPr>
      <w:rFonts w:ascii="Calibri" w:eastAsia="Lucida Sans Unicode" w:hAnsi="Calibri" w:cs="font275"/>
      <w:kern w:val="1"/>
      <w:sz w:val="16"/>
      <w:szCs w:val="16"/>
      <w:lang w:eastAsia="ar-SA"/>
    </w:rPr>
  </w:style>
  <w:style w:type="paragraph" w:customStyle="1" w:styleId="xl22">
    <w:name w:val="xl22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6" w:color="000000"/>
      </w:pBdr>
      <w:suppressAutoHyphens/>
      <w:spacing w:before="280" w:after="280" w:line="240" w:lineRule="auto"/>
      <w:jc w:val="right"/>
      <w:textAlignment w:val="center"/>
    </w:pPr>
    <w:rPr>
      <w:rFonts w:eastAsia="Times New Roman"/>
      <w:lang w:eastAsia="ar-SA"/>
    </w:rPr>
  </w:style>
  <w:style w:type="paragraph" w:customStyle="1" w:styleId="xl23">
    <w:name w:val="xl23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4">
    <w:name w:val="xl24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5">
    <w:name w:val="xl25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6">
    <w:name w:val="xl26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6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lang w:eastAsia="ar-SA"/>
    </w:rPr>
  </w:style>
  <w:style w:type="paragraph" w:customStyle="1" w:styleId="xl27">
    <w:name w:val="xl2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eastAsia="Times New Roman"/>
      <w:lang w:eastAsia="ar-SA"/>
    </w:rPr>
  </w:style>
  <w:style w:type="paragraph" w:customStyle="1" w:styleId="xl28">
    <w:name w:val="xl2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9">
    <w:name w:val="xl29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eastAsia="Times New Roman"/>
      <w:lang w:eastAsia="ar-SA"/>
    </w:rPr>
  </w:style>
  <w:style w:type="paragraph" w:customStyle="1" w:styleId="xl30">
    <w:name w:val="xl30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1">
    <w:name w:val="xl3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2">
    <w:name w:val="xl32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3">
    <w:name w:val="xl33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4">
    <w:name w:val="xl34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lang w:eastAsia="ar-SA"/>
    </w:rPr>
  </w:style>
  <w:style w:type="paragraph" w:customStyle="1" w:styleId="xl35">
    <w:name w:val="xl35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6">
    <w:name w:val="xl36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7">
    <w:name w:val="xl3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8">
    <w:name w:val="xl3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9">
    <w:name w:val="xl39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40">
    <w:name w:val="xl40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41">
    <w:name w:val="xl4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1">
    <w:name w:val="Akapit z listą1"/>
    <w:basedOn w:val="Normalny"/>
    <w:rsid w:val="00852E0B"/>
    <w:pPr>
      <w:suppressAutoHyphens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apadokumentu1">
    <w:name w:val="Mapa dokumentu1"/>
    <w:basedOn w:val="Normalny"/>
    <w:rsid w:val="00852E0B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lwek2">
    <w:name w:val="Naglówek 2"/>
    <w:basedOn w:val="Normalny"/>
    <w:next w:val="Normalny"/>
    <w:rsid w:val="00852E0B"/>
    <w:pPr>
      <w:keepNext/>
      <w:widowControl w:val="0"/>
      <w:tabs>
        <w:tab w:val="left" w:pos="576"/>
      </w:tabs>
      <w:suppressAutoHyphens/>
      <w:overflowPunct w:val="0"/>
      <w:autoSpaceDE w:val="0"/>
      <w:spacing w:after="0" w:line="240" w:lineRule="auto"/>
      <w:ind w:left="576" w:hanging="576"/>
      <w:jc w:val="center"/>
      <w:textAlignment w:val="baseline"/>
    </w:pPr>
    <w:rPr>
      <w:rFonts w:eastAsia="Times New Roman"/>
      <w:b/>
      <w:sz w:val="28"/>
      <w:szCs w:val="20"/>
      <w:lang w:eastAsia="ar-SA"/>
    </w:rPr>
  </w:style>
  <w:style w:type="paragraph" w:customStyle="1" w:styleId="NaglNwek1">
    <w:name w:val="NaglNwek 1"/>
    <w:basedOn w:val="Normalny"/>
    <w:next w:val="Normalny"/>
    <w:rsid w:val="00852E0B"/>
    <w:pPr>
      <w:keepNext/>
      <w:suppressAutoHyphens/>
      <w:spacing w:after="0" w:line="360" w:lineRule="auto"/>
      <w:jc w:val="center"/>
    </w:pPr>
    <w:rPr>
      <w:rFonts w:eastAsia="Times New Roman"/>
      <w:b/>
      <w:color w:val="000000"/>
      <w:sz w:val="32"/>
      <w:szCs w:val="20"/>
      <w:lang w:eastAsia="ar-SA"/>
    </w:rPr>
  </w:style>
  <w:style w:type="paragraph" w:customStyle="1" w:styleId="Zwykytekst1">
    <w:name w:val="Zwykły tekst1"/>
    <w:basedOn w:val="Normalny"/>
    <w:rsid w:val="00852E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Kolorowalistaakcent12">
    <w:name w:val="Kolorowa lista — akcent 12"/>
    <w:basedOn w:val="Normalny"/>
    <w:rsid w:val="00852E0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852E0B"/>
    <w:pPr>
      <w:suppressAutoHyphens/>
      <w:spacing w:after="0" w:line="240" w:lineRule="auto"/>
      <w:ind w:left="720"/>
      <w:jc w:val="both"/>
    </w:pPr>
    <w:rPr>
      <w:rFonts w:ascii="Times New Roman" w:hAnsi="Times New Roman" w:cs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52E0B"/>
    <w:pPr>
      <w:suppressAutoHyphens/>
      <w:spacing w:after="0" w:line="240" w:lineRule="auto"/>
      <w:ind w:left="360"/>
      <w:jc w:val="both"/>
    </w:pPr>
    <w:rPr>
      <w:rFonts w:ascii="Bookman Old Style" w:hAnsi="Bookman Old Style" w:cs="Bookman Old Style"/>
      <w:b/>
      <w:szCs w:val="20"/>
      <w:lang w:eastAsia="ar-SA"/>
    </w:rPr>
  </w:style>
  <w:style w:type="paragraph" w:customStyle="1" w:styleId="Tekstpodstawowy310">
    <w:name w:val="Tekst podstawowy 31"/>
    <w:basedOn w:val="Normalny"/>
    <w:rsid w:val="00852E0B"/>
    <w:pPr>
      <w:suppressAutoHyphens/>
      <w:spacing w:after="0" w:line="240" w:lineRule="auto"/>
    </w:pPr>
    <w:rPr>
      <w:rFonts w:ascii="Times New Roman" w:hAnsi="Times New Roman" w:cs="Times New Roman"/>
      <w:szCs w:val="20"/>
      <w:lang w:eastAsia="ar-SA"/>
    </w:rPr>
  </w:style>
  <w:style w:type="paragraph" w:customStyle="1" w:styleId="Tekstpodstawowy210">
    <w:name w:val="Tekst podstawowy 21"/>
    <w:basedOn w:val="Normalny"/>
    <w:rsid w:val="00852E0B"/>
    <w:pPr>
      <w:suppressAutoHyphens/>
      <w:spacing w:after="0" w:line="60" w:lineRule="atLeast"/>
      <w:ind w:left="360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Zwykytekst11">
    <w:name w:val="Zwykły tekst11"/>
    <w:basedOn w:val="Normalny"/>
    <w:rsid w:val="00852E0B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852E0B"/>
    <w:pPr>
      <w:suppressAutoHyphens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ar-SA"/>
    </w:rPr>
  </w:style>
  <w:style w:type="paragraph" w:styleId="Poprawka">
    <w:name w:val="Revision"/>
    <w:rsid w:val="00852E0B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font6">
    <w:name w:val="font6"/>
    <w:basedOn w:val="Normalny"/>
    <w:rsid w:val="00852E0B"/>
    <w:pPr>
      <w:suppressAutoHyphens/>
      <w:spacing w:before="280" w:after="280" w:line="240" w:lineRule="auto"/>
    </w:pPr>
    <w:rPr>
      <w:rFonts w:eastAsia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852E0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Nagwektabeli">
    <w:name w:val="Nagłówek tabeli"/>
    <w:basedOn w:val="Zawartotabeli"/>
    <w:rsid w:val="00852E0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52E0B"/>
    <w:pPr>
      <w:suppressAutoHyphens/>
      <w:spacing w:line="240" w:lineRule="auto"/>
    </w:pPr>
    <w:rPr>
      <w:rFonts w:ascii="Times New Roman" w:eastAsia="Times New Roman" w:hAnsi="Times New Roman" w:cs="Times New Roman"/>
      <w:lang w:val="x-none" w:eastAsia="ar-SA"/>
    </w:rPr>
  </w:style>
  <w:style w:type="numbering" w:customStyle="1" w:styleId="WW8Num1">
    <w:name w:val="WW8Num1"/>
    <w:basedOn w:val="Bezlisty"/>
    <w:rsid w:val="00852E0B"/>
    <w:pPr>
      <w:numPr>
        <w:numId w:val="33"/>
      </w:numPr>
    </w:pPr>
  </w:style>
  <w:style w:type="paragraph" w:customStyle="1" w:styleId="xl63">
    <w:name w:val="xl63"/>
    <w:basedOn w:val="Normalny"/>
    <w:rsid w:val="00C60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C60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pl-PL"/>
    </w:rPr>
  </w:style>
  <w:style w:type="paragraph" w:styleId="Zwykytekst">
    <w:name w:val="Plain Text"/>
    <w:basedOn w:val="Normalny"/>
    <w:link w:val="ZwykytekstZnak"/>
    <w:rsid w:val="0039286B"/>
    <w:pPr>
      <w:spacing w:after="0" w:line="240" w:lineRule="auto"/>
    </w:pPr>
    <w:rPr>
      <w:rFonts w:ascii="Courier New" w:hAnsi="Courier New" w:cs="Courier New"/>
      <w:sz w:val="22"/>
      <w:szCs w:val="22"/>
      <w:lang w:eastAsia="ar-SA"/>
    </w:rPr>
  </w:style>
  <w:style w:type="character" w:customStyle="1" w:styleId="ZwykytekstZnak1">
    <w:name w:val="Zwykły tekst Znak1"/>
    <w:basedOn w:val="Domylnaczcionkaakapitu"/>
    <w:uiPriority w:val="99"/>
    <w:semiHidden/>
    <w:rsid w:val="0039286B"/>
    <w:rPr>
      <w:rFonts w:ascii="Consolas" w:hAnsi="Consolas"/>
      <w:sz w:val="21"/>
      <w:szCs w:val="21"/>
      <w:lang w:eastAsia="en-US"/>
    </w:rPr>
  </w:style>
  <w:style w:type="paragraph" w:customStyle="1" w:styleId="Tekstpodstawowy23">
    <w:name w:val="Tekst podstawowy 23"/>
    <w:basedOn w:val="Normalny"/>
    <w:rsid w:val="003C1778"/>
    <w:pPr>
      <w:spacing w:after="0" w:line="60" w:lineRule="atLeast"/>
      <w:ind w:left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"/>
    <w:link w:val="Akapitzlist"/>
    <w:uiPriority w:val="34"/>
    <w:rsid w:val="00316A1D"/>
    <w:rPr>
      <w:sz w:val="24"/>
      <w:szCs w:val="24"/>
      <w:lang w:eastAsia="en-US"/>
    </w:rPr>
  </w:style>
  <w:style w:type="character" w:customStyle="1" w:styleId="InternetLink">
    <w:name w:val="Internet Link"/>
    <w:rsid w:val="0044365A"/>
    <w:rPr>
      <w:color w:val="0000FF"/>
      <w:u w:val="single"/>
    </w:rPr>
  </w:style>
  <w:style w:type="paragraph" w:customStyle="1" w:styleId="Normalny1">
    <w:name w:val="Normalny1"/>
    <w:uiPriority w:val="99"/>
    <w:rsid w:val="00195096"/>
    <w:pPr>
      <w:spacing w:line="276" w:lineRule="auto"/>
    </w:pPr>
    <w:rPr>
      <w:rFonts w:eastAsia="Arial"/>
      <w:color w:val="000000"/>
    </w:rPr>
  </w:style>
  <w:style w:type="paragraph" w:customStyle="1" w:styleId="ZnakZnak19ZnakZnakZnakZnakZnakZnakZnakZnakZnakZnakZnakZnak">
    <w:name w:val="Znak Znak19 Znak Znak Znak Znak Znak Znak Znak Znak Znak Znak Znak Znak"/>
    <w:basedOn w:val="Normalny"/>
    <w:rsid w:val="004C2E81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2016-05-13T00:00:00</PublishDate>
  <Abstract> SPECYFIKACJA ISTOTNYCH WARUNKOW ZAMÓWIENIA do postępowania prowadzonego w trybie PRZETARGU NIEOGRANICZONEGO o wartości zamówienia  przekraczającej kwoty określonej w przepisach wydanych na podstawie art. 11 ust.8 ustawy Prawo zamówień publicznych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96C247-5702-4822-93CD-8C41EDE36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2146</TotalTime>
  <Pages>2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Usługi ubezpieczenia mienia i OC Wojewódzkiego Szpitala Klinicznego im. Karola Marcinkowskiego w Zielonej Górze Sp. z o. o.</vt:lpstr>
    </vt:vector>
  </TitlesOfParts>
  <Company>Nazwa firmy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Usługi ubezpieczenia mienia i OC Wojewódzkiego Szpitala Klinicznego im. Karola Marcinkowskiego w Zielonej Górze Sp. z o. o.</dc:title>
  <dc:subject>SIWZ</dc:subject>
  <dc:creator>Paulina Dobrzeniecka</dc:creator>
  <cp:lastModifiedBy>Grazyna Wawrzyniak</cp:lastModifiedBy>
  <cp:revision>1490</cp:revision>
  <cp:lastPrinted>2020-03-02T12:20:00Z</cp:lastPrinted>
  <dcterms:created xsi:type="dcterms:W3CDTF">2016-10-21T06:07:00Z</dcterms:created>
  <dcterms:modified xsi:type="dcterms:W3CDTF">2020-06-17T11:46:00Z</dcterms:modified>
</cp:coreProperties>
</file>