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5E" w:rsidRPr="0007326B" w:rsidRDefault="0056085E" w:rsidP="0056085E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6B">
        <w:rPr>
          <w:rFonts w:ascii="Times New Roman" w:hAnsi="Times New Roman" w:cs="Times New Roman"/>
          <w:i/>
          <w:sz w:val="24"/>
          <w:szCs w:val="24"/>
        </w:rPr>
        <w:t>(Pieczęć firmowa Wykonawcy)</w:t>
      </w:r>
    </w:p>
    <w:p w:rsidR="00414DFE" w:rsidRPr="009D4927" w:rsidRDefault="000247B9" w:rsidP="00414DFE">
      <w:pPr>
        <w:spacing w:after="103"/>
        <w:ind w:right="17"/>
        <w:jc w:val="right"/>
        <w:rPr>
          <w:rFonts w:ascii="Times New Roman" w:eastAsia="Times New Roman" w:hAnsi="Times New Roman" w:cs="Times New Roman"/>
          <w:b/>
        </w:rPr>
      </w:pP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="00414DFE" w:rsidRPr="009D4927">
        <w:rPr>
          <w:rFonts w:ascii="Times New Roman" w:eastAsia="Times New Roman" w:hAnsi="Times New Roman" w:cs="Times New Roman"/>
          <w:b/>
        </w:rPr>
        <w:t xml:space="preserve">ZAŁĄCZNIK NR </w:t>
      </w:r>
      <w:r w:rsidR="00D351FF">
        <w:rPr>
          <w:rFonts w:ascii="Times New Roman" w:eastAsia="Times New Roman" w:hAnsi="Times New Roman" w:cs="Times New Roman"/>
          <w:b/>
        </w:rPr>
        <w:t>4</w:t>
      </w:r>
    </w:p>
    <w:p w:rsidR="009D4927" w:rsidRDefault="009D4927" w:rsidP="003B12E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565E94" w:rsidRPr="0056085E" w:rsidRDefault="0056085E" w:rsidP="003B12E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6085E">
        <w:rPr>
          <w:rFonts w:ascii="Times New Roman" w:eastAsia="Times New Roman" w:hAnsi="Times New Roman" w:cs="Times New Roman"/>
          <w:b/>
        </w:rPr>
        <w:t>O</w:t>
      </w:r>
      <w:r w:rsidRPr="0056085E">
        <w:rPr>
          <w:rFonts w:ascii="Times New Roman" w:hAnsi="Times New Roman" w:cs="Times New Roman"/>
          <w:b/>
        </w:rPr>
        <w:t>Ś</w:t>
      </w:r>
      <w:r w:rsidRPr="0056085E">
        <w:rPr>
          <w:rFonts w:ascii="Times New Roman" w:eastAsia="Times New Roman" w:hAnsi="Times New Roman" w:cs="Times New Roman"/>
          <w:b/>
        </w:rPr>
        <w:t>WIADCZENIE</w:t>
      </w:r>
    </w:p>
    <w:p w:rsidR="0056085E" w:rsidRDefault="0056085E" w:rsidP="003B12ED">
      <w:pPr>
        <w:spacing w:after="0"/>
        <w:jc w:val="center"/>
        <w:rPr>
          <w:rFonts w:ascii="Times New Roman" w:hAnsi="Times New Roman" w:cs="Times New Roman"/>
          <w:b/>
        </w:rPr>
      </w:pPr>
      <w:r w:rsidRPr="0056085E">
        <w:rPr>
          <w:rFonts w:ascii="Times New Roman" w:hAnsi="Times New Roman" w:cs="Times New Roman"/>
          <w:b/>
        </w:rPr>
        <w:t>O PRZYNALEŻNOŚCI DO GRUPY KAPITAŁOWEJ</w:t>
      </w:r>
    </w:p>
    <w:p w:rsidR="00565E94" w:rsidRPr="0056085E" w:rsidRDefault="0056085E" w:rsidP="003B12ED">
      <w:pPr>
        <w:spacing w:after="0"/>
        <w:jc w:val="center"/>
        <w:rPr>
          <w:rFonts w:ascii="Times New Roman" w:hAnsi="Times New Roman" w:cs="Times New Roman"/>
          <w:b/>
        </w:rPr>
      </w:pPr>
      <w:r w:rsidRPr="0056085E">
        <w:rPr>
          <w:rFonts w:ascii="Times New Roman" w:hAnsi="Times New Roman" w:cs="Times New Roman"/>
          <w:b/>
        </w:rPr>
        <w:t xml:space="preserve"> </w:t>
      </w:r>
    </w:p>
    <w:p w:rsidR="003B12ED" w:rsidRPr="00C569E3" w:rsidRDefault="003B12ED" w:rsidP="00C0505F">
      <w:pPr>
        <w:spacing w:after="0" w:line="253" w:lineRule="auto"/>
        <w:ind w:left="10"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>O</w:t>
      </w:r>
      <w:r w:rsidRPr="00C569E3">
        <w:rPr>
          <w:rFonts w:ascii="Times New Roman" w:hAnsi="Times New Roman" w:cs="Times New Roman"/>
        </w:rPr>
        <w:t>ś</w:t>
      </w:r>
      <w:r w:rsidRPr="00C569E3">
        <w:rPr>
          <w:rFonts w:ascii="Times New Roman" w:eastAsia="Times New Roman" w:hAnsi="Times New Roman" w:cs="Times New Roman"/>
        </w:rPr>
        <w:t>wiadczenie w sprawie zło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enia Listy podmiotów nale</w:t>
      </w:r>
      <w:r w:rsidRPr="00C569E3">
        <w:rPr>
          <w:rFonts w:ascii="Times New Roman" w:hAnsi="Times New Roman" w:cs="Times New Roman"/>
        </w:rPr>
        <w:t>żą</w:t>
      </w:r>
      <w:r w:rsidRPr="00C569E3">
        <w:rPr>
          <w:rFonts w:ascii="Times New Roman" w:eastAsia="Times New Roman" w:hAnsi="Times New Roman" w:cs="Times New Roman"/>
        </w:rPr>
        <w:t xml:space="preserve">cych do tej samej grupy kapitałowej, o której mowa w art. 24 ust. 1 pkt. 23 ustawy </w:t>
      </w:r>
      <w:proofErr w:type="spellStart"/>
      <w:r w:rsidRPr="00C569E3">
        <w:rPr>
          <w:rFonts w:ascii="Times New Roman" w:eastAsia="Times New Roman" w:hAnsi="Times New Roman" w:cs="Times New Roman"/>
        </w:rPr>
        <w:t>Pzp</w:t>
      </w:r>
      <w:proofErr w:type="spellEnd"/>
      <w:r w:rsidRPr="00C569E3">
        <w:rPr>
          <w:rFonts w:ascii="Times New Roman" w:eastAsia="Times New Roman" w:hAnsi="Times New Roman" w:cs="Times New Roman"/>
        </w:rPr>
        <w:t xml:space="preserve"> tj. w rozumieniu ustawy z dnia 16 lutego 2007 r. o ochronie konkurencji i konsumentów (Dz. U. z 2015, poz. 184  z </w:t>
      </w:r>
      <w:proofErr w:type="spellStart"/>
      <w:r w:rsidRPr="00C569E3">
        <w:rPr>
          <w:rFonts w:ascii="Times New Roman" w:eastAsia="Times New Roman" w:hAnsi="Times New Roman" w:cs="Times New Roman"/>
        </w:rPr>
        <w:t>pó</w:t>
      </w:r>
      <w:r w:rsidRPr="00C569E3">
        <w:rPr>
          <w:rFonts w:ascii="Times New Roman" w:hAnsi="Times New Roman" w:cs="Times New Roman"/>
        </w:rPr>
        <w:t>ź</w:t>
      </w:r>
      <w:r w:rsidRPr="00C569E3">
        <w:rPr>
          <w:rFonts w:ascii="Times New Roman" w:eastAsia="Times New Roman" w:hAnsi="Times New Roman" w:cs="Times New Roman"/>
        </w:rPr>
        <w:t>n</w:t>
      </w:r>
      <w:proofErr w:type="spellEnd"/>
      <w:r w:rsidRPr="00C569E3">
        <w:rPr>
          <w:rFonts w:ascii="Times New Roman" w:eastAsia="Times New Roman" w:hAnsi="Times New Roman" w:cs="Times New Roman"/>
        </w:rPr>
        <w:t xml:space="preserve">. zm.) albo informacja o tym, 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e Wykonawca nie nale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 xml:space="preserve">y do grupy kapitałowej. </w:t>
      </w:r>
    </w:p>
    <w:p w:rsidR="003B12ED" w:rsidRPr="00C569E3" w:rsidRDefault="003B12ED" w:rsidP="003B12ED">
      <w:pPr>
        <w:spacing w:after="21"/>
        <w:ind w:left="274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 </w:t>
      </w:r>
    </w:p>
    <w:p w:rsidR="009356C5" w:rsidRPr="00C569E3" w:rsidRDefault="003B12ED" w:rsidP="00C0505F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>O</w:t>
      </w:r>
      <w:r w:rsidRPr="00C569E3">
        <w:rPr>
          <w:rFonts w:ascii="Times New Roman" w:hAnsi="Times New Roman" w:cs="Times New Roman"/>
        </w:rPr>
        <w:t>ś</w:t>
      </w:r>
      <w:r w:rsidRPr="00C569E3">
        <w:rPr>
          <w:rFonts w:ascii="Times New Roman" w:eastAsia="Times New Roman" w:hAnsi="Times New Roman" w:cs="Times New Roman"/>
        </w:rPr>
        <w:t xml:space="preserve">wiadczam, 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 xml:space="preserve">e </w:t>
      </w:r>
      <w:r w:rsidR="009356C5" w:rsidRPr="00C569E3">
        <w:rPr>
          <w:rFonts w:ascii="Times New Roman" w:eastAsia="Times New Roman" w:hAnsi="Times New Roman" w:cs="Times New Roman"/>
          <w:b/>
        </w:rPr>
        <w:t>NIE NALE</w:t>
      </w:r>
      <w:r w:rsidR="009356C5" w:rsidRPr="00C569E3">
        <w:rPr>
          <w:rFonts w:ascii="Times New Roman" w:hAnsi="Times New Roman" w:cs="Times New Roman"/>
        </w:rPr>
        <w:t>Ż</w:t>
      </w:r>
      <w:r w:rsidR="009356C5" w:rsidRPr="00C569E3">
        <w:rPr>
          <w:rFonts w:ascii="Times New Roman" w:eastAsia="Times New Roman" w:hAnsi="Times New Roman" w:cs="Times New Roman"/>
          <w:b/>
        </w:rPr>
        <w:t>YMY</w:t>
      </w:r>
      <w:r w:rsidR="009356C5" w:rsidRPr="00C569E3">
        <w:rPr>
          <w:rFonts w:ascii="Times New Roman" w:eastAsia="Times New Roman" w:hAnsi="Times New Roman" w:cs="Times New Roman"/>
        </w:rPr>
        <w:t xml:space="preserve"> </w:t>
      </w:r>
      <w:r w:rsidRPr="00C569E3">
        <w:rPr>
          <w:rFonts w:ascii="Times New Roman" w:eastAsia="Times New Roman" w:hAnsi="Times New Roman" w:cs="Times New Roman"/>
        </w:rPr>
        <w:t xml:space="preserve">do grupy kapitałowej w rozumieniu ustawy o Ochronie konkurencji i konsumentów z dnia 16 lutego 2007 r. (Dz. U. z 2015, poz. 184 z </w:t>
      </w:r>
      <w:proofErr w:type="spellStart"/>
      <w:r w:rsidRPr="00C569E3">
        <w:rPr>
          <w:rFonts w:ascii="Times New Roman" w:eastAsia="Times New Roman" w:hAnsi="Times New Roman" w:cs="Times New Roman"/>
        </w:rPr>
        <w:t>pó</w:t>
      </w:r>
      <w:r w:rsidRPr="00C569E3">
        <w:rPr>
          <w:rFonts w:ascii="Times New Roman" w:hAnsi="Times New Roman" w:cs="Times New Roman"/>
        </w:rPr>
        <w:t>ź</w:t>
      </w:r>
      <w:r w:rsidRPr="00C569E3">
        <w:rPr>
          <w:rFonts w:ascii="Times New Roman" w:eastAsia="Times New Roman" w:hAnsi="Times New Roman" w:cs="Times New Roman"/>
        </w:rPr>
        <w:t>n</w:t>
      </w:r>
      <w:proofErr w:type="spellEnd"/>
      <w:r w:rsidRPr="00C569E3">
        <w:rPr>
          <w:rFonts w:ascii="Times New Roman" w:eastAsia="Times New Roman" w:hAnsi="Times New Roman" w:cs="Times New Roman"/>
        </w:rPr>
        <w:t>. zm.);</w:t>
      </w:r>
    </w:p>
    <w:p w:rsidR="003B12ED" w:rsidRPr="00C569E3" w:rsidRDefault="003B12ED" w:rsidP="00C0505F">
      <w:pPr>
        <w:spacing w:after="0" w:line="270" w:lineRule="auto"/>
        <w:ind w:left="10"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 </w:t>
      </w:r>
    </w:p>
    <w:p w:rsidR="003B12ED" w:rsidRPr="00C569E3" w:rsidRDefault="003B12ED" w:rsidP="00C0505F">
      <w:pPr>
        <w:spacing w:after="0" w:line="270" w:lineRule="auto"/>
        <w:ind w:left="10"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>O</w:t>
      </w:r>
      <w:r w:rsidRPr="00C569E3">
        <w:rPr>
          <w:rFonts w:ascii="Times New Roman" w:hAnsi="Times New Roman" w:cs="Times New Roman"/>
        </w:rPr>
        <w:t>ś</w:t>
      </w:r>
      <w:r w:rsidRPr="00C569E3">
        <w:rPr>
          <w:rFonts w:ascii="Times New Roman" w:eastAsia="Times New Roman" w:hAnsi="Times New Roman" w:cs="Times New Roman"/>
        </w:rPr>
        <w:t xml:space="preserve">wiadczam, 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 xml:space="preserve">e </w:t>
      </w:r>
      <w:r w:rsidR="009356C5" w:rsidRPr="00C569E3">
        <w:rPr>
          <w:rFonts w:ascii="Times New Roman" w:eastAsia="Times New Roman" w:hAnsi="Times New Roman" w:cs="Times New Roman"/>
          <w:b/>
        </w:rPr>
        <w:t>NALE</w:t>
      </w:r>
      <w:r w:rsidR="009356C5" w:rsidRPr="00C569E3">
        <w:rPr>
          <w:rFonts w:ascii="Times New Roman" w:hAnsi="Times New Roman" w:cs="Times New Roman"/>
        </w:rPr>
        <w:t>Ż</w:t>
      </w:r>
      <w:r w:rsidR="009356C5" w:rsidRPr="00C569E3">
        <w:rPr>
          <w:rFonts w:ascii="Times New Roman" w:eastAsia="Times New Roman" w:hAnsi="Times New Roman" w:cs="Times New Roman"/>
          <w:b/>
        </w:rPr>
        <w:t>YMY</w:t>
      </w:r>
      <w:r w:rsidRPr="00C569E3">
        <w:rPr>
          <w:rFonts w:ascii="Times New Roman" w:eastAsia="Times New Roman" w:hAnsi="Times New Roman" w:cs="Times New Roman"/>
        </w:rPr>
        <w:t xml:space="preserve"> wraz z </w:t>
      </w:r>
      <w:r w:rsidR="0056085E" w:rsidRPr="00C569E3">
        <w:rPr>
          <w:rFonts w:ascii="Times New Roman" w:eastAsia="Times New Roman" w:hAnsi="Times New Roman" w:cs="Times New Roman"/>
        </w:rPr>
        <w:t>W</w:t>
      </w:r>
      <w:r w:rsidRPr="00C569E3">
        <w:rPr>
          <w:rFonts w:ascii="Times New Roman" w:eastAsia="Times New Roman" w:hAnsi="Times New Roman" w:cs="Times New Roman"/>
        </w:rPr>
        <w:t>ykonawc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>, który zło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ył ofert</w:t>
      </w:r>
      <w:r w:rsidRPr="00C569E3">
        <w:rPr>
          <w:rFonts w:ascii="Times New Roman" w:hAnsi="Times New Roman" w:cs="Times New Roman"/>
        </w:rPr>
        <w:t>ę</w:t>
      </w:r>
      <w:r w:rsidRPr="00C569E3">
        <w:rPr>
          <w:rFonts w:ascii="Times New Roman" w:eastAsia="Times New Roman" w:hAnsi="Times New Roman" w:cs="Times New Roman"/>
        </w:rPr>
        <w:t xml:space="preserve"> – </w:t>
      </w:r>
      <w:r w:rsidRPr="00C569E3">
        <w:rPr>
          <w:rFonts w:ascii="Times New Roman" w:eastAsia="Times New Roman" w:hAnsi="Times New Roman" w:cs="Times New Roman"/>
          <w:i/>
        </w:rPr>
        <w:t>dane wykonawcy</w:t>
      </w:r>
      <w:r w:rsidRPr="00C569E3">
        <w:rPr>
          <w:rFonts w:ascii="Times New Roman" w:eastAsia="Times New Roman" w:hAnsi="Times New Roman" w:cs="Times New Roman"/>
        </w:rPr>
        <w:t>:  ……………………………………………………………………………………………………………</w:t>
      </w:r>
      <w:r w:rsidR="009356C5" w:rsidRPr="00C569E3">
        <w:rPr>
          <w:rFonts w:ascii="Times New Roman" w:eastAsia="Times New Roman" w:hAnsi="Times New Roman" w:cs="Times New Roman"/>
        </w:rPr>
        <w:t>……………………………………………….</w:t>
      </w:r>
      <w:r w:rsidRPr="00C569E3">
        <w:rPr>
          <w:rFonts w:ascii="Times New Roman" w:eastAsia="Times New Roman" w:hAnsi="Times New Roman" w:cs="Times New Roman"/>
        </w:rPr>
        <w:t xml:space="preserve">do tej samej grupy kapitałowej w rozumieniu ustawy o Ochronie konkurencji i konsumentów z dnia 16 lutego 2007 r. (Dz. U. z 2015, poz. 184 z </w:t>
      </w:r>
      <w:proofErr w:type="spellStart"/>
      <w:r w:rsidRPr="00C569E3">
        <w:rPr>
          <w:rFonts w:ascii="Times New Roman" w:eastAsia="Times New Roman" w:hAnsi="Times New Roman" w:cs="Times New Roman"/>
        </w:rPr>
        <w:t>pó</w:t>
      </w:r>
      <w:r w:rsidRPr="00C569E3">
        <w:rPr>
          <w:rFonts w:ascii="Times New Roman" w:hAnsi="Times New Roman" w:cs="Times New Roman"/>
        </w:rPr>
        <w:t>ź</w:t>
      </w:r>
      <w:r w:rsidRPr="00C569E3">
        <w:rPr>
          <w:rFonts w:ascii="Times New Roman" w:eastAsia="Times New Roman" w:hAnsi="Times New Roman" w:cs="Times New Roman"/>
        </w:rPr>
        <w:t>n</w:t>
      </w:r>
      <w:proofErr w:type="spellEnd"/>
      <w:r w:rsidRPr="00C569E3">
        <w:rPr>
          <w:rFonts w:ascii="Times New Roman" w:eastAsia="Times New Roman" w:hAnsi="Times New Roman" w:cs="Times New Roman"/>
        </w:rPr>
        <w:t>. zm.)</w:t>
      </w:r>
      <w:r w:rsidR="009356C5" w:rsidRPr="00C569E3">
        <w:rPr>
          <w:rFonts w:ascii="Times New Roman" w:eastAsia="Times New Roman" w:hAnsi="Times New Roman" w:cs="Times New Roman"/>
        </w:rPr>
        <w:t>*</w:t>
      </w:r>
      <w:r w:rsidRPr="00C569E3">
        <w:rPr>
          <w:rFonts w:ascii="Times New Roman" w:eastAsia="Times New Roman" w:hAnsi="Times New Roman" w:cs="Times New Roman"/>
        </w:rPr>
        <w:t xml:space="preserve">; </w:t>
      </w:r>
    </w:p>
    <w:p w:rsidR="003B12ED" w:rsidRPr="00C569E3" w:rsidRDefault="003B12ED" w:rsidP="00C0505F">
      <w:pPr>
        <w:spacing w:after="0" w:line="270" w:lineRule="auto"/>
        <w:ind w:left="10"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Nie podlegamy jednak wykluczeniu w trybie art. 24 ust 1 pkt 23 </w:t>
      </w:r>
      <w:proofErr w:type="spellStart"/>
      <w:r w:rsidRPr="00C569E3">
        <w:rPr>
          <w:rFonts w:ascii="Times New Roman" w:eastAsia="Times New Roman" w:hAnsi="Times New Roman" w:cs="Times New Roman"/>
        </w:rPr>
        <w:t>Pzp</w:t>
      </w:r>
      <w:proofErr w:type="spellEnd"/>
      <w:r w:rsidRPr="00C569E3">
        <w:rPr>
          <w:rFonts w:ascii="Times New Roman" w:eastAsia="Times New Roman" w:hAnsi="Times New Roman" w:cs="Times New Roman"/>
        </w:rPr>
        <w:t>. poniewa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 xml:space="preserve"> istniej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>ce w grupie kapitałowej powi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>zania nie prowadz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 xml:space="preserve"> do zachowania uczciwej konkurencji pomi</w:t>
      </w:r>
      <w:r w:rsidRPr="00C569E3">
        <w:rPr>
          <w:rFonts w:ascii="Times New Roman" w:hAnsi="Times New Roman" w:cs="Times New Roman"/>
        </w:rPr>
        <w:t>ę</w:t>
      </w:r>
      <w:r w:rsidRPr="00C569E3">
        <w:rPr>
          <w:rFonts w:ascii="Times New Roman" w:eastAsia="Times New Roman" w:hAnsi="Times New Roman" w:cs="Times New Roman"/>
        </w:rPr>
        <w:t>dzy wykonawcami  w post</w:t>
      </w:r>
      <w:r w:rsidRPr="00C569E3">
        <w:rPr>
          <w:rFonts w:ascii="Times New Roman" w:hAnsi="Times New Roman" w:cs="Times New Roman"/>
        </w:rPr>
        <w:t>ę</w:t>
      </w:r>
      <w:r w:rsidRPr="00C569E3">
        <w:rPr>
          <w:rFonts w:ascii="Times New Roman" w:eastAsia="Times New Roman" w:hAnsi="Times New Roman" w:cs="Times New Roman"/>
        </w:rPr>
        <w:t>powaniu o udzielenie zamówienia, na dowód czego składamy w ofercie listy podmiotów nale</w:t>
      </w:r>
      <w:r w:rsidRPr="00C569E3">
        <w:rPr>
          <w:rFonts w:ascii="Times New Roman" w:hAnsi="Times New Roman" w:cs="Times New Roman"/>
        </w:rPr>
        <w:t>żą</w:t>
      </w:r>
      <w:r w:rsidRPr="00C569E3">
        <w:rPr>
          <w:rFonts w:ascii="Times New Roman" w:eastAsia="Times New Roman" w:hAnsi="Times New Roman" w:cs="Times New Roman"/>
        </w:rPr>
        <w:t>cych do grupy kapitałowej w skład której wchodzimy wraz z wyja</w:t>
      </w:r>
      <w:r w:rsidRPr="00C569E3">
        <w:rPr>
          <w:rFonts w:ascii="Times New Roman" w:hAnsi="Times New Roman" w:cs="Times New Roman"/>
        </w:rPr>
        <w:t>ś</w:t>
      </w:r>
      <w:r w:rsidRPr="00C569E3">
        <w:rPr>
          <w:rFonts w:ascii="Times New Roman" w:eastAsia="Times New Roman" w:hAnsi="Times New Roman" w:cs="Times New Roman"/>
        </w:rPr>
        <w:t>nieniem dlaczego nasza przynale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no</w:t>
      </w:r>
      <w:r w:rsidRPr="00C569E3">
        <w:rPr>
          <w:rFonts w:ascii="Times New Roman" w:hAnsi="Times New Roman" w:cs="Times New Roman"/>
        </w:rPr>
        <w:t>ść</w:t>
      </w:r>
      <w:r w:rsidRPr="00C569E3">
        <w:rPr>
          <w:rFonts w:ascii="Times New Roman" w:eastAsia="Times New Roman" w:hAnsi="Times New Roman" w:cs="Times New Roman"/>
        </w:rPr>
        <w:t xml:space="preserve"> do grupy kapitałowej nie narusza przepisów o ochronie konkurencji  w przedmiotowym post</w:t>
      </w:r>
      <w:r w:rsidRPr="00C569E3">
        <w:rPr>
          <w:rFonts w:ascii="Times New Roman" w:hAnsi="Times New Roman" w:cs="Times New Roman"/>
        </w:rPr>
        <w:t>ę</w:t>
      </w:r>
      <w:r w:rsidRPr="00C569E3">
        <w:rPr>
          <w:rFonts w:ascii="Times New Roman" w:eastAsia="Times New Roman" w:hAnsi="Times New Roman" w:cs="Times New Roman"/>
        </w:rPr>
        <w:t xml:space="preserve">powaniu. </w:t>
      </w:r>
    </w:p>
    <w:p w:rsidR="003B12ED" w:rsidRPr="00C569E3" w:rsidRDefault="003B12ED" w:rsidP="0040780F">
      <w:pPr>
        <w:spacing w:after="0" w:line="270" w:lineRule="auto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>Lista podmiotów wraz z wyja</w:t>
      </w:r>
      <w:r w:rsidRPr="00C569E3">
        <w:rPr>
          <w:rFonts w:ascii="Times New Roman" w:hAnsi="Times New Roman" w:cs="Times New Roman"/>
        </w:rPr>
        <w:t>ś</w:t>
      </w:r>
      <w:r w:rsidRPr="00C569E3">
        <w:rPr>
          <w:rFonts w:ascii="Times New Roman" w:eastAsia="Times New Roman" w:hAnsi="Times New Roman" w:cs="Times New Roman"/>
        </w:rPr>
        <w:t xml:space="preserve">nieniem: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itd. 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>Wraz ze zło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eniem o</w:t>
      </w:r>
      <w:r w:rsidRPr="00C569E3">
        <w:rPr>
          <w:rFonts w:ascii="Times New Roman" w:hAnsi="Times New Roman" w:cs="Times New Roman"/>
        </w:rPr>
        <w:t>ś</w:t>
      </w:r>
      <w:r w:rsidRPr="00C569E3">
        <w:rPr>
          <w:rFonts w:ascii="Times New Roman" w:eastAsia="Times New Roman" w:hAnsi="Times New Roman" w:cs="Times New Roman"/>
        </w:rPr>
        <w:t>wiadczenia Wykonawca mo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e przedstawi</w:t>
      </w:r>
      <w:r w:rsidRPr="00C569E3">
        <w:rPr>
          <w:rFonts w:ascii="Times New Roman" w:hAnsi="Times New Roman" w:cs="Times New Roman"/>
        </w:rPr>
        <w:t>ć</w:t>
      </w:r>
      <w:r w:rsidRPr="00C569E3">
        <w:rPr>
          <w:rFonts w:ascii="Times New Roman" w:eastAsia="Times New Roman" w:hAnsi="Times New Roman" w:cs="Times New Roman"/>
        </w:rPr>
        <w:t xml:space="preserve"> dowody, 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e powi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>zania z innym Wykonawc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 xml:space="preserve"> nie prowadz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 xml:space="preserve"> do zakłócenia konkurencji w post</w:t>
      </w:r>
      <w:r w:rsidRPr="00C569E3">
        <w:rPr>
          <w:rFonts w:ascii="Times New Roman" w:hAnsi="Times New Roman" w:cs="Times New Roman"/>
        </w:rPr>
        <w:t>ę</w:t>
      </w:r>
      <w:r w:rsidRPr="00C569E3">
        <w:rPr>
          <w:rFonts w:ascii="Times New Roman" w:eastAsia="Times New Roman" w:hAnsi="Times New Roman" w:cs="Times New Roman"/>
        </w:rPr>
        <w:t xml:space="preserve">powaniu o udzielenie zamówienia. </w:t>
      </w:r>
    </w:p>
    <w:p w:rsidR="003B12ED" w:rsidRPr="00C569E3" w:rsidRDefault="003B12ED" w:rsidP="00C0505F">
      <w:pPr>
        <w:spacing w:after="0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  <w:i/>
        </w:rPr>
        <w:t xml:space="preserve"> </w:t>
      </w:r>
    </w:p>
    <w:p w:rsidR="0040780F" w:rsidRPr="00430187" w:rsidRDefault="0040780F" w:rsidP="0040780F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  <w:r w:rsidRPr="00430187">
        <w:rPr>
          <w:rFonts w:asciiTheme="minorHAnsi" w:hAnsiTheme="minorHAnsi"/>
          <w:i/>
          <w:sz w:val="22"/>
          <w:szCs w:val="22"/>
        </w:rPr>
        <w:t>* wypełnić, jeżeli dotyczy</w:t>
      </w:r>
    </w:p>
    <w:p w:rsidR="003B12ED" w:rsidRPr="00C0505F" w:rsidRDefault="003B12ED" w:rsidP="003B12ED">
      <w:pPr>
        <w:spacing w:after="36"/>
        <w:ind w:left="830"/>
        <w:rPr>
          <w:rFonts w:ascii="Calibri" w:hAnsi="Calibri" w:cs="Times New Roman"/>
          <w:sz w:val="22"/>
          <w:szCs w:val="22"/>
        </w:rPr>
      </w:pPr>
      <w:r w:rsidRPr="00C0505F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:rsidR="003B12ED" w:rsidRPr="00C569E3" w:rsidRDefault="003B12ED" w:rsidP="00C569E3">
      <w:pPr>
        <w:spacing w:after="28" w:line="270" w:lineRule="auto"/>
        <w:ind w:left="10" w:right="55"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Data: ..................................... </w:t>
      </w:r>
    </w:p>
    <w:p w:rsidR="00C569E3" w:rsidRPr="00965C6D" w:rsidRDefault="00C569E3" w:rsidP="00C569E3">
      <w:pPr>
        <w:spacing w:after="0"/>
        <w:ind w:left="5510"/>
        <w:jc w:val="center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………………………………………. </w:t>
      </w:r>
    </w:p>
    <w:p w:rsidR="00C569E3" w:rsidRPr="00DC7B7F" w:rsidRDefault="00C569E3" w:rsidP="00C569E3">
      <w:pPr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DC7B7F">
        <w:rPr>
          <w:rFonts w:ascii="Times New Roman" w:hAnsi="Times New Roman" w:cs="Times New Roman"/>
          <w:bCs/>
          <w:i/>
          <w:sz w:val="20"/>
          <w:szCs w:val="20"/>
        </w:rPr>
        <w:t xml:space="preserve">(pieczęć i podpis upoważnionego </w:t>
      </w:r>
    </w:p>
    <w:p w:rsidR="00C569E3" w:rsidRPr="00DC7B7F" w:rsidRDefault="00C569E3" w:rsidP="00C569E3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C7B7F">
        <w:rPr>
          <w:rFonts w:ascii="Times New Roman" w:hAnsi="Times New Roman" w:cs="Times New Roman"/>
          <w:bCs/>
          <w:i/>
          <w:sz w:val="20"/>
          <w:szCs w:val="20"/>
        </w:rPr>
        <w:t>przedstawiciela Wykonawcy)</w:t>
      </w:r>
    </w:p>
    <w:p w:rsidR="00852E0B" w:rsidRPr="008A51D1" w:rsidRDefault="00852E0B" w:rsidP="00DF42E2">
      <w:pPr>
        <w:rPr>
          <w:b/>
          <w:bCs/>
          <w:i/>
        </w:rPr>
      </w:pPr>
    </w:p>
    <w:sectPr w:rsidR="00852E0B" w:rsidRPr="008A51D1" w:rsidSect="00DF42E2">
      <w:headerReference w:type="default" r:id="rId9"/>
      <w:footerReference w:type="default" r:id="rId10"/>
      <w:headerReference w:type="first" r:id="rId11"/>
      <w:pgSz w:w="11906" w:h="16838"/>
      <w:pgMar w:top="10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67" w:rsidRDefault="00211767" w:rsidP="00954C32">
      <w:pPr>
        <w:spacing w:after="0" w:line="240" w:lineRule="auto"/>
      </w:pPr>
      <w:r>
        <w:separator/>
      </w:r>
    </w:p>
  </w:endnote>
  <w:endnote w:type="continuationSeparator" w:id="0">
    <w:p w:rsidR="00211767" w:rsidRDefault="00211767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267473"/>
      <w:docPartObj>
        <w:docPartGallery w:val="Page Numbers (Bottom of Page)"/>
        <w:docPartUnique/>
      </w:docPartObj>
    </w:sdtPr>
    <w:sdtEndPr/>
    <w:sdtContent>
      <w:p w:rsidR="00CF0C03" w:rsidRDefault="00CF0C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7AA">
          <w:rPr>
            <w:noProof/>
          </w:rPr>
          <w:t>1</w:t>
        </w:r>
        <w:r>
          <w:fldChar w:fldCharType="end"/>
        </w:r>
      </w:p>
    </w:sdtContent>
  </w:sdt>
  <w:p w:rsidR="00CF0C03" w:rsidRPr="005D5876" w:rsidRDefault="00CF0C03" w:rsidP="005D5876">
    <w:pPr>
      <w:pStyle w:val="Stopka"/>
      <w:rPr>
        <w:b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67" w:rsidRDefault="00211767" w:rsidP="00954C32">
      <w:pPr>
        <w:spacing w:after="0" w:line="240" w:lineRule="auto"/>
      </w:pPr>
      <w:r>
        <w:separator/>
      </w:r>
    </w:p>
  </w:footnote>
  <w:footnote w:type="continuationSeparator" w:id="0">
    <w:p w:rsidR="00211767" w:rsidRDefault="00211767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B59" w:rsidRDefault="003B3B59" w:rsidP="003B3B59">
    <w:pPr>
      <w:tabs>
        <w:tab w:val="left" w:pos="8340"/>
      </w:tabs>
      <w:ind w:right="-82"/>
      <w:jc w:val="right"/>
      <w:rPr>
        <w:sz w:val="20"/>
        <w:szCs w:val="20"/>
      </w:rPr>
    </w:pPr>
    <w:r>
      <w:rPr>
        <w:sz w:val="20"/>
        <w:szCs w:val="20"/>
      </w:rPr>
      <w:t>RZ-262-65/2020</w:t>
    </w:r>
  </w:p>
  <w:p w:rsidR="003B3B59" w:rsidRDefault="003B3B59" w:rsidP="005D5876">
    <w:pPr>
      <w:tabs>
        <w:tab w:val="left" w:pos="8340"/>
      </w:tabs>
      <w:ind w:right="-82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4143375" cy="809625"/>
          <wp:effectExtent l="0" t="0" r="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03" w:rsidRDefault="00CF0C0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084F9EA8" wp14:editId="71865950">
          <wp:extent cx="12477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0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E814305"/>
    <w:multiLevelType w:val="hybridMultilevel"/>
    <w:tmpl w:val="C464C0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3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87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9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1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3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2183C49"/>
    <w:multiLevelType w:val="hybridMultilevel"/>
    <w:tmpl w:val="1F64AFA0"/>
    <w:lvl w:ilvl="0" w:tplc="291A3108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6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9"/>
  </w:num>
  <w:num w:numId="3">
    <w:abstractNumId w:val="120"/>
  </w:num>
  <w:num w:numId="4">
    <w:abstractNumId w:val="97"/>
  </w:num>
  <w:num w:numId="5">
    <w:abstractNumId w:val="111"/>
  </w:num>
  <w:num w:numId="6">
    <w:abstractNumId w:val="85"/>
  </w:num>
  <w:num w:numId="7">
    <w:abstractNumId w:val="129"/>
  </w:num>
  <w:num w:numId="8">
    <w:abstractNumId w:val="81"/>
  </w:num>
  <w:num w:numId="9">
    <w:abstractNumId w:val="37"/>
  </w:num>
  <w:num w:numId="10">
    <w:abstractNumId w:val="115"/>
  </w:num>
  <w:num w:numId="11">
    <w:abstractNumId w:val="72"/>
  </w:num>
  <w:num w:numId="12">
    <w:abstractNumId w:val="142"/>
  </w:num>
  <w:num w:numId="13">
    <w:abstractNumId w:val="61"/>
  </w:num>
  <w:num w:numId="14">
    <w:abstractNumId w:val="132"/>
  </w:num>
  <w:num w:numId="15">
    <w:abstractNumId w:val="105"/>
  </w:num>
  <w:num w:numId="16">
    <w:abstractNumId w:val="136"/>
  </w:num>
  <w:num w:numId="17">
    <w:abstractNumId w:val="106"/>
  </w:num>
  <w:num w:numId="18">
    <w:abstractNumId w:val="113"/>
  </w:num>
  <w:num w:numId="19">
    <w:abstractNumId w:val="138"/>
  </w:num>
  <w:num w:numId="20">
    <w:abstractNumId w:val="95"/>
  </w:num>
  <w:num w:numId="21">
    <w:abstractNumId w:val="133"/>
  </w:num>
  <w:num w:numId="22">
    <w:abstractNumId w:val="108"/>
  </w:num>
  <w:num w:numId="23">
    <w:abstractNumId w:val="75"/>
  </w:num>
  <w:num w:numId="24">
    <w:abstractNumId w:val="84"/>
  </w:num>
  <w:num w:numId="25">
    <w:abstractNumId w:val="127"/>
  </w:num>
  <w:num w:numId="26">
    <w:abstractNumId w:val="56"/>
  </w:num>
  <w:num w:numId="27">
    <w:abstractNumId w:val="102"/>
  </w:num>
  <w:num w:numId="28">
    <w:abstractNumId w:val="96"/>
  </w:num>
  <w:num w:numId="29">
    <w:abstractNumId w:val="103"/>
  </w:num>
  <w:num w:numId="30">
    <w:abstractNumId w:val="6"/>
  </w:num>
  <w:num w:numId="31">
    <w:abstractNumId w:val="8"/>
  </w:num>
  <w:num w:numId="32">
    <w:abstractNumId w:val="24"/>
  </w:num>
  <w:num w:numId="33">
    <w:abstractNumId w:val="100"/>
  </w:num>
  <w:num w:numId="34">
    <w:abstractNumId w:val="144"/>
  </w:num>
  <w:num w:numId="35">
    <w:abstractNumId w:val="131"/>
  </w:num>
  <w:num w:numId="36">
    <w:abstractNumId w:val="104"/>
  </w:num>
  <w:num w:numId="37">
    <w:abstractNumId w:val="130"/>
  </w:num>
  <w:num w:numId="38">
    <w:abstractNumId w:val="88"/>
  </w:num>
  <w:num w:numId="39">
    <w:abstractNumId w:val="128"/>
  </w:num>
  <w:num w:numId="40">
    <w:abstractNumId w:val="107"/>
  </w:num>
  <w:num w:numId="41">
    <w:abstractNumId w:val="79"/>
  </w:num>
  <w:num w:numId="42">
    <w:abstractNumId w:val="126"/>
  </w:num>
  <w:num w:numId="43">
    <w:abstractNumId w:val="137"/>
  </w:num>
  <w:num w:numId="44">
    <w:abstractNumId w:val="77"/>
  </w:num>
  <w:num w:numId="45">
    <w:abstractNumId w:val="64"/>
  </w:num>
  <w:num w:numId="46">
    <w:abstractNumId w:val="112"/>
  </w:num>
  <w:num w:numId="47">
    <w:abstractNumId w:val="74"/>
  </w:num>
  <w:num w:numId="48">
    <w:abstractNumId w:val="109"/>
  </w:num>
  <w:num w:numId="49">
    <w:abstractNumId w:val="71"/>
  </w:num>
  <w:num w:numId="50">
    <w:abstractNumId w:val="118"/>
  </w:num>
  <w:num w:numId="51">
    <w:abstractNumId w:val="114"/>
  </w:num>
  <w:num w:numId="52">
    <w:abstractNumId w:val="3"/>
  </w:num>
  <w:num w:numId="53">
    <w:abstractNumId w:val="89"/>
  </w:num>
  <w:num w:numId="54">
    <w:abstractNumId w:val="99"/>
  </w:num>
  <w:num w:numId="55">
    <w:abstractNumId w:val="124"/>
  </w:num>
  <w:num w:numId="56">
    <w:abstractNumId w:val="82"/>
  </w:num>
  <w:num w:numId="57">
    <w:abstractNumId w:val="90"/>
  </w:num>
  <w:num w:numId="58">
    <w:abstractNumId w:val="119"/>
  </w:num>
  <w:num w:numId="59">
    <w:abstractNumId w:val="60"/>
  </w:num>
  <w:num w:numId="60">
    <w:abstractNumId w:val="70"/>
  </w:num>
  <w:num w:numId="61">
    <w:abstractNumId w:val="52"/>
  </w:num>
  <w:num w:numId="62">
    <w:abstractNumId w:val="87"/>
  </w:num>
  <w:num w:numId="63">
    <w:abstractNumId w:val="55"/>
  </w:num>
  <w:num w:numId="64">
    <w:abstractNumId w:val="65"/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8"/>
  </w:num>
  <w:num w:numId="67">
    <w:abstractNumId w:val="53"/>
  </w:num>
  <w:num w:numId="68">
    <w:abstractNumId w:val="92"/>
  </w:num>
  <w:num w:numId="69">
    <w:abstractNumId w:val="54"/>
  </w:num>
  <w:num w:numId="7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9"/>
  </w:num>
  <w:num w:numId="72">
    <w:abstractNumId w:val="80"/>
  </w:num>
  <w:num w:numId="73">
    <w:abstractNumId w:val="91"/>
  </w:num>
  <w:num w:numId="74">
    <w:abstractNumId w:val="140"/>
  </w:num>
  <w:num w:numId="75">
    <w:abstractNumId w:val="122"/>
  </w:num>
  <w:num w:numId="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</w:num>
  <w:num w:numId="78">
    <w:abstractNumId w:val="83"/>
  </w:num>
  <w:num w:numId="79">
    <w:abstractNumId w:val="110"/>
  </w:num>
  <w:num w:numId="80">
    <w:abstractNumId w:val="123"/>
  </w:num>
  <w:num w:numId="81">
    <w:abstractNumId w:val="134"/>
  </w:num>
  <w:num w:numId="82">
    <w:abstractNumId w:val="62"/>
  </w:num>
  <w:num w:numId="83">
    <w:abstractNumId w:val="57"/>
  </w:num>
  <w:num w:numId="84">
    <w:abstractNumId w:val="116"/>
  </w:num>
  <w:num w:numId="85">
    <w:abstractNumId w:val="68"/>
  </w:num>
  <w:num w:numId="86">
    <w:abstractNumId w:val="117"/>
  </w:num>
  <w:num w:numId="87">
    <w:abstractNumId w:val="141"/>
  </w:num>
  <w:num w:numId="88">
    <w:abstractNumId w:val="125"/>
  </w:num>
  <w:num w:numId="89">
    <w:abstractNumId w:val="101"/>
  </w:num>
  <w:num w:numId="90">
    <w:abstractNumId w:val="67"/>
  </w:num>
  <w:num w:numId="91">
    <w:abstractNumId w:val="58"/>
  </w:num>
  <w:num w:numId="92">
    <w:abstractNumId w:val="93"/>
  </w:num>
  <w:num w:numId="93">
    <w:abstractNumId w:val="94"/>
  </w:num>
  <w:num w:numId="94">
    <w:abstractNumId w:val="6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5681"/>
    <w:rsid w:val="00007A79"/>
    <w:rsid w:val="00010606"/>
    <w:rsid w:val="00011D06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11CA"/>
    <w:rsid w:val="00032156"/>
    <w:rsid w:val="00034B30"/>
    <w:rsid w:val="0003755E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C2FCA"/>
    <w:rsid w:val="000C3D15"/>
    <w:rsid w:val="000C3D71"/>
    <w:rsid w:val="000C477A"/>
    <w:rsid w:val="000C57F5"/>
    <w:rsid w:val="000C623D"/>
    <w:rsid w:val="000C6723"/>
    <w:rsid w:val="000C6DC8"/>
    <w:rsid w:val="000C6FE0"/>
    <w:rsid w:val="000C6FEE"/>
    <w:rsid w:val="000C753D"/>
    <w:rsid w:val="000D1DFF"/>
    <w:rsid w:val="000D341D"/>
    <w:rsid w:val="000D3826"/>
    <w:rsid w:val="000D385D"/>
    <w:rsid w:val="000D3FB8"/>
    <w:rsid w:val="000D4442"/>
    <w:rsid w:val="000D4C8B"/>
    <w:rsid w:val="000D512B"/>
    <w:rsid w:val="000D5B77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744F"/>
    <w:rsid w:val="000F7C5F"/>
    <w:rsid w:val="00100686"/>
    <w:rsid w:val="00101BDD"/>
    <w:rsid w:val="00101CAC"/>
    <w:rsid w:val="00102AA5"/>
    <w:rsid w:val="001040DB"/>
    <w:rsid w:val="0010444C"/>
    <w:rsid w:val="001044AF"/>
    <w:rsid w:val="00104620"/>
    <w:rsid w:val="00104CE2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6E6"/>
    <w:rsid w:val="0018394C"/>
    <w:rsid w:val="001915EC"/>
    <w:rsid w:val="00192543"/>
    <w:rsid w:val="00193B82"/>
    <w:rsid w:val="001948C2"/>
    <w:rsid w:val="00195096"/>
    <w:rsid w:val="001955DF"/>
    <w:rsid w:val="00195672"/>
    <w:rsid w:val="00195A3E"/>
    <w:rsid w:val="0019612D"/>
    <w:rsid w:val="001A12AF"/>
    <w:rsid w:val="001A1D25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65CE"/>
    <w:rsid w:val="001E6FFB"/>
    <w:rsid w:val="001E7ECB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67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53DE"/>
    <w:rsid w:val="00245D8C"/>
    <w:rsid w:val="002469FC"/>
    <w:rsid w:val="00246DB9"/>
    <w:rsid w:val="00247177"/>
    <w:rsid w:val="00247792"/>
    <w:rsid w:val="0025000E"/>
    <w:rsid w:val="00251C2B"/>
    <w:rsid w:val="00252842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F7A"/>
    <w:rsid w:val="002922E9"/>
    <w:rsid w:val="002937DC"/>
    <w:rsid w:val="002946FC"/>
    <w:rsid w:val="00295A0F"/>
    <w:rsid w:val="002973D7"/>
    <w:rsid w:val="002A5AA5"/>
    <w:rsid w:val="002A6E0B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E12"/>
    <w:rsid w:val="002C5919"/>
    <w:rsid w:val="002D0163"/>
    <w:rsid w:val="002D0646"/>
    <w:rsid w:val="002D0C84"/>
    <w:rsid w:val="002D1111"/>
    <w:rsid w:val="002D2C96"/>
    <w:rsid w:val="002D3AED"/>
    <w:rsid w:val="002D5D8A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F87"/>
    <w:rsid w:val="002F0B6B"/>
    <w:rsid w:val="002F2157"/>
    <w:rsid w:val="002F2186"/>
    <w:rsid w:val="002F3406"/>
    <w:rsid w:val="002F3F95"/>
    <w:rsid w:val="002F442C"/>
    <w:rsid w:val="002F5B8F"/>
    <w:rsid w:val="002F5FC6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105EB"/>
    <w:rsid w:val="00310A73"/>
    <w:rsid w:val="00310A9A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F41"/>
    <w:rsid w:val="0033624F"/>
    <w:rsid w:val="003371F0"/>
    <w:rsid w:val="00337E12"/>
    <w:rsid w:val="00341B1B"/>
    <w:rsid w:val="00345F16"/>
    <w:rsid w:val="003477E0"/>
    <w:rsid w:val="00347EC8"/>
    <w:rsid w:val="0035043E"/>
    <w:rsid w:val="003506DB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5EBA"/>
    <w:rsid w:val="003963ED"/>
    <w:rsid w:val="00396D25"/>
    <w:rsid w:val="003976A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59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717D"/>
    <w:rsid w:val="00467EFD"/>
    <w:rsid w:val="00470D7B"/>
    <w:rsid w:val="00472A9B"/>
    <w:rsid w:val="00475C39"/>
    <w:rsid w:val="00476679"/>
    <w:rsid w:val="004800E8"/>
    <w:rsid w:val="00482427"/>
    <w:rsid w:val="00482BE3"/>
    <w:rsid w:val="0048310A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7E8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2C4B"/>
    <w:rsid w:val="00553FF6"/>
    <w:rsid w:val="0055551C"/>
    <w:rsid w:val="00555913"/>
    <w:rsid w:val="005567E7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CA8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27AA"/>
    <w:rsid w:val="00594D64"/>
    <w:rsid w:val="005964C9"/>
    <w:rsid w:val="00596992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70FC"/>
    <w:rsid w:val="005A7259"/>
    <w:rsid w:val="005A7C0C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731F"/>
    <w:rsid w:val="00617FD0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5A0B"/>
    <w:rsid w:val="0071734B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BC4"/>
    <w:rsid w:val="007356A6"/>
    <w:rsid w:val="0073594D"/>
    <w:rsid w:val="00735D63"/>
    <w:rsid w:val="007365A9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085A"/>
    <w:rsid w:val="00752046"/>
    <w:rsid w:val="00753556"/>
    <w:rsid w:val="0075455E"/>
    <w:rsid w:val="00755E37"/>
    <w:rsid w:val="00756A6F"/>
    <w:rsid w:val="007573E1"/>
    <w:rsid w:val="007574DC"/>
    <w:rsid w:val="00760B1B"/>
    <w:rsid w:val="00761DA5"/>
    <w:rsid w:val="00762A6B"/>
    <w:rsid w:val="0076310D"/>
    <w:rsid w:val="00763801"/>
    <w:rsid w:val="00763F13"/>
    <w:rsid w:val="00764D79"/>
    <w:rsid w:val="007661DA"/>
    <w:rsid w:val="00770D30"/>
    <w:rsid w:val="00771F71"/>
    <w:rsid w:val="00773BFD"/>
    <w:rsid w:val="00773E8F"/>
    <w:rsid w:val="00775C8A"/>
    <w:rsid w:val="00776055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27AE"/>
    <w:rsid w:val="00792A2D"/>
    <w:rsid w:val="007930F2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61E4"/>
    <w:rsid w:val="007A64E1"/>
    <w:rsid w:val="007A64E5"/>
    <w:rsid w:val="007A7A28"/>
    <w:rsid w:val="007A7CCC"/>
    <w:rsid w:val="007B0495"/>
    <w:rsid w:val="007B3429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184D"/>
    <w:rsid w:val="0087213F"/>
    <w:rsid w:val="00872666"/>
    <w:rsid w:val="0087455D"/>
    <w:rsid w:val="00875338"/>
    <w:rsid w:val="00876973"/>
    <w:rsid w:val="00877370"/>
    <w:rsid w:val="00877DAC"/>
    <w:rsid w:val="008800AC"/>
    <w:rsid w:val="0088048F"/>
    <w:rsid w:val="008822F6"/>
    <w:rsid w:val="00884CF0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68A3"/>
    <w:rsid w:val="008B7335"/>
    <w:rsid w:val="008C059B"/>
    <w:rsid w:val="008C105C"/>
    <w:rsid w:val="008C3154"/>
    <w:rsid w:val="008C35B6"/>
    <w:rsid w:val="008C3747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4174"/>
    <w:rsid w:val="00954906"/>
    <w:rsid w:val="00954C32"/>
    <w:rsid w:val="00955B9D"/>
    <w:rsid w:val="00957401"/>
    <w:rsid w:val="0095750A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5017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7581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A0E3F"/>
    <w:rsid w:val="00AA1A0B"/>
    <w:rsid w:val="00AA1B76"/>
    <w:rsid w:val="00AA2067"/>
    <w:rsid w:val="00AA2BAE"/>
    <w:rsid w:val="00AA415A"/>
    <w:rsid w:val="00AA43F3"/>
    <w:rsid w:val="00AA5A56"/>
    <w:rsid w:val="00AA5E24"/>
    <w:rsid w:val="00AA6174"/>
    <w:rsid w:val="00AA6647"/>
    <w:rsid w:val="00AB03DD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F68"/>
    <w:rsid w:val="00B21B86"/>
    <w:rsid w:val="00B22576"/>
    <w:rsid w:val="00B23BAB"/>
    <w:rsid w:val="00B23F55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3009"/>
    <w:rsid w:val="00BB33AA"/>
    <w:rsid w:val="00BB443B"/>
    <w:rsid w:val="00BB6698"/>
    <w:rsid w:val="00BB74C9"/>
    <w:rsid w:val="00BB7F22"/>
    <w:rsid w:val="00BC0412"/>
    <w:rsid w:val="00BC26C1"/>
    <w:rsid w:val="00BC3BBC"/>
    <w:rsid w:val="00BC5CBE"/>
    <w:rsid w:val="00BC68A9"/>
    <w:rsid w:val="00BC6B58"/>
    <w:rsid w:val="00BC6DA9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20218"/>
    <w:rsid w:val="00C21879"/>
    <w:rsid w:val="00C21C61"/>
    <w:rsid w:val="00C23070"/>
    <w:rsid w:val="00C25A6F"/>
    <w:rsid w:val="00C30106"/>
    <w:rsid w:val="00C320C6"/>
    <w:rsid w:val="00C324FD"/>
    <w:rsid w:val="00C3469E"/>
    <w:rsid w:val="00C35958"/>
    <w:rsid w:val="00C36248"/>
    <w:rsid w:val="00C37D17"/>
    <w:rsid w:val="00C41CC8"/>
    <w:rsid w:val="00C4358E"/>
    <w:rsid w:val="00C43844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526E"/>
    <w:rsid w:val="00C65E0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FD1"/>
    <w:rsid w:val="00CF0C03"/>
    <w:rsid w:val="00CF0D37"/>
    <w:rsid w:val="00CF0D73"/>
    <w:rsid w:val="00CF3595"/>
    <w:rsid w:val="00CF3A5D"/>
    <w:rsid w:val="00CF4033"/>
    <w:rsid w:val="00CF518D"/>
    <w:rsid w:val="00CF631C"/>
    <w:rsid w:val="00CF63E1"/>
    <w:rsid w:val="00CF676D"/>
    <w:rsid w:val="00D0257B"/>
    <w:rsid w:val="00D03AF1"/>
    <w:rsid w:val="00D03D07"/>
    <w:rsid w:val="00D03F94"/>
    <w:rsid w:val="00D04399"/>
    <w:rsid w:val="00D04AD5"/>
    <w:rsid w:val="00D057DA"/>
    <w:rsid w:val="00D10EF2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320F"/>
    <w:rsid w:val="00D33A46"/>
    <w:rsid w:val="00D33EE5"/>
    <w:rsid w:val="00D3494E"/>
    <w:rsid w:val="00D34E73"/>
    <w:rsid w:val="00D351FF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21FB"/>
    <w:rsid w:val="00DA2BE6"/>
    <w:rsid w:val="00DA31CE"/>
    <w:rsid w:val="00DA66FE"/>
    <w:rsid w:val="00DA6890"/>
    <w:rsid w:val="00DA74EF"/>
    <w:rsid w:val="00DA7902"/>
    <w:rsid w:val="00DA7B24"/>
    <w:rsid w:val="00DA7DAD"/>
    <w:rsid w:val="00DB0934"/>
    <w:rsid w:val="00DB0B11"/>
    <w:rsid w:val="00DB2C04"/>
    <w:rsid w:val="00DB32B2"/>
    <w:rsid w:val="00DB41C9"/>
    <w:rsid w:val="00DB612F"/>
    <w:rsid w:val="00DB66B1"/>
    <w:rsid w:val="00DB70C5"/>
    <w:rsid w:val="00DC18A0"/>
    <w:rsid w:val="00DC18B3"/>
    <w:rsid w:val="00DC1F6B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E13F2"/>
    <w:rsid w:val="00DE1BBD"/>
    <w:rsid w:val="00DE1BEA"/>
    <w:rsid w:val="00DE3C3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2E2"/>
    <w:rsid w:val="00DF4C40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2232"/>
    <w:rsid w:val="00E72803"/>
    <w:rsid w:val="00E728F0"/>
    <w:rsid w:val="00E7308E"/>
    <w:rsid w:val="00E73D0E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F65"/>
    <w:rsid w:val="00EB7A0E"/>
    <w:rsid w:val="00EC038A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F01CD"/>
    <w:rsid w:val="00EF1C1E"/>
    <w:rsid w:val="00EF2A1F"/>
    <w:rsid w:val="00EF2FDD"/>
    <w:rsid w:val="00EF32E8"/>
    <w:rsid w:val="00EF38A1"/>
    <w:rsid w:val="00EF3925"/>
    <w:rsid w:val="00EF4218"/>
    <w:rsid w:val="00EF47A0"/>
    <w:rsid w:val="00EF5EAB"/>
    <w:rsid w:val="00EF67AB"/>
    <w:rsid w:val="00EF7D32"/>
    <w:rsid w:val="00F00EA8"/>
    <w:rsid w:val="00F014E5"/>
    <w:rsid w:val="00F031FD"/>
    <w:rsid w:val="00F03B1C"/>
    <w:rsid w:val="00F06117"/>
    <w:rsid w:val="00F07010"/>
    <w:rsid w:val="00F074AA"/>
    <w:rsid w:val="00F1011E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816"/>
    <w:rsid w:val="00FC5993"/>
    <w:rsid w:val="00FC616F"/>
    <w:rsid w:val="00FD017E"/>
    <w:rsid w:val="00FD06CC"/>
    <w:rsid w:val="00FD16C1"/>
    <w:rsid w:val="00FD1E3F"/>
    <w:rsid w:val="00FD2580"/>
    <w:rsid w:val="00FD3427"/>
    <w:rsid w:val="00FD3BE1"/>
    <w:rsid w:val="00FD63CE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37BB"/>
    <w:rsid w:val="00FF4376"/>
    <w:rsid w:val="00FF5088"/>
    <w:rsid w:val="00FF6193"/>
    <w:rsid w:val="00FF66B6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7AA82F1C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4C32"/>
  </w:style>
  <w:style w:type="paragraph" w:styleId="Stopka">
    <w:name w:val="footer"/>
    <w:basedOn w:val="Normalny"/>
    <w:link w:val="Stopka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90F0D9-E4EC-415D-A6F7-1BF07458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Agnieszka Bartkowiak</cp:lastModifiedBy>
  <cp:revision>1494</cp:revision>
  <cp:lastPrinted>2020-03-02T12:20:00Z</cp:lastPrinted>
  <dcterms:created xsi:type="dcterms:W3CDTF">2016-10-21T06:07:00Z</dcterms:created>
  <dcterms:modified xsi:type="dcterms:W3CDTF">2020-12-02T13:26:00Z</dcterms:modified>
</cp:coreProperties>
</file>