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8A" w:rsidRPr="0007326B" w:rsidRDefault="00621E9C" w:rsidP="00A30B8A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B8A"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EA68A5" w:rsidRPr="00EB5F60" w:rsidRDefault="00EA68A5" w:rsidP="00EA68A5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EB5F60">
        <w:rPr>
          <w:rFonts w:ascii="Times New Roman" w:eastAsia="Times New Roman" w:hAnsi="Times New Roman" w:cs="Times New Roman"/>
          <w:b/>
        </w:rPr>
        <w:t xml:space="preserve">ZAŁĄCZNIK NR </w:t>
      </w:r>
      <w:r w:rsidR="00556B60">
        <w:rPr>
          <w:rFonts w:ascii="Times New Roman" w:eastAsia="Times New Roman" w:hAnsi="Times New Roman" w:cs="Times New Roman"/>
          <w:b/>
        </w:rPr>
        <w:t>5</w:t>
      </w:r>
    </w:p>
    <w:p w:rsidR="0028426D" w:rsidRPr="005C0974" w:rsidRDefault="0028426D" w:rsidP="0028426D">
      <w:pPr>
        <w:spacing w:after="103"/>
        <w:ind w:left="274"/>
        <w:rPr>
          <w:rFonts w:ascii="Times New Roman" w:hAnsi="Times New Roman" w:cs="Times New Roman"/>
        </w:rPr>
      </w:pPr>
      <w:r w:rsidRPr="005C0974">
        <w:rPr>
          <w:rFonts w:ascii="Times New Roman" w:eastAsia="Arial" w:hAnsi="Times New Roman" w:cs="Times New Roman"/>
          <w:b/>
        </w:rPr>
        <w:t xml:space="preserve"> </w:t>
      </w:r>
    </w:p>
    <w:p w:rsidR="00A30B8A" w:rsidRPr="0044542A" w:rsidRDefault="00A30B8A" w:rsidP="004454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58086117"/>
      <w:r w:rsidRPr="0044542A">
        <w:rPr>
          <w:rFonts w:ascii="Times New Roman" w:hAnsi="Times New Roman" w:cs="Times New Roman"/>
          <w:b/>
          <w:sz w:val="24"/>
          <w:szCs w:val="24"/>
        </w:rPr>
        <w:t>ZOBOWIĄZANIE</w:t>
      </w:r>
      <w:bookmarkStart w:id="1" w:name="_GoBack"/>
      <w:bookmarkEnd w:id="1"/>
      <w:r w:rsidRPr="0044542A">
        <w:rPr>
          <w:rFonts w:ascii="Times New Roman" w:hAnsi="Times New Roman" w:cs="Times New Roman"/>
          <w:b/>
          <w:sz w:val="24"/>
          <w:szCs w:val="24"/>
        </w:rPr>
        <w:t xml:space="preserve"> DO ODDANIA DO DYSPOZYCJI WYKONAWCY NIEZBĘDNYCH ZASOBÓW NA OKRES KORZYSTANIA Z NICH PRZY WYKONYWANIU ZAMÓWIENIA ZGODNIE Z ART. 22a USTAWY PZP</w:t>
      </w:r>
      <w:bookmarkEnd w:id="0"/>
    </w:p>
    <w:p w:rsidR="002753D8" w:rsidRPr="00965C6D" w:rsidRDefault="002753D8" w:rsidP="00C0505F">
      <w:pPr>
        <w:spacing w:after="0" w:line="234" w:lineRule="auto"/>
        <w:ind w:hanging="2136"/>
        <w:rPr>
          <w:rFonts w:ascii="Times New Roman" w:eastAsia="Times New Roman" w:hAnsi="Times New Roman" w:cs="Times New Roman"/>
        </w:rPr>
      </w:pPr>
    </w:p>
    <w:p w:rsidR="002753D8" w:rsidRPr="00965C6D" w:rsidRDefault="002753D8" w:rsidP="00C0505F">
      <w:pPr>
        <w:spacing w:after="0" w:line="234" w:lineRule="auto"/>
        <w:ind w:hanging="2136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2753D8" w:rsidP="00C0505F">
      <w:pPr>
        <w:spacing w:after="0" w:line="253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Dane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ce </w:t>
      </w:r>
      <w:r w:rsidR="00060EDF" w:rsidRPr="00965C6D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ykonawcy: </w:t>
      </w:r>
    </w:p>
    <w:p w:rsidR="0028426D" w:rsidRPr="00965C6D" w:rsidRDefault="0028426D" w:rsidP="00C0505F">
      <w:pPr>
        <w:spacing w:after="0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i adres: Wykonawcy /lub Wykonawców</w:t>
      </w: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(w przypadku, gdy: wniosek składany jest przez podmioty wyst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puj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 wspólnie lub w przypadku spółki cywilnej nale</w:t>
      </w:r>
      <w:r w:rsidRPr="00965C6D">
        <w:rPr>
          <w:rFonts w:ascii="Times New Roman" w:hAnsi="Times New Roman" w:cs="Times New Roman"/>
          <w:sz w:val="22"/>
          <w:szCs w:val="22"/>
        </w:rPr>
        <w:t>ż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y poda</w:t>
      </w:r>
      <w:r w:rsidRPr="00965C6D">
        <w:rPr>
          <w:rFonts w:ascii="Times New Roman" w:hAnsi="Times New Roman" w:cs="Times New Roman"/>
          <w:sz w:val="22"/>
          <w:szCs w:val="22"/>
        </w:rPr>
        <w:t>ć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nazwy /firmy/ i dokładne adresy wszystkich podmiotów, wł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cznie z Pełnomocnikiem. Zgodnie z art. 43 (4) </w:t>
      </w:r>
      <w:proofErr w:type="spellStart"/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kc</w:t>
      </w:r>
      <w:proofErr w:type="spellEnd"/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firm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wykonawcy 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d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osob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fizyczn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jest jej imi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i nazwisko)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2753D8" w:rsidRPr="00965C6D" w:rsidRDefault="0028426D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Wykonawcy  .............................................................................................................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.........</w:t>
      </w:r>
    </w:p>
    <w:p w:rsidR="0028426D" w:rsidRPr="00965C6D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Nr telefonu/faks ............................................................................................................................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28426D" w:rsidRPr="00965C6D" w:rsidRDefault="002753D8" w:rsidP="00C0505F">
      <w:pPr>
        <w:spacing w:after="0"/>
        <w:ind w:hanging="1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Podmiot oddaj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cy do dyspozycji wykonawcy zasoby:</w:t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329E3" w:rsidP="009C5945">
      <w:pPr>
        <w:numPr>
          <w:ilvl w:val="0"/>
          <w:numId w:val="36"/>
        </w:numPr>
        <w:spacing w:after="0" w:line="270" w:lineRule="auto"/>
        <w:ind w:left="397" w:hanging="221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>dolno</w:t>
      </w:r>
      <w:r w:rsidR="002753D8" w:rsidRPr="00965C6D">
        <w:rPr>
          <w:rFonts w:ascii="Times New Roman" w:hAnsi="Times New Roman" w:cs="Times New Roman"/>
          <w:sz w:val="22"/>
          <w:szCs w:val="22"/>
        </w:rPr>
        <w:t>ś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 xml:space="preserve">ci technicznych lub zawodowych  </w:t>
      </w:r>
    </w:p>
    <w:p w:rsidR="0028426D" w:rsidRPr="00965C6D" w:rsidRDefault="002329E3" w:rsidP="009C5945">
      <w:pPr>
        <w:numPr>
          <w:ilvl w:val="0"/>
          <w:numId w:val="36"/>
        </w:numPr>
        <w:spacing w:after="0" w:line="270" w:lineRule="auto"/>
        <w:ind w:left="397" w:hanging="221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s</w:t>
      </w:r>
      <w:r w:rsidR="002753D8" w:rsidRPr="00965C6D">
        <w:rPr>
          <w:rFonts w:ascii="Times New Roman" w:eastAsia="Times New Roman" w:hAnsi="Times New Roman" w:cs="Times New Roman"/>
          <w:sz w:val="22"/>
          <w:szCs w:val="22"/>
        </w:rPr>
        <w:t xml:space="preserve">ytuacji ekonomicznej lub finansowej * </w:t>
      </w:r>
    </w:p>
    <w:p w:rsidR="0028426D" w:rsidRPr="00965C6D" w:rsidRDefault="0028426D" w:rsidP="00C0505F">
      <w:pPr>
        <w:spacing w:after="0"/>
        <w:ind w:left="397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2329E3" w:rsidRPr="00965C6D" w:rsidRDefault="0028426D" w:rsidP="00C0505F">
      <w:pPr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Nazwa Podmiotu .........................................................................................................................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</w:t>
      </w:r>
    </w:p>
    <w:p w:rsidR="0028426D" w:rsidRPr="00965C6D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............................................................................................................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Nr telefonu/faks ...........................................................................................................................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...........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/>
        <w:ind w:hanging="1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O</w:t>
      </w:r>
      <w:r w:rsidR="002329E3" w:rsidRPr="00965C6D">
        <w:rPr>
          <w:rFonts w:ascii="Times New Roman" w:hAnsi="Times New Roman" w:cs="Times New Roman"/>
          <w:sz w:val="22"/>
          <w:szCs w:val="22"/>
        </w:rPr>
        <w:t>ś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 xml:space="preserve">wiadczam(y), </w:t>
      </w:r>
      <w:r w:rsidR="002329E3" w:rsidRPr="00965C6D">
        <w:rPr>
          <w:rFonts w:ascii="Times New Roman" w:hAnsi="Times New Roman" w:cs="Times New Roman"/>
          <w:sz w:val="22"/>
          <w:szCs w:val="22"/>
        </w:rPr>
        <w:t>ż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e: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Zobowi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zujemy si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do oddania do dyspozycji Wykonawcy niezb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dnych zasobów, tj</w:t>
      </w:r>
      <w:r w:rsidR="002329E3" w:rsidRPr="00965C6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</w:p>
    <w:p w:rsidR="0028426D" w:rsidRPr="00965C6D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Jednocze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nie przedstawiam poni</w:t>
      </w:r>
      <w:r w:rsidRPr="00965C6D">
        <w:rPr>
          <w:rFonts w:ascii="Times New Roman" w:hAnsi="Times New Roman" w:cs="Times New Roman"/>
          <w:sz w:val="22"/>
          <w:szCs w:val="22"/>
        </w:rPr>
        <w:t>ż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sze informacje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ce:  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zakresu dost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pnych wykonawcy zasobów innego podmiotu </w:t>
      </w:r>
    </w:p>
    <w:p w:rsidR="0028426D" w:rsidRPr="00965C6D" w:rsidRDefault="00846215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sposobu wykorzystania zasobów innego podmiotu, przez wykonawc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, przy wykonywaniu zamówienia </w:t>
      </w:r>
    </w:p>
    <w:p w:rsidR="0028426D" w:rsidRPr="00965C6D" w:rsidRDefault="00846215" w:rsidP="00C0505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zakresu i okresu udziału innego podmiotu przy wykonywaniu zamówienia </w:t>
      </w:r>
    </w:p>
    <w:p w:rsidR="00846215" w:rsidRPr="00965C6D" w:rsidRDefault="00846215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6D" w:rsidRPr="00965C6D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czy podmiot, na zdolno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ciach którego wykonawca polega w odniesieniu do warunków udziału w post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powaniu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cych wykształcenia, kwalifikacji zawodowych lub do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wiadczenia, zrealizuje usługi, których wskazane zdolno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ci dotycz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:rsidR="00846215" w:rsidRPr="00965C6D" w:rsidRDefault="00846215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D35">
        <w:rPr>
          <w:rFonts w:ascii="Times New Roman" w:eastAsia="Times New Roman" w:hAnsi="Times New Roman" w:cs="Times New Roman"/>
          <w:i/>
          <w:sz w:val="22"/>
          <w:szCs w:val="22"/>
        </w:rPr>
        <w:t>…………………</w:t>
      </w:r>
    </w:p>
    <w:p w:rsidR="002F5B8F" w:rsidRPr="00965C6D" w:rsidRDefault="002F5B8F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dziemy / nie 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>dziemy* realizowali cz</w:t>
      </w:r>
      <w:r w:rsidRPr="00965C6D">
        <w:rPr>
          <w:rFonts w:ascii="Times New Roman" w:hAnsi="Times New Roman" w:cs="Times New Roman"/>
          <w:sz w:val="22"/>
          <w:szCs w:val="22"/>
        </w:rPr>
        <w:t>ęść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 zamówienia poprzez jego wykonanie w ramach podwykonawstwa. </w:t>
      </w:r>
    </w:p>
    <w:p w:rsidR="0028426D" w:rsidRPr="00965C6D" w:rsidRDefault="0028426D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28426D" w:rsidRPr="00965C6D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Uwaga:  </w:t>
      </w:r>
    </w:p>
    <w:p w:rsidR="002329E3" w:rsidRPr="00965C6D" w:rsidRDefault="0028426D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Wykonawca zał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cza dokumenty podmiotu zobowi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zuj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si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do oddania do dyspozycji Wykonawcy niezb</w:t>
      </w:r>
      <w:r w:rsidRPr="00965C6D">
        <w:rPr>
          <w:rFonts w:ascii="Times New Roman" w:hAnsi="Times New Roman" w:cs="Times New Roman"/>
          <w:sz w:val="22"/>
          <w:szCs w:val="22"/>
        </w:rPr>
        <w:t>ę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dnych zasobów zgodnie z wymaganiami Zamawiaj</w:t>
      </w:r>
      <w:r w:rsidRPr="00965C6D">
        <w:rPr>
          <w:rFonts w:ascii="Times New Roman" w:hAnsi="Times New Roman" w:cs="Times New Roman"/>
          <w:sz w:val="22"/>
          <w:szCs w:val="22"/>
        </w:rPr>
        <w:t>ą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cego okre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lonymi w SIWZ.</w:t>
      </w:r>
    </w:p>
    <w:p w:rsidR="002329E3" w:rsidRPr="00965C6D" w:rsidRDefault="002329E3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329E3" w:rsidRPr="00965C6D" w:rsidRDefault="002329E3" w:rsidP="00C0505F">
      <w:pPr>
        <w:spacing w:after="0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8426D" w:rsidRPr="00965C6D" w:rsidRDefault="0028426D" w:rsidP="00C0505F">
      <w:pPr>
        <w:spacing w:after="0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*niepotrzebne skre</w:t>
      </w:r>
      <w:r w:rsidRPr="00965C6D">
        <w:rPr>
          <w:rFonts w:ascii="Times New Roman" w:hAnsi="Times New Roman" w:cs="Times New Roman"/>
          <w:sz w:val="22"/>
          <w:szCs w:val="22"/>
        </w:rPr>
        <w:t>ś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>li</w:t>
      </w:r>
      <w:r w:rsidRPr="00965C6D">
        <w:rPr>
          <w:rFonts w:ascii="Times New Roman" w:hAnsi="Times New Roman" w:cs="Times New Roman"/>
          <w:sz w:val="22"/>
          <w:szCs w:val="22"/>
        </w:rPr>
        <w:t>ć</w:t>
      </w: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.  </w:t>
      </w:r>
    </w:p>
    <w:p w:rsidR="00846215" w:rsidRPr="00965C6D" w:rsidRDefault="00846215" w:rsidP="00C0505F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215" w:rsidRPr="00965C6D" w:rsidRDefault="00846215" w:rsidP="00C0505F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8426D" w:rsidRPr="00965C6D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:rsidR="0028426D" w:rsidRPr="00965C6D" w:rsidRDefault="00846215" w:rsidP="00C0505F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C7B7F">
        <w:rPr>
          <w:rFonts w:ascii="Times New Roman" w:hAnsi="Times New Roman" w:cs="Times New Roman"/>
          <w:i/>
          <w:iCs/>
          <w:sz w:val="20"/>
          <w:szCs w:val="20"/>
        </w:rPr>
        <w:t>pieczęć i podpis osoby uprawnionej do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C7B7F">
        <w:rPr>
          <w:rFonts w:ascii="Times New Roman" w:hAnsi="Times New Roman" w:cs="Times New Roman"/>
          <w:i/>
          <w:iCs/>
          <w:sz w:val="20"/>
          <w:szCs w:val="20"/>
        </w:rPr>
        <w:t xml:space="preserve">składania oświadczeń woli w imieniu </w:t>
      </w:r>
    </w:p>
    <w:p w:rsidR="00DC7B7F" w:rsidRPr="00DC7B7F" w:rsidRDefault="00DC7B7F" w:rsidP="00DC7B7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C7B7F">
        <w:rPr>
          <w:rFonts w:ascii="Times New Roman" w:hAnsi="Times New Roman" w:cs="Times New Roman"/>
          <w:i/>
          <w:iCs/>
          <w:sz w:val="20"/>
          <w:szCs w:val="20"/>
        </w:rPr>
        <w:t>podmiotu oddającego do dyspozycji swoje zasoby)</w:t>
      </w:r>
    </w:p>
    <w:p w:rsidR="00DC7B7F" w:rsidRPr="007B5A93" w:rsidRDefault="00DC7B7F" w:rsidP="00DC7B7F">
      <w:pPr>
        <w:autoSpaceDE w:val="0"/>
        <w:autoSpaceDN w:val="0"/>
        <w:adjustRightInd w:val="0"/>
        <w:rPr>
          <w:rFonts w:ascii="Times New Roman" w:hAnsi="Times New Roman" w:cs="Times New Roman"/>
          <w:lang w:val="x-none"/>
        </w:rPr>
      </w:pPr>
    </w:p>
    <w:p w:rsidR="0028426D" w:rsidRPr="00965C6D" w:rsidRDefault="0028426D" w:rsidP="00C0505F">
      <w:pPr>
        <w:spacing w:after="0" w:line="270" w:lineRule="auto"/>
        <w:ind w:hanging="774"/>
        <w:rPr>
          <w:rFonts w:ascii="Times New Roman" w:hAnsi="Times New Roman" w:cs="Times New Roman"/>
          <w:sz w:val="20"/>
          <w:szCs w:val="20"/>
        </w:rPr>
      </w:pPr>
      <w:r w:rsidRPr="00965C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46215" w:rsidRPr="00965C6D" w:rsidRDefault="00846215" w:rsidP="00C0505F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46215" w:rsidRPr="00965C6D" w:rsidRDefault="00846215" w:rsidP="00C0505F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426D" w:rsidRPr="00965C6D" w:rsidRDefault="00846215" w:rsidP="0028426D">
      <w:pPr>
        <w:spacing w:after="0"/>
        <w:ind w:left="5510"/>
        <w:jc w:val="center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</w:r>
      <w:r w:rsidRPr="00965C6D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</w:t>
      </w:r>
      <w:r w:rsidR="0028426D" w:rsidRPr="00965C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65C6D" w:rsidRPr="00DC7B7F" w:rsidRDefault="00965C6D" w:rsidP="00965C6D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(pieczęć i podpis upoważnionego </w:t>
      </w:r>
    </w:p>
    <w:p w:rsidR="00965C6D" w:rsidRPr="00DC7B7F" w:rsidRDefault="00965C6D" w:rsidP="00965C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przedstawiciela </w:t>
      </w:r>
      <w:r w:rsidR="0056085E" w:rsidRPr="00DC7B7F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Pr="00DC7B7F">
        <w:rPr>
          <w:rFonts w:ascii="Times New Roman" w:hAnsi="Times New Roman" w:cs="Times New Roman"/>
          <w:bCs/>
          <w:i/>
          <w:sz w:val="20"/>
          <w:szCs w:val="20"/>
        </w:rPr>
        <w:t>ykonawcy)</w:t>
      </w:r>
    </w:p>
    <w:p w:rsidR="002F5B8F" w:rsidRPr="00965C6D" w:rsidRDefault="002F5B8F" w:rsidP="0028426D">
      <w:pPr>
        <w:spacing w:after="3"/>
        <w:ind w:left="10" w:right="960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Default="002F5B8F" w:rsidP="0028426D">
      <w:pPr>
        <w:spacing w:after="3"/>
        <w:ind w:left="10" w:right="960" w:hanging="10"/>
        <w:jc w:val="right"/>
        <w:rPr>
          <w:rFonts w:ascii="Calibri" w:eastAsia="Times New Roman" w:hAnsi="Calibri" w:cs="Times New Roman"/>
          <w:sz w:val="22"/>
          <w:szCs w:val="22"/>
        </w:rPr>
      </w:pPr>
    </w:p>
    <w:p w:rsidR="002F5B8F" w:rsidRPr="00C0505F" w:rsidRDefault="002F5B8F" w:rsidP="0028426D">
      <w:pPr>
        <w:spacing w:after="3"/>
        <w:ind w:left="10" w:right="960" w:hanging="10"/>
        <w:jc w:val="right"/>
        <w:rPr>
          <w:rFonts w:ascii="Calibri" w:hAnsi="Calibri"/>
          <w:sz w:val="22"/>
          <w:szCs w:val="22"/>
        </w:rPr>
      </w:pPr>
    </w:p>
    <w:p w:rsidR="00852E0B" w:rsidRPr="008A51D1" w:rsidRDefault="00852E0B" w:rsidP="00621E9C">
      <w:pPr>
        <w:pStyle w:val="Normalny1"/>
        <w:spacing w:line="240" w:lineRule="auto"/>
        <w:jc w:val="both"/>
        <w:rPr>
          <w:b/>
          <w:bCs/>
          <w:i/>
        </w:rPr>
      </w:pPr>
    </w:p>
    <w:sectPr w:rsidR="00852E0B" w:rsidRPr="008A51D1" w:rsidSect="003B787A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88" w:rsidRDefault="001E1488" w:rsidP="00954C32">
      <w:pPr>
        <w:spacing w:after="0" w:line="240" w:lineRule="auto"/>
      </w:pPr>
      <w:r>
        <w:separator/>
      </w:r>
    </w:p>
  </w:endnote>
  <w:endnote w:type="continuationSeparator" w:id="0">
    <w:p w:rsidR="001E1488" w:rsidRDefault="001E1488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E0">
          <w:rPr>
            <w:noProof/>
          </w:rPr>
          <w:t>1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88" w:rsidRDefault="001E1488" w:rsidP="00954C32">
      <w:pPr>
        <w:spacing w:after="0" w:line="240" w:lineRule="auto"/>
      </w:pPr>
      <w:r>
        <w:separator/>
      </w:r>
    </w:p>
  </w:footnote>
  <w:footnote w:type="continuationSeparator" w:id="0">
    <w:p w:rsidR="001E1488" w:rsidRDefault="001E1488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22" w:rsidRDefault="00D10822" w:rsidP="00D10822">
    <w:pPr>
      <w:tabs>
        <w:tab w:val="left" w:pos="8340"/>
      </w:tabs>
      <w:ind w:right="-82"/>
      <w:jc w:val="right"/>
      <w:rPr>
        <w:b/>
        <w:sz w:val="20"/>
        <w:szCs w:val="20"/>
      </w:rPr>
    </w:pPr>
    <w:r w:rsidRPr="00D10822">
      <w:rPr>
        <w:b/>
        <w:sz w:val="20"/>
        <w:szCs w:val="20"/>
      </w:rPr>
      <w:t>RZ-262-65/2020</w:t>
    </w:r>
  </w:p>
  <w:p w:rsidR="00D10822" w:rsidRDefault="00D10822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4124325" cy="809625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3249C07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446A0-EB2C-446A-A552-4DD70AC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1493</cp:revision>
  <cp:lastPrinted>2020-03-02T12:20:00Z</cp:lastPrinted>
  <dcterms:created xsi:type="dcterms:W3CDTF">2016-10-21T06:07:00Z</dcterms:created>
  <dcterms:modified xsi:type="dcterms:W3CDTF">2020-12-02T13:29:00Z</dcterms:modified>
</cp:coreProperties>
</file>