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3B6" w:rsidRPr="00697A6B" w:rsidRDefault="001C43B6" w:rsidP="001C43B6">
      <w:pPr>
        <w:suppressAutoHyphens/>
        <w:jc w:val="both"/>
        <w:rPr>
          <w:bCs/>
          <w:sz w:val="20"/>
          <w:szCs w:val="20"/>
          <w:lang w:eastAsia="ar-SA"/>
        </w:rPr>
      </w:pPr>
    </w:p>
    <w:p w:rsidR="001C43B6" w:rsidRPr="00697A6B" w:rsidRDefault="001C43B6" w:rsidP="001C43B6">
      <w:pPr>
        <w:suppressAutoHyphens/>
        <w:autoSpaceDE w:val="0"/>
        <w:jc w:val="right"/>
        <w:rPr>
          <w:bCs/>
          <w:lang w:eastAsia="ar-SA"/>
        </w:rPr>
      </w:pPr>
      <w:r w:rsidRPr="00697A6B">
        <w:rPr>
          <w:b/>
          <w:szCs w:val="20"/>
          <w:lang w:eastAsia="ar-SA"/>
        </w:rPr>
        <w:t xml:space="preserve">ZAŁĄCZNIK Nr </w:t>
      </w:r>
      <w:r w:rsidR="00F35249">
        <w:rPr>
          <w:b/>
          <w:szCs w:val="20"/>
          <w:lang w:eastAsia="ar-SA"/>
        </w:rPr>
        <w:t>5</w:t>
      </w:r>
    </w:p>
    <w:p w:rsidR="001C43B6" w:rsidRPr="00697A6B" w:rsidRDefault="001C43B6" w:rsidP="001C43B6">
      <w:pPr>
        <w:suppressAutoHyphens/>
        <w:jc w:val="both"/>
        <w:rPr>
          <w:bCs/>
          <w:lang w:eastAsia="ar-SA"/>
        </w:rPr>
      </w:pPr>
    </w:p>
    <w:p w:rsidR="001C43B6" w:rsidRPr="00697A6B" w:rsidRDefault="001C43B6" w:rsidP="001C43B6">
      <w:pPr>
        <w:suppressAutoHyphens/>
        <w:jc w:val="center"/>
        <w:rPr>
          <w:b/>
          <w:bCs/>
          <w:u w:val="single"/>
          <w:lang w:eastAsia="ar-SA"/>
        </w:rPr>
      </w:pPr>
    </w:p>
    <w:p w:rsidR="001C43B6" w:rsidRPr="00697A6B" w:rsidRDefault="001C43B6" w:rsidP="001A3FFF">
      <w:pPr>
        <w:suppressAutoHyphens/>
        <w:autoSpaceDE w:val="0"/>
        <w:jc w:val="right"/>
        <w:rPr>
          <w:bCs/>
          <w:lang w:eastAsia="ar-SA"/>
        </w:rPr>
      </w:pPr>
      <w:r w:rsidRPr="00697A6B">
        <w:rPr>
          <w:b/>
          <w:lang w:eastAsia="ar-SA"/>
        </w:rPr>
        <w:tab/>
      </w:r>
      <w:r w:rsidRPr="00697A6B">
        <w:rPr>
          <w:b/>
          <w:lang w:eastAsia="ar-SA"/>
        </w:rPr>
        <w:tab/>
      </w:r>
      <w:r w:rsidRPr="00697A6B">
        <w:rPr>
          <w:b/>
          <w:lang w:eastAsia="ar-SA"/>
        </w:rPr>
        <w:tab/>
      </w:r>
      <w:r w:rsidRPr="00697A6B">
        <w:rPr>
          <w:b/>
          <w:lang w:eastAsia="ar-SA"/>
        </w:rPr>
        <w:tab/>
      </w:r>
      <w:r w:rsidRPr="00697A6B">
        <w:rPr>
          <w:b/>
          <w:lang w:eastAsia="ar-SA"/>
        </w:rPr>
        <w:tab/>
      </w:r>
      <w:r w:rsidRPr="00697A6B">
        <w:rPr>
          <w:b/>
          <w:lang w:eastAsia="ar-SA"/>
        </w:rPr>
        <w:tab/>
      </w:r>
      <w:r w:rsidRPr="00697A6B">
        <w:rPr>
          <w:b/>
          <w:lang w:eastAsia="ar-SA"/>
        </w:rPr>
        <w:tab/>
      </w:r>
    </w:p>
    <w:p w:rsidR="001C43B6" w:rsidRPr="00697A6B" w:rsidRDefault="001C43B6" w:rsidP="001C43B6">
      <w:pPr>
        <w:suppressAutoHyphens/>
        <w:rPr>
          <w:lang w:eastAsia="ar-SA"/>
        </w:rPr>
      </w:pPr>
      <w:r w:rsidRPr="00697A6B">
        <w:rPr>
          <w:b/>
          <w:lang w:eastAsia="ar-SA"/>
        </w:rPr>
        <w:tab/>
      </w:r>
      <w:r w:rsidRPr="00697A6B">
        <w:rPr>
          <w:lang w:eastAsia="ar-SA"/>
        </w:rPr>
        <w:tab/>
      </w:r>
      <w:r w:rsidRPr="00697A6B">
        <w:rPr>
          <w:lang w:eastAsia="ar-SA"/>
        </w:rPr>
        <w:tab/>
      </w:r>
      <w:r w:rsidRPr="00697A6B">
        <w:rPr>
          <w:lang w:eastAsia="ar-SA"/>
        </w:rPr>
        <w:tab/>
      </w:r>
      <w:r w:rsidRPr="00697A6B">
        <w:rPr>
          <w:lang w:eastAsia="ar-SA"/>
        </w:rPr>
        <w:tab/>
        <w:t xml:space="preserve">UMOWA NR ………  </w:t>
      </w:r>
      <w:r w:rsidR="0080593B">
        <w:rPr>
          <w:lang w:eastAsia="ar-SA"/>
        </w:rPr>
        <w:t>2019</w:t>
      </w:r>
    </w:p>
    <w:p w:rsidR="001C43B6" w:rsidRDefault="001C43B6" w:rsidP="001C43B6">
      <w:pPr>
        <w:suppressAutoHyphens/>
        <w:jc w:val="center"/>
        <w:rPr>
          <w:lang w:eastAsia="ar-SA"/>
        </w:rPr>
      </w:pPr>
      <w:r w:rsidRPr="00697A6B">
        <w:rPr>
          <w:lang w:eastAsia="ar-SA"/>
        </w:rPr>
        <w:t>zawarta w dniu ……….</w:t>
      </w:r>
      <w:r w:rsidRPr="00697A6B">
        <w:rPr>
          <w:b/>
          <w:bCs/>
          <w:lang w:eastAsia="ar-SA"/>
        </w:rPr>
        <w:t xml:space="preserve"> </w:t>
      </w:r>
      <w:r w:rsidRPr="00697A6B">
        <w:rPr>
          <w:lang w:eastAsia="ar-SA"/>
        </w:rPr>
        <w:t>w Poznaniu</w:t>
      </w:r>
    </w:p>
    <w:p w:rsidR="007F4E2D" w:rsidRPr="00697A6B" w:rsidRDefault="007F4E2D" w:rsidP="001C43B6">
      <w:pPr>
        <w:suppressAutoHyphens/>
        <w:jc w:val="center"/>
        <w:rPr>
          <w:lang w:eastAsia="ar-SA"/>
        </w:rPr>
      </w:pPr>
    </w:p>
    <w:p w:rsidR="001C43B6" w:rsidRPr="00697A6B" w:rsidRDefault="001C43B6" w:rsidP="001C43B6">
      <w:pPr>
        <w:suppressAutoHyphens/>
        <w:rPr>
          <w:lang w:eastAsia="ar-SA"/>
        </w:rPr>
      </w:pPr>
    </w:p>
    <w:p w:rsidR="001C43B6" w:rsidRPr="00697A6B" w:rsidRDefault="001C43B6" w:rsidP="001C43B6">
      <w:pPr>
        <w:suppressAutoHyphens/>
        <w:rPr>
          <w:b/>
          <w:lang w:eastAsia="ar-SA"/>
        </w:rPr>
      </w:pPr>
      <w:r w:rsidRPr="00697A6B">
        <w:rPr>
          <w:lang w:eastAsia="ar-SA"/>
        </w:rPr>
        <w:t>pomiędzy:</w:t>
      </w:r>
    </w:p>
    <w:p w:rsidR="001C43B6" w:rsidRPr="00697A6B" w:rsidRDefault="001C43B6" w:rsidP="001C43B6">
      <w:pPr>
        <w:suppressAutoHyphens/>
        <w:jc w:val="both"/>
        <w:rPr>
          <w:lang w:eastAsia="ar-SA"/>
        </w:rPr>
      </w:pPr>
      <w:r w:rsidRPr="00697A6B">
        <w:rPr>
          <w:b/>
          <w:lang w:eastAsia="ar-SA"/>
        </w:rPr>
        <w:t>Uniwersytetem Przyrodniczym w Poznaniu, ul. Wojska Polskiego 28, 60-637 Poznań</w:t>
      </w:r>
      <w:r w:rsidRPr="00697A6B">
        <w:rPr>
          <w:lang w:eastAsia="ar-SA"/>
        </w:rPr>
        <w:t xml:space="preserve">, zwanym dalej w treści </w:t>
      </w:r>
      <w:r w:rsidRPr="00697A6B">
        <w:rPr>
          <w:b/>
          <w:lang w:eastAsia="ar-SA"/>
        </w:rPr>
        <w:t>“Zamawiającym”,</w:t>
      </w:r>
    </w:p>
    <w:p w:rsidR="001C43B6" w:rsidRPr="00697A6B" w:rsidRDefault="001C43B6" w:rsidP="001C43B6">
      <w:pPr>
        <w:suppressAutoHyphens/>
        <w:jc w:val="both"/>
        <w:rPr>
          <w:lang w:eastAsia="ar-SA"/>
        </w:rPr>
      </w:pPr>
      <w:r w:rsidRPr="00697A6B">
        <w:rPr>
          <w:lang w:eastAsia="ar-SA"/>
        </w:rPr>
        <w:t>REGON 000001844,</w:t>
      </w:r>
    </w:p>
    <w:p w:rsidR="001C43B6" w:rsidRPr="00697A6B" w:rsidRDefault="001C43B6" w:rsidP="001C43B6">
      <w:pPr>
        <w:suppressAutoHyphens/>
        <w:jc w:val="both"/>
        <w:rPr>
          <w:lang w:eastAsia="ar-SA"/>
        </w:rPr>
      </w:pPr>
      <w:r w:rsidRPr="00697A6B">
        <w:rPr>
          <w:lang w:eastAsia="ar-SA"/>
        </w:rPr>
        <w:t>NIP        777-00-04-960</w:t>
      </w:r>
    </w:p>
    <w:p w:rsidR="001C43B6" w:rsidRPr="00697A6B" w:rsidRDefault="001C43B6" w:rsidP="001C43B6">
      <w:pPr>
        <w:suppressAutoHyphens/>
        <w:jc w:val="both"/>
        <w:rPr>
          <w:bCs/>
          <w:lang w:eastAsia="ar-SA"/>
        </w:rPr>
      </w:pPr>
      <w:r w:rsidRPr="00697A6B">
        <w:rPr>
          <w:lang w:eastAsia="ar-SA"/>
        </w:rPr>
        <w:t xml:space="preserve">reprezentowanym przez: </w:t>
      </w:r>
    </w:p>
    <w:p w:rsidR="001C43B6" w:rsidRPr="00697A6B" w:rsidRDefault="001C43B6" w:rsidP="001C43B6">
      <w:pPr>
        <w:suppressAutoHyphens/>
        <w:jc w:val="both"/>
        <w:rPr>
          <w:lang w:eastAsia="ar-SA"/>
        </w:rPr>
      </w:pPr>
      <w:r w:rsidRPr="00697A6B">
        <w:rPr>
          <w:bCs/>
          <w:lang w:eastAsia="ar-SA"/>
        </w:rPr>
        <w:t xml:space="preserve">Prorektora </w:t>
      </w:r>
      <w:r w:rsidR="006312C6">
        <w:rPr>
          <w:bCs/>
          <w:lang w:eastAsia="ar-SA"/>
        </w:rPr>
        <w:t>………………………………………………………………………………………</w:t>
      </w:r>
    </w:p>
    <w:p w:rsidR="002A36D6" w:rsidRPr="006312C6" w:rsidRDefault="001C43B6" w:rsidP="001C43B6">
      <w:pPr>
        <w:suppressAutoHyphens/>
        <w:jc w:val="both"/>
        <w:rPr>
          <w:lang w:eastAsia="ar-SA"/>
        </w:rPr>
      </w:pPr>
      <w:r w:rsidRPr="00697A6B">
        <w:rPr>
          <w:lang w:eastAsia="ar-SA"/>
        </w:rPr>
        <w:t>przy kontrasygnacie Kwestora</w:t>
      </w:r>
      <w:r w:rsidRPr="00697A6B">
        <w:rPr>
          <w:b/>
          <w:lang w:eastAsia="ar-SA"/>
        </w:rPr>
        <w:t xml:space="preserve"> </w:t>
      </w:r>
      <w:r w:rsidR="006312C6" w:rsidRPr="006312C6">
        <w:rPr>
          <w:lang w:eastAsia="ar-SA"/>
        </w:rPr>
        <w:t>…………………………………………………………………</w:t>
      </w:r>
    </w:p>
    <w:p w:rsidR="001C43B6" w:rsidRPr="00697A6B" w:rsidRDefault="001C43B6" w:rsidP="001C43B6">
      <w:pPr>
        <w:suppressAutoHyphens/>
        <w:jc w:val="both"/>
        <w:rPr>
          <w:lang w:eastAsia="ar-SA"/>
        </w:rPr>
      </w:pPr>
      <w:r w:rsidRPr="00697A6B">
        <w:rPr>
          <w:bCs/>
          <w:lang w:eastAsia="ar-SA"/>
        </w:rPr>
        <w:t>a firmą</w:t>
      </w:r>
      <w:r w:rsidRPr="00697A6B"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43B6" w:rsidRPr="00697A6B" w:rsidRDefault="001C43B6" w:rsidP="001C43B6">
      <w:pPr>
        <w:suppressAutoHyphens/>
        <w:jc w:val="both"/>
        <w:rPr>
          <w:lang w:eastAsia="ar-SA"/>
        </w:rPr>
      </w:pPr>
      <w:r w:rsidRPr="00697A6B">
        <w:rPr>
          <w:lang w:eastAsia="ar-SA"/>
        </w:rPr>
        <w:t>w imieniu której działa:</w:t>
      </w:r>
    </w:p>
    <w:p w:rsidR="001C43B6" w:rsidRPr="00697A6B" w:rsidRDefault="001C43B6" w:rsidP="001C43B6">
      <w:pPr>
        <w:suppressAutoHyphens/>
        <w:ind w:left="-113"/>
        <w:jc w:val="both"/>
        <w:rPr>
          <w:lang w:eastAsia="ar-SA"/>
        </w:rPr>
      </w:pPr>
      <w:r w:rsidRPr="00697A6B">
        <w:rPr>
          <w:lang w:eastAsia="ar-SA"/>
        </w:rPr>
        <w:tab/>
        <w:t>…………………………………………………………………………………………………</w:t>
      </w:r>
    </w:p>
    <w:p w:rsidR="001C43B6" w:rsidRPr="00697A6B" w:rsidRDefault="001C43B6" w:rsidP="001C43B6">
      <w:pPr>
        <w:suppressAutoHyphens/>
        <w:jc w:val="both"/>
        <w:rPr>
          <w:lang w:eastAsia="ar-SA"/>
        </w:rPr>
      </w:pPr>
      <w:r w:rsidRPr="00697A6B">
        <w:rPr>
          <w:lang w:eastAsia="ar-SA"/>
        </w:rPr>
        <w:t xml:space="preserve">zwaną w dalszej części umowy </w:t>
      </w:r>
      <w:r w:rsidRPr="00697A6B">
        <w:rPr>
          <w:b/>
          <w:lang w:eastAsia="ar-SA"/>
        </w:rPr>
        <w:t>“Wykonawcą”.</w:t>
      </w:r>
    </w:p>
    <w:p w:rsidR="001C43B6" w:rsidRPr="00697A6B" w:rsidRDefault="001C43B6" w:rsidP="001C43B6">
      <w:pPr>
        <w:suppressAutoHyphens/>
        <w:jc w:val="both"/>
        <w:rPr>
          <w:lang w:eastAsia="ar-SA"/>
        </w:rPr>
      </w:pPr>
      <w:r w:rsidRPr="00697A6B">
        <w:rPr>
          <w:lang w:eastAsia="ar-SA"/>
        </w:rPr>
        <w:t xml:space="preserve">REGON </w:t>
      </w:r>
    </w:p>
    <w:p w:rsidR="001C43B6" w:rsidRDefault="001C43B6" w:rsidP="001C43B6">
      <w:pPr>
        <w:suppressAutoHyphens/>
        <w:jc w:val="both"/>
        <w:rPr>
          <w:lang w:eastAsia="ar-SA"/>
        </w:rPr>
      </w:pPr>
      <w:r w:rsidRPr="00697A6B">
        <w:rPr>
          <w:lang w:eastAsia="ar-SA"/>
        </w:rPr>
        <w:t xml:space="preserve">NIP </w:t>
      </w:r>
    </w:p>
    <w:p w:rsidR="007F4E2D" w:rsidRPr="00697A6B" w:rsidRDefault="007F4E2D" w:rsidP="001C43B6">
      <w:pPr>
        <w:suppressAutoHyphens/>
        <w:jc w:val="both"/>
        <w:rPr>
          <w:lang w:eastAsia="ar-SA"/>
        </w:rPr>
      </w:pPr>
    </w:p>
    <w:p w:rsidR="001C43B6" w:rsidRPr="00697A6B" w:rsidRDefault="001C43B6" w:rsidP="001C43B6">
      <w:pPr>
        <w:suppressAutoHyphens/>
        <w:jc w:val="both"/>
        <w:rPr>
          <w:lang w:eastAsia="ar-SA"/>
        </w:rPr>
      </w:pPr>
    </w:p>
    <w:p w:rsidR="001C43B6" w:rsidRPr="00697A6B" w:rsidRDefault="001C43B6" w:rsidP="001C43B6">
      <w:pPr>
        <w:jc w:val="both"/>
      </w:pPr>
      <w:r w:rsidRPr="00697A6B">
        <w:t>Wykonawca został wybrany w drodze procedury otwartej, z wyłączeniem przepisów ustawy  z dnia 29 stycznia 2004r. Prawo zamówień publicznych (</w:t>
      </w:r>
      <w:r w:rsidR="00BE5BC3">
        <w:t xml:space="preserve">tj. jedn. </w:t>
      </w:r>
      <w:r w:rsidRPr="00697A6B">
        <w:rPr>
          <w:i/>
        </w:rPr>
        <w:t>Dz. U. z 201</w:t>
      </w:r>
      <w:r w:rsidR="00BE5BC3">
        <w:rPr>
          <w:i/>
        </w:rPr>
        <w:t>9</w:t>
      </w:r>
      <w:r w:rsidRPr="00697A6B">
        <w:rPr>
          <w:i/>
        </w:rPr>
        <w:t xml:space="preserve"> r., poz. </w:t>
      </w:r>
      <w:r w:rsidR="00BE5BC3">
        <w:rPr>
          <w:i/>
        </w:rPr>
        <w:t>1843</w:t>
      </w:r>
      <w:r w:rsidRPr="00697A6B">
        <w:t>) zgodnie z art. 4 pkt 8.</w:t>
      </w:r>
    </w:p>
    <w:p w:rsidR="001C43B6" w:rsidRPr="00697A6B" w:rsidRDefault="001C43B6" w:rsidP="001C43B6">
      <w:pPr>
        <w:jc w:val="both"/>
        <w:rPr>
          <w:b/>
        </w:rPr>
      </w:pPr>
      <w:r w:rsidRPr="00697A6B">
        <w:rPr>
          <w:b/>
        </w:rPr>
        <w:t xml:space="preserve">Nr sprawy:     </w:t>
      </w:r>
    </w:p>
    <w:p w:rsidR="001C43B6" w:rsidRDefault="001C43B6" w:rsidP="001C43B6">
      <w:pPr>
        <w:suppressAutoHyphens/>
        <w:jc w:val="center"/>
        <w:rPr>
          <w:b/>
          <w:bCs/>
          <w:lang w:eastAsia="ar-SA"/>
        </w:rPr>
      </w:pPr>
    </w:p>
    <w:p w:rsidR="007F4E2D" w:rsidRPr="00697A6B" w:rsidRDefault="007F4E2D" w:rsidP="001C43B6">
      <w:pPr>
        <w:suppressAutoHyphens/>
        <w:jc w:val="center"/>
        <w:rPr>
          <w:b/>
          <w:bCs/>
          <w:lang w:eastAsia="ar-SA"/>
        </w:rPr>
      </w:pPr>
    </w:p>
    <w:p w:rsidR="007F4E2D" w:rsidRDefault="007F4E2D" w:rsidP="001C43B6">
      <w:pPr>
        <w:suppressAutoHyphens/>
        <w:jc w:val="center"/>
        <w:rPr>
          <w:b/>
          <w:bCs/>
          <w:lang w:eastAsia="ar-SA"/>
        </w:rPr>
      </w:pPr>
    </w:p>
    <w:p w:rsidR="001C43B6" w:rsidRPr="00697A6B" w:rsidRDefault="001C43B6" w:rsidP="001C43B6">
      <w:pPr>
        <w:suppressAutoHyphens/>
        <w:jc w:val="center"/>
        <w:rPr>
          <w:lang w:eastAsia="ar-SA"/>
        </w:rPr>
      </w:pPr>
      <w:r w:rsidRPr="00697A6B">
        <w:rPr>
          <w:b/>
          <w:bCs/>
          <w:lang w:eastAsia="ar-SA"/>
        </w:rPr>
        <w:t>§ 1</w:t>
      </w:r>
    </w:p>
    <w:p w:rsidR="001C43B6" w:rsidRPr="00697A6B" w:rsidRDefault="001C43B6" w:rsidP="00A60407">
      <w:pPr>
        <w:numPr>
          <w:ilvl w:val="0"/>
          <w:numId w:val="28"/>
        </w:numPr>
        <w:suppressAutoHyphens/>
        <w:ind w:left="360"/>
        <w:jc w:val="both"/>
        <w:rPr>
          <w:lang w:eastAsia="ar-SA"/>
        </w:rPr>
      </w:pPr>
      <w:r w:rsidRPr="00697A6B">
        <w:rPr>
          <w:lang w:eastAsia="ar-SA"/>
        </w:rPr>
        <w:t xml:space="preserve">Przedmiotem umowy </w:t>
      </w:r>
      <w:r w:rsidRPr="00697A6B">
        <w:rPr>
          <w:b/>
          <w:lang w:eastAsia="ar-SA"/>
        </w:rPr>
        <w:t>jest dostawa czasopism i gazet krajowych na rok 20</w:t>
      </w:r>
      <w:r w:rsidR="00613B30">
        <w:rPr>
          <w:b/>
          <w:lang w:eastAsia="ar-SA"/>
        </w:rPr>
        <w:t>20</w:t>
      </w:r>
      <w:r w:rsidRPr="00697A6B">
        <w:rPr>
          <w:b/>
          <w:lang w:eastAsia="ar-SA"/>
        </w:rPr>
        <w:t xml:space="preserve"> dla Uniwersytetu Przyrodniczego w Poznaniu</w:t>
      </w:r>
      <w:r w:rsidRPr="00697A6B">
        <w:rPr>
          <w:lang w:eastAsia="ar-SA"/>
        </w:rPr>
        <w:t>.</w:t>
      </w:r>
    </w:p>
    <w:p w:rsidR="001C43B6" w:rsidRPr="00697A6B" w:rsidRDefault="001C43B6" w:rsidP="00A60407">
      <w:pPr>
        <w:numPr>
          <w:ilvl w:val="0"/>
          <w:numId w:val="29"/>
        </w:numPr>
        <w:suppressAutoHyphens/>
        <w:jc w:val="both"/>
        <w:rPr>
          <w:lang w:eastAsia="ar-SA"/>
        </w:rPr>
      </w:pPr>
      <w:r w:rsidRPr="00697A6B">
        <w:rPr>
          <w:lang w:eastAsia="ar-SA"/>
        </w:rPr>
        <w:t xml:space="preserve">Czas trwania umowy </w:t>
      </w:r>
      <w:r w:rsidRPr="00697A6B">
        <w:rPr>
          <w:b/>
          <w:lang w:eastAsia="ar-SA"/>
        </w:rPr>
        <w:t>od 01 stycznia 20</w:t>
      </w:r>
      <w:r w:rsidR="00613B30">
        <w:rPr>
          <w:b/>
          <w:lang w:eastAsia="ar-SA"/>
        </w:rPr>
        <w:t>20</w:t>
      </w:r>
      <w:r w:rsidRPr="00697A6B">
        <w:rPr>
          <w:b/>
          <w:lang w:eastAsia="ar-SA"/>
        </w:rPr>
        <w:t xml:space="preserve"> do zakończenia cyklu wydawniczego za rok 20</w:t>
      </w:r>
      <w:r w:rsidR="00613B30">
        <w:rPr>
          <w:b/>
          <w:lang w:eastAsia="ar-SA"/>
        </w:rPr>
        <w:t>20</w:t>
      </w:r>
      <w:r w:rsidRPr="00697A6B">
        <w:rPr>
          <w:b/>
          <w:lang w:eastAsia="ar-SA"/>
        </w:rPr>
        <w:t>.</w:t>
      </w:r>
    </w:p>
    <w:p w:rsidR="00DC6955" w:rsidRPr="00DC6955" w:rsidRDefault="001C43B6" w:rsidP="000C498F">
      <w:pPr>
        <w:numPr>
          <w:ilvl w:val="0"/>
          <w:numId w:val="29"/>
        </w:numPr>
        <w:suppressAutoHyphens/>
        <w:jc w:val="both"/>
        <w:rPr>
          <w:b/>
        </w:rPr>
      </w:pPr>
      <w:r w:rsidRPr="00697A6B">
        <w:rPr>
          <w:lang w:eastAsia="ar-SA"/>
        </w:rPr>
        <w:t xml:space="preserve">Szczegółowe wykazy zamówionych tytułów polskich gazet i czasopism określają </w:t>
      </w:r>
      <w:r w:rsidRPr="00697A6B">
        <w:rPr>
          <w:lang w:eastAsia="ar-SA"/>
        </w:rPr>
        <w:br/>
        <w:t>załączniki nr</w:t>
      </w:r>
      <w:r w:rsidR="00836D73" w:rsidRPr="00697A6B">
        <w:rPr>
          <w:lang w:eastAsia="ar-SA"/>
        </w:rPr>
        <w:t xml:space="preserve"> </w:t>
      </w:r>
      <w:r w:rsidR="005F5A90">
        <w:rPr>
          <w:lang w:eastAsia="ar-SA"/>
        </w:rPr>
        <w:t>5</w:t>
      </w:r>
      <w:r w:rsidRPr="00697A6B">
        <w:rPr>
          <w:lang w:eastAsia="ar-SA"/>
        </w:rPr>
        <w:t xml:space="preserve"> do umowy.</w:t>
      </w:r>
      <w:r w:rsidR="00DC6955">
        <w:rPr>
          <w:lang w:eastAsia="ar-SA"/>
        </w:rPr>
        <w:t xml:space="preserve"> </w:t>
      </w:r>
    </w:p>
    <w:p w:rsidR="00DC6955" w:rsidRPr="00DC6955" w:rsidRDefault="00DC6955" w:rsidP="00084C0A">
      <w:pPr>
        <w:numPr>
          <w:ilvl w:val="0"/>
          <w:numId w:val="29"/>
        </w:numPr>
        <w:suppressAutoHyphens/>
        <w:jc w:val="both"/>
        <w:rPr>
          <w:b/>
        </w:rPr>
      </w:pPr>
      <w:r>
        <w:rPr>
          <w:lang w:eastAsia="ar-SA"/>
        </w:rPr>
        <w:t>Z</w:t>
      </w:r>
      <w:r w:rsidR="001C43B6" w:rsidRPr="00697A6B">
        <w:rPr>
          <w:lang w:eastAsia="ar-SA"/>
        </w:rPr>
        <w:t>apisy OWZ stanowią integralną część niniejszej umowy.</w:t>
      </w:r>
      <w:r w:rsidRPr="00DC6955">
        <w:t xml:space="preserve"> </w:t>
      </w:r>
    </w:p>
    <w:p w:rsidR="00DC6955" w:rsidRPr="00DC6955" w:rsidRDefault="00C114FA" w:rsidP="00084C0A">
      <w:pPr>
        <w:numPr>
          <w:ilvl w:val="0"/>
          <w:numId w:val="29"/>
        </w:numPr>
        <w:suppressAutoHyphens/>
        <w:jc w:val="both"/>
        <w:rPr>
          <w:b/>
        </w:rPr>
      </w:pPr>
      <w:r>
        <w:t xml:space="preserve">Formularz ofertowy oraz Formularz cenowy </w:t>
      </w:r>
      <w:r w:rsidR="00DC6955">
        <w:t>stanowi</w:t>
      </w:r>
      <w:r w:rsidR="00554C6A">
        <w:t>ą odpowiednio</w:t>
      </w:r>
      <w:r w:rsidR="00DC6955">
        <w:t xml:space="preserve"> </w:t>
      </w:r>
      <w:r w:rsidR="00DC6955" w:rsidRPr="00697A6B">
        <w:rPr>
          <w:lang w:eastAsia="ar-SA"/>
        </w:rPr>
        <w:t xml:space="preserve">załącznik nr </w:t>
      </w:r>
      <w:r w:rsidR="005F5A90">
        <w:rPr>
          <w:lang w:eastAsia="ar-SA"/>
        </w:rPr>
        <w:t>1</w:t>
      </w:r>
      <w:r w:rsidR="00C76D85">
        <w:rPr>
          <w:lang w:eastAsia="ar-SA"/>
        </w:rPr>
        <w:br/>
      </w:r>
      <w:r w:rsidR="00554C6A">
        <w:rPr>
          <w:lang w:eastAsia="ar-SA"/>
        </w:rPr>
        <w:t xml:space="preserve">i załącznik nr 2 </w:t>
      </w:r>
      <w:r w:rsidR="00DC6955" w:rsidRPr="00697A6B">
        <w:rPr>
          <w:lang w:eastAsia="ar-SA"/>
        </w:rPr>
        <w:t>do umowy</w:t>
      </w:r>
      <w:r w:rsidR="00DC6955">
        <w:t>.</w:t>
      </w:r>
    </w:p>
    <w:p w:rsidR="00DC6955" w:rsidRDefault="00DC6955" w:rsidP="001C43B6">
      <w:pPr>
        <w:suppressAutoHyphens/>
        <w:jc w:val="both"/>
        <w:rPr>
          <w:lang w:eastAsia="ar-SA"/>
        </w:rPr>
      </w:pPr>
    </w:p>
    <w:p w:rsidR="007F4E2D" w:rsidRDefault="001C43B6" w:rsidP="001C43B6">
      <w:pPr>
        <w:suppressAutoHyphens/>
        <w:jc w:val="both"/>
        <w:rPr>
          <w:lang w:eastAsia="ar-SA"/>
        </w:rPr>
      </w:pPr>
      <w:r w:rsidRPr="00697A6B">
        <w:rPr>
          <w:lang w:eastAsia="ar-SA"/>
        </w:rPr>
        <w:t xml:space="preserve"> </w:t>
      </w:r>
      <w:r w:rsidRPr="00697A6B">
        <w:rPr>
          <w:lang w:eastAsia="ar-SA"/>
        </w:rPr>
        <w:tab/>
      </w:r>
      <w:r w:rsidRPr="00697A6B">
        <w:rPr>
          <w:lang w:eastAsia="ar-SA"/>
        </w:rPr>
        <w:tab/>
      </w:r>
      <w:r w:rsidRPr="00697A6B">
        <w:rPr>
          <w:lang w:eastAsia="ar-SA"/>
        </w:rPr>
        <w:tab/>
      </w:r>
      <w:r w:rsidRPr="00697A6B">
        <w:rPr>
          <w:lang w:eastAsia="ar-SA"/>
        </w:rPr>
        <w:tab/>
      </w:r>
      <w:r w:rsidRPr="00697A6B">
        <w:rPr>
          <w:lang w:eastAsia="ar-SA"/>
        </w:rPr>
        <w:tab/>
      </w:r>
      <w:r w:rsidRPr="00697A6B">
        <w:rPr>
          <w:lang w:eastAsia="ar-SA"/>
        </w:rPr>
        <w:tab/>
      </w:r>
    </w:p>
    <w:p w:rsidR="007F4E2D" w:rsidRDefault="007F4E2D" w:rsidP="001C43B6">
      <w:pPr>
        <w:suppressAutoHyphens/>
        <w:jc w:val="both"/>
        <w:rPr>
          <w:lang w:eastAsia="ar-SA"/>
        </w:rPr>
      </w:pPr>
    </w:p>
    <w:p w:rsidR="007F4E2D" w:rsidRDefault="007F4E2D" w:rsidP="001C43B6">
      <w:pPr>
        <w:suppressAutoHyphens/>
        <w:jc w:val="both"/>
        <w:rPr>
          <w:lang w:eastAsia="ar-SA"/>
        </w:rPr>
      </w:pPr>
    </w:p>
    <w:p w:rsidR="007F4E2D" w:rsidRDefault="007F4E2D" w:rsidP="001C43B6">
      <w:pPr>
        <w:suppressAutoHyphens/>
        <w:jc w:val="both"/>
        <w:rPr>
          <w:lang w:eastAsia="ar-SA"/>
        </w:rPr>
      </w:pPr>
    </w:p>
    <w:p w:rsidR="001C43B6" w:rsidRPr="00697A6B" w:rsidRDefault="001C43B6" w:rsidP="007F4E2D">
      <w:pPr>
        <w:suppressAutoHyphens/>
        <w:ind w:left="3540" w:firstLine="708"/>
        <w:jc w:val="both"/>
        <w:rPr>
          <w:lang w:eastAsia="ar-SA"/>
        </w:rPr>
      </w:pPr>
      <w:r w:rsidRPr="00697A6B">
        <w:rPr>
          <w:b/>
          <w:bCs/>
          <w:lang w:eastAsia="ar-SA"/>
        </w:rPr>
        <w:lastRenderedPageBreak/>
        <w:t>§ 2</w:t>
      </w:r>
    </w:p>
    <w:p w:rsidR="00386956" w:rsidRPr="00770734" w:rsidRDefault="001C43B6" w:rsidP="00770734">
      <w:pPr>
        <w:pStyle w:val="Akapitzlist"/>
        <w:numPr>
          <w:ilvl w:val="0"/>
          <w:numId w:val="48"/>
        </w:numPr>
        <w:tabs>
          <w:tab w:val="left" w:pos="7020"/>
        </w:tabs>
        <w:suppressAutoHyphens/>
        <w:ind w:left="340"/>
        <w:jc w:val="both"/>
        <w:rPr>
          <w:bCs/>
          <w:lang w:eastAsia="ar-SA"/>
        </w:rPr>
      </w:pPr>
      <w:r w:rsidRPr="004C4AC6">
        <w:rPr>
          <w:lang w:eastAsia="ar-SA"/>
        </w:rPr>
        <w:t xml:space="preserve">Wartość prenumeraty gazet  i  czasopism polskich za </w:t>
      </w:r>
      <w:r w:rsidR="0005417B" w:rsidRPr="00770734">
        <w:rPr>
          <w:b/>
          <w:lang w:eastAsia="ar-SA"/>
        </w:rPr>
        <w:t>1</w:t>
      </w:r>
      <w:r w:rsidR="00386956" w:rsidRPr="00770734">
        <w:rPr>
          <w:b/>
          <w:lang w:eastAsia="ar-SA"/>
        </w:rPr>
        <w:t>1</w:t>
      </w:r>
      <w:r w:rsidR="008D1148">
        <w:rPr>
          <w:b/>
          <w:lang w:eastAsia="ar-SA"/>
        </w:rPr>
        <w:t>2</w:t>
      </w:r>
      <w:r w:rsidR="00386956" w:rsidRPr="00770734">
        <w:rPr>
          <w:b/>
          <w:lang w:eastAsia="ar-SA"/>
        </w:rPr>
        <w:t xml:space="preserve"> tytułów w wersji </w:t>
      </w:r>
      <w:proofErr w:type="spellStart"/>
      <w:r w:rsidR="00386956" w:rsidRPr="00770734">
        <w:rPr>
          <w:b/>
          <w:lang w:eastAsia="ar-SA"/>
        </w:rPr>
        <w:t>print</w:t>
      </w:r>
      <w:proofErr w:type="spellEnd"/>
      <w:r w:rsidR="00386956" w:rsidRPr="00770734">
        <w:rPr>
          <w:b/>
          <w:lang w:eastAsia="ar-SA"/>
        </w:rPr>
        <w:t xml:space="preserve">, </w:t>
      </w:r>
      <w:r w:rsidR="0005417B" w:rsidRPr="00770734">
        <w:rPr>
          <w:b/>
          <w:lang w:eastAsia="ar-SA"/>
        </w:rPr>
        <w:t>2</w:t>
      </w:r>
      <w:r w:rsidR="00386956" w:rsidRPr="00770734">
        <w:rPr>
          <w:b/>
          <w:lang w:eastAsia="ar-SA"/>
        </w:rPr>
        <w:t xml:space="preserve"> tytułów w wersji elektronicznej oraz 5 tytułów w 10 dostępach  elektronicznych do archiwum publikacji (Portal Informacji Technicznej) na rok 20</w:t>
      </w:r>
      <w:r w:rsidR="0005417B" w:rsidRPr="00770734">
        <w:rPr>
          <w:b/>
          <w:lang w:eastAsia="ar-SA"/>
        </w:rPr>
        <w:t>20</w:t>
      </w:r>
      <w:r w:rsidR="00386956" w:rsidRPr="00770734">
        <w:rPr>
          <w:b/>
          <w:lang w:eastAsia="ar-SA"/>
        </w:rPr>
        <w:t xml:space="preserve"> wynosi:</w:t>
      </w:r>
    </w:p>
    <w:p w:rsidR="001C43B6" w:rsidRPr="004C4AC6" w:rsidRDefault="001C43B6" w:rsidP="00770734">
      <w:pPr>
        <w:suppressAutoHyphens/>
        <w:ind w:left="360"/>
        <w:jc w:val="both"/>
        <w:rPr>
          <w:lang w:eastAsia="ar-SA"/>
        </w:rPr>
      </w:pPr>
      <w:r w:rsidRPr="004C4AC6">
        <w:rPr>
          <w:lang w:eastAsia="ar-SA"/>
        </w:rPr>
        <w:t xml:space="preserve">kwota netto: </w:t>
      </w:r>
      <w:r w:rsidRPr="004C4AC6">
        <w:rPr>
          <w:lang w:eastAsia="ar-SA"/>
        </w:rPr>
        <w:tab/>
        <w:t>…………………………</w:t>
      </w:r>
      <w:r w:rsidRPr="00770734">
        <w:rPr>
          <w:b/>
          <w:bCs/>
          <w:lang w:eastAsia="ar-SA"/>
        </w:rPr>
        <w:t xml:space="preserve"> </w:t>
      </w:r>
      <w:r w:rsidRPr="004C4AC6">
        <w:rPr>
          <w:lang w:eastAsia="ar-SA"/>
        </w:rPr>
        <w:t xml:space="preserve">PLN, </w:t>
      </w:r>
    </w:p>
    <w:p w:rsidR="001C43B6" w:rsidRPr="004C4AC6" w:rsidRDefault="001C43B6" w:rsidP="00770734">
      <w:pPr>
        <w:suppressAutoHyphens/>
        <w:ind w:left="360"/>
        <w:jc w:val="both"/>
        <w:rPr>
          <w:lang w:eastAsia="ar-SA"/>
        </w:rPr>
      </w:pPr>
      <w:r w:rsidRPr="004C4AC6">
        <w:rPr>
          <w:lang w:eastAsia="ar-SA"/>
        </w:rPr>
        <w:t>słownie: …………………………………………………………………………………….</w:t>
      </w:r>
    </w:p>
    <w:p w:rsidR="001C43B6" w:rsidRPr="00697A6B" w:rsidRDefault="001C43B6" w:rsidP="00770734">
      <w:pPr>
        <w:suppressAutoHyphens/>
        <w:ind w:left="360"/>
        <w:jc w:val="both"/>
        <w:rPr>
          <w:lang w:eastAsia="ar-SA"/>
        </w:rPr>
      </w:pPr>
      <w:r w:rsidRPr="00697A6B">
        <w:rPr>
          <w:lang w:eastAsia="ar-SA"/>
        </w:rPr>
        <w:t xml:space="preserve">kwota brutto: </w:t>
      </w:r>
      <w:r w:rsidRPr="00697A6B">
        <w:rPr>
          <w:lang w:eastAsia="ar-SA"/>
        </w:rPr>
        <w:tab/>
        <w:t>…………………………</w:t>
      </w:r>
      <w:r w:rsidRPr="00770734">
        <w:rPr>
          <w:b/>
          <w:bCs/>
          <w:lang w:eastAsia="ar-SA"/>
        </w:rPr>
        <w:t xml:space="preserve"> </w:t>
      </w:r>
      <w:r w:rsidRPr="00697A6B">
        <w:rPr>
          <w:lang w:eastAsia="ar-SA"/>
        </w:rPr>
        <w:t>PLN</w:t>
      </w:r>
      <w:r w:rsidRPr="00770734">
        <w:rPr>
          <w:b/>
          <w:bCs/>
          <w:lang w:eastAsia="ar-SA"/>
        </w:rPr>
        <w:t>,</w:t>
      </w:r>
      <w:r w:rsidRPr="00697A6B">
        <w:rPr>
          <w:lang w:eastAsia="ar-SA"/>
        </w:rPr>
        <w:t xml:space="preserve"> </w:t>
      </w:r>
    </w:p>
    <w:p w:rsidR="001C43B6" w:rsidRPr="00697A6B" w:rsidRDefault="001C43B6" w:rsidP="00770734">
      <w:pPr>
        <w:suppressAutoHyphens/>
        <w:ind w:left="360"/>
        <w:jc w:val="both"/>
        <w:rPr>
          <w:lang w:eastAsia="ar-SA"/>
        </w:rPr>
      </w:pPr>
      <w:r w:rsidRPr="00697A6B">
        <w:rPr>
          <w:lang w:eastAsia="ar-SA"/>
        </w:rPr>
        <w:t>słownie: …………………………………………………………………………………….</w:t>
      </w:r>
    </w:p>
    <w:p w:rsidR="001C43B6" w:rsidRDefault="001C43B6" w:rsidP="00770734">
      <w:pPr>
        <w:suppressAutoHyphens/>
        <w:ind w:left="360"/>
        <w:jc w:val="both"/>
        <w:rPr>
          <w:lang w:eastAsia="ar-SA"/>
        </w:rPr>
      </w:pPr>
      <w:r w:rsidRPr="00697A6B">
        <w:rPr>
          <w:lang w:eastAsia="ar-SA"/>
        </w:rPr>
        <w:t>i jest ceną ostateczną.</w:t>
      </w:r>
    </w:p>
    <w:p w:rsidR="00770734" w:rsidRPr="00CB534D" w:rsidRDefault="00770734" w:rsidP="00770734">
      <w:pPr>
        <w:pStyle w:val="Akapitzlist"/>
        <w:numPr>
          <w:ilvl w:val="0"/>
          <w:numId w:val="48"/>
        </w:numPr>
        <w:suppressAutoHyphens/>
        <w:ind w:left="340"/>
        <w:jc w:val="both"/>
      </w:pPr>
      <w:r w:rsidRPr="00CB534D">
        <w:t xml:space="preserve">Każda ze stron może wypowiedzieć umowę w każdym czasie, z zachowaniem  </w:t>
      </w:r>
      <w:r>
        <w:t>trzy</w:t>
      </w:r>
      <w:r w:rsidRPr="00CB534D">
        <w:t>miesięcznego okresu wypowiedzenia.</w:t>
      </w:r>
    </w:p>
    <w:p w:rsidR="00770734" w:rsidRPr="00697A6B" w:rsidRDefault="00770734" w:rsidP="00770734">
      <w:pPr>
        <w:suppressAutoHyphens/>
        <w:ind w:left="340"/>
        <w:jc w:val="both"/>
        <w:rPr>
          <w:lang w:eastAsia="ar-SA"/>
        </w:rPr>
      </w:pPr>
    </w:p>
    <w:p w:rsidR="007F4E2D" w:rsidRDefault="007F4E2D" w:rsidP="001C43B6">
      <w:pPr>
        <w:suppressAutoHyphens/>
        <w:jc w:val="center"/>
        <w:rPr>
          <w:b/>
          <w:bCs/>
          <w:lang w:eastAsia="ar-SA"/>
        </w:rPr>
      </w:pPr>
    </w:p>
    <w:p w:rsidR="001C43B6" w:rsidRPr="00697A6B" w:rsidRDefault="001C43B6" w:rsidP="001C43B6">
      <w:pPr>
        <w:suppressAutoHyphens/>
        <w:jc w:val="center"/>
        <w:rPr>
          <w:lang w:eastAsia="ar-SA"/>
        </w:rPr>
      </w:pPr>
      <w:r w:rsidRPr="00697A6B">
        <w:rPr>
          <w:b/>
          <w:bCs/>
          <w:lang w:eastAsia="ar-SA"/>
        </w:rPr>
        <w:t>§ 3</w:t>
      </w:r>
    </w:p>
    <w:p w:rsidR="001C43B6" w:rsidRPr="00697A6B" w:rsidRDefault="001C43B6" w:rsidP="00A60407">
      <w:pPr>
        <w:numPr>
          <w:ilvl w:val="0"/>
          <w:numId w:val="30"/>
        </w:numPr>
        <w:suppressAutoHyphens/>
        <w:jc w:val="both"/>
        <w:rPr>
          <w:lang w:eastAsia="ar-SA"/>
        </w:rPr>
      </w:pPr>
      <w:r w:rsidRPr="00697A6B">
        <w:rPr>
          <w:lang w:eastAsia="ar-SA"/>
        </w:rPr>
        <w:t xml:space="preserve">Na prenumeratę gazet i czasopism polskich, Zamawiający uiszcza Wykonawcy przedpłatę w dwóch ratach: </w:t>
      </w:r>
    </w:p>
    <w:p w:rsidR="001C43B6" w:rsidRPr="00697A6B" w:rsidRDefault="001C43B6" w:rsidP="00A60407">
      <w:pPr>
        <w:numPr>
          <w:ilvl w:val="1"/>
          <w:numId w:val="31"/>
        </w:numPr>
        <w:suppressAutoHyphens/>
        <w:ind w:left="757"/>
        <w:jc w:val="both"/>
        <w:rPr>
          <w:lang w:eastAsia="ar-SA"/>
        </w:rPr>
      </w:pPr>
      <w:r w:rsidRPr="00697A6B">
        <w:rPr>
          <w:lang w:eastAsia="ar-SA"/>
        </w:rPr>
        <w:t>pierwszą do dnia 30 grudnia 201</w:t>
      </w:r>
      <w:r w:rsidR="00AF5ED4">
        <w:rPr>
          <w:lang w:eastAsia="ar-SA"/>
        </w:rPr>
        <w:t>9</w:t>
      </w:r>
      <w:r w:rsidRPr="00697A6B">
        <w:rPr>
          <w:lang w:eastAsia="ar-SA"/>
        </w:rPr>
        <w:t xml:space="preserve"> roku  w wysokości …………………PLN, słownie</w:t>
      </w:r>
      <w:r w:rsidRPr="00697A6B">
        <w:rPr>
          <w:sz w:val="20"/>
          <w:lang w:eastAsia="ar-SA"/>
        </w:rPr>
        <w:t>: ……………………………………………………………</w:t>
      </w:r>
    </w:p>
    <w:p w:rsidR="001C43B6" w:rsidRPr="00697A6B" w:rsidRDefault="001C43B6" w:rsidP="00A60407">
      <w:pPr>
        <w:numPr>
          <w:ilvl w:val="1"/>
          <w:numId w:val="31"/>
        </w:numPr>
        <w:suppressAutoHyphens/>
        <w:ind w:left="757"/>
        <w:jc w:val="both"/>
        <w:rPr>
          <w:lang w:eastAsia="ar-SA"/>
        </w:rPr>
      </w:pPr>
      <w:r w:rsidRPr="00697A6B">
        <w:rPr>
          <w:lang w:eastAsia="ar-SA"/>
        </w:rPr>
        <w:t>drugą do dnia 30 czerwca 20</w:t>
      </w:r>
      <w:r w:rsidR="00AF5ED4">
        <w:rPr>
          <w:lang w:eastAsia="ar-SA"/>
        </w:rPr>
        <w:t>20</w:t>
      </w:r>
      <w:r w:rsidRPr="00697A6B">
        <w:rPr>
          <w:lang w:eastAsia="ar-SA"/>
        </w:rPr>
        <w:t xml:space="preserve"> roku  w wysokości …………………PLN, słownie: ……………………………………………………………………………………. </w:t>
      </w:r>
    </w:p>
    <w:p w:rsidR="001C43B6" w:rsidRPr="00697A6B" w:rsidRDefault="001C43B6" w:rsidP="00A60407">
      <w:pPr>
        <w:numPr>
          <w:ilvl w:val="0"/>
          <w:numId w:val="30"/>
        </w:numPr>
        <w:suppressAutoHyphens/>
        <w:jc w:val="both"/>
        <w:rPr>
          <w:lang w:eastAsia="ar-SA"/>
        </w:rPr>
      </w:pPr>
      <w:r w:rsidRPr="00697A6B">
        <w:rPr>
          <w:lang w:eastAsia="ar-SA"/>
        </w:rPr>
        <w:t>Formą przekazania przedpłaty jest przelew dokonany przez Zamawiającego na konto wskazane przez Wykonawcę.</w:t>
      </w:r>
    </w:p>
    <w:p w:rsidR="001C43B6" w:rsidRPr="00697A6B" w:rsidRDefault="001C43B6" w:rsidP="00A60407">
      <w:pPr>
        <w:numPr>
          <w:ilvl w:val="0"/>
          <w:numId w:val="30"/>
        </w:numPr>
        <w:suppressAutoHyphens/>
        <w:jc w:val="both"/>
        <w:rPr>
          <w:lang w:eastAsia="ar-SA"/>
        </w:rPr>
      </w:pPr>
      <w:r w:rsidRPr="00697A6B">
        <w:rPr>
          <w:lang w:eastAsia="ar-SA"/>
        </w:rPr>
        <w:t>Rozliczenie dokonanej przedpłaty nastąpi wraz z sukcesywną dostawą numerów zamówionych czasopism, ostatecznie do dnia 30.06.20</w:t>
      </w:r>
      <w:r w:rsidR="008C375F" w:rsidRPr="00697A6B">
        <w:rPr>
          <w:lang w:eastAsia="ar-SA"/>
        </w:rPr>
        <w:t>2</w:t>
      </w:r>
      <w:r w:rsidR="001E3F7D">
        <w:rPr>
          <w:lang w:eastAsia="ar-SA"/>
        </w:rPr>
        <w:t>1</w:t>
      </w:r>
      <w:r w:rsidRPr="00697A6B">
        <w:rPr>
          <w:lang w:eastAsia="ar-SA"/>
        </w:rPr>
        <w:t xml:space="preserve"> roku. Dokumentem rozliczeniowym potwierdzającym otrzymanie przedpłaty jest faktura VAT. Zamawiający zobowiązuje Wykonawcę do umieszczenia na fakturze adnotacji, jakiego okresu dotyczy prenumerata.</w:t>
      </w:r>
    </w:p>
    <w:p w:rsidR="001C43B6" w:rsidRPr="00697A6B" w:rsidRDefault="001C43B6" w:rsidP="00A60407">
      <w:pPr>
        <w:numPr>
          <w:ilvl w:val="0"/>
          <w:numId w:val="30"/>
        </w:numPr>
        <w:suppressAutoHyphens/>
        <w:jc w:val="both"/>
        <w:rPr>
          <w:lang w:eastAsia="ar-SA"/>
        </w:rPr>
      </w:pPr>
      <w:r w:rsidRPr="00697A6B">
        <w:rPr>
          <w:lang w:eastAsia="ar-SA"/>
        </w:rPr>
        <w:t xml:space="preserve">Wszelkie opłaty związane z dostarczeniem czasopism (koszty przesyłki, podatki) zawarte są w cenie prenumeraty. </w:t>
      </w:r>
    </w:p>
    <w:p w:rsidR="001C43B6" w:rsidRPr="00697A6B" w:rsidRDefault="001C43B6" w:rsidP="00A60407">
      <w:pPr>
        <w:numPr>
          <w:ilvl w:val="0"/>
          <w:numId w:val="30"/>
        </w:numPr>
        <w:suppressAutoHyphens/>
        <w:jc w:val="both"/>
        <w:rPr>
          <w:lang w:eastAsia="ar-SA"/>
        </w:rPr>
      </w:pPr>
      <w:r w:rsidRPr="00697A6B">
        <w:rPr>
          <w:lang w:eastAsia="ar-SA"/>
        </w:rPr>
        <w:t>Wykonawcy nie przysługuje roszczenie wobec Zamawiającego, jeżeli kwota określona</w:t>
      </w:r>
      <w:r w:rsidRPr="00697A6B">
        <w:rPr>
          <w:lang w:eastAsia="ar-SA"/>
        </w:rPr>
        <w:br/>
        <w:t>w załączniku nr 2 (formularz cenowy) nie będzie w pełni wykorzystana.</w:t>
      </w:r>
    </w:p>
    <w:p w:rsidR="001C43B6" w:rsidRPr="00697A6B" w:rsidRDefault="001C43B6" w:rsidP="00A60407">
      <w:pPr>
        <w:numPr>
          <w:ilvl w:val="0"/>
          <w:numId w:val="30"/>
        </w:numPr>
        <w:suppressAutoHyphens/>
        <w:jc w:val="both"/>
        <w:rPr>
          <w:lang w:eastAsia="ar-SA"/>
        </w:rPr>
      </w:pPr>
      <w:r w:rsidRPr="00697A6B">
        <w:rPr>
          <w:lang w:eastAsia="ar-SA"/>
        </w:rPr>
        <w:t>Oświadczenie dotyczące naliczania podatku VAT:</w:t>
      </w:r>
    </w:p>
    <w:p w:rsidR="001C43B6" w:rsidRPr="00697A6B" w:rsidRDefault="001C43B6" w:rsidP="00A60407">
      <w:pPr>
        <w:numPr>
          <w:ilvl w:val="0"/>
          <w:numId w:val="32"/>
        </w:numPr>
        <w:suppressAutoHyphens/>
        <w:jc w:val="both"/>
        <w:rPr>
          <w:lang w:eastAsia="ar-SA"/>
        </w:rPr>
      </w:pPr>
      <w:r w:rsidRPr="00697A6B">
        <w:rPr>
          <w:lang w:eastAsia="ar-SA"/>
        </w:rPr>
        <w:t>stawka podatku VAT będzie regulowana w następujący sposób:</w:t>
      </w:r>
    </w:p>
    <w:p w:rsidR="001C43B6" w:rsidRPr="00697A6B" w:rsidRDefault="001C43B6" w:rsidP="00A60407">
      <w:pPr>
        <w:numPr>
          <w:ilvl w:val="0"/>
          <w:numId w:val="33"/>
        </w:numPr>
        <w:suppressAutoHyphens/>
        <w:jc w:val="both"/>
        <w:rPr>
          <w:lang w:eastAsia="ar-SA"/>
        </w:rPr>
      </w:pPr>
      <w:r w:rsidRPr="00697A6B">
        <w:rPr>
          <w:lang w:eastAsia="ar-SA"/>
        </w:rPr>
        <w:t>dla czasopism  w wersji drukowanej - stosuje się stawkę podatku VAT 5% lub 8%,</w:t>
      </w:r>
    </w:p>
    <w:p w:rsidR="001C43B6" w:rsidRPr="00697A6B" w:rsidRDefault="001C43B6" w:rsidP="00A60407">
      <w:pPr>
        <w:numPr>
          <w:ilvl w:val="0"/>
          <w:numId w:val="33"/>
        </w:numPr>
        <w:suppressAutoHyphens/>
        <w:jc w:val="both"/>
        <w:rPr>
          <w:lang w:eastAsia="ar-SA"/>
        </w:rPr>
      </w:pPr>
      <w:r w:rsidRPr="00697A6B">
        <w:rPr>
          <w:lang w:eastAsia="ar-SA"/>
        </w:rPr>
        <w:t>dla czasopism w wersji elektronicznej – stosuje się stawkę podatku VAT  23%.</w:t>
      </w:r>
    </w:p>
    <w:p w:rsidR="001C43B6" w:rsidRPr="00697A6B" w:rsidRDefault="001C43B6" w:rsidP="00A60407">
      <w:pPr>
        <w:numPr>
          <w:ilvl w:val="0"/>
          <w:numId w:val="32"/>
        </w:numPr>
        <w:suppressAutoHyphens/>
        <w:jc w:val="both"/>
        <w:rPr>
          <w:lang w:eastAsia="ar-SA"/>
        </w:rPr>
      </w:pPr>
      <w:r w:rsidRPr="00697A6B">
        <w:rPr>
          <w:lang w:eastAsia="ar-SA"/>
        </w:rPr>
        <w:t xml:space="preserve">w przypadku zmiany obowiązujących na terenie Rzeczypospolitej Polskiej </w:t>
      </w:r>
    </w:p>
    <w:p w:rsidR="001C43B6" w:rsidRPr="00697A6B" w:rsidRDefault="001C43B6" w:rsidP="001C43B6">
      <w:pPr>
        <w:suppressAutoHyphens/>
        <w:ind w:left="360"/>
        <w:jc w:val="both"/>
        <w:rPr>
          <w:lang w:eastAsia="ar-SA"/>
        </w:rPr>
      </w:pPr>
      <w:r w:rsidRPr="00697A6B">
        <w:rPr>
          <w:lang w:eastAsia="ar-SA"/>
        </w:rPr>
        <w:tab/>
        <w:t>przepisów dotyczących wysokości stawek podatku od towarów i usług (VAT),</w:t>
      </w:r>
      <w:r w:rsidRPr="00697A6B">
        <w:rPr>
          <w:lang w:eastAsia="ar-SA"/>
        </w:rPr>
        <w:br/>
      </w:r>
      <w:r w:rsidRPr="00697A6B">
        <w:rPr>
          <w:lang w:eastAsia="ar-SA"/>
        </w:rPr>
        <w:tab/>
        <w:t xml:space="preserve">w zakresie obejmującym przedmiot niniejszej umowy, obie strony zobowiązują się </w:t>
      </w:r>
    </w:p>
    <w:p w:rsidR="001C43B6" w:rsidRPr="00697A6B" w:rsidRDefault="001C43B6" w:rsidP="001C43B6">
      <w:pPr>
        <w:suppressAutoHyphens/>
        <w:ind w:left="360"/>
        <w:jc w:val="both"/>
        <w:rPr>
          <w:b/>
          <w:bCs/>
          <w:lang w:eastAsia="ar-SA"/>
        </w:rPr>
      </w:pPr>
      <w:r w:rsidRPr="00697A6B">
        <w:rPr>
          <w:lang w:eastAsia="ar-SA"/>
        </w:rPr>
        <w:tab/>
        <w:t>do odpowiedniej zmiany umowy w tym zakresie.</w:t>
      </w:r>
    </w:p>
    <w:p w:rsidR="001C43B6" w:rsidRPr="00697A6B" w:rsidRDefault="001C43B6" w:rsidP="001C43B6">
      <w:pPr>
        <w:suppressAutoHyphens/>
        <w:jc w:val="center"/>
        <w:rPr>
          <w:b/>
          <w:bCs/>
          <w:lang w:eastAsia="ar-SA"/>
        </w:rPr>
      </w:pPr>
    </w:p>
    <w:p w:rsidR="001C43B6" w:rsidRPr="00697A6B" w:rsidRDefault="001C43B6" w:rsidP="001C43B6">
      <w:pPr>
        <w:suppressAutoHyphens/>
        <w:jc w:val="center"/>
        <w:rPr>
          <w:b/>
          <w:lang w:eastAsia="ar-SA"/>
        </w:rPr>
      </w:pPr>
      <w:r w:rsidRPr="00697A6B">
        <w:rPr>
          <w:b/>
          <w:bCs/>
          <w:lang w:eastAsia="ar-SA"/>
        </w:rPr>
        <w:t xml:space="preserve">§ 4 </w:t>
      </w:r>
    </w:p>
    <w:p w:rsidR="001C43B6" w:rsidRPr="00697A6B" w:rsidRDefault="001C43B6" w:rsidP="000379E9">
      <w:pPr>
        <w:numPr>
          <w:ilvl w:val="0"/>
          <w:numId w:val="34"/>
        </w:numPr>
        <w:suppressAutoHyphens/>
        <w:jc w:val="both"/>
        <w:rPr>
          <w:lang w:eastAsia="ar-SA"/>
        </w:rPr>
      </w:pPr>
      <w:r w:rsidRPr="00697A6B">
        <w:rPr>
          <w:lang w:eastAsia="ar-SA"/>
        </w:rPr>
        <w:t xml:space="preserve">Wykonawca zobowiązuje się dostarczać sukcesywnie zamówione tytuły do Uniwersytetu   Przyrodniczego w Poznaniu według adresów </w:t>
      </w:r>
      <w:r w:rsidRPr="009518F3">
        <w:rPr>
          <w:lang w:eastAsia="ar-SA"/>
        </w:rPr>
        <w:t>wskazanych w załącznik</w:t>
      </w:r>
      <w:r w:rsidR="00B8620A" w:rsidRPr="009518F3">
        <w:rPr>
          <w:lang w:eastAsia="ar-SA"/>
        </w:rPr>
        <w:t xml:space="preserve">u nr </w:t>
      </w:r>
      <w:r w:rsidR="00F11527" w:rsidRPr="009518F3">
        <w:rPr>
          <w:lang w:eastAsia="ar-SA"/>
        </w:rPr>
        <w:t>4</w:t>
      </w:r>
      <w:r w:rsidRPr="009518F3">
        <w:rPr>
          <w:lang w:eastAsia="ar-SA"/>
        </w:rPr>
        <w:t xml:space="preserve"> do umowy</w:t>
      </w:r>
      <w:r w:rsidRPr="00697A6B">
        <w:rPr>
          <w:lang w:eastAsia="ar-SA"/>
        </w:rPr>
        <w:t>.</w:t>
      </w:r>
    </w:p>
    <w:p w:rsidR="001C43B6" w:rsidRPr="004C4AC6" w:rsidRDefault="001C43B6" w:rsidP="000379E9">
      <w:pPr>
        <w:numPr>
          <w:ilvl w:val="0"/>
          <w:numId w:val="34"/>
        </w:numPr>
        <w:suppressAutoHyphens/>
        <w:jc w:val="both"/>
        <w:rPr>
          <w:lang w:eastAsia="ar-SA"/>
        </w:rPr>
      </w:pPr>
      <w:r w:rsidRPr="004C4AC6">
        <w:rPr>
          <w:lang w:eastAsia="ar-SA"/>
        </w:rPr>
        <w:t>Strony ustalają, że dostawa gazet będzie następowała w dniu wydania do godz. 8:00, natomiast czasopism sukcesywnie w miarę ukazywania się kolejnych numerów</w:t>
      </w:r>
      <w:r w:rsidR="001F650E" w:rsidRPr="004C4AC6">
        <w:rPr>
          <w:lang w:eastAsia="ar-SA"/>
        </w:rPr>
        <w:t xml:space="preserve"> maksymalnie do 7 dni od daty ukazania się numeru.</w:t>
      </w:r>
    </w:p>
    <w:p w:rsidR="001C43B6" w:rsidRPr="00697A6B" w:rsidRDefault="001C43B6" w:rsidP="000379E9">
      <w:pPr>
        <w:suppressAutoHyphens/>
        <w:jc w:val="both"/>
        <w:rPr>
          <w:b/>
          <w:bCs/>
          <w:lang w:eastAsia="ar-SA"/>
        </w:rPr>
      </w:pPr>
    </w:p>
    <w:p w:rsidR="007F4E2D" w:rsidRDefault="001C43B6" w:rsidP="001C43B6">
      <w:pPr>
        <w:tabs>
          <w:tab w:val="center" w:pos="4649"/>
          <w:tab w:val="left" w:pos="5496"/>
        </w:tabs>
        <w:suppressAutoHyphens/>
        <w:rPr>
          <w:b/>
          <w:bCs/>
          <w:lang w:eastAsia="ar-SA"/>
        </w:rPr>
      </w:pPr>
      <w:r w:rsidRPr="00697A6B">
        <w:rPr>
          <w:b/>
          <w:bCs/>
          <w:lang w:eastAsia="ar-SA"/>
        </w:rPr>
        <w:tab/>
      </w:r>
    </w:p>
    <w:p w:rsidR="007F4E2D" w:rsidRDefault="007F4E2D" w:rsidP="001C43B6">
      <w:pPr>
        <w:tabs>
          <w:tab w:val="center" w:pos="4649"/>
          <w:tab w:val="left" w:pos="5496"/>
        </w:tabs>
        <w:suppressAutoHyphens/>
        <w:rPr>
          <w:b/>
          <w:bCs/>
          <w:lang w:eastAsia="ar-SA"/>
        </w:rPr>
      </w:pPr>
    </w:p>
    <w:p w:rsidR="007F4E2D" w:rsidRDefault="007F4E2D" w:rsidP="001C43B6">
      <w:pPr>
        <w:tabs>
          <w:tab w:val="center" w:pos="4649"/>
          <w:tab w:val="left" w:pos="5496"/>
        </w:tabs>
        <w:suppressAutoHyphens/>
        <w:rPr>
          <w:b/>
          <w:bCs/>
          <w:lang w:eastAsia="ar-SA"/>
        </w:rPr>
      </w:pPr>
    </w:p>
    <w:p w:rsidR="001C43B6" w:rsidRPr="007F4E2D" w:rsidRDefault="007F4E2D" w:rsidP="001C43B6">
      <w:pPr>
        <w:tabs>
          <w:tab w:val="center" w:pos="4649"/>
          <w:tab w:val="left" w:pos="5496"/>
        </w:tabs>
        <w:suppressAutoHyphens/>
        <w:rPr>
          <w:b/>
          <w:lang w:eastAsia="ar-SA"/>
        </w:rPr>
      </w:pPr>
      <w:r>
        <w:rPr>
          <w:b/>
          <w:bCs/>
          <w:lang w:eastAsia="ar-SA"/>
        </w:rPr>
        <w:lastRenderedPageBreak/>
        <w:tab/>
      </w:r>
      <w:r w:rsidR="001C43B6" w:rsidRPr="007F4E2D">
        <w:rPr>
          <w:b/>
          <w:bCs/>
          <w:lang w:eastAsia="ar-SA"/>
        </w:rPr>
        <w:t>§ 5</w:t>
      </w:r>
      <w:r w:rsidR="001C43B6" w:rsidRPr="007F4E2D">
        <w:rPr>
          <w:b/>
          <w:bCs/>
          <w:lang w:eastAsia="ar-SA"/>
        </w:rPr>
        <w:tab/>
      </w:r>
    </w:p>
    <w:p w:rsidR="001C43B6" w:rsidRPr="00697A6B" w:rsidRDefault="001C43B6" w:rsidP="00A60407">
      <w:pPr>
        <w:numPr>
          <w:ilvl w:val="0"/>
          <w:numId w:val="35"/>
        </w:numPr>
        <w:suppressAutoHyphens/>
        <w:ind w:left="340"/>
        <w:jc w:val="both"/>
        <w:rPr>
          <w:lang w:eastAsia="ar-SA"/>
        </w:rPr>
      </w:pPr>
      <w:r w:rsidRPr="00697A6B">
        <w:rPr>
          <w:lang w:eastAsia="ar-SA"/>
        </w:rPr>
        <w:t xml:space="preserve">Stwierdzone braki ilościowe lub uszkodzenie czasopism Zamawiający odnotuje w PROTOKOLE REKLAMACJI / MONIT CZASOPISM stanowiącym załącznik nr 3 do umowy. </w:t>
      </w:r>
    </w:p>
    <w:p w:rsidR="001C43B6" w:rsidRPr="00697A6B" w:rsidRDefault="001C43B6" w:rsidP="00A60407">
      <w:pPr>
        <w:numPr>
          <w:ilvl w:val="0"/>
          <w:numId w:val="35"/>
        </w:numPr>
        <w:suppressAutoHyphens/>
        <w:ind w:left="340"/>
        <w:jc w:val="both"/>
        <w:rPr>
          <w:lang w:eastAsia="ar-SA"/>
        </w:rPr>
      </w:pPr>
      <w:r w:rsidRPr="00697A6B">
        <w:rPr>
          <w:lang w:eastAsia="ar-SA"/>
        </w:rPr>
        <w:t>Wykonawca zobowiązuje się do przyjęcia zgłaszanych przez Zamawiającego reklamacji, na druku, o którym mowa w § 5 ust.1, w dniach od poniedziałku do piątku, w godzinach od 7.00 do 15.00 w następujący sposób :</w:t>
      </w:r>
    </w:p>
    <w:p w:rsidR="001C43B6" w:rsidRPr="00697A6B" w:rsidRDefault="001C43B6" w:rsidP="001C43B6">
      <w:pPr>
        <w:suppressAutoHyphens/>
        <w:ind w:left="340"/>
        <w:jc w:val="both"/>
        <w:rPr>
          <w:lang w:eastAsia="ar-SA"/>
        </w:rPr>
      </w:pPr>
      <w:r w:rsidRPr="00697A6B">
        <w:rPr>
          <w:lang w:eastAsia="ar-SA"/>
        </w:rPr>
        <w:t>faxem pod numerem ............................................</w:t>
      </w:r>
    </w:p>
    <w:p w:rsidR="001C43B6" w:rsidRPr="00697A6B" w:rsidRDefault="001C43B6" w:rsidP="001C43B6">
      <w:pPr>
        <w:suppressAutoHyphens/>
        <w:ind w:left="340"/>
        <w:jc w:val="both"/>
        <w:rPr>
          <w:lang w:eastAsia="ar-SA"/>
        </w:rPr>
      </w:pPr>
      <w:r w:rsidRPr="00697A6B">
        <w:rPr>
          <w:lang w:eastAsia="ar-SA"/>
        </w:rPr>
        <w:t>pocztą elektroniczną ............................................</w:t>
      </w:r>
    </w:p>
    <w:p w:rsidR="001C43B6" w:rsidRPr="00697A6B" w:rsidRDefault="001C43B6" w:rsidP="001C43B6">
      <w:pPr>
        <w:suppressAutoHyphens/>
        <w:ind w:left="340"/>
        <w:jc w:val="both"/>
        <w:rPr>
          <w:bCs/>
          <w:lang w:eastAsia="ar-SA"/>
        </w:rPr>
      </w:pPr>
      <w:r w:rsidRPr="00697A6B">
        <w:rPr>
          <w:lang w:eastAsia="ar-SA"/>
        </w:rPr>
        <w:t>pisemnie na adres ................................................</w:t>
      </w:r>
    </w:p>
    <w:p w:rsidR="001C43B6" w:rsidRPr="00697A6B" w:rsidRDefault="001C43B6" w:rsidP="00A60407">
      <w:pPr>
        <w:numPr>
          <w:ilvl w:val="0"/>
          <w:numId w:val="35"/>
        </w:numPr>
        <w:suppressAutoHyphens/>
        <w:ind w:left="340"/>
        <w:jc w:val="both"/>
        <w:rPr>
          <w:lang w:eastAsia="ar-SA"/>
        </w:rPr>
      </w:pPr>
      <w:r w:rsidRPr="00697A6B">
        <w:rPr>
          <w:bCs/>
          <w:lang w:eastAsia="ar-SA"/>
        </w:rPr>
        <w:t>Wykonawca</w:t>
      </w:r>
      <w:r w:rsidRPr="00697A6B">
        <w:rPr>
          <w:lang w:eastAsia="ar-SA"/>
        </w:rPr>
        <w:t xml:space="preserve"> zobowiązuje się do bezpłatnego rozpatrzenia reklamacji najpóźniej w terminie  7 dni, liczonym od dnia zgłoszenia reklamacji, a w przypadku jej uznania do dostarczenia, w terminie kolejnych 7 dni, egzemplarza czasopisma wolnego od wad.</w:t>
      </w:r>
    </w:p>
    <w:p w:rsidR="004170DE" w:rsidRDefault="004170DE" w:rsidP="001C43B6">
      <w:pPr>
        <w:suppressAutoHyphens/>
        <w:jc w:val="center"/>
        <w:rPr>
          <w:b/>
          <w:bCs/>
          <w:lang w:eastAsia="ar-SA"/>
        </w:rPr>
      </w:pPr>
    </w:p>
    <w:p w:rsidR="001C43B6" w:rsidRPr="00697A6B" w:rsidRDefault="001C43B6" w:rsidP="001C43B6">
      <w:pPr>
        <w:suppressAutoHyphens/>
        <w:jc w:val="center"/>
        <w:rPr>
          <w:b/>
          <w:lang w:eastAsia="ar-SA"/>
        </w:rPr>
      </w:pPr>
      <w:r w:rsidRPr="00697A6B">
        <w:rPr>
          <w:b/>
          <w:bCs/>
          <w:lang w:eastAsia="ar-SA"/>
        </w:rPr>
        <w:t>§ 6</w:t>
      </w:r>
    </w:p>
    <w:p w:rsidR="004C4AC6" w:rsidRPr="004C4AC6" w:rsidRDefault="001C43B6" w:rsidP="004C4AC6">
      <w:pPr>
        <w:pStyle w:val="Akapitzlist"/>
        <w:numPr>
          <w:ilvl w:val="0"/>
          <w:numId w:val="46"/>
        </w:numPr>
        <w:suppressAutoHyphens/>
        <w:ind w:left="360"/>
        <w:jc w:val="both"/>
        <w:rPr>
          <w:lang w:eastAsia="ar-SA"/>
        </w:rPr>
      </w:pPr>
      <w:r w:rsidRPr="004C4AC6">
        <w:rPr>
          <w:lang w:eastAsia="ar-SA"/>
        </w:rPr>
        <w:t>W przypadku niezrealizowania prenumeraty rocznej zamówionego tytułu z przyczyn niezawinionych przez Wykonawcę, Zamawiający ma prawo zamówić inny tytuł o takiej samej wartości, zamiast zwrotu należności za niezrealizowany tytuł, lub żądać zwrotu wartości tytułu</w:t>
      </w:r>
      <w:r w:rsidR="001F650E" w:rsidRPr="004C4AC6">
        <w:rPr>
          <w:lang w:eastAsia="ar-SA"/>
        </w:rPr>
        <w:t xml:space="preserve">. </w:t>
      </w:r>
    </w:p>
    <w:p w:rsidR="001F650E" w:rsidRPr="004C4AC6" w:rsidRDefault="001F650E" w:rsidP="004C4AC6">
      <w:pPr>
        <w:pStyle w:val="Akapitzlist"/>
        <w:numPr>
          <w:ilvl w:val="0"/>
          <w:numId w:val="46"/>
        </w:numPr>
        <w:suppressAutoHyphens/>
        <w:ind w:left="360"/>
        <w:jc w:val="both"/>
        <w:rPr>
          <w:lang w:eastAsia="ar-SA"/>
        </w:rPr>
      </w:pPr>
      <w:r w:rsidRPr="004C4AC6">
        <w:t>W przypadku zmiany (zmniejszeni</w:t>
      </w:r>
      <w:r w:rsidR="00230BA8">
        <w:t>a</w:t>
      </w:r>
      <w:r w:rsidRPr="004C4AC6">
        <w:t xml:space="preserve"> częstotliwości, </w:t>
      </w:r>
      <w:r w:rsidR="00230BA8">
        <w:t xml:space="preserve">wydania </w:t>
      </w:r>
      <w:r w:rsidRPr="004C4AC6">
        <w:t>łączonych numerów) Wykonawca zobowiązuje się do zwrotu nadpłaconej kwoty na rzecz Zamawiającego</w:t>
      </w:r>
      <w:r w:rsidRPr="004C4AC6">
        <w:rPr>
          <w:lang w:eastAsia="ar-SA"/>
        </w:rPr>
        <w:t xml:space="preserve"> </w:t>
      </w:r>
      <w:r w:rsidR="003157B7" w:rsidRPr="004C4AC6">
        <w:rPr>
          <w:lang w:eastAsia="ar-SA"/>
        </w:rPr>
        <w:t>najpóźniej do dnia 30 czerwca 2021 r.</w:t>
      </w:r>
    </w:p>
    <w:p w:rsidR="001C43B6" w:rsidRPr="00697A6B" w:rsidRDefault="001C43B6" w:rsidP="001C43B6">
      <w:pPr>
        <w:suppressAutoHyphens/>
        <w:jc w:val="both"/>
        <w:rPr>
          <w:lang w:eastAsia="ar-SA"/>
        </w:rPr>
      </w:pPr>
    </w:p>
    <w:p w:rsidR="001C43B6" w:rsidRPr="00697A6B" w:rsidRDefault="001C43B6" w:rsidP="001C43B6">
      <w:pPr>
        <w:suppressAutoHyphens/>
        <w:jc w:val="center"/>
        <w:rPr>
          <w:lang w:eastAsia="ar-SA"/>
        </w:rPr>
      </w:pPr>
      <w:r w:rsidRPr="00697A6B">
        <w:rPr>
          <w:b/>
          <w:bCs/>
          <w:lang w:eastAsia="ar-SA"/>
        </w:rPr>
        <w:t>§ 7</w:t>
      </w:r>
    </w:p>
    <w:p w:rsidR="001C43B6" w:rsidRPr="00FE07A4" w:rsidRDefault="003913D4" w:rsidP="00301D4B">
      <w:pPr>
        <w:numPr>
          <w:ilvl w:val="0"/>
          <w:numId w:val="36"/>
        </w:numPr>
        <w:suppressAutoHyphens/>
        <w:jc w:val="both"/>
        <w:rPr>
          <w:lang w:eastAsia="ar-SA"/>
        </w:rPr>
      </w:pPr>
      <w:r w:rsidRPr="00D5078F">
        <w:rPr>
          <w:lang w:eastAsia="ar-SA"/>
        </w:rPr>
        <w:t xml:space="preserve">Zamawiający może wypowiedzieć niniejszą umowę w trybie natychmiastowym, bez zachowania </w:t>
      </w:r>
      <w:r>
        <w:rPr>
          <w:lang w:eastAsia="ar-SA"/>
        </w:rPr>
        <w:t>trzymiesięcznego</w:t>
      </w:r>
      <w:r w:rsidRPr="00D5078F">
        <w:rPr>
          <w:lang w:eastAsia="ar-SA"/>
        </w:rPr>
        <w:t xml:space="preserve"> okresu wypowiedzenia określonego </w:t>
      </w:r>
      <w:r w:rsidRPr="003913D4">
        <w:rPr>
          <w:color w:val="000000" w:themeColor="text1"/>
          <w:lang w:eastAsia="ar-SA"/>
        </w:rPr>
        <w:t xml:space="preserve">w § 2 ust. 2, </w:t>
      </w:r>
      <w:r w:rsidRPr="00D5078F">
        <w:rPr>
          <w:lang w:eastAsia="ar-SA"/>
        </w:rPr>
        <w:t>w przypadku naruszenia przez Wykonawcę któregokolwiek z warunków niniejszej umowy</w:t>
      </w:r>
      <w:r>
        <w:rPr>
          <w:lang w:eastAsia="ar-SA"/>
        </w:rPr>
        <w:t xml:space="preserve">. </w:t>
      </w:r>
      <w:r w:rsidR="001C43B6" w:rsidRPr="003913D4">
        <w:rPr>
          <w:color w:val="FF0000"/>
          <w:lang w:eastAsia="ar-SA"/>
        </w:rPr>
        <w:t xml:space="preserve"> </w:t>
      </w:r>
      <w:r w:rsidR="001C43B6" w:rsidRPr="00FE07A4">
        <w:rPr>
          <w:lang w:eastAsia="ar-SA"/>
        </w:rPr>
        <w:t>W takim przypadku Zamawiający dokona protokolarnego odbioru przedmiotu zamówienia, a Wykonawca wystawi fakturę za wykonany przedmiot zamówienia.</w:t>
      </w:r>
    </w:p>
    <w:p w:rsidR="0057717B" w:rsidRPr="00973CD5" w:rsidRDefault="0057717B" w:rsidP="0057717B">
      <w:pPr>
        <w:numPr>
          <w:ilvl w:val="0"/>
          <w:numId w:val="36"/>
        </w:numPr>
        <w:suppressAutoHyphens/>
        <w:jc w:val="both"/>
        <w:rPr>
          <w:lang w:eastAsia="ar-SA"/>
        </w:rPr>
      </w:pPr>
      <w:r w:rsidRPr="00973CD5">
        <w:rPr>
          <w:lang w:eastAsia="ar-SA"/>
        </w:rPr>
        <w:t>W przypadku wypowiedzenia umowy przez Zamawiającego w trybie natychmiastowym            określonym w ust. 1</w:t>
      </w:r>
      <w:r w:rsidRPr="00973CD5">
        <w:rPr>
          <w:b/>
          <w:lang w:eastAsia="ar-SA"/>
        </w:rPr>
        <w:t xml:space="preserve"> </w:t>
      </w:r>
      <w:r w:rsidRPr="00973CD5">
        <w:rPr>
          <w:lang w:eastAsia="ar-SA"/>
        </w:rPr>
        <w:t xml:space="preserve">Wykonawca zapłaci Zamawiającemu karę umowną w wysokości </w:t>
      </w:r>
      <w:r w:rsidR="005919B1">
        <w:rPr>
          <w:lang w:eastAsia="ar-SA"/>
        </w:rPr>
        <w:t>15</w:t>
      </w:r>
      <w:r w:rsidRPr="00973CD5">
        <w:rPr>
          <w:lang w:eastAsia="ar-SA"/>
        </w:rPr>
        <w:t xml:space="preserve">% całkowitej wartości umowy brutto, wskazanej w § </w:t>
      </w:r>
      <w:r w:rsidR="00415693">
        <w:rPr>
          <w:lang w:eastAsia="ar-SA"/>
        </w:rPr>
        <w:t>2</w:t>
      </w:r>
      <w:r w:rsidRPr="00973CD5">
        <w:rPr>
          <w:lang w:eastAsia="ar-SA"/>
        </w:rPr>
        <w:t xml:space="preserve"> ust. </w:t>
      </w:r>
      <w:r w:rsidR="00415693">
        <w:rPr>
          <w:lang w:eastAsia="ar-SA"/>
        </w:rPr>
        <w:t>1.</w:t>
      </w:r>
    </w:p>
    <w:p w:rsidR="001C43B6" w:rsidRPr="00697A6B" w:rsidRDefault="001C43B6" w:rsidP="00A60407">
      <w:pPr>
        <w:numPr>
          <w:ilvl w:val="0"/>
          <w:numId w:val="36"/>
        </w:numPr>
        <w:suppressAutoHyphens/>
        <w:jc w:val="both"/>
        <w:rPr>
          <w:lang w:eastAsia="ar-SA"/>
        </w:rPr>
      </w:pPr>
      <w:r w:rsidRPr="00697A6B">
        <w:rPr>
          <w:lang w:eastAsia="ar-SA"/>
        </w:rPr>
        <w:t xml:space="preserve">W przypadku niezrealizowania prenumeraty rocznej zamawianego tytułu z przyczyn zawinionych przez Wykonawcę, jest on zobowiązany dokonać zwrotu zapłaty lub dostarczyć inny wskazany przez Zamawiającego tytuł oraz dodatkowo zapłacić </w:t>
      </w:r>
      <w:r w:rsidR="000379E9">
        <w:rPr>
          <w:lang w:eastAsia="ar-SA"/>
        </w:rPr>
        <w:t xml:space="preserve">tytułem kary umownej </w:t>
      </w:r>
      <w:r w:rsidRPr="00697A6B">
        <w:rPr>
          <w:lang w:eastAsia="ar-SA"/>
        </w:rPr>
        <w:t xml:space="preserve">10% wartości nie dostarczonego tytułu do dnia </w:t>
      </w:r>
      <w:r w:rsidRPr="00697A6B">
        <w:rPr>
          <w:b/>
          <w:lang w:eastAsia="ar-SA"/>
        </w:rPr>
        <w:t>30 czerwca 20</w:t>
      </w:r>
      <w:r w:rsidR="008C375F" w:rsidRPr="00697A6B">
        <w:rPr>
          <w:b/>
          <w:lang w:eastAsia="ar-SA"/>
        </w:rPr>
        <w:t>2</w:t>
      </w:r>
      <w:r w:rsidR="00AA5C2B">
        <w:rPr>
          <w:b/>
          <w:lang w:eastAsia="ar-SA"/>
        </w:rPr>
        <w:t>1</w:t>
      </w:r>
      <w:r w:rsidRPr="00697A6B">
        <w:rPr>
          <w:b/>
          <w:lang w:eastAsia="ar-SA"/>
        </w:rPr>
        <w:t xml:space="preserve"> r.</w:t>
      </w:r>
    </w:p>
    <w:p w:rsidR="001C43B6" w:rsidRDefault="001C43B6" w:rsidP="00A60407">
      <w:pPr>
        <w:numPr>
          <w:ilvl w:val="0"/>
          <w:numId w:val="36"/>
        </w:numPr>
        <w:suppressAutoHyphens/>
        <w:jc w:val="both"/>
        <w:rPr>
          <w:lang w:eastAsia="ar-SA"/>
        </w:rPr>
      </w:pPr>
      <w:r w:rsidRPr="00697A6B">
        <w:rPr>
          <w:lang w:eastAsia="ar-SA"/>
        </w:rPr>
        <w:t>W przypadku niedotrzymania terminu, o którym mowa w § 5 ust. 3</w:t>
      </w:r>
      <w:r w:rsidR="000379E9">
        <w:rPr>
          <w:lang w:eastAsia="ar-SA"/>
        </w:rPr>
        <w:t>,</w:t>
      </w:r>
      <w:r w:rsidRPr="00697A6B">
        <w:rPr>
          <w:lang w:eastAsia="ar-SA"/>
        </w:rPr>
        <w:t xml:space="preserve"> Wykonawca zobowiązany jest zapłacić Zamawiającemu </w:t>
      </w:r>
      <w:r w:rsidR="00B277CE" w:rsidRPr="00BA0833">
        <w:t xml:space="preserve">kary umowne w wysokości </w:t>
      </w:r>
      <w:r w:rsidRPr="00697A6B">
        <w:rPr>
          <w:lang w:eastAsia="ar-SA"/>
        </w:rPr>
        <w:t xml:space="preserve">5% wartości </w:t>
      </w:r>
      <w:r w:rsidRPr="00697A6B">
        <w:t>reklamowanego egzemplarza tytułu za każdy dzień zwłoki.</w:t>
      </w:r>
    </w:p>
    <w:p w:rsidR="00BA0833" w:rsidRDefault="000246D1" w:rsidP="00BA0833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</w:pPr>
      <w:r w:rsidRPr="00BA0833">
        <w:t xml:space="preserve">W przypadku </w:t>
      </w:r>
      <w:r w:rsidR="00BA0833" w:rsidRPr="00697A6B">
        <w:rPr>
          <w:lang w:eastAsia="ar-SA"/>
        </w:rPr>
        <w:t xml:space="preserve">niedotrzymania terminu, o którym </w:t>
      </w:r>
      <w:r w:rsidR="00BA0833" w:rsidRPr="000379E9">
        <w:rPr>
          <w:lang w:eastAsia="ar-SA"/>
        </w:rPr>
        <w:t xml:space="preserve">mowa w § </w:t>
      </w:r>
      <w:r w:rsidR="000379E9" w:rsidRPr="000379E9">
        <w:rPr>
          <w:lang w:eastAsia="ar-SA"/>
        </w:rPr>
        <w:t>4</w:t>
      </w:r>
      <w:r w:rsidR="00BA0833" w:rsidRPr="000379E9">
        <w:rPr>
          <w:lang w:eastAsia="ar-SA"/>
        </w:rPr>
        <w:t xml:space="preserve"> ust. </w:t>
      </w:r>
      <w:r w:rsidR="000379E9" w:rsidRPr="000379E9">
        <w:rPr>
          <w:lang w:eastAsia="ar-SA"/>
        </w:rPr>
        <w:t>2</w:t>
      </w:r>
      <w:r w:rsidRPr="00BA0833">
        <w:t xml:space="preserve">, </w:t>
      </w:r>
      <w:r w:rsidRPr="00BA0833">
        <w:rPr>
          <w:lang w:eastAsia="ar-SA"/>
        </w:rPr>
        <w:t xml:space="preserve">Wykonawca zobowiązany jest zapłacić Zamawiającemu </w:t>
      </w:r>
      <w:r w:rsidRPr="00BA0833">
        <w:t>kary umowne w wysokości 10 % wartości dostawy niezrealizowanej w terminie za każdy dzień opóźnienia</w:t>
      </w:r>
      <w:r w:rsidR="00BA0833">
        <w:t>.</w:t>
      </w:r>
    </w:p>
    <w:p w:rsidR="000246D1" w:rsidRPr="000379E9" w:rsidRDefault="000246D1" w:rsidP="00BA0833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</w:pPr>
      <w:r w:rsidRPr="000379E9">
        <w:t xml:space="preserve">Zamawiający ma prawo dochodzić odszkodowania uzupełniającego na zasadach Kodeksu </w:t>
      </w:r>
      <w:r w:rsidR="009D2854">
        <w:t>c</w:t>
      </w:r>
      <w:r w:rsidRPr="000379E9">
        <w:t>ywilnego, jeżeli szkoda przewyższy wysokość kar umownych.</w:t>
      </w:r>
    </w:p>
    <w:p w:rsidR="001C43B6" w:rsidRPr="00697A6B" w:rsidRDefault="001C43B6" w:rsidP="001C43B6">
      <w:pPr>
        <w:suppressAutoHyphens/>
        <w:jc w:val="center"/>
        <w:rPr>
          <w:lang w:eastAsia="ar-SA"/>
        </w:rPr>
      </w:pPr>
      <w:r w:rsidRPr="00697A6B">
        <w:rPr>
          <w:b/>
          <w:bCs/>
          <w:lang w:eastAsia="ar-SA"/>
        </w:rPr>
        <w:t>§ 8</w:t>
      </w:r>
    </w:p>
    <w:p w:rsidR="001C43B6" w:rsidRPr="00697A6B" w:rsidRDefault="001C43B6" w:rsidP="001C43B6">
      <w:pPr>
        <w:suppressAutoHyphens/>
        <w:jc w:val="both"/>
        <w:rPr>
          <w:lang w:eastAsia="ar-SA"/>
        </w:rPr>
      </w:pPr>
      <w:r w:rsidRPr="00697A6B">
        <w:rPr>
          <w:lang w:eastAsia="ar-SA"/>
        </w:rPr>
        <w:t>Wykonawca zapewnia dostęp do bezpłatnych usług oferowanych przez Wydawców.</w:t>
      </w:r>
    </w:p>
    <w:p w:rsidR="001C43B6" w:rsidRPr="00697A6B" w:rsidRDefault="001C43B6" w:rsidP="001C43B6">
      <w:pPr>
        <w:suppressAutoHyphens/>
        <w:jc w:val="both"/>
        <w:rPr>
          <w:b/>
          <w:bCs/>
          <w:lang w:eastAsia="ar-SA"/>
        </w:rPr>
      </w:pPr>
      <w:r w:rsidRPr="00697A6B">
        <w:rPr>
          <w:lang w:eastAsia="ar-SA"/>
        </w:rPr>
        <w:tab/>
      </w:r>
      <w:r w:rsidRPr="00697A6B">
        <w:rPr>
          <w:lang w:eastAsia="ar-SA"/>
        </w:rPr>
        <w:tab/>
      </w:r>
      <w:r w:rsidRPr="00697A6B">
        <w:rPr>
          <w:lang w:eastAsia="ar-SA"/>
        </w:rPr>
        <w:tab/>
      </w:r>
      <w:r w:rsidRPr="00697A6B">
        <w:rPr>
          <w:lang w:eastAsia="ar-SA"/>
        </w:rPr>
        <w:tab/>
      </w:r>
      <w:r w:rsidRPr="00697A6B">
        <w:rPr>
          <w:lang w:eastAsia="ar-SA"/>
        </w:rPr>
        <w:tab/>
      </w:r>
      <w:r w:rsidRPr="00697A6B">
        <w:rPr>
          <w:lang w:eastAsia="ar-SA"/>
        </w:rPr>
        <w:tab/>
      </w:r>
    </w:p>
    <w:p w:rsidR="007F4E2D" w:rsidRDefault="007F4E2D" w:rsidP="001C43B6">
      <w:pPr>
        <w:suppressAutoHyphens/>
        <w:jc w:val="center"/>
        <w:rPr>
          <w:b/>
          <w:bCs/>
          <w:lang w:eastAsia="ar-SA"/>
        </w:rPr>
      </w:pPr>
    </w:p>
    <w:p w:rsidR="007F4E2D" w:rsidRDefault="007F4E2D" w:rsidP="001C43B6">
      <w:pPr>
        <w:suppressAutoHyphens/>
        <w:jc w:val="center"/>
        <w:rPr>
          <w:b/>
          <w:bCs/>
          <w:lang w:eastAsia="ar-SA"/>
        </w:rPr>
      </w:pPr>
    </w:p>
    <w:p w:rsidR="001C43B6" w:rsidRPr="00697A6B" w:rsidRDefault="001C43B6" w:rsidP="001C43B6">
      <w:pPr>
        <w:suppressAutoHyphens/>
        <w:jc w:val="center"/>
        <w:rPr>
          <w:lang w:eastAsia="ar-SA"/>
        </w:rPr>
      </w:pPr>
      <w:r w:rsidRPr="00697A6B">
        <w:rPr>
          <w:b/>
          <w:bCs/>
          <w:lang w:eastAsia="ar-SA"/>
        </w:rPr>
        <w:lastRenderedPageBreak/>
        <w:t>§ 9</w:t>
      </w:r>
    </w:p>
    <w:p w:rsidR="001C43B6" w:rsidRPr="00697A6B" w:rsidRDefault="001C43B6" w:rsidP="001C43B6">
      <w:pPr>
        <w:suppressAutoHyphens/>
        <w:jc w:val="both"/>
        <w:rPr>
          <w:b/>
          <w:bCs/>
          <w:lang w:eastAsia="ar-SA"/>
        </w:rPr>
      </w:pPr>
      <w:r w:rsidRPr="00697A6B">
        <w:rPr>
          <w:lang w:eastAsia="ar-SA"/>
        </w:rPr>
        <w:t xml:space="preserve">Zamawiający będzie otrzymywał od Wykonawcy szczegółowe, dodatkowe informacje </w:t>
      </w:r>
      <w:r w:rsidRPr="00697A6B">
        <w:rPr>
          <w:lang w:eastAsia="ar-SA"/>
        </w:rPr>
        <w:br/>
        <w:t>o zmianach tytułów, ISSN, firmach wydawniczych itp. prenumerowanych tytułów.</w:t>
      </w:r>
    </w:p>
    <w:p w:rsidR="001C43B6" w:rsidRPr="00697A6B" w:rsidRDefault="001C43B6" w:rsidP="001C43B6">
      <w:pPr>
        <w:suppressAutoHyphens/>
        <w:jc w:val="center"/>
        <w:rPr>
          <w:b/>
          <w:bCs/>
          <w:lang w:eastAsia="ar-SA"/>
        </w:rPr>
      </w:pPr>
    </w:p>
    <w:p w:rsidR="001C43B6" w:rsidRPr="00697A6B" w:rsidRDefault="001C43B6" w:rsidP="001C43B6">
      <w:pPr>
        <w:suppressAutoHyphens/>
        <w:jc w:val="center"/>
        <w:rPr>
          <w:lang w:eastAsia="ar-SA"/>
        </w:rPr>
      </w:pPr>
      <w:r w:rsidRPr="00697A6B">
        <w:rPr>
          <w:b/>
          <w:bCs/>
          <w:lang w:eastAsia="ar-SA"/>
        </w:rPr>
        <w:t>§ 10</w:t>
      </w:r>
    </w:p>
    <w:p w:rsidR="001C43B6" w:rsidRPr="00697A6B" w:rsidRDefault="001C43B6" w:rsidP="001C43B6">
      <w:pPr>
        <w:suppressAutoHyphens/>
        <w:jc w:val="both"/>
        <w:rPr>
          <w:lang w:eastAsia="ar-SA"/>
        </w:rPr>
      </w:pPr>
      <w:r w:rsidRPr="00697A6B">
        <w:rPr>
          <w:lang w:eastAsia="ar-SA"/>
        </w:rPr>
        <w:t>Dopuszcza się możliwość zmiany umowy w zakresie:</w:t>
      </w:r>
    </w:p>
    <w:p w:rsidR="001C43B6" w:rsidRPr="00697A6B" w:rsidRDefault="001C43B6" w:rsidP="00A60407">
      <w:pPr>
        <w:numPr>
          <w:ilvl w:val="0"/>
          <w:numId w:val="37"/>
        </w:numPr>
        <w:suppressAutoHyphens/>
        <w:jc w:val="both"/>
        <w:rPr>
          <w:lang w:eastAsia="ar-SA"/>
        </w:rPr>
      </w:pPr>
      <w:r w:rsidRPr="00697A6B">
        <w:rPr>
          <w:lang w:eastAsia="ar-SA"/>
        </w:rPr>
        <w:t>nazw i adresów, jeżeli będą one wynikać ze zmian organizacyjnych w strukturach Zamawiającego lub Wykonawcy,</w:t>
      </w:r>
    </w:p>
    <w:p w:rsidR="001C43B6" w:rsidRPr="00697A6B" w:rsidRDefault="001C43B6" w:rsidP="00A60407">
      <w:pPr>
        <w:numPr>
          <w:ilvl w:val="0"/>
          <w:numId w:val="37"/>
        </w:numPr>
        <w:suppressAutoHyphens/>
        <w:jc w:val="both"/>
        <w:rPr>
          <w:lang w:eastAsia="ar-SA"/>
        </w:rPr>
      </w:pPr>
      <w:r w:rsidRPr="00697A6B">
        <w:rPr>
          <w:lang w:eastAsia="ar-SA"/>
        </w:rPr>
        <w:t>Zamawiający dopuszcza dokonywanie istotnych zmian zawartej umowy w stosunku do treści oferty, na podstawie której dokonano wyboru Wykonawcy, w przypadku gdy konieczność dokonania takich zmian wynika z okoliczności, których nie można było przewidzieć w chwili zawarcia umowy.</w:t>
      </w:r>
    </w:p>
    <w:p w:rsidR="007F4E2D" w:rsidRDefault="007F4E2D" w:rsidP="001C43B6">
      <w:pPr>
        <w:suppressAutoHyphens/>
        <w:jc w:val="center"/>
        <w:rPr>
          <w:b/>
          <w:bCs/>
          <w:lang w:eastAsia="ar-SA"/>
        </w:rPr>
      </w:pPr>
    </w:p>
    <w:p w:rsidR="001C43B6" w:rsidRDefault="001C43B6" w:rsidP="001C43B6">
      <w:pPr>
        <w:suppressAutoHyphens/>
        <w:jc w:val="center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§ 11</w:t>
      </w:r>
    </w:p>
    <w:p w:rsidR="003853FF" w:rsidRPr="00AA2B38" w:rsidRDefault="003853FF" w:rsidP="003853FF">
      <w:pPr>
        <w:numPr>
          <w:ilvl w:val="0"/>
          <w:numId w:val="44"/>
        </w:numPr>
        <w:ind w:left="426" w:hanging="426"/>
        <w:jc w:val="both"/>
        <w:rPr>
          <w:rFonts w:eastAsiaTheme="minorHAnsi"/>
          <w:lang w:eastAsia="en-US"/>
        </w:rPr>
      </w:pPr>
      <w:r w:rsidRPr="00AA2B38">
        <w:rPr>
          <w:rFonts w:eastAsiaTheme="minorHAnsi"/>
          <w:lang w:eastAsia="en-US"/>
        </w:rPr>
        <w:t>Wykonawca zobowiązuje się w okresie obowiązywania umowy oraz po jej wygaśnięciu lub rozwiązaniu, do zachowania w ścisłej tajemnicy wszelkich informacji dotyczących Zamawiającego, obejmujących:</w:t>
      </w:r>
    </w:p>
    <w:p w:rsidR="003853FF" w:rsidRPr="00AA2B38" w:rsidRDefault="003853FF" w:rsidP="003853FF">
      <w:pPr>
        <w:numPr>
          <w:ilvl w:val="0"/>
          <w:numId w:val="45"/>
        </w:numPr>
        <w:contextualSpacing/>
        <w:jc w:val="both"/>
        <w:rPr>
          <w:rFonts w:eastAsia="Calibri"/>
          <w:lang w:eastAsia="en-US"/>
        </w:rPr>
      </w:pPr>
      <w:r w:rsidRPr="00AA2B38">
        <w:rPr>
          <w:rFonts w:eastAsia="Calibri"/>
          <w:lang w:eastAsia="en-US"/>
        </w:rPr>
        <w:t>dane osobowe – chronione na podstawie ustawy z dnia 10 maja 2018 r. o ochronie danych osobowych (Dz. U. z 201</w:t>
      </w:r>
      <w:r>
        <w:rPr>
          <w:rFonts w:eastAsia="Calibri"/>
          <w:lang w:eastAsia="en-US"/>
        </w:rPr>
        <w:t>9</w:t>
      </w:r>
      <w:r w:rsidRPr="00AA2B38">
        <w:rPr>
          <w:rFonts w:eastAsia="Calibri"/>
          <w:lang w:eastAsia="en-US"/>
        </w:rPr>
        <w:t xml:space="preserve"> r., poz. </w:t>
      </w:r>
      <w:r>
        <w:rPr>
          <w:rFonts w:eastAsia="Calibri"/>
          <w:lang w:eastAsia="en-US"/>
        </w:rPr>
        <w:t>1781</w:t>
      </w:r>
      <w:r w:rsidRPr="00AA2B38">
        <w:rPr>
          <w:rFonts w:eastAsia="Calibri"/>
          <w:lang w:eastAsia="en-US"/>
        </w:rPr>
        <w:t xml:space="preserve">) oraz </w:t>
      </w:r>
      <w:r w:rsidRPr="00AA2B38">
        <w:rPr>
          <w:rFonts w:eastAsia="Calibri"/>
          <w:bCs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AA2B38">
        <w:rPr>
          <w:rFonts w:eastAsia="Calibri"/>
          <w:lang w:eastAsia="en-US"/>
        </w:rPr>
        <w:t>;</w:t>
      </w:r>
    </w:p>
    <w:p w:rsidR="003853FF" w:rsidRPr="00AA2B38" w:rsidRDefault="003853FF" w:rsidP="003853FF">
      <w:pPr>
        <w:numPr>
          <w:ilvl w:val="0"/>
          <w:numId w:val="45"/>
        </w:numPr>
        <w:contextualSpacing/>
        <w:jc w:val="both"/>
        <w:rPr>
          <w:rFonts w:eastAsia="Calibri"/>
          <w:lang w:eastAsia="en-US"/>
        </w:rPr>
      </w:pPr>
      <w:r w:rsidRPr="00AA2B38">
        <w:rPr>
          <w:rFonts w:eastAsia="Calibri"/>
          <w:lang w:eastAsia="en-US"/>
        </w:rPr>
        <w:t>informacje stanowiące tajemnicę przedsiębiorstwa - chronione na podstawie ustawy z dnia 16 kwietnia 1993 r. o zwalczaniu nieuczciwej konkurencji (tekst jednolity: Dz. U. z 201</w:t>
      </w:r>
      <w:r>
        <w:rPr>
          <w:rFonts w:eastAsia="Calibri"/>
          <w:lang w:eastAsia="en-US"/>
        </w:rPr>
        <w:t xml:space="preserve">9 </w:t>
      </w:r>
      <w:r w:rsidRPr="00AA2B38">
        <w:rPr>
          <w:rFonts w:eastAsia="Calibri"/>
          <w:lang w:eastAsia="en-US"/>
        </w:rPr>
        <w:t xml:space="preserve">r., poz., </w:t>
      </w:r>
      <w:r>
        <w:rPr>
          <w:rFonts w:eastAsia="Calibri"/>
          <w:lang w:eastAsia="en-US"/>
        </w:rPr>
        <w:t>1010</w:t>
      </w:r>
      <w:r w:rsidRPr="00AA2B38">
        <w:rPr>
          <w:rFonts w:eastAsia="Calibri"/>
          <w:lang w:eastAsia="en-US"/>
        </w:rPr>
        <w:t>);</w:t>
      </w:r>
    </w:p>
    <w:p w:rsidR="003853FF" w:rsidRPr="00AA2B38" w:rsidRDefault="003853FF" w:rsidP="003853FF">
      <w:pPr>
        <w:numPr>
          <w:ilvl w:val="0"/>
          <w:numId w:val="45"/>
        </w:numPr>
        <w:contextualSpacing/>
        <w:jc w:val="both"/>
        <w:rPr>
          <w:rFonts w:eastAsia="Calibri"/>
          <w:lang w:eastAsia="en-US"/>
        </w:rPr>
      </w:pPr>
      <w:r w:rsidRPr="00AA2B38">
        <w:rPr>
          <w:rFonts w:eastAsia="Calibri"/>
          <w:lang w:eastAsia="en-US"/>
        </w:rPr>
        <w:t>informacje, które mogą mieć wpływ na funkcjonowanie lub stan bezpieczeństwa Zamawiającego.</w:t>
      </w:r>
    </w:p>
    <w:p w:rsidR="003853FF" w:rsidRPr="00AA2B38" w:rsidRDefault="003853FF" w:rsidP="003853FF">
      <w:pPr>
        <w:numPr>
          <w:ilvl w:val="0"/>
          <w:numId w:val="44"/>
        </w:numPr>
        <w:ind w:left="426" w:hanging="426"/>
        <w:jc w:val="both"/>
        <w:rPr>
          <w:rFonts w:eastAsiaTheme="minorHAnsi"/>
          <w:lang w:eastAsia="en-US"/>
        </w:rPr>
      </w:pPr>
      <w:r w:rsidRPr="00AA2B38">
        <w:rPr>
          <w:rFonts w:eastAsiaTheme="minorHAnsi"/>
          <w:lang w:eastAsia="en-US"/>
        </w:rPr>
        <w:t xml:space="preserve">Zamawiający zobowiązuje się w okresie obowiązywania umowy oraz po jej wygaśnięciu lub rozwiązaniu do zachowania w ścisłej tajemnicy treści umów zawartych przez Wykonawcę z pracownikami świadczącymi usługę, których kopie Wykonawca zobowiązany jest przedłożyć do wglądu Zamawiającemu zgodnie z § 2 ust. 15 i 16. </w:t>
      </w:r>
    </w:p>
    <w:p w:rsidR="003853FF" w:rsidRPr="00AA2B38" w:rsidRDefault="003853FF" w:rsidP="003853FF">
      <w:pPr>
        <w:numPr>
          <w:ilvl w:val="0"/>
          <w:numId w:val="44"/>
        </w:numPr>
        <w:ind w:left="426" w:hanging="426"/>
        <w:jc w:val="both"/>
        <w:rPr>
          <w:rFonts w:eastAsiaTheme="minorHAnsi"/>
          <w:lang w:eastAsia="en-US"/>
        </w:rPr>
      </w:pPr>
      <w:r w:rsidRPr="00AA2B38">
        <w:rPr>
          <w:rFonts w:eastAsiaTheme="minorHAnsi"/>
          <w:lang w:eastAsia="en-US"/>
        </w:rPr>
        <w:t>Informacje, o których mowa w ust. 1 oraz ust. 2, zwane są dalej „Informacjami Poufnymi”.</w:t>
      </w:r>
    </w:p>
    <w:p w:rsidR="003853FF" w:rsidRPr="00AA2B38" w:rsidRDefault="003853FF" w:rsidP="003853FF">
      <w:pPr>
        <w:numPr>
          <w:ilvl w:val="0"/>
          <w:numId w:val="44"/>
        </w:numPr>
        <w:ind w:left="360"/>
        <w:contextualSpacing/>
        <w:jc w:val="both"/>
        <w:rPr>
          <w:rFonts w:eastAsiaTheme="minorHAnsi"/>
          <w:lang w:eastAsia="en-US"/>
        </w:rPr>
      </w:pPr>
      <w:r w:rsidRPr="00AA2B38">
        <w:rPr>
          <w:rFonts w:eastAsiaTheme="minorHAnsi"/>
          <w:lang w:eastAsia="en-US"/>
        </w:rPr>
        <w:t>Zamawiający jako administrator danych osobowych, w rozumieniu art. 7 pkt 4 ustawy z dnia 10 maja 2018 r. o ochronie danych osobowych informuje, że dane osobowe Wykonawcy oraz pracowników Wykonawcy będą przetwarzane w celach realizacji umowy w zakresie niezbędnym do jej wykonania. Dane będą udostępniane podmiotom upoważnionym na podstawie przepisów prawa. Wykonawcy oraz pracownikom Wykonawcy przysługuje prawo dostępu do treści swoich danych oraz do ich poprawiania.</w:t>
      </w:r>
    </w:p>
    <w:p w:rsidR="003853FF" w:rsidRPr="00AA2B38" w:rsidRDefault="003853FF" w:rsidP="003853FF">
      <w:pPr>
        <w:numPr>
          <w:ilvl w:val="0"/>
          <w:numId w:val="44"/>
        </w:numPr>
        <w:ind w:left="426" w:hanging="426"/>
        <w:jc w:val="both"/>
        <w:rPr>
          <w:rFonts w:eastAsiaTheme="minorHAnsi"/>
          <w:lang w:eastAsia="en-US"/>
        </w:rPr>
      </w:pPr>
      <w:r w:rsidRPr="00AA2B38">
        <w:rPr>
          <w:rFonts w:eastAsiaTheme="minorHAnsi"/>
          <w:lang w:eastAsia="en-US"/>
        </w:rPr>
        <w:t xml:space="preserve">W razie powzięcia przez Stronę wiedzy o nieuprawnionym ujawnieniu Informacji Poufnych zobowiązuje się niezwłocznie powiadomić o tym fakcie drugą Stronę, w celu umożliwienia jej podjęcia stosowanych środków zapobiegawczych. </w:t>
      </w:r>
    </w:p>
    <w:p w:rsidR="003853FF" w:rsidRPr="00AA2B38" w:rsidRDefault="003853FF" w:rsidP="003853FF">
      <w:pPr>
        <w:numPr>
          <w:ilvl w:val="0"/>
          <w:numId w:val="44"/>
        </w:numPr>
        <w:ind w:left="426" w:hanging="426"/>
        <w:jc w:val="both"/>
        <w:rPr>
          <w:rFonts w:eastAsiaTheme="minorHAnsi"/>
          <w:lang w:eastAsia="en-US"/>
        </w:rPr>
      </w:pPr>
      <w:r w:rsidRPr="00AA2B38">
        <w:rPr>
          <w:rFonts w:eastAsiaTheme="minorHAnsi"/>
          <w:lang w:eastAsia="en-US"/>
        </w:rPr>
        <w:t xml:space="preserve">Pracownicy Wykonawcy </w:t>
      </w:r>
      <w:r w:rsidRPr="00071F44">
        <w:rPr>
          <w:rFonts w:eastAsiaTheme="minorHAnsi"/>
          <w:lang w:eastAsia="en-US"/>
        </w:rPr>
        <w:t xml:space="preserve">świadczący usługę </w:t>
      </w:r>
      <w:bookmarkStart w:id="0" w:name="_GoBack"/>
      <w:bookmarkEnd w:id="0"/>
      <w:r w:rsidRPr="00071F44">
        <w:rPr>
          <w:rFonts w:eastAsiaTheme="minorHAnsi"/>
          <w:lang w:eastAsia="en-US"/>
        </w:rPr>
        <w:t>będą</w:t>
      </w:r>
      <w:r w:rsidRPr="00AA2B38">
        <w:rPr>
          <w:rFonts w:eastAsiaTheme="minorHAnsi"/>
          <w:lang w:eastAsia="en-US"/>
        </w:rPr>
        <w:t xml:space="preserve"> przeszkoleni w zakresie obowiązujących przepisów o ochronie danych osobowych, w tym Rozporządzenia Parlamentu Europejskiego i Rady (UE) 2016/679 z dnia 27 kwietnia 2016 r. w sprawie ochrony osób fizycznych w związku z  przetwarzaniem danych osobowych i w sprawie swobodnego przepływu takich danych oraz uchylenia  dyrektywy 95/46/WE ( ogólne rozporządzenie o ochronie danych) – L 119/1 (RODO) – stosowane od 25 maja 2018 r.</w:t>
      </w:r>
    </w:p>
    <w:p w:rsidR="003853FF" w:rsidRDefault="003853FF" w:rsidP="001C43B6">
      <w:pPr>
        <w:suppressAutoHyphens/>
        <w:jc w:val="center"/>
        <w:rPr>
          <w:b/>
          <w:bCs/>
          <w:lang w:eastAsia="ar-SA"/>
        </w:rPr>
      </w:pPr>
    </w:p>
    <w:p w:rsidR="007F4E2D" w:rsidRDefault="007F4E2D" w:rsidP="00FC71E4">
      <w:pPr>
        <w:suppressAutoHyphens/>
        <w:jc w:val="center"/>
        <w:rPr>
          <w:b/>
          <w:bCs/>
          <w:lang w:eastAsia="ar-SA"/>
        </w:rPr>
      </w:pPr>
    </w:p>
    <w:p w:rsidR="00FC71E4" w:rsidRPr="00697A6B" w:rsidRDefault="00FC71E4" w:rsidP="00FC71E4">
      <w:pPr>
        <w:suppressAutoHyphens/>
        <w:jc w:val="center"/>
        <w:rPr>
          <w:bCs/>
          <w:lang w:eastAsia="ar-SA"/>
        </w:rPr>
      </w:pPr>
      <w:r w:rsidRPr="00697A6B">
        <w:rPr>
          <w:b/>
          <w:bCs/>
          <w:lang w:eastAsia="ar-SA"/>
        </w:rPr>
        <w:lastRenderedPageBreak/>
        <w:t>§ 12</w:t>
      </w:r>
    </w:p>
    <w:p w:rsidR="001C43B6" w:rsidRPr="00697A6B" w:rsidRDefault="001C43B6" w:rsidP="001C43B6">
      <w:pPr>
        <w:suppressAutoHyphens/>
        <w:jc w:val="both"/>
        <w:rPr>
          <w:lang w:eastAsia="ar-SA"/>
        </w:rPr>
      </w:pPr>
      <w:r w:rsidRPr="00697A6B">
        <w:rPr>
          <w:bCs/>
          <w:lang w:eastAsia="ar-SA"/>
        </w:rPr>
        <w:t>Postanowienia końcowe:</w:t>
      </w:r>
    </w:p>
    <w:p w:rsidR="001C43B6" w:rsidRPr="00697A6B" w:rsidRDefault="001C43B6" w:rsidP="00A60407">
      <w:pPr>
        <w:numPr>
          <w:ilvl w:val="0"/>
          <w:numId w:val="38"/>
        </w:numPr>
        <w:suppressAutoHyphens/>
        <w:ind w:left="360"/>
        <w:jc w:val="both"/>
        <w:rPr>
          <w:lang w:eastAsia="ar-SA"/>
        </w:rPr>
      </w:pPr>
      <w:r w:rsidRPr="00697A6B">
        <w:rPr>
          <w:lang w:eastAsia="ar-SA"/>
        </w:rPr>
        <w:t>Wszelkie zmiany dotyczące niniejszej umowy wymagają dla swej ważności zachowania formy pisemnej.</w:t>
      </w:r>
    </w:p>
    <w:p w:rsidR="001C43B6" w:rsidRPr="00697A6B" w:rsidRDefault="001C43B6" w:rsidP="00A60407">
      <w:pPr>
        <w:numPr>
          <w:ilvl w:val="0"/>
          <w:numId w:val="38"/>
        </w:numPr>
        <w:suppressAutoHyphens/>
        <w:ind w:left="360"/>
        <w:jc w:val="both"/>
        <w:rPr>
          <w:lang w:eastAsia="ar-SA"/>
        </w:rPr>
      </w:pPr>
      <w:r w:rsidRPr="00697A6B">
        <w:rPr>
          <w:lang w:eastAsia="ar-SA"/>
        </w:rPr>
        <w:t>W sprawach nieuregulowanych postanowieniami niniejszej umowy mają zastosowanie przepisy Kodeksu cywilnego</w:t>
      </w:r>
      <w:r w:rsidR="0006019D">
        <w:rPr>
          <w:lang w:eastAsia="ar-SA"/>
        </w:rPr>
        <w:t>.</w:t>
      </w:r>
    </w:p>
    <w:p w:rsidR="001C43B6" w:rsidRPr="00697A6B" w:rsidRDefault="00937436" w:rsidP="00A60407">
      <w:pPr>
        <w:numPr>
          <w:ilvl w:val="0"/>
          <w:numId w:val="38"/>
        </w:numPr>
        <w:suppressAutoHyphens/>
        <w:ind w:left="360"/>
        <w:jc w:val="both"/>
        <w:rPr>
          <w:lang w:eastAsia="ar-SA"/>
        </w:rPr>
      </w:pPr>
      <w:r>
        <w:rPr>
          <w:lang w:eastAsia="ar-SA"/>
        </w:rPr>
        <w:t>Spory mogące wynikać z realizacji niniejszej umowy będą rozstrzygane przez właściwy rzeczowo sąd w Poznaniu.</w:t>
      </w:r>
    </w:p>
    <w:p w:rsidR="001C43B6" w:rsidRPr="00697A6B" w:rsidRDefault="001C43B6" w:rsidP="00A60407">
      <w:pPr>
        <w:numPr>
          <w:ilvl w:val="0"/>
          <w:numId w:val="38"/>
        </w:numPr>
        <w:suppressAutoHyphens/>
        <w:ind w:left="360"/>
        <w:jc w:val="both"/>
        <w:rPr>
          <w:lang w:eastAsia="ar-SA"/>
        </w:rPr>
      </w:pPr>
      <w:r w:rsidRPr="00697A6B">
        <w:rPr>
          <w:lang w:eastAsia="ar-SA"/>
        </w:rPr>
        <w:t xml:space="preserve">Umowa została sporządzona w trzech jednobrzmiących egzemplarzach, dwa dla Zamawiającego i jeden dla Wykonawcy. </w:t>
      </w:r>
    </w:p>
    <w:p w:rsidR="001C43B6" w:rsidRPr="00697A6B" w:rsidRDefault="001C43B6" w:rsidP="001C43B6">
      <w:pPr>
        <w:suppressAutoHyphens/>
        <w:jc w:val="both"/>
        <w:rPr>
          <w:lang w:eastAsia="ar-SA"/>
        </w:rPr>
      </w:pPr>
    </w:p>
    <w:p w:rsidR="001C43B6" w:rsidRPr="00697A6B" w:rsidRDefault="001C43B6" w:rsidP="001C43B6">
      <w:pPr>
        <w:suppressAutoHyphens/>
        <w:jc w:val="both"/>
        <w:rPr>
          <w:lang w:eastAsia="ar-SA"/>
        </w:rPr>
      </w:pPr>
    </w:p>
    <w:p w:rsidR="001C43B6" w:rsidRPr="00697A6B" w:rsidRDefault="001C43B6" w:rsidP="001C43B6">
      <w:pPr>
        <w:suppressAutoHyphens/>
        <w:jc w:val="both"/>
        <w:rPr>
          <w:lang w:eastAsia="ar-SA"/>
        </w:rPr>
      </w:pPr>
    </w:p>
    <w:p w:rsidR="001C43B6" w:rsidRPr="00697A6B" w:rsidRDefault="001C43B6" w:rsidP="001C43B6">
      <w:pPr>
        <w:keepNext/>
        <w:tabs>
          <w:tab w:val="left" w:pos="1134"/>
        </w:tabs>
        <w:suppressAutoHyphens/>
        <w:rPr>
          <w:b/>
          <w:lang w:eastAsia="ar-SA"/>
        </w:rPr>
      </w:pPr>
    </w:p>
    <w:p w:rsidR="001C43B6" w:rsidRPr="00697A6B" w:rsidRDefault="001C43B6" w:rsidP="001C43B6">
      <w:pPr>
        <w:keepNext/>
        <w:tabs>
          <w:tab w:val="left" w:pos="1134"/>
        </w:tabs>
        <w:suppressAutoHyphens/>
        <w:rPr>
          <w:b/>
          <w:lang w:eastAsia="ar-SA"/>
        </w:rPr>
      </w:pPr>
    </w:p>
    <w:p w:rsidR="001C43B6" w:rsidRPr="00697A6B" w:rsidRDefault="001C43B6" w:rsidP="001C43B6">
      <w:pPr>
        <w:keepNext/>
        <w:tabs>
          <w:tab w:val="left" w:pos="1134"/>
        </w:tabs>
        <w:suppressAutoHyphens/>
        <w:rPr>
          <w:sz w:val="20"/>
          <w:lang w:eastAsia="ar-SA"/>
        </w:rPr>
      </w:pPr>
      <w:r w:rsidRPr="00697A6B">
        <w:rPr>
          <w:b/>
          <w:lang w:eastAsia="ar-SA"/>
        </w:rPr>
        <w:t>ZAMAWIAJĄCY</w:t>
      </w:r>
      <w:r w:rsidRPr="00697A6B">
        <w:rPr>
          <w:b/>
          <w:lang w:eastAsia="ar-SA"/>
        </w:rPr>
        <w:tab/>
      </w:r>
      <w:r w:rsidRPr="00697A6B">
        <w:rPr>
          <w:b/>
          <w:lang w:eastAsia="ar-SA"/>
        </w:rPr>
        <w:tab/>
      </w:r>
      <w:r w:rsidRPr="00697A6B">
        <w:rPr>
          <w:b/>
          <w:lang w:eastAsia="ar-SA"/>
        </w:rPr>
        <w:tab/>
      </w:r>
      <w:r w:rsidRPr="00697A6B">
        <w:rPr>
          <w:b/>
          <w:lang w:eastAsia="ar-SA"/>
        </w:rPr>
        <w:tab/>
        <w:t xml:space="preserve">                                             WYKONAWCA</w:t>
      </w:r>
    </w:p>
    <w:p w:rsidR="001C43B6" w:rsidRPr="00697A6B" w:rsidRDefault="001C43B6" w:rsidP="001C43B6">
      <w:pPr>
        <w:pStyle w:val="Default"/>
        <w:ind w:left="7080" w:firstLine="708"/>
        <w:rPr>
          <w:rFonts w:ascii="Times New Roman" w:hAnsi="Times New Roman"/>
          <w:b/>
          <w:bCs/>
          <w:color w:val="auto"/>
        </w:rPr>
      </w:pPr>
    </w:p>
    <w:p w:rsidR="001C43B6" w:rsidRPr="00697A6B" w:rsidRDefault="001C43B6" w:rsidP="001C43B6">
      <w:pPr>
        <w:autoSpaceDN w:val="0"/>
        <w:spacing w:line="100" w:lineRule="atLeast"/>
        <w:ind w:left="708" w:firstLine="708"/>
        <w:jc w:val="right"/>
        <w:textAlignment w:val="baseline"/>
        <w:rPr>
          <w:rFonts w:eastAsia="SimSun" w:cs="F"/>
          <w:kern w:val="3"/>
        </w:rPr>
      </w:pPr>
      <w:r w:rsidRPr="00697A6B">
        <w:rPr>
          <w:b/>
          <w:szCs w:val="20"/>
        </w:rPr>
        <w:br w:type="page"/>
      </w:r>
      <w:r w:rsidRPr="00697A6B">
        <w:rPr>
          <w:kern w:val="3"/>
        </w:rPr>
        <w:lastRenderedPageBreak/>
        <w:t>Załącznik nr 3 do umowy</w:t>
      </w:r>
    </w:p>
    <w:p w:rsidR="001C43B6" w:rsidRPr="00697A6B" w:rsidRDefault="001C43B6" w:rsidP="001C43B6">
      <w:pPr>
        <w:suppressAutoHyphens/>
        <w:autoSpaceDN w:val="0"/>
        <w:spacing w:line="100" w:lineRule="atLeast"/>
        <w:textAlignment w:val="baseline"/>
        <w:rPr>
          <w:kern w:val="3"/>
          <w:sz w:val="18"/>
          <w:szCs w:val="18"/>
        </w:rPr>
      </w:pPr>
      <w:r w:rsidRPr="00697A6B">
        <w:rPr>
          <w:kern w:val="3"/>
          <w:sz w:val="18"/>
          <w:szCs w:val="18"/>
        </w:rPr>
        <w:t>(Nazwa jednostki organizacyjnej UP)</w:t>
      </w:r>
    </w:p>
    <w:p w:rsidR="001C43B6" w:rsidRPr="00697A6B" w:rsidRDefault="001C43B6" w:rsidP="001C43B6">
      <w:pPr>
        <w:suppressAutoHyphens/>
        <w:autoSpaceDN w:val="0"/>
        <w:spacing w:line="100" w:lineRule="atLeast"/>
        <w:textAlignment w:val="baseline"/>
        <w:rPr>
          <w:rFonts w:eastAsia="SimSun" w:cs="F"/>
          <w:kern w:val="3"/>
        </w:rPr>
      </w:pP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  <w:t>Poznań, dnia…………………</w:t>
      </w:r>
    </w:p>
    <w:p w:rsidR="001C43B6" w:rsidRPr="00697A6B" w:rsidRDefault="001C43B6" w:rsidP="001C43B6">
      <w:pPr>
        <w:suppressAutoHyphens/>
        <w:autoSpaceDN w:val="0"/>
        <w:spacing w:line="100" w:lineRule="atLeast"/>
        <w:textAlignment w:val="baseline"/>
        <w:rPr>
          <w:b/>
          <w:kern w:val="3"/>
          <w:sz w:val="28"/>
          <w:szCs w:val="28"/>
        </w:rPr>
      </w:pPr>
      <w:r w:rsidRPr="00697A6B">
        <w:rPr>
          <w:b/>
          <w:kern w:val="3"/>
          <w:sz w:val="28"/>
          <w:szCs w:val="28"/>
        </w:rPr>
        <w:tab/>
      </w:r>
      <w:r w:rsidRPr="00697A6B">
        <w:rPr>
          <w:b/>
          <w:kern w:val="3"/>
          <w:sz w:val="28"/>
          <w:szCs w:val="28"/>
        </w:rPr>
        <w:tab/>
      </w:r>
      <w:r w:rsidRPr="00697A6B">
        <w:rPr>
          <w:b/>
          <w:kern w:val="3"/>
          <w:sz w:val="28"/>
          <w:szCs w:val="28"/>
        </w:rPr>
        <w:tab/>
      </w:r>
    </w:p>
    <w:p w:rsidR="001C43B6" w:rsidRPr="00697A6B" w:rsidRDefault="001C43B6" w:rsidP="001C43B6">
      <w:pPr>
        <w:suppressAutoHyphens/>
        <w:autoSpaceDN w:val="0"/>
        <w:spacing w:line="100" w:lineRule="atLeast"/>
        <w:textAlignment w:val="baseline"/>
        <w:rPr>
          <w:b/>
          <w:kern w:val="3"/>
          <w:sz w:val="28"/>
          <w:szCs w:val="28"/>
        </w:rPr>
      </w:pPr>
    </w:p>
    <w:p w:rsidR="001C43B6" w:rsidRPr="00697A6B" w:rsidRDefault="001C43B6" w:rsidP="001C43B6">
      <w:pPr>
        <w:suppressAutoHyphens/>
        <w:autoSpaceDN w:val="0"/>
        <w:spacing w:line="100" w:lineRule="atLeast"/>
        <w:textAlignment w:val="baseline"/>
        <w:rPr>
          <w:b/>
          <w:kern w:val="3"/>
          <w:sz w:val="28"/>
          <w:szCs w:val="28"/>
        </w:rPr>
      </w:pPr>
    </w:p>
    <w:p w:rsidR="001C43B6" w:rsidRPr="00697A6B" w:rsidRDefault="001C43B6" w:rsidP="001C43B6">
      <w:pPr>
        <w:suppressAutoHyphens/>
        <w:autoSpaceDN w:val="0"/>
        <w:spacing w:line="100" w:lineRule="atLeast"/>
        <w:textAlignment w:val="baseline"/>
        <w:rPr>
          <w:b/>
          <w:kern w:val="3"/>
          <w:sz w:val="28"/>
          <w:szCs w:val="28"/>
        </w:rPr>
      </w:pPr>
      <w:r w:rsidRPr="00697A6B">
        <w:rPr>
          <w:b/>
          <w:kern w:val="3"/>
          <w:sz w:val="28"/>
          <w:szCs w:val="28"/>
        </w:rPr>
        <w:tab/>
      </w:r>
      <w:r w:rsidRPr="00697A6B">
        <w:rPr>
          <w:b/>
          <w:kern w:val="3"/>
          <w:sz w:val="28"/>
          <w:szCs w:val="28"/>
        </w:rPr>
        <w:tab/>
      </w:r>
      <w:r w:rsidRPr="00697A6B">
        <w:rPr>
          <w:b/>
          <w:kern w:val="3"/>
          <w:sz w:val="28"/>
          <w:szCs w:val="28"/>
        </w:rPr>
        <w:tab/>
        <w:t>PROTOKÓŁ REKLAMACJI / MONIT CZASOPISM</w:t>
      </w:r>
    </w:p>
    <w:p w:rsidR="001C43B6" w:rsidRPr="00697A6B" w:rsidRDefault="001C43B6" w:rsidP="001C43B6">
      <w:pPr>
        <w:suppressAutoHyphens/>
        <w:autoSpaceDN w:val="0"/>
        <w:spacing w:line="100" w:lineRule="atLeast"/>
        <w:textAlignment w:val="baseline"/>
        <w:rPr>
          <w:rFonts w:eastAsia="SimSun" w:cs="F"/>
          <w:kern w:val="3"/>
        </w:rPr>
      </w:pPr>
    </w:p>
    <w:p w:rsidR="001C43B6" w:rsidRPr="00697A6B" w:rsidRDefault="001C43B6" w:rsidP="00A60407">
      <w:pPr>
        <w:widowControl w:val="0"/>
        <w:numPr>
          <w:ilvl w:val="0"/>
          <w:numId w:val="40"/>
        </w:numPr>
        <w:suppressAutoHyphens/>
        <w:autoSpaceDN w:val="0"/>
        <w:spacing w:line="100" w:lineRule="atLeast"/>
        <w:textAlignment w:val="baseline"/>
        <w:rPr>
          <w:kern w:val="3"/>
        </w:rPr>
      </w:pPr>
      <w:r w:rsidRPr="00697A6B">
        <w:rPr>
          <w:kern w:val="3"/>
        </w:rPr>
        <w:t>Przedmiot reklamacji  / monit czasopism :</w:t>
      </w:r>
    </w:p>
    <w:p w:rsidR="001C43B6" w:rsidRPr="00697A6B" w:rsidRDefault="001C43B6" w:rsidP="001C43B6">
      <w:pPr>
        <w:suppressAutoHyphens/>
        <w:autoSpaceDN w:val="0"/>
        <w:spacing w:line="100" w:lineRule="atLeast"/>
        <w:textAlignment w:val="baseline"/>
        <w:rPr>
          <w:kern w:val="3"/>
        </w:rPr>
      </w:pPr>
    </w:p>
    <w:tbl>
      <w:tblPr>
        <w:tblW w:w="10488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484"/>
        <w:gridCol w:w="1003"/>
        <w:gridCol w:w="1749"/>
        <w:gridCol w:w="3543"/>
      </w:tblGrid>
      <w:tr w:rsidR="00697A6B" w:rsidRPr="00697A6B" w:rsidTr="005B5DC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3B6" w:rsidRPr="00697A6B" w:rsidRDefault="001C43B6" w:rsidP="005B5DC9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</w:rPr>
            </w:pPr>
            <w:r w:rsidRPr="00697A6B">
              <w:rPr>
                <w:rFonts w:eastAsia="SimSun"/>
                <w:kern w:val="3"/>
              </w:rPr>
              <w:t>L. p.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3B6" w:rsidRPr="00697A6B" w:rsidRDefault="001C43B6" w:rsidP="005B5DC9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</w:rPr>
            </w:pPr>
            <w:r w:rsidRPr="00697A6B">
              <w:rPr>
                <w:rFonts w:eastAsia="SimSun"/>
                <w:kern w:val="3"/>
              </w:rPr>
              <w:t>Tytuł czasopisma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3B6" w:rsidRPr="00697A6B" w:rsidRDefault="001C43B6" w:rsidP="005B5DC9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</w:rPr>
            </w:pPr>
            <w:r w:rsidRPr="00697A6B">
              <w:rPr>
                <w:rFonts w:eastAsia="SimSun"/>
                <w:kern w:val="3"/>
              </w:rPr>
              <w:t>Rok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3B6" w:rsidRPr="00697A6B" w:rsidRDefault="001C43B6" w:rsidP="005B5DC9">
            <w:pPr>
              <w:suppressLineNumbers/>
              <w:suppressAutoHyphens/>
              <w:autoSpaceDN w:val="0"/>
              <w:ind w:left="84" w:right="60"/>
              <w:jc w:val="center"/>
              <w:textAlignment w:val="baseline"/>
              <w:rPr>
                <w:rFonts w:eastAsia="SimSun"/>
                <w:kern w:val="3"/>
              </w:rPr>
            </w:pPr>
            <w:r w:rsidRPr="00697A6B">
              <w:rPr>
                <w:rFonts w:eastAsia="SimSun"/>
                <w:kern w:val="3"/>
              </w:rPr>
              <w:t>Tom/Numer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C43B6" w:rsidRPr="00697A6B" w:rsidRDefault="001C43B6" w:rsidP="005B5DC9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</w:rPr>
            </w:pPr>
            <w:r w:rsidRPr="00697A6B">
              <w:rPr>
                <w:rFonts w:eastAsia="SimSun"/>
                <w:kern w:val="3"/>
              </w:rPr>
              <w:t>Uwagi</w:t>
            </w:r>
          </w:p>
        </w:tc>
      </w:tr>
      <w:tr w:rsidR="00697A6B" w:rsidRPr="00697A6B" w:rsidTr="005B5DC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3B6" w:rsidRPr="00697A6B" w:rsidRDefault="001C43B6" w:rsidP="005B5DC9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eastAsia="SimSun" w:cs="F"/>
                <w:kern w:val="3"/>
              </w:rPr>
            </w:pPr>
          </w:p>
        </w:tc>
        <w:tc>
          <w:tcPr>
            <w:tcW w:w="3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3B6" w:rsidRPr="00697A6B" w:rsidRDefault="001C43B6" w:rsidP="005B5DC9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eastAsia="SimSun" w:cs="F"/>
                <w:kern w:val="3"/>
              </w:rPr>
            </w:pP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3B6" w:rsidRPr="00697A6B" w:rsidRDefault="001C43B6" w:rsidP="005B5DC9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eastAsia="SimSun" w:cs="F"/>
                <w:kern w:val="3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3B6" w:rsidRPr="00697A6B" w:rsidRDefault="001C43B6" w:rsidP="005B5DC9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eastAsia="SimSun" w:cs="F"/>
                <w:kern w:val="3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3B6" w:rsidRPr="00697A6B" w:rsidRDefault="001C43B6" w:rsidP="005B5DC9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eastAsia="SimSun" w:cs="F"/>
                <w:kern w:val="3"/>
              </w:rPr>
            </w:pPr>
          </w:p>
        </w:tc>
      </w:tr>
      <w:tr w:rsidR="00697A6B" w:rsidRPr="00697A6B" w:rsidTr="005B5DC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3B6" w:rsidRPr="00697A6B" w:rsidRDefault="001C43B6" w:rsidP="005B5DC9">
            <w:pPr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F"/>
                <w:kern w:val="3"/>
              </w:rPr>
            </w:pPr>
          </w:p>
        </w:tc>
        <w:tc>
          <w:tcPr>
            <w:tcW w:w="3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3B6" w:rsidRPr="00697A6B" w:rsidRDefault="001C43B6" w:rsidP="005B5DC9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eastAsia="SimSun" w:cs="F"/>
                <w:kern w:val="3"/>
              </w:rPr>
            </w:pP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3B6" w:rsidRPr="00697A6B" w:rsidRDefault="001C43B6" w:rsidP="005B5DC9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eastAsia="SimSun" w:cs="F"/>
                <w:kern w:val="3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3B6" w:rsidRPr="00697A6B" w:rsidRDefault="001C43B6" w:rsidP="005B5DC9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eastAsia="SimSun" w:cs="F"/>
                <w:kern w:val="3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3B6" w:rsidRPr="00697A6B" w:rsidRDefault="001C43B6" w:rsidP="005B5DC9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eastAsia="SimSun" w:cs="F"/>
                <w:kern w:val="3"/>
              </w:rPr>
            </w:pPr>
          </w:p>
        </w:tc>
      </w:tr>
      <w:tr w:rsidR="00697A6B" w:rsidRPr="00697A6B" w:rsidTr="005B5DC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3B6" w:rsidRPr="00697A6B" w:rsidRDefault="001C43B6" w:rsidP="005B5DC9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eastAsia="SimSun" w:cs="F"/>
                <w:kern w:val="3"/>
              </w:rPr>
            </w:pPr>
          </w:p>
        </w:tc>
        <w:tc>
          <w:tcPr>
            <w:tcW w:w="3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3B6" w:rsidRPr="00697A6B" w:rsidRDefault="001C43B6" w:rsidP="005B5DC9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eastAsia="SimSun" w:cs="F"/>
                <w:kern w:val="3"/>
              </w:rPr>
            </w:pP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3B6" w:rsidRPr="00697A6B" w:rsidRDefault="001C43B6" w:rsidP="005B5DC9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eastAsia="SimSun" w:cs="F"/>
                <w:kern w:val="3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3B6" w:rsidRPr="00697A6B" w:rsidRDefault="001C43B6" w:rsidP="005B5DC9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eastAsia="SimSun" w:cs="F"/>
                <w:kern w:val="3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3B6" w:rsidRPr="00697A6B" w:rsidRDefault="001C43B6" w:rsidP="005B5DC9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eastAsia="SimSun" w:cs="F"/>
                <w:kern w:val="3"/>
              </w:rPr>
            </w:pPr>
          </w:p>
        </w:tc>
      </w:tr>
      <w:tr w:rsidR="00697A6B" w:rsidRPr="00697A6B" w:rsidTr="005B5DC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3B6" w:rsidRPr="00697A6B" w:rsidRDefault="001C43B6" w:rsidP="005B5DC9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eastAsia="SimSun" w:cs="F"/>
                <w:kern w:val="3"/>
              </w:rPr>
            </w:pPr>
          </w:p>
        </w:tc>
        <w:tc>
          <w:tcPr>
            <w:tcW w:w="3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3B6" w:rsidRPr="00697A6B" w:rsidRDefault="001C43B6" w:rsidP="005B5DC9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eastAsia="SimSun" w:cs="F"/>
                <w:kern w:val="3"/>
              </w:rPr>
            </w:pP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3B6" w:rsidRPr="00697A6B" w:rsidRDefault="001C43B6" w:rsidP="005B5DC9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eastAsia="SimSun" w:cs="F"/>
                <w:kern w:val="3"/>
              </w:rPr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3B6" w:rsidRPr="00697A6B" w:rsidRDefault="001C43B6" w:rsidP="005B5DC9">
            <w:pPr>
              <w:suppressLineNumbers/>
              <w:suppressAutoHyphens/>
              <w:autoSpaceDN w:val="0"/>
              <w:snapToGrid w:val="0"/>
              <w:textAlignment w:val="baseline"/>
              <w:rPr>
                <w:rFonts w:eastAsia="SimSun" w:cs="F"/>
                <w:kern w:val="3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43B6" w:rsidRPr="00697A6B" w:rsidRDefault="001C43B6" w:rsidP="005B5DC9">
            <w:pPr>
              <w:suppressLineNumbers/>
              <w:suppressAutoHyphens/>
              <w:autoSpaceDN w:val="0"/>
              <w:snapToGrid w:val="0"/>
              <w:ind w:left="504" w:right="60"/>
              <w:textAlignment w:val="baseline"/>
              <w:rPr>
                <w:rFonts w:eastAsia="SimSun" w:cs="F"/>
                <w:kern w:val="3"/>
              </w:rPr>
            </w:pPr>
          </w:p>
        </w:tc>
      </w:tr>
    </w:tbl>
    <w:p w:rsidR="001C43B6" w:rsidRPr="00697A6B" w:rsidRDefault="001C43B6" w:rsidP="001C43B6">
      <w:pPr>
        <w:suppressAutoHyphens/>
        <w:autoSpaceDN w:val="0"/>
        <w:spacing w:line="100" w:lineRule="atLeast"/>
        <w:textAlignment w:val="baseline"/>
        <w:rPr>
          <w:kern w:val="3"/>
          <w:sz w:val="28"/>
          <w:szCs w:val="28"/>
        </w:rPr>
      </w:pPr>
    </w:p>
    <w:p w:rsidR="001C43B6" w:rsidRPr="00697A6B" w:rsidRDefault="001C43B6" w:rsidP="001C43B6">
      <w:pPr>
        <w:suppressAutoHyphens/>
        <w:autoSpaceDN w:val="0"/>
        <w:spacing w:line="100" w:lineRule="atLeast"/>
        <w:textAlignment w:val="baseline"/>
        <w:rPr>
          <w:kern w:val="3"/>
        </w:rPr>
      </w:pPr>
      <w:r w:rsidRPr="00697A6B">
        <w:rPr>
          <w:kern w:val="3"/>
        </w:rPr>
        <w:t>- nr umowy / nr faktury / data faktury:</w:t>
      </w:r>
    </w:p>
    <w:p w:rsidR="001C43B6" w:rsidRPr="00697A6B" w:rsidRDefault="001C43B6" w:rsidP="001C43B6">
      <w:pPr>
        <w:suppressAutoHyphens/>
        <w:autoSpaceDN w:val="0"/>
        <w:spacing w:line="100" w:lineRule="atLeast"/>
        <w:textAlignment w:val="baseline"/>
        <w:rPr>
          <w:kern w:val="3"/>
        </w:rPr>
      </w:pPr>
      <w:r w:rsidRPr="00697A6B">
        <w:rPr>
          <w:kern w:val="3"/>
        </w:rPr>
        <w:t>………………………………………………………………………………………………..</w:t>
      </w:r>
    </w:p>
    <w:p w:rsidR="001C43B6" w:rsidRPr="00697A6B" w:rsidRDefault="001C43B6" w:rsidP="001C43B6">
      <w:pPr>
        <w:suppressAutoHyphens/>
        <w:autoSpaceDN w:val="0"/>
        <w:spacing w:line="100" w:lineRule="atLeast"/>
        <w:textAlignment w:val="baseline"/>
        <w:rPr>
          <w:kern w:val="3"/>
          <w:sz w:val="28"/>
          <w:szCs w:val="28"/>
        </w:rPr>
      </w:pPr>
    </w:p>
    <w:p w:rsidR="001C43B6" w:rsidRPr="00697A6B" w:rsidRDefault="001C43B6" w:rsidP="00421E63">
      <w:pPr>
        <w:pStyle w:val="Akapitzlist"/>
        <w:widowControl w:val="0"/>
        <w:numPr>
          <w:ilvl w:val="0"/>
          <w:numId w:val="40"/>
        </w:numPr>
        <w:suppressAutoHyphens/>
        <w:autoSpaceDN w:val="0"/>
        <w:spacing w:line="100" w:lineRule="atLeast"/>
        <w:textAlignment w:val="baseline"/>
        <w:rPr>
          <w:kern w:val="3"/>
        </w:rPr>
      </w:pPr>
      <w:r w:rsidRPr="00697A6B">
        <w:rPr>
          <w:kern w:val="3"/>
        </w:rPr>
        <w:t>Skrócony opis problemu*</w:t>
      </w:r>
    </w:p>
    <w:p w:rsidR="001C43B6" w:rsidRPr="00697A6B" w:rsidRDefault="001C43B6" w:rsidP="001C43B6">
      <w:pPr>
        <w:suppressAutoHyphens/>
        <w:autoSpaceDN w:val="0"/>
        <w:spacing w:line="100" w:lineRule="atLeast"/>
        <w:ind w:left="360"/>
        <w:textAlignment w:val="baseline"/>
        <w:rPr>
          <w:rFonts w:eastAsia="SimSun" w:cs="F"/>
          <w:kern w:val="3"/>
        </w:rPr>
      </w:pPr>
      <w:r w:rsidRPr="00697A6B">
        <w:rPr>
          <w:kern w:val="3"/>
        </w:rPr>
        <w:tab/>
      </w:r>
      <w:r w:rsidRPr="00697A6B">
        <w:rPr>
          <w:kern w:val="3"/>
          <w:sz w:val="20"/>
          <w:szCs w:val="20"/>
        </w:rPr>
        <w:t>(reklamacja ilościowa, jakościowa, inna)</w:t>
      </w:r>
    </w:p>
    <w:p w:rsidR="001C43B6" w:rsidRPr="00697A6B" w:rsidRDefault="001C43B6" w:rsidP="001C43B6">
      <w:pPr>
        <w:suppressAutoHyphens/>
        <w:autoSpaceDN w:val="0"/>
        <w:spacing w:line="100" w:lineRule="atLeast"/>
        <w:ind w:left="360"/>
        <w:textAlignment w:val="baseline"/>
        <w:rPr>
          <w:rFonts w:eastAsia="SimSun" w:cs="F"/>
          <w:kern w:val="3"/>
        </w:rPr>
      </w:pPr>
      <w:r w:rsidRPr="00697A6B">
        <w:rPr>
          <w:kern w:val="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97A6B">
        <w:rPr>
          <w:kern w:val="3"/>
          <w:sz w:val="28"/>
          <w:szCs w:val="28"/>
        </w:rPr>
        <w:t>*</w:t>
      </w:r>
      <w:r w:rsidRPr="00697A6B">
        <w:rPr>
          <w:kern w:val="3"/>
          <w:sz w:val="20"/>
          <w:szCs w:val="20"/>
        </w:rPr>
        <w:t>w przypadku reklamacji jakościowych, szerszy opis problemu załączyć na dodatkowej stronie</w:t>
      </w:r>
    </w:p>
    <w:p w:rsidR="001C43B6" w:rsidRPr="00697A6B" w:rsidRDefault="001C43B6" w:rsidP="001C43B6">
      <w:pPr>
        <w:suppressAutoHyphens/>
        <w:autoSpaceDN w:val="0"/>
        <w:spacing w:line="100" w:lineRule="atLeast"/>
        <w:textAlignment w:val="baseline"/>
        <w:rPr>
          <w:kern w:val="3"/>
        </w:rPr>
      </w:pPr>
    </w:p>
    <w:p w:rsidR="001C43B6" w:rsidRPr="00697A6B" w:rsidRDefault="001C43B6" w:rsidP="001C43B6">
      <w:pPr>
        <w:suppressAutoHyphens/>
        <w:autoSpaceDN w:val="0"/>
        <w:spacing w:line="100" w:lineRule="atLeast"/>
        <w:jc w:val="right"/>
        <w:textAlignment w:val="baseline"/>
        <w:rPr>
          <w:rFonts w:eastAsia="SimSun" w:cs="F"/>
          <w:kern w:val="3"/>
        </w:rPr>
      </w:pPr>
      <w:r w:rsidRPr="00697A6B">
        <w:rPr>
          <w:kern w:val="3"/>
        </w:rPr>
        <w:t xml:space="preserve">                                                                                          ……………………………………………………………….</w:t>
      </w:r>
    </w:p>
    <w:p w:rsidR="001C43B6" w:rsidRPr="00697A6B" w:rsidRDefault="001C43B6" w:rsidP="001C43B6">
      <w:pPr>
        <w:suppressAutoHyphens/>
        <w:autoSpaceDN w:val="0"/>
        <w:spacing w:line="100" w:lineRule="atLeast"/>
        <w:textAlignment w:val="baseline"/>
        <w:rPr>
          <w:lang w:eastAsia="ar-SA"/>
        </w:rPr>
      </w:pP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</w:rPr>
        <w:tab/>
      </w:r>
      <w:r w:rsidRPr="00697A6B">
        <w:rPr>
          <w:kern w:val="3"/>
          <w:sz w:val="20"/>
          <w:szCs w:val="20"/>
        </w:rPr>
        <w:t>( podpis)</w:t>
      </w:r>
    </w:p>
    <w:sectPr w:rsidR="001C43B6" w:rsidRPr="00697A6B" w:rsidSect="0085751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BC0" w:rsidRDefault="00661BC0" w:rsidP="00232AF6">
      <w:r>
        <w:separator/>
      </w:r>
    </w:p>
  </w:endnote>
  <w:endnote w:type="continuationSeparator" w:id="0">
    <w:p w:rsidR="00661BC0" w:rsidRDefault="00661BC0" w:rsidP="0023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2119737"/>
      <w:docPartObj>
        <w:docPartGallery w:val="Page Numbers (Bottom of Page)"/>
        <w:docPartUnique/>
      </w:docPartObj>
    </w:sdtPr>
    <w:sdtEndPr/>
    <w:sdtContent>
      <w:p w:rsidR="00343B69" w:rsidRDefault="00343B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749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BC0" w:rsidRDefault="00661BC0" w:rsidP="00232AF6">
      <w:r>
        <w:separator/>
      </w:r>
    </w:p>
  </w:footnote>
  <w:footnote w:type="continuationSeparator" w:id="0">
    <w:p w:rsidR="00661BC0" w:rsidRDefault="00661BC0" w:rsidP="00232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BD4475A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  <w:szCs w:val="20"/>
        <w:lang w:val="en-US"/>
      </w:rPr>
    </w:lvl>
  </w:abstractNum>
  <w:abstractNum w:abstractNumId="1" w15:restartNumberingAfterBreak="0">
    <w:nsid w:val="00000004"/>
    <w:multiLevelType w:val="singleLevel"/>
    <w:tmpl w:val="739ECDF6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singleLevel"/>
    <w:tmpl w:val="BA222C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3" w15:restartNumberingAfterBreak="0">
    <w:nsid w:val="00000006"/>
    <w:multiLevelType w:val="singleLevel"/>
    <w:tmpl w:val="00000006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4" w15:restartNumberingAfterBreak="0">
    <w:nsid w:val="00000007"/>
    <w:multiLevelType w:val="singleLevel"/>
    <w:tmpl w:val="00000007"/>
    <w:name w:val="WW8Num1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000000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</w:rPr>
    </w:lvl>
  </w:abstractNum>
  <w:abstractNum w:abstractNumId="7" w15:restartNumberingAfterBreak="0">
    <w:nsid w:val="0000000A"/>
    <w:multiLevelType w:val="singleLevel"/>
    <w:tmpl w:val="C9BCE84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D"/>
    <w:multiLevelType w:val="singleLevel"/>
    <w:tmpl w:val="D3E69A8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0"/>
      </w:rPr>
    </w:lvl>
  </w:abstractNum>
  <w:abstractNum w:abstractNumId="10" w15:restartNumberingAfterBreak="0">
    <w:nsid w:val="0000000E"/>
    <w:multiLevelType w:val="singleLevel"/>
    <w:tmpl w:val="C50CE06C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1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1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color w:val="000000"/>
        <w:sz w:val="24"/>
        <w:szCs w:val="20"/>
      </w:rPr>
    </w:lvl>
  </w:abstractNum>
  <w:abstractNum w:abstractNumId="14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5" w15:restartNumberingAfterBreak="0">
    <w:nsid w:val="00000015"/>
    <w:multiLevelType w:val="singleLevel"/>
    <w:tmpl w:val="F0989AF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16" w15:restartNumberingAfterBreak="0">
    <w:nsid w:val="00000016"/>
    <w:multiLevelType w:val="singleLevel"/>
    <w:tmpl w:val="9800BDAA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</w:abstractNum>
  <w:abstractNum w:abstractNumId="17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A"/>
    <w:multiLevelType w:val="singleLevel"/>
    <w:tmpl w:val="0000001A"/>
    <w:name w:val="WW8Num2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B"/>
    <w:multiLevelType w:val="singleLevel"/>
    <w:tmpl w:val="0000001B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0000001C"/>
    <w:multiLevelType w:val="singleLevel"/>
    <w:tmpl w:val="B4DE4420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bCs/>
        <w:color w:val="000000"/>
        <w:szCs w:val="20"/>
      </w:rPr>
    </w:lvl>
  </w:abstractNum>
  <w:abstractNum w:abstractNumId="22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A"/>
    <w:multiLevelType w:val="multilevel"/>
    <w:tmpl w:val="5C8E1FA0"/>
    <w:lvl w:ilvl="0">
      <w:start w:val="17"/>
      <w:numFmt w:val="decimal"/>
      <w:pStyle w:val="Styl7Znak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0"/>
        <w:szCs w:val="2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</w:abstractNum>
  <w:abstractNum w:abstractNumId="25" w15:restartNumberingAfterBreak="0">
    <w:nsid w:val="02E11A7F"/>
    <w:multiLevelType w:val="hybridMultilevel"/>
    <w:tmpl w:val="56740E26"/>
    <w:lvl w:ilvl="0" w:tplc="E10C3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7382F35"/>
    <w:multiLevelType w:val="hybridMultilevel"/>
    <w:tmpl w:val="BE2C58C2"/>
    <w:lvl w:ilvl="0" w:tplc="4B4AEA58">
      <w:start w:val="1"/>
      <w:numFmt w:val="decimal"/>
      <w:pStyle w:val="wyltab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85660C"/>
    <w:multiLevelType w:val="hybridMultilevel"/>
    <w:tmpl w:val="5FC6CE6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0ED361E7"/>
    <w:multiLevelType w:val="hybridMultilevel"/>
    <w:tmpl w:val="AD24EBD2"/>
    <w:lvl w:ilvl="0" w:tplc="9AAE94DA">
      <w:start w:val="1"/>
      <w:numFmt w:val="decimal"/>
      <w:pStyle w:val="Styl7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074095"/>
    <w:multiLevelType w:val="hybridMultilevel"/>
    <w:tmpl w:val="8BF248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1231553"/>
    <w:multiLevelType w:val="hybridMultilevel"/>
    <w:tmpl w:val="7C124EA8"/>
    <w:lvl w:ilvl="0" w:tplc="19A8BD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F6F0A9C"/>
    <w:multiLevelType w:val="hybridMultilevel"/>
    <w:tmpl w:val="DD9A0124"/>
    <w:lvl w:ilvl="0" w:tplc="E404F924">
      <w:start w:val="1"/>
      <w:numFmt w:val="decimal"/>
      <w:pStyle w:val="wylicza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BC1685"/>
    <w:multiLevelType w:val="hybridMultilevel"/>
    <w:tmpl w:val="51662A98"/>
    <w:lvl w:ilvl="0" w:tplc="0415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AB63E4B"/>
    <w:multiLevelType w:val="hybridMultilevel"/>
    <w:tmpl w:val="1FB6EB12"/>
    <w:lvl w:ilvl="0" w:tplc="0415000F">
      <w:start w:val="1"/>
      <w:numFmt w:val="decimal"/>
      <w:lvlText w:val="%1."/>
      <w:lvlJc w:val="left"/>
      <w:pPr>
        <w:ind w:left="1344" w:hanging="360"/>
      </w:pPr>
    </w:lvl>
    <w:lvl w:ilvl="1" w:tplc="04150019">
      <w:start w:val="1"/>
      <w:numFmt w:val="lowerLetter"/>
      <w:lvlText w:val="%2."/>
      <w:lvlJc w:val="left"/>
      <w:pPr>
        <w:ind w:left="2064" w:hanging="360"/>
      </w:pPr>
    </w:lvl>
    <w:lvl w:ilvl="2" w:tplc="0415001B">
      <w:start w:val="1"/>
      <w:numFmt w:val="lowerRoman"/>
      <w:lvlText w:val="%3."/>
      <w:lvlJc w:val="right"/>
      <w:pPr>
        <w:ind w:left="2784" w:hanging="180"/>
      </w:pPr>
    </w:lvl>
    <w:lvl w:ilvl="3" w:tplc="0415000F">
      <w:start w:val="1"/>
      <w:numFmt w:val="decimal"/>
      <w:lvlText w:val="%4."/>
      <w:lvlJc w:val="left"/>
      <w:pPr>
        <w:ind w:left="3504" w:hanging="360"/>
      </w:pPr>
    </w:lvl>
    <w:lvl w:ilvl="4" w:tplc="04150019">
      <w:start w:val="1"/>
      <w:numFmt w:val="lowerLetter"/>
      <w:lvlText w:val="%5."/>
      <w:lvlJc w:val="left"/>
      <w:pPr>
        <w:ind w:left="4224" w:hanging="360"/>
      </w:pPr>
    </w:lvl>
    <w:lvl w:ilvl="5" w:tplc="0415001B">
      <w:start w:val="1"/>
      <w:numFmt w:val="lowerRoman"/>
      <w:lvlText w:val="%6."/>
      <w:lvlJc w:val="right"/>
      <w:pPr>
        <w:ind w:left="4944" w:hanging="180"/>
      </w:pPr>
    </w:lvl>
    <w:lvl w:ilvl="6" w:tplc="0415000F">
      <w:start w:val="1"/>
      <w:numFmt w:val="decimal"/>
      <w:lvlText w:val="%7."/>
      <w:lvlJc w:val="left"/>
      <w:pPr>
        <w:ind w:left="5664" w:hanging="360"/>
      </w:pPr>
    </w:lvl>
    <w:lvl w:ilvl="7" w:tplc="04150019">
      <w:start w:val="1"/>
      <w:numFmt w:val="lowerLetter"/>
      <w:lvlText w:val="%8."/>
      <w:lvlJc w:val="left"/>
      <w:pPr>
        <w:ind w:left="6384" w:hanging="360"/>
      </w:pPr>
    </w:lvl>
    <w:lvl w:ilvl="8" w:tplc="0415001B">
      <w:start w:val="1"/>
      <w:numFmt w:val="lowerRoman"/>
      <w:lvlText w:val="%9."/>
      <w:lvlJc w:val="right"/>
      <w:pPr>
        <w:ind w:left="7104" w:hanging="180"/>
      </w:pPr>
    </w:lvl>
  </w:abstractNum>
  <w:abstractNum w:abstractNumId="34" w15:restartNumberingAfterBreak="0">
    <w:nsid w:val="2B89710E"/>
    <w:multiLevelType w:val="hybridMultilevel"/>
    <w:tmpl w:val="E4E837E4"/>
    <w:lvl w:ilvl="0" w:tplc="A686E50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4A3DF8"/>
    <w:multiLevelType w:val="hybridMultilevel"/>
    <w:tmpl w:val="0762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FC6EE1"/>
    <w:multiLevelType w:val="hybridMultilevel"/>
    <w:tmpl w:val="0E78555A"/>
    <w:lvl w:ilvl="0" w:tplc="04150019">
      <w:start w:val="1"/>
      <w:numFmt w:val="lowerLetter"/>
      <w:pStyle w:val="abc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4B1A8A"/>
    <w:multiLevelType w:val="hybridMultilevel"/>
    <w:tmpl w:val="B4440878"/>
    <w:lvl w:ilvl="0" w:tplc="3A7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6D70527"/>
    <w:multiLevelType w:val="hybridMultilevel"/>
    <w:tmpl w:val="4E8EF518"/>
    <w:lvl w:ilvl="0" w:tplc="98BAC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3780EC4"/>
    <w:multiLevelType w:val="hybridMultilevel"/>
    <w:tmpl w:val="34E0FD32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040184"/>
    <w:multiLevelType w:val="hybridMultilevel"/>
    <w:tmpl w:val="84366E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C1633C2"/>
    <w:multiLevelType w:val="hybridMultilevel"/>
    <w:tmpl w:val="9E78C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646232"/>
    <w:multiLevelType w:val="hybridMultilevel"/>
    <w:tmpl w:val="239C95D0"/>
    <w:lvl w:ilvl="0" w:tplc="B1D6CAB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D4C30D8"/>
    <w:multiLevelType w:val="hybridMultilevel"/>
    <w:tmpl w:val="87265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177C97"/>
    <w:multiLevelType w:val="multilevel"/>
    <w:tmpl w:val="1324B552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45" w15:restartNumberingAfterBreak="0">
    <w:nsid w:val="4FEA0721"/>
    <w:multiLevelType w:val="hybridMultilevel"/>
    <w:tmpl w:val="E8E6788C"/>
    <w:lvl w:ilvl="0" w:tplc="EFBEF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29677E"/>
    <w:multiLevelType w:val="hybridMultilevel"/>
    <w:tmpl w:val="386023EE"/>
    <w:name w:val="WW8Num1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51A57AD9"/>
    <w:multiLevelType w:val="hybridMultilevel"/>
    <w:tmpl w:val="079A19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243192"/>
    <w:multiLevelType w:val="hybridMultilevel"/>
    <w:tmpl w:val="E8CA4652"/>
    <w:lvl w:ilvl="0" w:tplc="04150019">
      <w:start w:val="1"/>
      <w:numFmt w:val="lowerLetter"/>
      <w:pStyle w:val="Styl10Zna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506A05"/>
    <w:multiLevelType w:val="hybridMultilevel"/>
    <w:tmpl w:val="5A06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F00A13"/>
    <w:multiLevelType w:val="hybridMultilevel"/>
    <w:tmpl w:val="7BACEEAA"/>
    <w:lvl w:ilvl="0" w:tplc="9CDAE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5B4B34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523C58"/>
    <w:multiLevelType w:val="hybridMultilevel"/>
    <w:tmpl w:val="5EA432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ED117B4"/>
    <w:multiLevelType w:val="hybridMultilevel"/>
    <w:tmpl w:val="F9607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137975"/>
    <w:multiLevelType w:val="hybridMultilevel"/>
    <w:tmpl w:val="BE983F1A"/>
    <w:lvl w:ilvl="0" w:tplc="0415000F">
      <w:start w:val="1"/>
      <w:numFmt w:val="decimal"/>
      <w:pStyle w:val="Styl4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92472D"/>
    <w:multiLevelType w:val="multilevel"/>
    <w:tmpl w:val="A8FA1F00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7A7072E6"/>
    <w:multiLevelType w:val="hybridMultilevel"/>
    <w:tmpl w:val="797CE91A"/>
    <w:lvl w:ilvl="0" w:tplc="22B83520">
      <w:start w:val="1"/>
      <w:numFmt w:val="decimal"/>
      <w:pStyle w:val="Nagwek2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F3758C"/>
    <w:multiLevelType w:val="hybridMultilevel"/>
    <w:tmpl w:val="8F4269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54"/>
  </w:num>
  <w:num w:numId="3">
    <w:abstractNumId w:val="28"/>
  </w:num>
  <w:num w:numId="4">
    <w:abstractNumId w:val="53"/>
  </w:num>
  <w:num w:numId="5">
    <w:abstractNumId w:val="36"/>
  </w:num>
  <w:num w:numId="6">
    <w:abstractNumId w:val="23"/>
  </w:num>
  <w:num w:numId="7">
    <w:abstractNumId w:val="48"/>
  </w:num>
  <w:num w:numId="8">
    <w:abstractNumId w:val="31"/>
  </w:num>
  <w:num w:numId="9">
    <w:abstractNumId w:val="26"/>
  </w:num>
  <w:num w:numId="10">
    <w:abstractNumId w:val="50"/>
  </w:num>
  <w:num w:numId="11">
    <w:abstractNumId w:val="55"/>
  </w:num>
  <w:num w:numId="12">
    <w:abstractNumId w:val="32"/>
  </w:num>
  <w:num w:numId="13">
    <w:abstractNumId w:val="16"/>
  </w:num>
  <w:num w:numId="14">
    <w:abstractNumId w:val="5"/>
  </w:num>
  <w:num w:numId="15">
    <w:abstractNumId w:val="15"/>
    <w:lvlOverride w:ilvl="0">
      <w:startOverride w:val="1"/>
    </w:lvlOverride>
  </w:num>
  <w:num w:numId="16">
    <w:abstractNumId w:val="41"/>
  </w:num>
  <w:num w:numId="17">
    <w:abstractNumId w:val="29"/>
  </w:num>
  <w:num w:numId="18">
    <w:abstractNumId w:val="27"/>
  </w:num>
  <w:num w:numId="19">
    <w:abstractNumId w:val="39"/>
  </w:num>
  <w:num w:numId="20">
    <w:abstractNumId w:val="30"/>
  </w:num>
  <w:num w:numId="21">
    <w:abstractNumId w:val="42"/>
  </w:num>
  <w:num w:numId="22">
    <w:abstractNumId w:val="51"/>
  </w:num>
  <w:num w:numId="23">
    <w:abstractNumId w:val="56"/>
  </w:num>
  <w:num w:numId="24">
    <w:abstractNumId w:val="40"/>
  </w:num>
  <w:num w:numId="25">
    <w:abstractNumId w:val="38"/>
  </w:num>
  <w:num w:numId="26">
    <w:abstractNumId w:val="9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2"/>
    </w:lvlOverride>
  </w:num>
  <w:num w:numId="30">
    <w:abstractNumId w:val="11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19"/>
    <w:lvlOverride w:ilvl="0">
      <w:startOverride w:val="1"/>
    </w:lvlOverride>
  </w:num>
  <w:num w:numId="33">
    <w:abstractNumId w:val="20"/>
  </w:num>
  <w:num w:numId="34">
    <w:abstractNumId w:val="18"/>
    <w:lvlOverride w:ilvl="0">
      <w:startOverride w:val="1"/>
    </w:lvlOverride>
  </w:num>
  <w:num w:numId="35">
    <w:abstractNumId w:val="14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12"/>
    <w:lvlOverride w:ilvl="0">
      <w:startOverride w:val="1"/>
    </w:lvlOverride>
  </w:num>
  <w:num w:numId="39">
    <w:abstractNumId w:val="44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34"/>
  </w:num>
  <w:num w:numId="43">
    <w:abstractNumId w:val="45"/>
  </w:num>
  <w:num w:numId="44">
    <w:abstractNumId w:val="49"/>
  </w:num>
  <w:num w:numId="45">
    <w:abstractNumId w:val="47"/>
  </w:num>
  <w:num w:numId="46">
    <w:abstractNumId w:val="35"/>
  </w:num>
  <w:num w:numId="47">
    <w:abstractNumId w:val="37"/>
  </w:num>
  <w:num w:numId="48">
    <w:abstractNumId w:val="52"/>
  </w:num>
  <w:num w:numId="49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F63"/>
    <w:rsid w:val="00001EAD"/>
    <w:rsid w:val="00003C9F"/>
    <w:rsid w:val="00004341"/>
    <w:rsid w:val="00004684"/>
    <w:rsid w:val="0000756E"/>
    <w:rsid w:val="000121A7"/>
    <w:rsid w:val="00012BFE"/>
    <w:rsid w:val="000138CF"/>
    <w:rsid w:val="00014B0C"/>
    <w:rsid w:val="00014B0E"/>
    <w:rsid w:val="00017190"/>
    <w:rsid w:val="00020A42"/>
    <w:rsid w:val="00022EBE"/>
    <w:rsid w:val="000246D1"/>
    <w:rsid w:val="000303DC"/>
    <w:rsid w:val="0003289C"/>
    <w:rsid w:val="00034B76"/>
    <w:rsid w:val="00035780"/>
    <w:rsid w:val="000379E9"/>
    <w:rsid w:val="000405BF"/>
    <w:rsid w:val="00043ED0"/>
    <w:rsid w:val="000508EC"/>
    <w:rsid w:val="00050959"/>
    <w:rsid w:val="000516E3"/>
    <w:rsid w:val="00052D7D"/>
    <w:rsid w:val="00053567"/>
    <w:rsid w:val="0005417B"/>
    <w:rsid w:val="00056D1F"/>
    <w:rsid w:val="000600CC"/>
    <w:rsid w:val="0006019D"/>
    <w:rsid w:val="000633B2"/>
    <w:rsid w:val="00063EE0"/>
    <w:rsid w:val="00067199"/>
    <w:rsid w:val="000706FA"/>
    <w:rsid w:val="000716FC"/>
    <w:rsid w:val="00071F44"/>
    <w:rsid w:val="00072ECC"/>
    <w:rsid w:val="00075118"/>
    <w:rsid w:val="00080A3A"/>
    <w:rsid w:val="0008170D"/>
    <w:rsid w:val="00084426"/>
    <w:rsid w:val="0008528C"/>
    <w:rsid w:val="0008534D"/>
    <w:rsid w:val="0008546E"/>
    <w:rsid w:val="0009108A"/>
    <w:rsid w:val="00093512"/>
    <w:rsid w:val="000B5A8C"/>
    <w:rsid w:val="000B623C"/>
    <w:rsid w:val="000D04DD"/>
    <w:rsid w:val="000D79A6"/>
    <w:rsid w:val="000E12E4"/>
    <w:rsid w:val="000E1DA0"/>
    <w:rsid w:val="000E4403"/>
    <w:rsid w:val="000E5044"/>
    <w:rsid w:val="000E5239"/>
    <w:rsid w:val="000F25E3"/>
    <w:rsid w:val="000F3DA3"/>
    <w:rsid w:val="00100421"/>
    <w:rsid w:val="00100EE0"/>
    <w:rsid w:val="00102705"/>
    <w:rsid w:val="0010384D"/>
    <w:rsid w:val="001049EB"/>
    <w:rsid w:val="00105D41"/>
    <w:rsid w:val="00106200"/>
    <w:rsid w:val="001074F1"/>
    <w:rsid w:val="00110A4B"/>
    <w:rsid w:val="0011253C"/>
    <w:rsid w:val="001146B0"/>
    <w:rsid w:val="00116936"/>
    <w:rsid w:val="00117AEC"/>
    <w:rsid w:val="0012038F"/>
    <w:rsid w:val="001207A6"/>
    <w:rsid w:val="00120F63"/>
    <w:rsid w:val="0012108B"/>
    <w:rsid w:val="0012157D"/>
    <w:rsid w:val="00123A32"/>
    <w:rsid w:val="00123B7C"/>
    <w:rsid w:val="00123D0C"/>
    <w:rsid w:val="001304C5"/>
    <w:rsid w:val="0013139C"/>
    <w:rsid w:val="001314C3"/>
    <w:rsid w:val="001324FD"/>
    <w:rsid w:val="00134678"/>
    <w:rsid w:val="00136BB4"/>
    <w:rsid w:val="00137487"/>
    <w:rsid w:val="001401B1"/>
    <w:rsid w:val="0014385A"/>
    <w:rsid w:val="0014420F"/>
    <w:rsid w:val="00144279"/>
    <w:rsid w:val="00147D06"/>
    <w:rsid w:val="00147E37"/>
    <w:rsid w:val="001513C6"/>
    <w:rsid w:val="00152842"/>
    <w:rsid w:val="00153DC8"/>
    <w:rsid w:val="00154134"/>
    <w:rsid w:val="00155E80"/>
    <w:rsid w:val="0015748B"/>
    <w:rsid w:val="00157783"/>
    <w:rsid w:val="00157954"/>
    <w:rsid w:val="00160209"/>
    <w:rsid w:val="001642D8"/>
    <w:rsid w:val="00164925"/>
    <w:rsid w:val="001652C9"/>
    <w:rsid w:val="00165F0F"/>
    <w:rsid w:val="00166C1E"/>
    <w:rsid w:val="00171A57"/>
    <w:rsid w:val="00172DAD"/>
    <w:rsid w:val="00176A5F"/>
    <w:rsid w:val="00177B48"/>
    <w:rsid w:val="001818BE"/>
    <w:rsid w:val="001851B7"/>
    <w:rsid w:val="0018587A"/>
    <w:rsid w:val="00185F58"/>
    <w:rsid w:val="00186F61"/>
    <w:rsid w:val="001870BF"/>
    <w:rsid w:val="00190CA6"/>
    <w:rsid w:val="001911F7"/>
    <w:rsid w:val="0019253A"/>
    <w:rsid w:val="00197BC4"/>
    <w:rsid w:val="00197D5F"/>
    <w:rsid w:val="001A06F2"/>
    <w:rsid w:val="001A06F7"/>
    <w:rsid w:val="001A09EA"/>
    <w:rsid w:val="001A12F3"/>
    <w:rsid w:val="001A1C92"/>
    <w:rsid w:val="001A1D75"/>
    <w:rsid w:val="001A23D4"/>
    <w:rsid w:val="001A29F1"/>
    <w:rsid w:val="001A3FFF"/>
    <w:rsid w:val="001A45E6"/>
    <w:rsid w:val="001A5A65"/>
    <w:rsid w:val="001A71A7"/>
    <w:rsid w:val="001A7D45"/>
    <w:rsid w:val="001B0244"/>
    <w:rsid w:val="001B1986"/>
    <w:rsid w:val="001B1EF7"/>
    <w:rsid w:val="001B2363"/>
    <w:rsid w:val="001B299D"/>
    <w:rsid w:val="001B3F63"/>
    <w:rsid w:val="001B5302"/>
    <w:rsid w:val="001B7713"/>
    <w:rsid w:val="001C3DF3"/>
    <w:rsid w:val="001C43B6"/>
    <w:rsid w:val="001C5C89"/>
    <w:rsid w:val="001D1D75"/>
    <w:rsid w:val="001D413E"/>
    <w:rsid w:val="001D7040"/>
    <w:rsid w:val="001D7C1A"/>
    <w:rsid w:val="001E168C"/>
    <w:rsid w:val="001E20C4"/>
    <w:rsid w:val="001E3F7D"/>
    <w:rsid w:val="001E4C71"/>
    <w:rsid w:val="001E61A9"/>
    <w:rsid w:val="001E6270"/>
    <w:rsid w:val="001F168D"/>
    <w:rsid w:val="001F315B"/>
    <w:rsid w:val="001F650E"/>
    <w:rsid w:val="001F6866"/>
    <w:rsid w:val="001F7000"/>
    <w:rsid w:val="00200D7A"/>
    <w:rsid w:val="0020110C"/>
    <w:rsid w:val="00203872"/>
    <w:rsid w:val="00204BB8"/>
    <w:rsid w:val="00204D64"/>
    <w:rsid w:val="00210BA6"/>
    <w:rsid w:val="0021198C"/>
    <w:rsid w:val="0021412A"/>
    <w:rsid w:val="0021679A"/>
    <w:rsid w:val="00217166"/>
    <w:rsid w:val="002228EB"/>
    <w:rsid w:val="00230BA8"/>
    <w:rsid w:val="00231743"/>
    <w:rsid w:val="00232AF6"/>
    <w:rsid w:val="0023484F"/>
    <w:rsid w:val="002379F8"/>
    <w:rsid w:val="00240F78"/>
    <w:rsid w:val="0024374D"/>
    <w:rsid w:val="00244C4E"/>
    <w:rsid w:val="002479AD"/>
    <w:rsid w:val="00250275"/>
    <w:rsid w:val="00251450"/>
    <w:rsid w:val="00257034"/>
    <w:rsid w:val="0026105A"/>
    <w:rsid w:val="00264AA4"/>
    <w:rsid w:val="0026657C"/>
    <w:rsid w:val="00271C1E"/>
    <w:rsid w:val="00272AD0"/>
    <w:rsid w:val="00273114"/>
    <w:rsid w:val="00274AEE"/>
    <w:rsid w:val="00275FFC"/>
    <w:rsid w:val="00276224"/>
    <w:rsid w:val="00281A27"/>
    <w:rsid w:val="002835E9"/>
    <w:rsid w:val="00284679"/>
    <w:rsid w:val="002855A9"/>
    <w:rsid w:val="002855E3"/>
    <w:rsid w:val="00287A19"/>
    <w:rsid w:val="002915FC"/>
    <w:rsid w:val="00295AF3"/>
    <w:rsid w:val="00295B15"/>
    <w:rsid w:val="00295B48"/>
    <w:rsid w:val="002A0DBE"/>
    <w:rsid w:val="002A0EB2"/>
    <w:rsid w:val="002A36D6"/>
    <w:rsid w:val="002A4FDC"/>
    <w:rsid w:val="002A5A99"/>
    <w:rsid w:val="002A7A11"/>
    <w:rsid w:val="002B04E1"/>
    <w:rsid w:val="002B07AB"/>
    <w:rsid w:val="002B2E5E"/>
    <w:rsid w:val="002B4381"/>
    <w:rsid w:val="002B6881"/>
    <w:rsid w:val="002B7471"/>
    <w:rsid w:val="002C0931"/>
    <w:rsid w:val="002C43FD"/>
    <w:rsid w:val="002C6E53"/>
    <w:rsid w:val="002D48D7"/>
    <w:rsid w:val="002D79DE"/>
    <w:rsid w:val="002D7A61"/>
    <w:rsid w:val="002E1AB3"/>
    <w:rsid w:val="002E28B7"/>
    <w:rsid w:val="002E4744"/>
    <w:rsid w:val="002F071C"/>
    <w:rsid w:val="002F2F77"/>
    <w:rsid w:val="002F3D10"/>
    <w:rsid w:val="002F4039"/>
    <w:rsid w:val="002F4666"/>
    <w:rsid w:val="002F5C2D"/>
    <w:rsid w:val="002F7250"/>
    <w:rsid w:val="002F769A"/>
    <w:rsid w:val="002F7959"/>
    <w:rsid w:val="00300412"/>
    <w:rsid w:val="003006B3"/>
    <w:rsid w:val="00303276"/>
    <w:rsid w:val="003042EE"/>
    <w:rsid w:val="003048ED"/>
    <w:rsid w:val="00305216"/>
    <w:rsid w:val="00311CDC"/>
    <w:rsid w:val="00315547"/>
    <w:rsid w:val="003157B7"/>
    <w:rsid w:val="00332243"/>
    <w:rsid w:val="00332B57"/>
    <w:rsid w:val="00333150"/>
    <w:rsid w:val="0033393A"/>
    <w:rsid w:val="00334AC8"/>
    <w:rsid w:val="00343B69"/>
    <w:rsid w:val="00344DC0"/>
    <w:rsid w:val="00345549"/>
    <w:rsid w:val="00345647"/>
    <w:rsid w:val="0034745F"/>
    <w:rsid w:val="00352FD8"/>
    <w:rsid w:val="003531B0"/>
    <w:rsid w:val="00353A2B"/>
    <w:rsid w:val="0035464B"/>
    <w:rsid w:val="00355376"/>
    <w:rsid w:val="00357473"/>
    <w:rsid w:val="00360871"/>
    <w:rsid w:val="00361A8D"/>
    <w:rsid w:val="00363DAF"/>
    <w:rsid w:val="00367C16"/>
    <w:rsid w:val="003710D7"/>
    <w:rsid w:val="0037205E"/>
    <w:rsid w:val="00375A48"/>
    <w:rsid w:val="0037714D"/>
    <w:rsid w:val="00377764"/>
    <w:rsid w:val="00377E0A"/>
    <w:rsid w:val="00377F33"/>
    <w:rsid w:val="00382A87"/>
    <w:rsid w:val="00384A32"/>
    <w:rsid w:val="003853FF"/>
    <w:rsid w:val="00386746"/>
    <w:rsid w:val="00386956"/>
    <w:rsid w:val="003913D4"/>
    <w:rsid w:val="00392A4A"/>
    <w:rsid w:val="00397151"/>
    <w:rsid w:val="003A366B"/>
    <w:rsid w:val="003A4D68"/>
    <w:rsid w:val="003A7B4B"/>
    <w:rsid w:val="003B3922"/>
    <w:rsid w:val="003B3D88"/>
    <w:rsid w:val="003B470F"/>
    <w:rsid w:val="003B52CB"/>
    <w:rsid w:val="003B5F49"/>
    <w:rsid w:val="003B6767"/>
    <w:rsid w:val="003C04EB"/>
    <w:rsid w:val="003C0A93"/>
    <w:rsid w:val="003C108F"/>
    <w:rsid w:val="003C3A13"/>
    <w:rsid w:val="003D336E"/>
    <w:rsid w:val="003D6584"/>
    <w:rsid w:val="003E162B"/>
    <w:rsid w:val="003E1709"/>
    <w:rsid w:val="003E1ADF"/>
    <w:rsid w:val="003E25A9"/>
    <w:rsid w:val="003E3C6B"/>
    <w:rsid w:val="003E7497"/>
    <w:rsid w:val="003F0590"/>
    <w:rsid w:val="003F185C"/>
    <w:rsid w:val="003F2031"/>
    <w:rsid w:val="003F2624"/>
    <w:rsid w:val="003F3BAE"/>
    <w:rsid w:val="003F684D"/>
    <w:rsid w:val="00400E52"/>
    <w:rsid w:val="00401C96"/>
    <w:rsid w:val="00401CB4"/>
    <w:rsid w:val="004020A0"/>
    <w:rsid w:val="00403E0F"/>
    <w:rsid w:val="00404443"/>
    <w:rsid w:val="00405E8C"/>
    <w:rsid w:val="004104F6"/>
    <w:rsid w:val="0041320C"/>
    <w:rsid w:val="00413B37"/>
    <w:rsid w:val="00415693"/>
    <w:rsid w:val="00415F12"/>
    <w:rsid w:val="00416526"/>
    <w:rsid w:val="004170DE"/>
    <w:rsid w:val="00421E63"/>
    <w:rsid w:val="0043671D"/>
    <w:rsid w:val="0043739D"/>
    <w:rsid w:val="00437F7E"/>
    <w:rsid w:val="00445EC3"/>
    <w:rsid w:val="0045570E"/>
    <w:rsid w:val="00456085"/>
    <w:rsid w:val="00456828"/>
    <w:rsid w:val="00460A33"/>
    <w:rsid w:val="00462412"/>
    <w:rsid w:val="00463DDC"/>
    <w:rsid w:val="00464730"/>
    <w:rsid w:val="00465AA8"/>
    <w:rsid w:val="004661CA"/>
    <w:rsid w:val="00466D29"/>
    <w:rsid w:val="004705DA"/>
    <w:rsid w:val="0047087E"/>
    <w:rsid w:val="00475BEF"/>
    <w:rsid w:val="00476046"/>
    <w:rsid w:val="00476E54"/>
    <w:rsid w:val="00481603"/>
    <w:rsid w:val="00485188"/>
    <w:rsid w:val="0049234D"/>
    <w:rsid w:val="004928C6"/>
    <w:rsid w:val="004933B4"/>
    <w:rsid w:val="00495405"/>
    <w:rsid w:val="00497470"/>
    <w:rsid w:val="004A2995"/>
    <w:rsid w:val="004A7983"/>
    <w:rsid w:val="004B08AF"/>
    <w:rsid w:val="004B0FF3"/>
    <w:rsid w:val="004B5EC9"/>
    <w:rsid w:val="004B693D"/>
    <w:rsid w:val="004C1918"/>
    <w:rsid w:val="004C2348"/>
    <w:rsid w:val="004C265A"/>
    <w:rsid w:val="004C4AC6"/>
    <w:rsid w:val="004C73BE"/>
    <w:rsid w:val="004D00E6"/>
    <w:rsid w:val="004D74DE"/>
    <w:rsid w:val="004D7A97"/>
    <w:rsid w:val="004E11EA"/>
    <w:rsid w:val="004E1E2F"/>
    <w:rsid w:val="004E30DD"/>
    <w:rsid w:val="004E4188"/>
    <w:rsid w:val="004E48EC"/>
    <w:rsid w:val="004E6D16"/>
    <w:rsid w:val="004E7936"/>
    <w:rsid w:val="004E7CA1"/>
    <w:rsid w:val="004E7CF8"/>
    <w:rsid w:val="004F4C44"/>
    <w:rsid w:val="004F6F9F"/>
    <w:rsid w:val="00500591"/>
    <w:rsid w:val="005029A7"/>
    <w:rsid w:val="00504174"/>
    <w:rsid w:val="005042BF"/>
    <w:rsid w:val="00505653"/>
    <w:rsid w:val="00506F8C"/>
    <w:rsid w:val="00507BF1"/>
    <w:rsid w:val="00511108"/>
    <w:rsid w:val="00511D78"/>
    <w:rsid w:val="00512E1F"/>
    <w:rsid w:val="00512ECB"/>
    <w:rsid w:val="00512EE6"/>
    <w:rsid w:val="0051491E"/>
    <w:rsid w:val="0052184D"/>
    <w:rsid w:val="005240C8"/>
    <w:rsid w:val="0052635D"/>
    <w:rsid w:val="005263DE"/>
    <w:rsid w:val="005405CF"/>
    <w:rsid w:val="0054289F"/>
    <w:rsid w:val="00545431"/>
    <w:rsid w:val="005467E4"/>
    <w:rsid w:val="00546D4B"/>
    <w:rsid w:val="00554C6A"/>
    <w:rsid w:val="005637AD"/>
    <w:rsid w:val="00564274"/>
    <w:rsid w:val="0056749B"/>
    <w:rsid w:val="005724C9"/>
    <w:rsid w:val="005739D2"/>
    <w:rsid w:val="0057474D"/>
    <w:rsid w:val="0057717B"/>
    <w:rsid w:val="00585765"/>
    <w:rsid w:val="00586140"/>
    <w:rsid w:val="005900B7"/>
    <w:rsid w:val="00590239"/>
    <w:rsid w:val="0059059C"/>
    <w:rsid w:val="005905F2"/>
    <w:rsid w:val="005919B1"/>
    <w:rsid w:val="00593364"/>
    <w:rsid w:val="005952D7"/>
    <w:rsid w:val="00595549"/>
    <w:rsid w:val="00595B7D"/>
    <w:rsid w:val="00597C94"/>
    <w:rsid w:val="005A2BE1"/>
    <w:rsid w:val="005A3C02"/>
    <w:rsid w:val="005A717B"/>
    <w:rsid w:val="005B1505"/>
    <w:rsid w:val="005B18C3"/>
    <w:rsid w:val="005B5DC9"/>
    <w:rsid w:val="005B7D49"/>
    <w:rsid w:val="005C0098"/>
    <w:rsid w:val="005C040B"/>
    <w:rsid w:val="005C1037"/>
    <w:rsid w:val="005C1F0E"/>
    <w:rsid w:val="005D0E2F"/>
    <w:rsid w:val="005D289C"/>
    <w:rsid w:val="005D3E46"/>
    <w:rsid w:val="005D416C"/>
    <w:rsid w:val="005D5363"/>
    <w:rsid w:val="005D629B"/>
    <w:rsid w:val="005D6EB8"/>
    <w:rsid w:val="005D7059"/>
    <w:rsid w:val="005E0DD2"/>
    <w:rsid w:val="005E2E1A"/>
    <w:rsid w:val="005E7EE5"/>
    <w:rsid w:val="005F1463"/>
    <w:rsid w:val="005F3A80"/>
    <w:rsid w:val="005F44CE"/>
    <w:rsid w:val="005F5A57"/>
    <w:rsid w:val="005F5A90"/>
    <w:rsid w:val="0060048E"/>
    <w:rsid w:val="00600793"/>
    <w:rsid w:val="006012CF"/>
    <w:rsid w:val="00601B31"/>
    <w:rsid w:val="0060453E"/>
    <w:rsid w:val="00607509"/>
    <w:rsid w:val="00607995"/>
    <w:rsid w:val="00607C5C"/>
    <w:rsid w:val="006102A2"/>
    <w:rsid w:val="00612592"/>
    <w:rsid w:val="00612996"/>
    <w:rsid w:val="00613B30"/>
    <w:rsid w:val="00614B4F"/>
    <w:rsid w:val="00616409"/>
    <w:rsid w:val="006222ED"/>
    <w:rsid w:val="006244C8"/>
    <w:rsid w:val="00624F68"/>
    <w:rsid w:val="00626A11"/>
    <w:rsid w:val="0063069F"/>
    <w:rsid w:val="006312C6"/>
    <w:rsid w:val="00631325"/>
    <w:rsid w:val="00631E82"/>
    <w:rsid w:val="0063245A"/>
    <w:rsid w:val="00632539"/>
    <w:rsid w:val="006333A6"/>
    <w:rsid w:val="006361CD"/>
    <w:rsid w:val="006365AC"/>
    <w:rsid w:val="00637D0C"/>
    <w:rsid w:val="006419FB"/>
    <w:rsid w:val="0064269C"/>
    <w:rsid w:val="00644CF3"/>
    <w:rsid w:val="006508D3"/>
    <w:rsid w:val="006519C5"/>
    <w:rsid w:val="00651F20"/>
    <w:rsid w:val="006521DF"/>
    <w:rsid w:val="006533BF"/>
    <w:rsid w:val="00655416"/>
    <w:rsid w:val="0066041C"/>
    <w:rsid w:val="00661968"/>
    <w:rsid w:val="00661BC0"/>
    <w:rsid w:val="00662A8C"/>
    <w:rsid w:val="00665B6F"/>
    <w:rsid w:val="0066608A"/>
    <w:rsid w:val="0066619F"/>
    <w:rsid w:val="00666B7F"/>
    <w:rsid w:val="00672BE9"/>
    <w:rsid w:val="00677A7E"/>
    <w:rsid w:val="0068164A"/>
    <w:rsid w:val="00685233"/>
    <w:rsid w:val="006970E7"/>
    <w:rsid w:val="00697A6B"/>
    <w:rsid w:val="006A0F8E"/>
    <w:rsid w:val="006A10DE"/>
    <w:rsid w:val="006A111D"/>
    <w:rsid w:val="006A2482"/>
    <w:rsid w:val="006A4EEB"/>
    <w:rsid w:val="006A50F9"/>
    <w:rsid w:val="006A688D"/>
    <w:rsid w:val="006A6B76"/>
    <w:rsid w:val="006A713C"/>
    <w:rsid w:val="006A72F1"/>
    <w:rsid w:val="006B16A7"/>
    <w:rsid w:val="006B311B"/>
    <w:rsid w:val="006B584D"/>
    <w:rsid w:val="006B6979"/>
    <w:rsid w:val="006C23F0"/>
    <w:rsid w:val="006C2DE8"/>
    <w:rsid w:val="006C3328"/>
    <w:rsid w:val="006C58AC"/>
    <w:rsid w:val="006D0A78"/>
    <w:rsid w:val="006D155D"/>
    <w:rsid w:val="006D2875"/>
    <w:rsid w:val="006D4F2E"/>
    <w:rsid w:val="006E0503"/>
    <w:rsid w:val="006E08E6"/>
    <w:rsid w:val="006E2E45"/>
    <w:rsid w:val="006E3EFA"/>
    <w:rsid w:val="006E4394"/>
    <w:rsid w:val="006E4427"/>
    <w:rsid w:val="006E46FD"/>
    <w:rsid w:val="006E4712"/>
    <w:rsid w:val="006E4D70"/>
    <w:rsid w:val="006E77A2"/>
    <w:rsid w:val="006F354A"/>
    <w:rsid w:val="006F4D37"/>
    <w:rsid w:val="006F608B"/>
    <w:rsid w:val="00700E2F"/>
    <w:rsid w:val="00701783"/>
    <w:rsid w:val="007026DD"/>
    <w:rsid w:val="007047FF"/>
    <w:rsid w:val="007052F5"/>
    <w:rsid w:val="00706582"/>
    <w:rsid w:val="00706838"/>
    <w:rsid w:val="00707B4A"/>
    <w:rsid w:val="00710FE8"/>
    <w:rsid w:val="00711063"/>
    <w:rsid w:val="00713011"/>
    <w:rsid w:val="00713C3D"/>
    <w:rsid w:val="00713D31"/>
    <w:rsid w:val="00716540"/>
    <w:rsid w:val="007171BE"/>
    <w:rsid w:val="00722342"/>
    <w:rsid w:val="00725B93"/>
    <w:rsid w:val="00726547"/>
    <w:rsid w:val="007279DC"/>
    <w:rsid w:val="007303BC"/>
    <w:rsid w:val="007324D8"/>
    <w:rsid w:val="00733BBE"/>
    <w:rsid w:val="00736AB2"/>
    <w:rsid w:val="00740C37"/>
    <w:rsid w:val="00742346"/>
    <w:rsid w:val="007427E5"/>
    <w:rsid w:val="00742DEA"/>
    <w:rsid w:val="007464C2"/>
    <w:rsid w:val="00747AE1"/>
    <w:rsid w:val="00747ECC"/>
    <w:rsid w:val="007507CC"/>
    <w:rsid w:val="007610CA"/>
    <w:rsid w:val="0076402E"/>
    <w:rsid w:val="00767BE8"/>
    <w:rsid w:val="00770734"/>
    <w:rsid w:val="00780506"/>
    <w:rsid w:val="00790206"/>
    <w:rsid w:val="00793F3A"/>
    <w:rsid w:val="00796C43"/>
    <w:rsid w:val="007A08F7"/>
    <w:rsid w:val="007A21D8"/>
    <w:rsid w:val="007A25FA"/>
    <w:rsid w:val="007A56E3"/>
    <w:rsid w:val="007A63E2"/>
    <w:rsid w:val="007B5929"/>
    <w:rsid w:val="007B624A"/>
    <w:rsid w:val="007B7A75"/>
    <w:rsid w:val="007C01CB"/>
    <w:rsid w:val="007C30F7"/>
    <w:rsid w:val="007C54D8"/>
    <w:rsid w:val="007C5DD8"/>
    <w:rsid w:val="007C7708"/>
    <w:rsid w:val="007D01DC"/>
    <w:rsid w:val="007D0566"/>
    <w:rsid w:val="007D1A37"/>
    <w:rsid w:val="007D33CA"/>
    <w:rsid w:val="007D3B05"/>
    <w:rsid w:val="007D4A94"/>
    <w:rsid w:val="007D61FE"/>
    <w:rsid w:val="007E110A"/>
    <w:rsid w:val="007E15C2"/>
    <w:rsid w:val="007E2820"/>
    <w:rsid w:val="007E2D1A"/>
    <w:rsid w:val="007E2EC6"/>
    <w:rsid w:val="007F0617"/>
    <w:rsid w:val="007F06FA"/>
    <w:rsid w:val="007F4969"/>
    <w:rsid w:val="007F4E2D"/>
    <w:rsid w:val="007F5857"/>
    <w:rsid w:val="008012B9"/>
    <w:rsid w:val="0080474A"/>
    <w:rsid w:val="0080593B"/>
    <w:rsid w:val="00806C59"/>
    <w:rsid w:val="00806C65"/>
    <w:rsid w:val="00807171"/>
    <w:rsid w:val="00812D9B"/>
    <w:rsid w:val="00816E5F"/>
    <w:rsid w:val="00816F0D"/>
    <w:rsid w:val="008179DD"/>
    <w:rsid w:val="00821551"/>
    <w:rsid w:val="008240E0"/>
    <w:rsid w:val="00824F84"/>
    <w:rsid w:val="00831749"/>
    <w:rsid w:val="00835CCA"/>
    <w:rsid w:val="008362FF"/>
    <w:rsid w:val="00836D73"/>
    <w:rsid w:val="0084141F"/>
    <w:rsid w:val="00844D08"/>
    <w:rsid w:val="00846F9C"/>
    <w:rsid w:val="00847A2A"/>
    <w:rsid w:val="00847B00"/>
    <w:rsid w:val="00851FF1"/>
    <w:rsid w:val="008550CA"/>
    <w:rsid w:val="00857513"/>
    <w:rsid w:val="00857EC4"/>
    <w:rsid w:val="008611C4"/>
    <w:rsid w:val="0086244B"/>
    <w:rsid w:val="00863A55"/>
    <w:rsid w:val="00866691"/>
    <w:rsid w:val="00866D2B"/>
    <w:rsid w:val="008674EC"/>
    <w:rsid w:val="00872156"/>
    <w:rsid w:val="0087218E"/>
    <w:rsid w:val="00874020"/>
    <w:rsid w:val="00875D72"/>
    <w:rsid w:val="008761BF"/>
    <w:rsid w:val="00876672"/>
    <w:rsid w:val="00881485"/>
    <w:rsid w:val="00884931"/>
    <w:rsid w:val="008850BB"/>
    <w:rsid w:val="00894605"/>
    <w:rsid w:val="008947E8"/>
    <w:rsid w:val="00897C38"/>
    <w:rsid w:val="008A135D"/>
    <w:rsid w:val="008A2722"/>
    <w:rsid w:val="008A3F5D"/>
    <w:rsid w:val="008A597B"/>
    <w:rsid w:val="008A618E"/>
    <w:rsid w:val="008A74C1"/>
    <w:rsid w:val="008B1CBA"/>
    <w:rsid w:val="008B1EB7"/>
    <w:rsid w:val="008B4BCD"/>
    <w:rsid w:val="008B5476"/>
    <w:rsid w:val="008C0327"/>
    <w:rsid w:val="008C1289"/>
    <w:rsid w:val="008C32C4"/>
    <w:rsid w:val="008C375F"/>
    <w:rsid w:val="008C3789"/>
    <w:rsid w:val="008C70D8"/>
    <w:rsid w:val="008C7541"/>
    <w:rsid w:val="008D1148"/>
    <w:rsid w:val="008E2226"/>
    <w:rsid w:val="008E5B64"/>
    <w:rsid w:val="008E6F55"/>
    <w:rsid w:val="008E76C8"/>
    <w:rsid w:val="008F1530"/>
    <w:rsid w:val="008F1CB1"/>
    <w:rsid w:val="008F1DC3"/>
    <w:rsid w:val="008F264E"/>
    <w:rsid w:val="008F33F7"/>
    <w:rsid w:val="008F388E"/>
    <w:rsid w:val="008F4B4E"/>
    <w:rsid w:val="008F566F"/>
    <w:rsid w:val="008F75C7"/>
    <w:rsid w:val="0090135A"/>
    <w:rsid w:val="009013AB"/>
    <w:rsid w:val="00903180"/>
    <w:rsid w:val="009036F8"/>
    <w:rsid w:val="00904894"/>
    <w:rsid w:val="0090769C"/>
    <w:rsid w:val="00907EC8"/>
    <w:rsid w:val="00910378"/>
    <w:rsid w:val="00911647"/>
    <w:rsid w:val="00924615"/>
    <w:rsid w:val="00926277"/>
    <w:rsid w:val="009307D2"/>
    <w:rsid w:val="00930F4A"/>
    <w:rsid w:val="009322CF"/>
    <w:rsid w:val="00934499"/>
    <w:rsid w:val="009348CA"/>
    <w:rsid w:val="009371AC"/>
    <w:rsid w:val="00937436"/>
    <w:rsid w:val="00937E9A"/>
    <w:rsid w:val="009420D3"/>
    <w:rsid w:val="0094252A"/>
    <w:rsid w:val="009426D8"/>
    <w:rsid w:val="0094355C"/>
    <w:rsid w:val="00944D8A"/>
    <w:rsid w:val="009514B4"/>
    <w:rsid w:val="009518F3"/>
    <w:rsid w:val="00952F47"/>
    <w:rsid w:val="00956164"/>
    <w:rsid w:val="00956C4F"/>
    <w:rsid w:val="00956CDC"/>
    <w:rsid w:val="009624E4"/>
    <w:rsid w:val="00964469"/>
    <w:rsid w:val="00965895"/>
    <w:rsid w:val="0096766C"/>
    <w:rsid w:val="009710DB"/>
    <w:rsid w:val="00971269"/>
    <w:rsid w:val="0097147F"/>
    <w:rsid w:val="00971F2C"/>
    <w:rsid w:val="009777D8"/>
    <w:rsid w:val="009779D1"/>
    <w:rsid w:val="00980114"/>
    <w:rsid w:val="009845E5"/>
    <w:rsid w:val="00990BFF"/>
    <w:rsid w:val="0099470E"/>
    <w:rsid w:val="00997EFA"/>
    <w:rsid w:val="009A017B"/>
    <w:rsid w:val="009A2C41"/>
    <w:rsid w:val="009A3C40"/>
    <w:rsid w:val="009A4E27"/>
    <w:rsid w:val="009A55B0"/>
    <w:rsid w:val="009A68A6"/>
    <w:rsid w:val="009B6788"/>
    <w:rsid w:val="009B75A4"/>
    <w:rsid w:val="009C08A8"/>
    <w:rsid w:val="009C6423"/>
    <w:rsid w:val="009D1313"/>
    <w:rsid w:val="009D1955"/>
    <w:rsid w:val="009D2854"/>
    <w:rsid w:val="009D587E"/>
    <w:rsid w:val="009D7BC7"/>
    <w:rsid w:val="009E00CE"/>
    <w:rsid w:val="009E4AEE"/>
    <w:rsid w:val="009E7D54"/>
    <w:rsid w:val="009F389D"/>
    <w:rsid w:val="009F709F"/>
    <w:rsid w:val="00A0069D"/>
    <w:rsid w:val="00A016C3"/>
    <w:rsid w:val="00A01E0F"/>
    <w:rsid w:val="00A01EC9"/>
    <w:rsid w:val="00A02EE9"/>
    <w:rsid w:val="00A058E7"/>
    <w:rsid w:val="00A11D66"/>
    <w:rsid w:val="00A12883"/>
    <w:rsid w:val="00A2775E"/>
    <w:rsid w:val="00A31352"/>
    <w:rsid w:val="00A34C6C"/>
    <w:rsid w:val="00A36BEA"/>
    <w:rsid w:val="00A37DFC"/>
    <w:rsid w:val="00A41CFA"/>
    <w:rsid w:val="00A42B2D"/>
    <w:rsid w:val="00A5149E"/>
    <w:rsid w:val="00A51971"/>
    <w:rsid w:val="00A52348"/>
    <w:rsid w:val="00A5414A"/>
    <w:rsid w:val="00A60407"/>
    <w:rsid w:val="00A6162B"/>
    <w:rsid w:val="00A61BE0"/>
    <w:rsid w:val="00A63F02"/>
    <w:rsid w:val="00A65303"/>
    <w:rsid w:val="00A659F2"/>
    <w:rsid w:val="00A7225C"/>
    <w:rsid w:val="00A76DF6"/>
    <w:rsid w:val="00A85178"/>
    <w:rsid w:val="00A906D5"/>
    <w:rsid w:val="00A911C9"/>
    <w:rsid w:val="00A91442"/>
    <w:rsid w:val="00A931E4"/>
    <w:rsid w:val="00A93542"/>
    <w:rsid w:val="00AA051A"/>
    <w:rsid w:val="00AA5C2B"/>
    <w:rsid w:val="00AA68C6"/>
    <w:rsid w:val="00AB779C"/>
    <w:rsid w:val="00AC422F"/>
    <w:rsid w:val="00AC655D"/>
    <w:rsid w:val="00AD035B"/>
    <w:rsid w:val="00AD10DF"/>
    <w:rsid w:val="00AD2DBA"/>
    <w:rsid w:val="00AD32DB"/>
    <w:rsid w:val="00AD5EBA"/>
    <w:rsid w:val="00AE0308"/>
    <w:rsid w:val="00AE038E"/>
    <w:rsid w:val="00AE3805"/>
    <w:rsid w:val="00AE5B47"/>
    <w:rsid w:val="00AE6F35"/>
    <w:rsid w:val="00AF16E9"/>
    <w:rsid w:val="00AF2241"/>
    <w:rsid w:val="00AF258D"/>
    <w:rsid w:val="00AF3333"/>
    <w:rsid w:val="00AF5ED4"/>
    <w:rsid w:val="00AF6972"/>
    <w:rsid w:val="00B00700"/>
    <w:rsid w:val="00B00B65"/>
    <w:rsid w:val="00B033D4"/>
    <w:rsid w:val="00B04527"/>
    <w:rsid w:val="00B04A0B"/>
    <w:rsid w:val="00B056D4"/>
    <w:rsid w:val="00B05C31"/>
    <w:rsid w:val="00B0728E"/>
    <w:rsid w:val="00B115AF"/>
    <w:rsid w:val="00B1452C"/>
    <w:rsid w:val="00B231AC"/>
    <w:rsid w:val="00B2663C"/>
    <w:rsid w:val="00B277CE"/>
    <w:rsid w:val="00B3265E"/>
    <w:rsid w:val="00B33FF8"/>
    <w:rsid w:val="00B35DFE"/>
    <w:rsid w:val="00B37283"/>
    <w:rsid w:val="00B40E03"/>
    <w:rsid w:val="00B412C2"/>
    <w:rsid w:val="00B41566"/>
    <w:rsid w:val="00B46446"/>
    <w:rsid w:val="00B50E5C"/>
    <w:rsid w:val="00B56DDD"/>
    <w:rsid w:val="00B57DE0"/>
    <w:rsid w:val="00B60DF2"/>
    <w:rsid w:val="00B64F56"/>
    <w:rsid w:val="00B65A59"/>
    <w:rsid w:val="00B66A84"/>
    <w:rsid w:val="00B67183"/>
    <w:rsid w:val="00B73199"/>
    <w:rsid w:val="00B7497D"/>
    <w:rsid w:val="00B74BBC"/>
    <w:rsid w:val="00B75586"/>
    <w:rsid w:val="00B76AEA"/>
    <w:rsid w:val="00B771C7"/>
    <w:rsid w:val="00B77EE0"/>
    <w:rsid w:val="00B81781"/>
    <w:rsid w:val="00B8372E"/>
    <w:rsid w:val="00B83F66"/>
    <w:rsid w:val="00B853DF"/>
    <w:rsid w:val="00B855C1"/>
    <w:rsid w:val="00B8620A"/>
    <w:rsid w:val="00B91AD3"/>
    <w:rsid w:val="00B93B51"/>
    <w:rsid w:val="00B94FC3"/>
    <w:rsid w:val="00B95A81"/>
    <w:rsid w:val="00B96DD1"/>
    <w:rsid w:val="00B974E4"/>
    <w:rsid w:val="00B97BCA"/>
    <w:rsid w:val="00BA0833"/>
    <w:rsid w:val="00BA383B"/>
    <w:rsid w:val="00BA4D5E"/>
    <w:rsid w:val="00BA606B"/>
    <w:rsid w:val="00BA60CB"/>
    <w:rsid w:val="00BB0B8F"/>
    <w:rsid w:val="00BB1EEB"/>
    <w:rsid w:val="00BB3911"/>
    <w:rsid w:val="00BB7B1E"/>
    <w:rsid w:val="00BC0395"/>
    <w:rsid w:val="00BC34DE"/>
    <w:rsid w:val="00BC415E"/>
    <w:rsid w:val="00BC52C2"/>
    <w:rsid w:val="00BC662E"/>
    <w:rsid w:val="00BD0B1A"/>
    <w:rsid w:val="00BD7CBF"/>
    <w:rsid w:val="00BE185D"/>
    <w:rsid w:val="00BE3BB3"/>
    <w:rsid w:val="00BE50D2"/>
    <w:rsid w:val="00BE5BC3"/>
    <w:rsid w:val="00BE7C43"/>
    <w:rsid w:val="00BF0661"/>
    <w:rsid w:val="00BF39F9"/>
    <w:rsid w:val="00BF3CAC"/>
    <w:rsid w:val="00BF7AA3"/>
    <w:rsid w:val="00BF7DF8"/>
    <w:rsid w:val="00C01566"/>
    <w:rsid w:val="00C05146"/>
    <w:rsid w:val="00C0530E"/>
    <w:rsid w:val="00C05358"/>
    <w:rsid w:val="00C063BE"/>
    <w:rsid w:val="00C102D5"/>
    <w:rsid w:val="00C106F6"/>
    <w:rsid w:val="00C1131E"/>
    <w:rsid w:val="00C114FA"/>
    <w:rsid w:val="00C11D07"/>
    <w:rsid w:val="00C17D39"/>
    <w:rsid w:val="00C2335F"/>
    <w:rsid w:val="00C257E1"/>
    <w:rsid w:val="00C35313"/>
    <w:rsid w:val="00C36225"/>
    <w:rsid w:val="00C36976"/>
    <w:rsid w:val="00C3762B"/>
    <w:rsid w:val="00C37DF3"/>
    <w:rsid w:val="00C37F2D"/>
    <w:rsid w:val="00C442A6"/>
    <w:rsid w:val="00C44967"/>
    <w:rsid w:val="00C5042D"/>
    <w:rsid w:val="00C51D51"/>
    <w:rsid w:val="00C51F38"/>
    <w:rsid w:val="00C53507"/>
    <w:rsid w:val="00C5354D"/>
    <w:rsid w:val="00C55325"/>
    <w:rsid w:val="00C55356"/>
    <w:rsid w:val="00C65690"/>
    <w:rsid w:val="00C6677B"/>
    <w:rsid w:val="00C67FE8"/>
    <w:rsid w:val="00C719A6"/>
    <w:rsid w:val="00C73491"/>
    <w:rsid w:val="00C739DB"/>
    <w:rsid w:val="00C73E83"/>
    <w:rsid w:val="00C75424"/>
    <w:rsid w:val="00C75A0E"/>
    <w:rsid w:val="00C76D85"/>
    <w:rsid w:val="00C837F9"/>
    <w:rsid w:val="00C84180"/>
    <w:rsid w:val="00C91561"/>
    <w:rsid w:val="00C97C06"/>
    <w:rsid w:val="00C97C5A"/>
    <w:rsid w:val="00CA07F6"/>
    <w:rsid w:val="00CA1EA2"/>
    <w:rsid w:val="00CA31AD"/>
    <w:rsid w:val="00CA4B05"/>
    <w:rsid w:val="00CA4CA2"/>
    <w:rsid w:val="00CA6BEA"/>
    <w:rsid w:val="00CB1C3D"/>
    <w:rsid w:val="00CB4AD4"/>
    <w:rsid w:val="00CB52D5"/>
    <w:rsid w:val="00CB7FF6"/>
    <w:rsid w:val="00CC0094"/>
    <w:rsid w:val="00CC08F5"/>
    <w:rsid w:val="00CC1778"/>
    <w:rsid w:val="00CC26E1"/>
    <w:rsid w:val="00CC47AB"/>
    <w:rsid w:val="00CC674F"/>
    <w:rsid w:val="00CD092D"/>
    <w:rsid w:val="00CD33B9"/>
    <w:rsid w:val="00CD3E13"/>
    <w:rsid w:val="00CD57AC"/>
    <w:rsid w:val="00CD5B8C"/>
    <w:rsid w:val="00CD7057"/>
    <w:rsid w:val="00CE6F16"/>
    <w:rsid w:val="00CE7555"/>
    <w:rsid w:val="00CF0B2C"/>
    <w:rsid w:val="00CF1807"/>
    <w:rsid w:val="00CF38AD"/>
    <w:rsid w:val="00CF547E"/>
    <w:rsid w:val="00CF637A"/>
    <w:rsid w:val="00D01436"/>
    <w:rsid w:val="00D01FFA"/>
    <w:rsid w:val="00D14CFB"/>
    <w:rsid w:val="00D150C6"/>
    <w:rsid w:val="00D158D9"/>
    <w:rsid w:val="00D2248B"/>
    <w:rsid w:val="00D2365B"/>
    <w:rsid w:val="00D35451"/>
    <w:rsid w:val="00D35F4F"/>
    <w:rsid w:val="00D3762D"/>
    <w:rsid w:val="00D43EE2"/>
    <w:rsid w:val="00D518DE"/>
    <w:rsid w:val="00D5673E"/>
    <w:rsid w:val="00D57C2F"/>
    <w:rsid w:val="00D6338A"/>
    <w:rsid w:val="00D669B3"/>
    <w:rsid w:val="00D66CEE"/>
    <w:rsid w:val="00D72981"/>
    <w:rsid w:val="00D75A80"/>
    <w:rsid w:val="00D75CD2"/>
    <w:rsid w:val="00D76C35"/>
    <w:rsid w:val="00D77B69"/>
    <w:rsid w:val="00D77FE0"/>
    <w:rsid w:val="00D852AF"/>
    <w:rsid w:val="00D86B8C"/>
    <w:rsid w:val="00D90AE8"/>
    <w:rsid w:val="00D91DE9"/>
    <w:rsid w:val="00D91FB0"/>
    <w:rsid w:val="00D9305E"/>
    <w:rsid w:val="00D94253"/>
    <w:rsid w:val="00DA04DA"/>
    <w:rsid w:val="00DA54B0"/>
    <w:rsid w:val="00DA5CFC"/>
    <w:rsid w:val="00DA7CF9"/>
    <w:rsid w:val="00DB06F4"/>
    <w:rsid w:val="00DB33EF"/>
    <w:rsid w:val="00DB6405"/>
    <w:rsid w:val="00DB75FB"/>
    <w:rsid w:val="00DC20D8"/>
    <w:rsid w:val="00DC299A"/>
    <w:rsid w:val="00DC30DB"/>
    <w:rsid w:val="00DC537E"/>
    <w:rsid w:val="00DC6955"/>
    <w:rsid w:val="00DC7271"/>
    <w:rsid w:val="00DC77B3"/>
    <w:rsid w:val="00DD23B5"/>
    <w:rsid w:val="00DD6F19"/>
    <w:rsid w:val="00DE0A55"/>
    <w:rsid w:val="00DE1AE8"/>
    <w:rsid w:val="00DE2110"/>
    <w:rsid w:val="00DF0168"/>
    <w:rsid w:val="00DF085F"/>
    <w:rsid w:val="00DF1A1B"/>
    <w:rsid w:val="00DF1BC3"/>
    <w:rsid w:val="00DF1EEB"/>
    <w:rsid w:val="00DF24F7"/>
    <w:rsid w:val="00DF320B"/>
    <w:rsid w:val="00DF4CBB"/>
    <w:rsid w:val="00DF7228"/>
    <w:rsid w:val="00E04631"/>
    <w:rsid w:val="00E05519"/>
    <w:rsid w:val="00E06AE6"/>
    <w:rsid w:val="00E1126A"/>
    <w:rsid w:val="00E13335"/>
    <w:rsid w:val="00E1381B"/>
    <w:rsid w:val="00E147AC"/>
    <w:rsid w:val="00E15F91"/>
    <w:rsid w:val="00E20562"/>
    <w:rsid w:val="00E21D45"/>
    <w:rsid w:val="00E23040"/>
    <w:rsid w:val="00E23E23"/>
    <w:rsid w:val="00E25FC9"/>
    <w:rsid w:val="00E27859"/>
    <w:rsid w:val="00E3102D"/>
    <w:rsid w:val="00E311D0"/>
    <w:rsid w:val="00E331DA"/>
    <w:rsid w:val="00E3324C"/>
    <w:rsid w:val="00E333F4"/>
    <w:rsid w:val="00E3582E"/>
    <w:rsid w:val="00E4010E"/>
    <w:rsid w:val="00E40794"/>
    <w:rsid w:val="00E415CB"/>
    <w:rsid w:val="00E4251C"/>
    <w:rsid w:val="00E425A6"/>
    <w:rsid w:val="00E42968"/>
    <w:rsid w:val="00E511BB"/>
    <w:rsid w:val="00E5331C"/>
    <w:rsid w:val="00E564D5"/>
    <w:rsid w:val="00E56C69"/>
    <w:rsid w:val="00E56DEF"/>
    <w:rsid w:val="00E60F3A"/>
    <w:rsid w:val="00E61083"/>
    <w:rsid w:val="00E62EA7"/>
    <w:rsid w:val="00E64AC1"/>
    <w:rsid w:val="00E64C9E"/>
    <w:rsid w:val="00E66342"/>
    <w:rsid w:val="00E67436"/>
    <w:rsid w:val="00E710D2"/>
    <w:rsid w:val="00E7192D"/>
    <w:rsid w:val="00E72208"/>
    <w:rsid w:val="00E74F2E"/>
    <w:rsid w:val="00E77408"/>
    <w:rsid w:val="00E8437F"/>
    <w:rsid w:val="00E92F10"/>
    <w:rsid w:val="00E93D01"/>
    <w:rsid w:val="00E94066"/>
    <w:rsid w:val="00E966DA"/>
    <w:rsid w:val="00EA1D09"/>
    <w:rsid w:val="00EA4A6A"/>
    <w:rsid w:val="00EA69CF"/>
    <w:rsid w:val="00EB1CEB"/>
    <w:rsid w:val="00EB2AB1"/>
    <w:rsid w:val="00EB5F2B"/>
    <w:rsid w:val="00EC0CCB"/>
    <w:rsid w:val="00EC2408"/>
    <w:rsid w:val="00EC2897"/>
    <w:rsid w:val="00EC36D5"/>
    <w:rsid w:val="00EC3C87"/>
    <w:rsid w:val="00ED1D07"/>
    <w:rsid w:val="00ED2046"/>
    <w:rsid w:val="00ED3AF0"/>
    <w:rsid w:val="00ED3EFF"/>
    <w:rsid w:val="00ED70EE"/>
    <w:rsid w:val="00ED74B3"/>
    <w:rsid w:val="00EE4DDC"/>
    <w:rsid w:val="00EE7658"/>
    <w:rsid w:val="00EE7B66"/>
    <w:rsid w:val="00EF539A"/>
    <w:rsid w:val="00EF7106"/>
    <w:rsid w:val="00EF7264"/>
    <w:rsid w:val="00F007E8"/>
    <w:rsid w:val="00F0334B"/>
    <w:rsid w:val="00F050E1"/>
    <w:rsid w:val="00F0525D"/>
    <w:rsid w:val="00F062F8"/>
    <w:rsid w:val="00F06438"/>
    <w:rsid w:val="00F10F1E"/>
    <w:rsid w:val="00F11527"/>
    <w:rsid w:val="00F134EE"/>
    <w:rsid w:val="00F14FE9"/>
    <w:rsid w:val="00F15194"/>
    <w:rsid w:val="00F151B7"/>
    <w:rsid w:val="00F16858"/>
    <w:rsid w:val="00F33751"/>
    <w:rsid w:val="00F35249"/>
    <w:rsid w:val="00F35948"/>
    <w:rsid w:val="00F368C0"/>
    <w:rsid w:val="00F37461"/>
    <w:rsid w:val="00F5122F"/>
    <w:rsid w:val="00F51EC9"/>
    <w:rsid w:val="00F530FB"/>
    <w:rsid w:val="00F60B15"/>
    <w:rsid w:val="00F60BD2"/>
    <w:rsid w:val="00F61A9E"/>
    <w:rsid w:val="00F6350A"/>
    <w:rsid w:val="00F727D9"/>
    <w:rsid w:val="00F747CC"/>
    <w:rsid w:val="00F812B6"/>
    <w:rsid w:val="00F826D5"/>
    <w:rsid w:val="00F8402A"/>
    <w:rsid w:val="00F85D45"/>
    <w:rsid w:val="00FA1478"/>
    <w:rsid w:val="00FA15CF"/>
    <w:rsid w:val="00FA2172"/>
    <w:rsid w:val="00FA2A3A"/>
    <w:rsid w:val="00FA3040"/>
    <w:rsid w:val="00FA4DB0"/>
    <w:rsid w:val="00FA4E05"/>
    <w:rsid w:val="00FB427D"/>
    <w:rsid w:val="00FB7888"/>
    <w:rsid w:val="00FC2957"/>
    <w:rsid w:val="00FC44CF"/>
    <w:rsid w:val="00FC4DC5"/>
    <w:rsid w:val="00FC5B49"/>
    <w:rsid w:val="00FC5DAF"/>
    <w:rsid w:val="00FC67C8"/>
    <w:rsid w:val="00FC6E4F"/>
    <w:rsid w:val="00FC71E4"/>
    <w:rsid w:val="00FC760E"/>
    <w:rsid w:val="00FD085F"/>
    <w:rsid w:val="00FE07A4"/>
    <w:rsid w:val="00FE3C30"/>
    <w:rsid w:val="00FE6C9A"/>
    <w:rsid w:val="00FF0011"/>
    <w:rsid w:val="00FF0B91"/>
    <w:rsid w:val="00FF18E7"/>
    <w:rsid w:val="00FF3116"/>
    <w:rsid w:val="00FF487C"/>
    <w:rsid w:val="00FF613A"/>
    <w:rsid w:val="00FF627A"/>
    <w:rsid w:val="00FF6CBE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1FC45"/>
  <w15:chartTrackingRefBased/>
  <w15:docId w15:val="{2FA387BF-581C-45CC-9EFA-E2A11FAB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841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7ECC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link w:val="Nagwek2Znak"/>
    <w:autoRedefine/>
    <w:qFormat/>
    <w:rsid w:val="00907EC8"/>
    <w:pPr>
      <w:keepNext/>
      <w:numPr>
        <w:numId w:val="11"/>
      </w:numPr>
      <w:ind w:left="360"/>
      <w:jc w:val="both"/>
      <w:outlineLvl w:val="1"/>
    </w:pPr>
    <w:rPr>
      <w:bCs/>
      <w:iCs/>
    </w:rPr>
  </w:style>
  <w:style w:type="paragraph" w:styleId="Nagwek3">
    <w:name w:val="heading 3"/>
    <w:basedOn w:val="Normalny"/>
    <w:next w:val="Normalny"/>
    <w:link w:val="Nagwek3Znak"/>
    <w:unhideWhenUsed/>
    <w:qFormat/>
    <w:rsid w:val="006D28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FB78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F2F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B788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C30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22EB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2EBE"/>
    <w:rPr>
      <w:sz w:val="24"/>
      <w:szCs w:val="24"/>
      <w:lang w:val="x-none" w:eastAsia="x-none"/>
    </w:rPr>
  </w:style>
  <w:style w:type="character" w:styleId="Hipercze">
    <w:name w:val="Hyperlink"/>
    <w:rsid w:val="00022E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2EBE"/>
    <w:pPr>
      <w:ind w:left="720"/>
      <w:contextualSpacing/>
    </w:pPr>
  </w:style>
  <w:style w:type="paragraph" w:styleId="Tekstblokowy">
    <w:name w:val="Block Text"/>
    <w:basedOn w:val="Normalny"/>
    <w:rsid w:val="00903180"/>
    <w:pPr>
      <w:ind w:left="709" w:right="-142" w:hanging="425"/>
    </w:pPr>
    <w:rPr>
      <w:sz w:val="22"/>
      <w:szCs w:val="20"/>
    </w:rPr>
  </w:style>
  <w:style w:type="paragraph" w:styleId="Nagwek">
    <w:name w:val="header"/>
    <w:basedOn w:val="Normalny"/>
    <w:link w:val="NagwekZnak"/>
    <w:unhideWhenUsed/>
    <w:rsid w:val="00232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2A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32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AF6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07EC8"/>
    <w:rPr>
      <w:bCs/>
      <w:iCs/>
      <w:sz w:val="24"/>
      <w:szCs w:val="24"/>
    </w:rPr>
  </w:style>
  <w:style w:type="paragraph" w:customStyle="1" w:styleId="pkt">
    <w:name w:val="pkt"/>
    <w:basedOn w:val="Normalny"/>
    <w:rsid w:val="00D01436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2B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semiHidden/>
    <w:rsid w:val="00DC30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kt1">
    <w:name w:val="pkt1"/>
    <w:basedOn w:val="Normalny"/>
    <w:rsid w:val="00DC30DB"/>
    <w:pPr>
      <w:spacing w:before="60" w:after="60"/>
      <w:ind w:left="850" w:hanging="425"/>
      <w:jc w:val="both"/>
    </w:pPr>
  </w:style>
  <w:style w:type="paragraph" w:styleId="Lista3">
    <w:name w:val="List 3"/>
    <w:basedOn w:val="Normalny"/>
    <w:rsid w:val="00DC30DB"/>
    <w:pPr>
      <w:ind w:left="849" w:hanging="283"/>
    </w:pPr>
    <w:rPr>
      <w:rFonts w:ascii="Arial" w:hAnsi="Arial"/>
      <w:szCs w:val="20"/>
    </w:rPr>
  </w:style>
  <w:style w:type="paragraph" w:styleId="Lista4">
    <w:name w:val="List 4"/>
    <w:basedOn w:val="Normalny"/>
    <w:rsid w:val="00DC30DB"/>
    <w:pPr>
      <w:ind w:left="1132" w:hanging="283"/>
    </w:pPr>
  </w:style>
  <w:style w:type="paragraph" w:styleId="Tekstpodstawowywcity">
    <w:name w:val="Body Text Indent"/>
    <w:basedOn w:val="Normalny"/>
    <w:link w:val="TekstpodstawowywcityZnak"/>
    <w:semiHidden/>
    <w:unhideWhenUsed/>
    <w:rsid w:val="00C97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97C0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97C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97C0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7C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7C06"/>
    <w:rPr>
      <w:sz w:val="16"/>
      <w:szCs w:val="16"/>
    </w:rPr>
  </w:style>
  <w:style w:type="character" w:customStyle="1" w:styleId="grame">
    <w:name w:val="grame"/>
    <w:basedOn w:val="Domylnaczcionkaakapitu"/>
    <w:rsid w:val="00C97C06"/>
  </w:style>
  <w:style w:type="character" w:customStyle="1" w:styleId="spelle">
    <w:name w:val="spelle"/>
    <w:basedOn w:val="Domylnaczcionkaakapitu"/>
    <w:rsid w:val="00C97C06"/>
  </w:style>
  <w:style w:type="paragraph" w:styleId="Tekstpodstawowy3">
    <w:name w:val="Body Text 3"/>
    <w:basedOn w:val="Normalny"/>
    <w:link w:val="Tekstpodstawowy3Znak"/>
    <w:rsid w:val="00C97C0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C06"/>
    <w:rPr>
      <w:sz w:val="16"/>
      <w:szCs w:val="16"/>
      <w:lang w:val="x-none" w:eastAsia="x-none"/>
    </w:rPr>
  </w:style>
  <w:style w:type="character" w:customStyle="1" w:styleId="FontStyle19">
    <w:name w:val="Font Style19"/>
    <w:basedOn w:val="Domylnaczcionkaakapitu"/>
    <w:rsid w:val="00A2775E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Domylnaczcionkaakapitu"/>
    <w:rsid w:val="00A2775E"/>
    <w:rPr>
      <w:rFonts w:ascii="Times New Roman" w:hAnsi="Times New Roman" w:cs="Times New Roman" w:hint="default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6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467E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BC66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662E"/>
  </w:style>
  <w:style w:type="character" w:styleId="Odwoanieprzypisukocowego">
    <w:name w:val="endnote reference"/>
    <w:basedOn w:val="Domylnaczcionkaakapitu"/>
    <w:semiHidden/>
    <w:unhideWhenUsed/>
    <w:rsid w:val="00BC662E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AF25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F25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258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F25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F258D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D28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ps">
    <w:name w:val="hps"/>
    <w:basedOn w:val="Domylnaczcionkaakapitu"/>
    <w:rsid w:val="00DF4CBB"/>
  </w:style>
  <w:style w:type="paragraph" w:styleId="Bezodstpw">
    <w:name w:val="No Spacing"/>
    <w:link w:val="BezodstpwZnak"/>
    <w:uiPriority w:val="1"/>
    <w:qFormat/>
    <w:rsid w:val="00DF4CBB"/>
    <w:rPr>
      <w:sz w:val="24"/>
      <w:szCs w:val="24"/>
    </w:rPr>
  </w:style>
  <w:style w:type="paragraph" w:styleId="Lista2">
    <w:name w:val="List 2"/>
    <w:basedOn w:val="Normalny"/>
    <w:semiHidden/>
    <w:unhideWhenUsed/>
    <w:rsid w:val="00A11D66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6E3EFA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747ECC"/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rsid w:val="00D35F4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D35F4F"/>
    <w:pPr>
      <w:spacing w:line="360" w:lineRule="auto"/>
    </w:pPr>
    <w:rPr>
      <w:rFonts w:ascii="Arial" w:eastAsia="Arial" w:hAnsi="Arial" w:cs="Arial"/>
      <w:b/>
      <w:bCs/>
    </w:rPr>
  </w:style>
  <w:style w:type="paragraph" w:customStyle="1" w:styleId="Textbodyindent">
    <w:name w:val="Text body indent"/>
    <w:basedOn w:val="Standard"/>
    <w:rsid w:val="00D35F4F"/>
    <w:pPr>
      <w:spacing w:line="360" w:lineRule="auto"/>
      <w:ind w:firstLine="709"/>
      <w:jc w:val="both"/>
    </w:pPr>
    <w:rPr>
      <w:rFonts w:ascii="Arial" w:eastAsia="Arial" w:hAnsi="Arial" w:cs="Arial"/>
      <w:b/>
      <w:bCs/>
    </w:rPr>
  </w:style>
  <w:style w:type="paragraph" w:styleId="NormalnyWeb">
    <w:name w:val="Normal (Web)"/>
    <w:basedOn w:val="Standard"/>
    <w:uiPriority w:val="99"/>
    <w:rsid w:val="00D35F4F"/>
    <w:pPr>
      <w:spacing w:after="280"/>
    </w:pPr>
    <w:rPr>
      <w:lang w:eastAsia="pl-PL"/>
    </w:rPr>
  </w:style>
  <w:style w:type="paragraph" w:customStyle="1" w:styleId="TableContents">
    <w:name w:val="Table Contents"/>
    <w:basedOn w:val="Standard"/>
    <w:rsid w:val="00D35F4F"/>
    <w:pPr>
      <w:widowControl w:val="0"/>
      <w:suppressLineNumbers/>
    </w:pPr>
    <w:rPr>
      <w:rFonts w:eastAsia="Lucida Sans Unicode" w:cs="Mangal"/>
      <w:lang w:bidi="hi-IN"/>
    </w:rPr>
  </w:style>
  <w:style w:type="paragraph" w:customStyle="1" w:styleId="Textbodyuser">
    <w:name w:val="Text body (user)"/>
    <w:basedOn w:val="Standarduser"/>
    <w:rsid w:val="00D35F4F"/>
    <w:pPr>
      <w:spacing w:after="120"/>
    </w:pPr>
  </w:style>
  <w:style w:type="paragraph" w:customStyle="1" w:styleId="Standarduser">
    <w:name w:val="Standard (user)"/>
    <w:rsid w:val="00D35F4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zh-CN" w:bidi="en-US"/>
    </w:rPr>
  </w:style>
  <w:style w:type="character" w:customStyle="1" w:styleId="Internetlink">
    <w:name w:val="Internet link"/>
    <w:basedOn w:val="Domylnaczcionkaakapitu"/>
    <w:rsid w:val="00D35F4F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D35F4F"/>
    <w:rPr>
      <w:b/>
      <w:bCs/>
    </w:rPr>
  </w:style>
  <w:style w:type="character" w:styleId="Uwydatnienie">
    <w:name w:val="Emphasis"/>
    <w:basedOn w:val="Domylnaczcionkaakapitu"/>
    <w:rsid w:val="00D35F4F"/>
    <w:rPr>
      <w:b/>
      <w:bCs/>
      <w:i w:val="0"/>
      <w:iCs w:val="0"/>
    </w:rPr>
  </w:style>
  <w:style w:type="numbering" w:customStyle="1" w:styleId="WW8Num14">
    <w:name w:val="WW8Num14"/>
    <w:basedOn w:val="Bezlisty"/>
    <w:rsid w:val="00D35F4F"/>
    <w:pPr>
      <w:numPr>
        <w:numId w:val="2"/>
      </w:numPr>
    </w:pPr>
  </w:style>
  <w:style w:type="paragraph" w:customStyle="1" w:styleId="Styl7">
    <w:name w:val="Styl7"/>
    <w:basedOn w:val="Normalny"/>
    <w:rsid w:val="00084426"/>
    <w:pPr>
      <w:numPr>
        <w:numId w:val="3"/>
      </w:numPr>
      <w:tabs>
        <w:tab w:val="left" w:pos="6804"/>
      </w:tabs>
      <w:suppressAutoHyphens/>
      <w:spacing w:line="312" w:lineRule="auto"/>
      <w:jc w:val="both"/>
    </w:pPr>
    <w:rPr>
      <w:rFonts w:ascii="Arial" w:hAnsi="Arial" w:cs="Arial"/>
      <w:sz w:val="22"/>
      <w:lang w:eastAsia="ar-SA"/>
    </w:rPr>
  </w:style>
  <w:style w:type="paragraph" w:customStyle="1" w:styleId="Styl4">
    <w:name w:val="Styl4"/>
    <w:basedOn w:val="Normalny"/>
    <w:rsid w:val="00084426"/>
    <w:pPr>
      <w:numPr>
        <w:numId w:val="4"/>
      </w:numPr>
      <w:suppressAutoHyphens/>
      <w:ind w:left="0" w:firstLine="0"/>
      <w:jc w:val="both"/>
    </w:pPr>
    <w:rPr>
      <w:rFonts w:ascii="Arial" w:hAnsi="Arial" w:cs="Arial"/>
      <w:b/>
      <w:u w:val="single"/>
      <w:lang w:eastAsia="ar-SA"/>
    </w:rPr>
  </w:style>
  <w:style w:type="paragraph" w:customStyle="1" w:styleId="abc">
    <w:name w:val="abc"/>
    <w:basedOn w:val="Normalny"/>
    <w:rsid w:val="00084426"/>
    <w:pPr>
      <w:numPr>
        <w:numId w:val="5"/>
      </w:numPr>
      <w:tabs>
        <w:tab w:val="left" w:pos="-720"/>
        <w:tab w:val="left" w:pos="567"/>
        <w:tab w:val="left" w:pos="993"/>
      </w:tabs>
      <w:suppressAutoHyphens/>
      <w:spacing w:before="120" w:line="360" w:lineRule="auto"/>
      <w:ind w:left="567" w:hanging="567"/>
      <w:jc w:val="both"/>
    </w:pPr>
    <w:rPr>
      <w:rFonts w:ascii="Arial" w:hAnsi="Arial" w:cs="Arial"/>
      <w:sz w:val="22"/>
      <w:szCs w:val="20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6C58AC"/>
    <w:rPr>
      <w:sz w:val="24"/>
      <w:szCs w:val="24"/>
    </w:rPr>
  </w:style>
  <w:style w:type="paragraph" w:customStyle="1" w:styleId="Default">
    <w:name w:val="Default"/>
    <w:rsid w:val="006C58A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7Znak">
    <w:name w:val="Styl7 Znak"/>
    <w:basedOn w:val="Normalny"/>
    <w:rsid w:val="006C58AC"/>
    <w:pPr>
      <w:numPr>
        <w:numId w:val="6"/>
      </w:numPr>
      <w:tabs>
        <w:tab w:val="left" w:pos="357"/>
      </w:tabs>
      <w:suppressAutoHyphens/>
      <w:jc w:val="both"/>
    </w:pPr>
    <w:rPr>
      <w:rFonts w:ascii="Arial" w:hAnsi="Arial" w:cs="Arial"/>
      <w:lang w:eastAsia="ar-SA"/>
    </w:rPr>
  </w:style>
  <w:style w:type="paragraph" w:customStyle="1" w:styleId="Styl10Znak">
    <w:name w:val="Styl10 Znak"/>
    <w:basedOn w:val="Normalny"/>
    <w:rsid w:val="006C58AC"/>
    <w:pPr>
      <w:numPr>
        <w:numId w:val="7"/>
      </w:numPr>
      <w:tabs>
        <w:tab w:val="left" w:leader="dot" w:pos="7230"/>
      </w:tabs>
      <w:suppressAutoHyphens/>
      <w:jc w:val="both"/>
    </w:pPr>
    <w:rPr>
      <w:rFonts w:ascii="Arial" w:hAnsi="Arial" w:cs="Arial"/>
      <w:lang w:eastAsia="ar-SA"/>
    </w:rPr>
  </w:style>
  <w:style w:type="paragraph" w:customStyle="1" w:styleId="wyliczany">
    <w:name w:val="wyliczany"/>
    <w:basedOn w:val="Normalny"/>
    <w:rsid w:val="006C58AC"/>
    <w:pPr>
      <w:keepLines/>
      <w:numPr>
        <w:numId w:val="8"/>
      </w:numPr>
      <w:tabs>
        <w:tab w:val="left" w:pos="-720"/>
        <w:tab w:val="left" w:pos="567"/>
        <w:tab w:val="left" w:pos="993"/>
      </w:tabs>
      <w:suppressAutoHyphens/>
      <w:spacing w:before="120" w:after="40" w:line="276" w:lineRule="auto"/>
    </w:pPr>
    <w:rPr>
      <w:rFonts w:ascii="Arial" w:hAnsi="Arial" w:cs="Arial"/>
      <w:sz w:val="22"/>
      <w:szCs w:val="20"/>
      <w:lang w:eastAsia="ar-SA"/>
    </w:rPr>
  </w:style>
  <w:style w:type="paragraph" w:customStyle="1" w:styleId="wyltab">
    <w:name w:val="wyl_tab"/>
    <w:basedOn w:val="Normalny"/>
    <w:rsid w:val="006C58AC"/>
    <w:pPr>
      <w:numPr>
        <w:numId w:val="9"/>
      </w:numPr>
      <w:suppressAutoHyphens/>
      <w:overflowPunct w:val="0"/>
      <w:autoSpaceDE w:val="0"/>
      <w:textAlignment w:val="baseline"/>
    </w:pPr>
    <w:rPr>
      <w:rFonts w:ascii="Arial" w:hAnsi="Arial" w:cs="Arial"/>
      <w:spacing w:val="-3"/>
      <w:sz w:val="22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2F2F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23">
    <w:name w:val="Tekst podstawowy 23"/>
    <w:basedOn w:val="Normalny"/>
    <w:rsid w:val="002F2F77"/>
    <w:pPr>
      <w:spacing w:line="60" w:lineRule="atLeast"/>
      <w:ind w:left="360"/>
    </w:pPr>
    <w:rPr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FB788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FB78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4FD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4FDC"/>
    <w:rPr>
      <w:rFonts w:asciiTheme="minorHAnsi" w:eastAsiaTheme="minorHAnsi" w:hAnsiTheme="minorHAnsi" w:cstheme="minorBidi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56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56CDC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60453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numbering" w:customStyle="1" w:styleId="WW8Num1">
    <w:name w:val="WW8Num1"/>
    <w:rsid w:val="001C43B6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0A71C-8918-4413-A0FF-45EB8E19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1587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Magdalena Węgrzynowicz</cp:lastModifiedBy>
  <cp:revision>4</cp:revision>
  <cp:lastPrinted>2018-03-09T11:03:00Z</cp:lastPrinted>
  <dcterms:created xsi:type="dcterms:W3CDTF">2019-10-22T07:15:00Z</dcterms:created>
  <dcterms:modified xsi:type="dcterms:W3CDTF">2019-10-22T09:56:00Z</dcterms:modified>
</cp:coreProperties>
</file>