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7E" w:rsidRDefault="00A04DBB" w:rsidP="0036587E">
      <w:pPr>
        <w:spacing w:line="360" w:lineRule="auto"/>
        <w:jc w:val="center"/>
        <w:rPr>
          <w:rFonts w:cs="Courier New"/>
          <w:b/>
          <w:bCs/>
          <w:szCs w:val="24"/>
        </w:rPr>
      </w:pPr>
      <w:r>
        <w:rPr>
          <w:rFonts w:cs="Courier New"/>
          <w:b/>
          <w:bCs/>
          <w:szCs w:val="24"/>
        </w:rPr>
        <w:t xml:space="preserve">projekt umowy </w:t>
      </w:r>
    </w:p>
    <w:p w:rsidR="00A04DBB" w:rsidRPr="005F755A" w:rsidRDefault="00A04DBB" w:rsidP="00A04DBB">
      <w:pPr>
        <w:spacing w:line="360" w:lineRule="auto"/>
        <w:jc w:val="right"/>
        <w:rPr>
          <w:rFonts w:cs="Courier New"/>
          <w:b/>
          <w:bCs/>
          <w:szCs w:val="24"/>
        </w:rPr>
      </w:pPr>
      <w:r>
        <w:rPr>
          <w:rFonts w:cs="Courier New"/>
          <w:b/>
          <w:bCs/>
          <w:szCs w:val="24"/>
        </w:rPr>
        <w:t>załącznik nr 2</w:t>
      </w:r>
    </w:p>
    <w:p w:rsidR="0036587E" w:rsidRPr="005F755A" w:rsidRDefault="0036587E" w:rsidP="0036587E">
      <w:pPr>
        <w:spacing w:line="360" w:lineRule="auto"/>
        <w:jc w:val="center"/>
        <w:rPr>
          <w:rFonts w:cs="Courier New"/>
          <w:b/>
          <w:bCs/>
          <w:szCs w:val="24"/>
        </w:rPr>
      </w:pPr>
    </w:p>
    <w:p w:rsidR="0094509C" w:rsidRPr="005F755A" w:rsidRDefault="0094509C" w:rsidP="0094509C">
      <w:pPr>
        <w:spacing w:line="360" w:lineRule="auto"/>
        <w:jc w:val="center"/>
        <w:rPr>
          <w:rFonts w:cs="Courier New"/>
          <w:szCs w:val="24"/>
        </w:rPr>
      </w:pPr>
      <w:r w:rsidRPr="005F755A">
        <w:rPr>
          <w:rFonts w:cs="Courier New"/>
          <w:b/>
          <w:bCs/>
          <w:szCs w:val="24"/>
        </w:rPr>
        <w:t>UMOWA NR ………………………….</w:t>
      </w:r>
    </w:p>
    <w:p w:rsidR="0094509C" w:rsidRPr="005F755A" w:rsidRDefault="0094509C" w:rsidP="0094509C">
      <w:pPr>
        <w:spacing w:line="360" w:lineRule="auto"/>
        <w:jc w:val="center"/>
        <w:rPr>
          <w:rFonts w:cs="Courier New"/>
          <w:szCs w:val="24"/>
        </w:rPr>
      </w:pPr>
      <w:r w:rsidRPr="005F755A">
        <w:rPr>
          <w:rFonts w:cs="Courier New"/>
          <w:szCs w:val="24"/>
        </w:rPr>
        <w:t>zawarta w dniu …......</w:t>
      </w:r>
      <w:r w:rsidRPr="005F755A">
        <w:rPr>
          <w:rFonts w:cs="Courier New"/>
          <w:b/>
          <w:szCs w:val="24"/>
        </w:rPr>
        <w:t xml:space="preserve">  2020</w:t>
      </w:r>
      <w:r w:rsidRPr="005F755A">
        <w:rPr>
          <w:rFonts w:cs="Courier New"/>
          <w:szCs w:val="24"/>
        </w:rPr>
        <w:t xml:space="preserve"> r. w Poznaniu</w:t>
      </w:r>
    </w:p>
    <w:p w:rsidR="0094509C" w:rsidRPr="005F755A" w:rsidRDefault="0094509C" w:rsidP="0094509C">
      <w:pPr>
        <w:spacing w:line="360" w:lineRule="auto"/>
        <w:rPr>
          <w:rFonts w:cs="Courier New"/>
          <w:szCs w:val="24"/>
        </w:rPr>
      </w:pPr>
      <w:r w:rsidRPr="005F755A">
        <w:rPr>
          <w:rFonts w:cs="Courier New"/>
          <w:szCs w:val="24"/>
        </w:rPr>
        <w:t>p o m i ę d z y:</w:t>
      </w:r>
    </w:p>
    <w:p w:rsidR="0094509C" w:rsidRPr="005F755A" w:rsidRDefault="0094509C" w:rsidP="0094509C">
      <w:pPr>
        <w:spacing w:line="360" w:lineRule="auto"/>
        <w:rPr>
          <w:rFonts w:cs="Courier New"/>
          <w:szCs w:val="24"/>
        </w:rPr>
      </w:pPr>
      <w:r w:rsidRPr="005F755A">
        <w:rPr>
          <w:rFonts w:cs="Courier New"/>
          <w:szCs w:val="24"/>
        </w:rPr>
        <w:t>Uniwersytetem Przyrodniczym w Poznaniu, ul. Wojska Polskiego 28</w:t>
      </w:r>
    </w:p>
    <w:p w:rsidR="0094509C" w:rsidRPr="005F755A" w:rsidRDefault="0094509C" w:rsidP="0094509C">
      <w:pPr>
        <w:spacing w:line="360" w:lineRule="auto"/>
        <w:rPr>
          <w:rFonts w:cs="Courier New"/>
          <w:b/>
          <w:szCs w:val="24"/>
        </w:rPr>
      </w:pPr>
      <w:r w:rsidRPr="005F755A">
        <w:rPr>
          <w:rFonts w:cs="Courier New"/>
          <w:szCs w:val="24"/>
        </w:rPr>
        <w:t>reprezentowanym przez:</w:t>
      </w:r>
    </w:p>
    <w:p w:rsidR="00357E88" w:rsidRPr="005F755A" w:rsidRDefault="00357E88" w:rsidP="00357E88">
      <w:pPr>
        <w:spacing w:line="360" w:lineRule="auto"/>
        <w:rPr>
          <w:rFonts w:cs="Courier New"/>
          <w:szCs w:val="24"/>
        </w:rPr>
      </w:pPr>
      <w:r w:rsidRPr="005F755A">
        <w:rPr>
          <w:rFonts w:cs="Courier New"/>
          <w:b/>
          <w:szCs w:val="24"/>
        </w:rPr>
        <w:t>Rektora</w:t>
      </w:r>
      <w:r w:rsidRPr="005F755A">
        <w:rPr>
          <w:rFonts w:cs="Courier New"/>
          <w:szCs w:val="24"/>
        </w:rPr>
        <w:t xml:space="preserve"> – ……………………………………………………….</w:t>
      </w:r>
    </w:p>
    <w:p w:rsidR="0094509C" w:rsidRPr="005F755A" w:rsidRDefault="0094509C" w:rsidP="0094509C">
      <w:pPr>
        <w:spacing w:line="360" w:lineRule="auto"/>
        <w:rPr>
          <w:rFonts w:cs="Courier New"/>
          <w:szCs w:val="24"/>
        </w:rPr>
      </w:pPr>
      <w:r w:rsidRPr="005F755A">
        <w:rPr>
          <w:rFonts w:cs="Courier New"/>
          <w:szCs w:val="24"/>
        </w:rPr>
        <w:t>przy kontrasygnacie - ………………………………………………….</w:t>
      </w:r>
      <w:r w:rsidRPr="005F755A">
        <w:rPr>
          <w:rFonts w:cs="Courier New"/>
          <w:b/>
          <w:szCs w:val="24"/>
        </w:rPr>
        <w:t xml:space="preserve">  </w:t>
      </w:r>
    </w:p>
    <w:p w:rsidR="0094509C" w:rsidRPr="005F755A" w:rsidRDefault="0094509C" w:rsidP="0094509C">
      <w:pPr>
        <w:spacing w:line="360" w:lineRule="auto"/>
        <w:rPr>
          <w:rFonts w:cs="Courier New"/>
          <w:szCs w:val="24"/>
        </w:rPr>
      </w:pPr>
    </w:p>
    <w:p w:rsidR="0094509C" w:rsidRPr="005F755A" w:rsidRDefault="0094509C" w:rsidP="0094509C">
      <w:pPr>
        <w:spacing w:line="360" w:lineRule="auto"/>
        <w:rPr>
          <w:rFonts w:cs="Courier New"/>
          <w:szCs w:val="24"/>
        </w:rPr>
      </w:pPr>
      <w:r w:rsidRPr="005F755A">
        <w:rPr>
          <w:rFonts w:cs="Courier New"/>
          <w:szCs w:val="24"/>
        </w:rPr>
        <w:t>zwanym dalej „Zamawiającym”</w:t>
      </w:r>
    </w:p>
    <w:p w:rsidR="0094509C" w:rsidRPr="005F755A" w:rsidRDefault="0094509C" w:rsidP="0094509C">
      <w:pPr>
        <w:spacing w:line="360" w:lineRule="auto"/>
        <w:rPr>
          <w:rFonts w:cs="Courier New"/>
          <w:b/>
          <w:i/>
          <w:szCs w:val="24"/>
        </w:rPr>
      </w:pPr>
      <w:r w:rsidRPr="005F755A">
        <w:rPr>
          <w:rFonts w:cs="Courier New"/>
          <w:szCs w:val="24"/>
        </w:rPr>
        <w:t>a</w:t>
      </w:r>
    </w:p>
    <w:p w:rsidR="0094509C" w:rsidRPr="005F755A" w:rsidRDefault="0094509C" w:rsidP="0094509C">
      <w:pPr>
        <w:spacing w:line="360" w:lineRule="auto"/>
        <w:rPr>
          <w:rFonts w:cs="Courier New"/>
          <w:szCs w:val="24"/>
        </w:rPr>
      </w:pPr>
      <w:r w:rsidRPr="005F755A">
        <w:rPr>
          <w:rFonts w:cs="Courier New"/>
          <w:szCs w:val="24"/>
        </w:rPr>
        <w:t xml:space="preserve">…................................... </w:t>
      </w:r>
    </w:p>
    <w:p w:rsidR="0094509C" w:rsidRPr="005F755A" w:rsidRDefault="0094509C" w:rsidP="0094509C">
      <w:pPr>
        <w:spacing w:line="360" w:lineRule="auto"/>
        <w:rPr>
          <w:rFonts w:cs="Courier New"/>
          <w:szCs w:val="24"/>
        </w:rPr>
      </w:pPr>
      <w:r w:rsidRPr="005F755A">
        <w:rPr>
          <w:rFonts w:cs="Courier New"/>
          <w:szCs w:val="24"/>
        </w:rPr>
        <w:t xml:space="preserve"> zwanym dalej „Wykonawcą”</w:t>
      </w:r>
    </w:p>
    <w:p w:rsidR="0094509C" w:rsidRPr="005F755A" w:rsidRDefault="0094509C" w:rsidP="0094509C">
      <w:pPr>
        <w:spacing w:line="360" w:lineRule="auto"/>
        <w:rPr>
          <w:rFonts w:cs="Courier New"/>
          <w:szCs w:val="24"/>
        </w:rPr>
      </w:pPr>
    </w:p>
    <w:p w:rsidR="0094509C" w:rsidRPr="005F755A" w:rsidRDefault="0094509C" w:rsidP="0094509C">
      <w:pPr>
        <w:spacing w:line="360" w:lineRule="auto"/>
        <w:jc w:val="center"/>
        <w:rPr>
          <w:rFonts w:cs="Courier New"/>
          <w:bCs/>
          <w:szCs w:val="24"/>
        </w:rPr>
      </w:pPr>
      <w:r w:rsidRPr="005F755A">
        <w:rPr>
          <w:rFonts w:cs="Courier New"/>
          <w:b/>
          <w:bCs/>
          <w:szCs w:val="24"/>
        </w:rPr>
        <w:t>§ 1</w:t>
      </w:r>
    </w:p>
    <w:p w:rsidR="0094509C" w:rsidRPr="005F755A" w:rsidRDefault="0094509C" w:rsidP="00FB1E63">
      <w:pPr>
        <w:spacing w:line="360" w:lineRule="auto"/>
        <w:jc w:val="both"/>
        <w:rPr>
          <w:rFonts w:cs="Courier New"/>
          <w:b/>
          <w:bCs/>
          <w:szCs w:val="24"/>
        </w:rPr>
      </w:pPr>
      <w:r w:rsidRPr="005F755A">
        <w:rPr>
          <w:rFonts w:cs="Courier New"/>
          <w:bCs/>
          <w:szCs w:val="24"/>
        </w:rPr>
        <w:t xml:space="preserve">Strony zgodnie oświadczają, że osoby je reprezentujące przy zawieraniu niniejszej Umowy są do tego prawnie umocowane i w związku z powyższym nie będą powoływać się na brak umocowania osoby reprezentującej w przypadku jakichkolwiek sporów mogących wyniknąć </w:t>
      </w:r>
      <w:r w:rsidR="00FB1E63" w:rsidRPr="005F755A">
        <w:rPr>
          <w:rFonts w:cs="Courier New"/>
          <w:bCs/>
          <w:szCs w:val="24"/>
        </w:rPr>
        <w:br/>
      </w:r>
      <w:r w:rsidRPr="005F755A">
        <w:rPr>
          <w:rFonts w:cs="Courier New"/>
          <w:bCs/>
          <w:szCs w:val="24"/>
        </w:rPr>
        <w:t xml:space="preserve">z </w:t>
      </w:r>
      <w:r w:rsidR="006B189E" w:rsidRPr="005F755A">
        <w:rPr>
          <w:rFonts w:cs="Courier New"/>
          <w:bCs/>
          <w:szCs w:val="24"/>
        </w:rPr>
        <w:t xml:space="preserve">niniejszej </w:t>
      </w:r>
      <w:r w:rsidRPr="005F755A">
        <w:rPr>
          <w:rFonts w:cs="Courier New"/>
          <w:bCs/>
          <w:szCs w:val="24"/>
        </w:rPr>
        <w:t>Umowy.</w:t>
      </w:r>
    </w:p>
    <w:p w:rsidR="0094509C" w:rsidRPr="005F755A" w:rsidRDefault="0094509C" w:rsidP="0094509C">
      <w:pPr>
        <w:spacing w:line="360" w:lineRule="auto"/>
        <w:jc w:val="center"/>
        <w:rPr>
          <w:rFonts w:cs="Courier New"/>
          <w:b/>
          <w:bCs/>
          <w:szCs w:val="24"/>
        </w:rPr>
      </w:pPr>
    </w:p>
    <w:p w:rsidR="0094509C" w:rsidRPr="005F755A" w:rsidRDefault="0094509C" w:rsidP="0094509C">
      <w:pPr>
        <w:spacing w:line="360" w:lineRule="auto"/>
        <w:jc w:val="center"/>
        <w:rPr>
          <w:rFonts w:cs="Courier New"/>
          <w:b/>
          <w:bCs/>
          <w:szCs w:val="24"/>
        </w:rPr>
      </w:pPr>
      <w:r w:rsidRPr="005F755A">
        <w:rPr>
          <w:rFonts w:cs="Courier New"/>
          <w:b/>
          <w:bCs/>
          <w:szCs w:val="24"/>
        </w:rPr>
        <w:t>§ 2</w:t>
      </w:r>
    </w:p>
    <w:p w:rsidR="0094509C" w:rsidRPr="005F755A" w:rsidRDefault="0094509C" w:rsidP="0094509C">
      <w:pPr>
        <w:spacing w:line="360" w:lineRule="auto"/>
        <w:jc w:val="center"/>
        <w:rPr>
          <w:szCs w:val="24"/>
        </w:rPr>
      </w:pPr>
      <w:r w:rsidRPr="005F755A">
        <w:rPr>
          <w:rFonts w:cs="Courier New"/>
          <w:b/>
          <w:bCs/>
          <w:szCs w:val="24"/>
        </w:rPr>
        <w:t xml:space="preserve"> Przedmiot umowy</w:t>
      </w:r>
    </w:p>
    <w:p w:rsidR="002B160A" w:rsidRPr="002B160A" w:rsidRDefault="0094509C" w:rsidP="002B160A">
      <w:pPr>
        <w:numPr>
          <w:ilvl w:val="0"/>
          <w:numId w:val="3"/>
        </w:numPr>
        <w:overflowPunct/>
        <w:autoSpaceDE/>
        <w:spacing w:line="360" w:lineRule="auto"/>
        <w:jc w:val="both"/>
        <w:textAlignment w:val="auto"/>
        <w:rPr>
          <w:b/>
          <w:szCs w:val="24"/>
        </w:rPr>
      </w:pPr>
      <w:r w:rsidRPr="005F755A">
        <w:rPr>
          <w:szCs w:val="24"/>
        </w:rPr>
        <w:t xml:space="preserve">Zamawiający zleca, a Wykonawca przyjmuje do realizacji roboty budowlane w ramach zadania inwestycyjnego: </w:t>
      </w:r>
      <w:r w:rsidRPr="005F755A">
        <w:rPr>
          <w:b/>
          <w:szCs w:val="24"/>
        </w:rPr>
        <w:t>„</w:t>
      </w:r>
      <w:r w:rsidR="002B160A" w:rsidRPr="002B160A">
        <w:rPr>
          <w:b/>
          <w:szCs w:val="24"/>
        </w:rPr>
        <w:t xml:space="preserve">Wykonanie projektu termomodernizacji i wykonanie </w:t>
      </w:r>
    </w:p>
    <w:p w:rsidR="002B160A" w:rsidRDefault="002B160A" w:rsidP="002B160A">
      <w:pPr>
        <w:overflowPunct/>
        <w:autoSpaceDE/>
        <w:spacing w:line="360" w:lineRule="auto"/>
        <w:jc w:val="both"/>
        <w:textAlignment w:val="auto"/>
        <w:rPr>
          <w:b/>
          <w:szCs w:val="24"/>
        </w:rPr>
      </w:pPr>
      <w:r w:rsidRPr="002B160A">
        <w:rPr>
          <w:b/>
          <w:szCs w:val="24"/>
        </w:rPr>
        <w:t>termomodernizacji budynku WTD Uniwersytetu Przyrodniczego  w Poznaniu</w:t>
      </w:r>
      <w:r w:rsidR="0094509C" w:rsidRPr="005F755A">
        <w:rPr>
          <w:b/>
          <w:szCs w:val="24"/>
        </w:rPr>
        <w:t xml:space="preserve">”. </w:t>
      </w:r>
    </w:p>
    <w:p w:rsidR="0094509C" w:rsidRPr="005F755A" w:rsidRDefault="0094509C" w:rsidP="002B160A">
      <w:pPr>
        <w:overflowPunct/>
        <w:autoSpaceDE/>
        <w:spacing w:line="360" w:lineRule="auto"/>
        <w:jc w:val="both"/>
        <w:textAlignment w:val="auto"/>
        <w:rPr>
          <w:rFonts w:cs="Courier New"/>
          <w:szCs w:val="24"/>
        </w:rPr>
      </w:pPr>
      <w:r w:rsidRPr="005F755A">
        <w:rPr>
          <w:szCs w:val="24"/>
        </w:rPr>
        <w:t>Zadanie obejmuje wykonanie projektu budowlano</w:t>
      </w:r>
      <w:r w:rsidR="008E3A2F" w:rsidRPr="005F755A">
        <w:rPr>
          <w:szCs w:val="24"/>
        </w:rPr>
        <w:t>-wykonawczego wraz z STWIOR i pełnieniem nadzoru autorskiego</w:t>
      </w:r>
      <w:r w:rsidRPr="005F755A">
        <w:rPr>
          <w:szCs w:val="24"/>
        </w:rPr>
        <w:t>, zgłoszenie do Urzędu Miasta Poznania oraz wykonanie termomodernizacji zgodnie projektem</w:t>
      </w:r>
      <w:r w:rsidR="008E3A2F" w:rsidRPr="005F755A">
        <w:rPr>
          <w:szCs w:val="24"/>
        </w:rPr>
        <w:t xml:space="preserve"> budowlano-wykonawczym</w:t>
      </w:r>
      <w:r w:rsidRPr="005F755A">
        <w:rPr>
          <w:szCs w:val="24"/>
        </w:rPr>
        <w:t>.</w:t>
      </w:r>
      <w:r w:rsidR="005B324C" w:rsidRPr="005F755A">
        <w:rPr>
          <w:szCs w:val="24"/>
        </w:rPr>
        <w:t xml:space="preserve"> Projekt budowlan</w:t>
      </w:r>
      <w:r w:rsidR="008E3A2F" w:rsidRPr="005F755A">
        <w:rPr>
          <w:szCs w:val="24"/>
        </w:rPr>
        <w:t>o-wykonawczy</w:t>
      </w:r>
      <w:r w:rsidR="005B324C" w:rsidRPr="005F755A">
        <w:rPr>
          <w:szCs w:val="24"/>
        </w:rPr>
        <w:t xml:space="preserve"> wymaga zatwierdzenia przez Zamawiającego.</w:t>
      </w:r>
    </w:p>
    <w:p w:rsidR="00E6515D" w:rsidRPr="00E6515D" w:rsidRDefault="0094509C" w:rsidP="0094509C">
      <w:pPr>
        <w:numPr>
          <w:ilvl w:val="0"/>
          <w:numId w:val="3"/>
        </w:numPr>
        <w:tabs>
          <w:tab w:val="clear" w:pos="283"/>
          <w:tab w:val="num" w:pos="360"/>
        </w:tabs>
        <w:overflowPunct/>
        <w:autoSpaceDE/>
        <w:spacing w:line="360" w:lineRule="auto"/>
        <w:ind w:left="360" w:hanging="360"/>
        <w:jc w:val="both"/>
        <w:textAlignment w:val="auto"/>
        <w:rPr>
          <w:rFonts w:cs="Courier New"/>
          <w:b/>
          <w:bCs/>
          <w:szCs w:val="24"/>
        </w:rPr>
      </w:pPr>
      <w:r w:rsidRPr="005F755A">
        <w:rPr>
          <w:rFonts w:cs="Courier New"/>
          <w:szCs w:val="24"/>
        </w:rPr>
        <w:lastRenderedPageBreak/>
        <w:t xml:space="preserve">Wykonawcę zamówienia wybrano w wyniku rozstrzygnięcia postępowania w trybie przetargu nieograniczonego, zgodnie z ustawą z dnia 29 stycznia 2004 r. Prawo zamówień publicznych </w:t>
      </w:r>
      <w:r w:rsidR="006B189E" w:rsidRPr="005F755A">
        <w:rPr>
          <w:rFonts w:cs="Courier New"/>
          <w:szCs w:val="24"/>
        </w:rPr>
        <w:t>(</w:t>
      </w:r>
      <w:proofErr w:type="spellStart"/>
      <w:r w:rsidR="006B189E" w:rsidRPr="005F755A">
        <w:rPr>
          <w:rFonts w:cs="Courier New"/>
          <w:szCs w:val="24"/>
        </w:rPr>
        <w:t>t.j</w:t>
      </w:r>
      <w:proofErr w:type="spellEnd"/>
      <w:r w:rsidR="006B189E" w:rsidRPr="005F755A">
        <w:rPr>
          <w:rFonts w:cs="Courier New"/>
          <w:szCs w:val="24"/>
        </w:rPr>
        <w:t xml:space="preserve">. </w:t>
      </w:r>
      <w:r w:rsidRPr="005F755A">
        <w:rPr>
          <w:rFonts w:cs="Courier New"/>
          <w:szCs w:val="24"/>
        </w:rPr>
        <w:t xml:space="preserve">Dz.U. z 2019, poz. 1843). Nr sprawy: </w:t>
      </w:r>
      <w:r w:rsidR="004C7B69">
        <w:rPr>
          <w:rFonts w:cs="Courier New"/>
          <w:szCs w:val="24"/>
        </w:rPr>
        <w:t>60/ATT/2020.</w:t>
      </w:r>
    </w:p>
    <w:p w:rsidR="0094509C" w:rsidRPr="005F755A" w:rsidRDefault="0094509C" w:rsidP="00E6515D">
      <w:pPr>
        <w:overflowPunct/>
        <w:autoSpaceDE/>
        <w:spacing w:line="360" w:lineRule="auto"/>
        <w:ind w:left="360"/>
        <w:jc w:val="both"/>
        <w:textAlignment w:val="auto"/>
        <w:rPr>
          <w:rFonts w:cs="Courier New"/>
          <w:b/>
          <w:bCs/>
          <w:szCs w:val="24"/>
        </w:rPr>
      </w:pPr>
      <w:r w:rsidRPr="005F755A">
        <w:rPr>
          <w:rFonts w:cs="Courier New"/>
          <w:b/>
          <w:bCs/>
          <w:szCs w:val="24"/>
        </w:rPr>
        <w:t xml:space="preserve"> </w:t>
      </w:r>
    </w:p>
    <w:p w:rsidR="0094509C" w:rsidRPr="005F755A" w:rsidRDefault="0094509C" w:rsidP="0094509C">
      <w:pPr>
        <w:spacing w:line="360" w:lineRule="auto"/>
        <w:jc w:val="center"/>
        <w:rPr>
          <w:szCs w:val="24"/>
        </w:rPr>
      </w:pPr>
      <w:r w:rsidRPr="005F755A">
        <w:rPr>
          <w:rFonts w:cs="Courier New"/>
          <w:b/>
          <w:bCs/>
          <w:szCs w:val="24"/>
        </w:rPr>
        <w:t>§ 3</w:t>
      </w:r>
    </w:p>
    <w:p w:rsidR="0094509C" w:rsidRPr="005F755A" w:rsidRDefault="0094509C" w:rsidP="0094509C">
      <w:pPr>
        <w:numPr>
          <w:ilvl w:val="0"/>
          <w:numId w:val="4"/>
        </w:numPr>
        <w:tabs>
          <w:tab w:val="clear" w:pos="283"/>
          <w:tab w:val="num" w:pos="0"/>
        </w:tabs>
        <w:overflowPunct/>
        <w:autoSpaceDE/>
        <w:spacing w:line="360" w:lineRule="auto"/>
        <w:ind w:left="360" w:hanging="360"/>
        <w:jc w:val="both"/>
        <w:textAlignment w:val="auto"/>
        <w:rPr>
          <w:szCs w:val="24"/>
        </w:rPr>
      </w:pPr>
      <w:r w:rsidRPr="005F755A">
        <w:rPr>
          <w:szCs w:val="24"/>
        </w:rPr>
        <w:t xml:space="preserve">Wykonawca zobowiązuje się wykonać roboty zgodnie z załącznikiem nr </w:t>
      </w:r>
      <w:r w:rsidR="000C4A4E" w:rsidRPr="005F755A">
        <w:rPr>
          <w:szCs w:val="24"/>
        </w:rPr>
        <w:t>…..</w:t>
      </w:r>
      <w:r w:rsidRPr="005F755A">
        <w:rPr>
          <w:szCs w:val="24"/>
        </w:rPr>
        <w:t xml:space="preserve"> tj., audytami energetycznymi, ekspertyzą ornitologiczno-</w:t>
      </w:r>
      <w:proofErr w:type="spellStart"/>
      <w:r w:rsidRPr="005F755A">
        <w:rPr>
          <w:szCs w:val="24"/>
        </w:rPr>
        <w:t>chiropterologiczną</w:t>
      </w:r>
      <w:proofErr w:type="spellEnd"/>
      <w:r w:rsidR="000C4A4E" w:rsidRPr="005F755A">
        <w:rPr>
          <w:szCs w:val="24"/>
        </w:rPr>
        <w:t xml:space="preserve">, Programem </w:t>
      </w:r>
      <w:proofErr w:type="spellStart"/>
      <w:r w:rsidR="000C4A4E" w:rsidRPr="005F755A">
        <w:rPr>
          <w:szCs w:val="24"/>
        </w:rPr>
        <w:t>Funkcjonalno</w:t>
      </w:r>
      <w:proofErr w:type="spellEnd"/>
      <w:r w:rsidR="000C4A4E" w:rsidRPr="005F755A">
        <w:rPr>
          <w:szCs w:val="24"/>
        </w:rPr>
        <w:t xml:space="preserve"> Użytkowym</w:t>
      </w:r>
      <w:r w:rsidRPr="005F755A">
        <w:rPr>
          <w:szCs w:val="24"/>
        </w:rPr>
        <w:t xml:space="preserve">  oraz wymogami zawartymi w Specyfikacji Istotnych Warunków Zamówienia, a także z zasadami współczesnej wiedzy technicznej i obowiązującymi przepisami oraz normami.</w:t>
      </w:r>
    </w:p>
    <w:p w:rsidR="0094509C" w:rsidRPr="005F755A" w:rsidRDefault="0094509C" w:rsidP="0094509C">
      <w:pPr>
        <w:numPr>
          <w:ilvl w:val="0"/>
          <w:numId w:val="4"/>
        </w:numPr>
        <w:tabs>
          <w:tab w:val="clear" w:pos="283"/>
          <w:tab w:val="num" w:pos="0"/>
        </w:tabs>
        <w:overflowPunct/>
        <w:autoSpaceDE/>
        <w:spacing w:line="360" w:lineRule="auto"/>
        <w:ind w:left="360" w:hanging="360"/>
        <w:jc w:val="both"/>
        <w:textAlignment w:val="auto"/>
        <w:rPr>
          <w:rFonts w:cs="Courier New"/>
          <w:szCs w:val="24"/>
        </w:rPr>
      </w:pPr>
      <w:r w:rsidRPr="005F755A">
        <w:rPr>
          <w:szCs w:val="24"/>
        </w:rPr>
        <w:t xml:space="preserve">Wykonawca będzie odpowiedzialny i poniesie wszystkie koszty związane z uzyskaniem wszelkich niezbędnych uzgodnień i zezwoleń, organizacją robót, dostawą konstrukcji, materiałów i urządzeń, sprzętu i siły roboczej niezbędnej dla wykonania </w:t>
      </w:r>
      <w:r w:rsidR="008917ED" w:rsidRPr="005F755A">
        <w:rPr>
          <w:szCs w:val="24"/>
        </w:rPr>
        <w:t xml:space="preserve">niniejszej </w:t>
      </w:r>
      <w:r w:rsidRPr="005F755A">
        <w:rPr>
          <w:szCs w:val="24"/>
        </w:rPr>
        <w:t>Umowy. Wykonawca będzie także bezpośrednio odpowiedzialny wobec Zamawiającego za prace zlecone podwykonawcom jak za swoje własne.</w:t>
      </w:r>
    </w:p>
    <w:p w:rsidR="0094509C" w:rsidRPr="005F755A" w:rsidRDefault="0094509C" w:rsidP="0094509C">
      <w:pPr>
        <w:numPr>
          <w:ilvl w:val="0"/>
          <w:numId w:val="4"/>
        </w:numPr>
        <w:tabs>
          <w:tab w:val="clear" w:pos="283"/>
          <w:tab w:val="num" w:pos="0"/>
          <w:tab w:val="left" w:pos="426"/>
          <w:tab w:val="left" w:pos="1440"/>
        </w:tabs>
        <w:overflowPunct/>
        <w:autoSpaceDE/>
        <w:spacing w:line="360" w:lineRule="auto"/>
        <w:ind w:left="360" w:hanging="360"/>
        <w:jc w:val="both"/>
        <w:textAlignment w:val="auto"/>
        <w:rPr>
          <w:rFonts w:cs="Courier New"/>
          <w:szCs w:val="24"/>
        </w:rPr>
      </w:pPr>
      <w:r w:rsidRPr="005F755A">
        <w:rPr>
          <w:rFonts w:cs="Courier New"/>
          <w:szCs w:val="24"/>
        </w:rPr>
        <w:t xml:space="preserve">Do zawarcia przez Wykonawcę umowy z podwykonawcą wymagana jest zgoda Zamawiającego. Jeżeli Zamawiający w terminie 14 dni od przedstawienia mu przez Wykonawcę umowy z podwykonawcą lub jej projektu wraz z częścią dokumentacji dotyczącą wykonania robót określonych w umowie lub projekcie, nie zgłosi </w:t>
      </w:r>
      <w:r w:rsidR="005B324C" w:rsidRPr="005F755A">
        <w:rPr>
          <w:rFonts w:cs="Courier New"/>
          <w:szCs w:val="24"/>
        </w:rPr>
        <w:t>w formie pisemnej</w:t>
      </w:r>
      <w:r w:rsidRPr="005F755A">
        <w:rPr>
          <w:rFonts w:cs="Courier New"/>
          <w:szCs w:val="24"/>
        </w:rPr>
        <w:t xml:space="preserve"> sprzeciwu lub zastrzeżeń, uważa się, że wyraził zgodę na zawarcie umowy. </w:t>
      </w:r>
    </w:p>
    <w:p w:rsidR="0094509C" w:rsidRPr="005F755A" w:rsidRDefault="0094509C" w:rsidP="0094509C">
      <w:pPr>
        <w:numPr>
          <w:ilvl w:val="0"/>
          <w:numId w:val="4"/>
        </w:numPr>
        <w:tabs>
          <w:tab w:val="clear" w:pos="283"/>
          <w:tab w:val="num" w:pos="0"/>
          <w:tab w:val="left" w:pos="426"/>
          <w:tab w:val="left" w:pos="1440"/>
        </w:tabs>
        <w:overflowPunct/>
        <w:autoSpaceDE/>
        <w:spacing w:line="360" w:lineRule="auto"/>
        <w:ind w:left="360" w:hanging="360"/>
        <w:jc w:val="both"/>
        <w:textAlignment w:val="auto"/>
        <w:rPr>
          <w:rFonts w:cs="Courier New"/>
          <w:szCs w:val="24"/>
        </w:rPr>
      </w:pPr>
      <w:r w:rsidRPr="005F755A">
        <w:rPr>
          <w:rFonts w:cs="Courier New"/>
          <w:szCs w:val="24"/>
        </w:rPr>
        <w:t xml:space="preserve">Do zawarcia przez podwykonawcę umowy z dalszym podwykonawcą jest wymagana zgoda Zamawiającego i Wykonawcy. Przepis ust. 2 zdanie drugie niniejszej Umowy stosuje się odpowiednio. </w:t>
      </w:r>
    </w:p>
    <w:p w:rsidR="0094509C" w:rsidRPr="005F755A" w:rsidRDefault="0094509C" w:rsidP="0094509C">
      <w:pPr>
        <w:numPr>
          <w:ilvl w:val="0"/>
          <w:numId w:val="4"/>
        </w:numPr>
        <w:tabs>
          <w:tab w:val="clear" w:pos="283"/>
          <w:tab w:val="num" w:pos="0"/>
          <w:tab w:val="left" w:pos="426"/>
          <w:tab w:val="left" w:pos="1440"/>
        </w:tabs>
        <w:overflowPunct/>
        <w:autoSpaceDE/>
        <w:spacing w:line="360" w:lineRule="auto"/>
        <w:ind w:left="360" w:hanging="360"/>
        <w:jc w:val="both"/>
        <w:textAlignment w:val="auto"/>
        <w:rPr>
          <w:rFonts w:cs="Courier New"/>
          <w:szCs w:val="24"/>
        </w:rPr>
      </w:pPr>
      <w:r w:rsidRPr="005F755A">
        <w:rPr>
          <w:rFonts w:cs="Courier New"/>
          <w:szCs w:val="24"/>
        </w:rPr>
        <w:t xml:space="preserve">Wykonawca zobowiązuje się do przekazania Zamawiającemu kopii umów poświadczonych za zgodność z oryginałem przez upoważnione osoby ze strony Wykonawcy zawartych </w:t>
      </w:r>
      <w:r w:rsidR="00FB1E63" w:rsidRPr="005F755A">
        <w:rPr>
          <w:rFonts w:cs="Courier New"/>
          <w:szCs w:val="24"/>
        </w:rPr>
        <w:br/>
      </w:r>
      <w:r w:rsidRPr="005F755A">
        <w:rPr>
          <w:rFonts w:cs="Courier New"/>
          <w:szCs w:val="24"/>
        </w:rPr>
        <w:t>z podwykonawcami w zakresie wykonywanych przez podwykonawców robót, w ramach niniejszej Umowy, w terminie 7 dni od zawarcia każdej umowy z podwykonawcą.</w:t>
      </w:r>
    </w:p>
    <w:p w:rsidR="0094509C" w:rsidRPr="005F755A" w:rsidRDefault="0094509C" w:rsidP="0094509C">
      <w:pPr>
        <w:numPr>
          <w:ilvl w:val="0"/>
          <w:numId w:val="4"/>
        </w:numPr>
        <w:tabs>
          <w:tab w:val="clear" w:pos="283"/>
          <w:tab w:val="num" w:pos="0"/>
          <w:tab w:val="left" w:pos="426"/>
          <w:tab w:val="left" w:pos="1440"/>
        </w:tabs>
        <w:overflowPunct/>
        <w:autoSpaceDE/>
        <w:spacing w:line="360" w:lineRule="auto"/>
        <w:ind w:left="360" w:hanging="360"/>
        <w:jc w:val="both"/>
        <w:textAlignment w:val="auto"/>
        <w:rPr>
          <w:rFonts w:cs="Courier New"/>
          <w:szCs w:val="24"/>
        </w:rPr>
      </w:pPr>
      <w:r w:rsidRPr="005F755A">
        <w:rPr>
          <w:rFonts w:cs="Courier New"/>
          <w:szCs w:val="24"/>
        </w:rPr>
        <w:t xml:space="preserve">Wykonawca zobowiązuje się przekazywać każdorazowo Zamawiającemu potwierdzony przez podwykonawcę </w:t>
      </w:r>
      <w:r w:rsidR="00DA0FF1" w:rsidRPr="005F755A">
        <w:rPr>
          <w:rFonts w:cs="Courier New"/>
          <w:szCs w:val="24"/>
        </w:rPr>
        <w:t xml:space="preserve">robót budowlanych, dostaw i usług </w:t>
      </w:r>
      <w:r w:rsidRPr="005F755A">
        <w:rPr>
          <w:rFonts w:cs="Courier New"/>
          <w:szCs w:val="24"/>
        </w:rPr>
        <w:t xml:space="preserve">dowód zapłaty przez Wykonawcę na rzecz podwykonawcy wynagrodzenia tytułem wykonanych przez podwykonawcę robót w ramach niniejszej Umowy. Powyższy obowiązek Wykonawca zobowiązuje się spełnić wobec Zamawiającego w terminie 7 dni od momentu przekazania Wykonawcy przez </w:t>
      </w:r>
      <w:r w:rsidRPr="005F755A">
        <w:rPr>
          <w:rFonts w:cs="Courier New"/>
          <w:szCs w:val="24"/>
        </w:rPr>
        <w:lastRenderedPageBreak/>
        <w:t xml:space="preserve">podwykonawcę potwierdzenia zapłaty, o które to potwierdzenie zapłaty Wykonawca wezwie niezwłocznie podwykonawcę po dokonaniu na jego rzecz zapłaty. </w:t>
      </w:r>
    </w:p>
    <w:p w:rsidR="0094509C" w:rsidRPr="005F755A" w:rsidRDefault="0094509C" w:rsidP="0094509C">
      <w:pPr>
        <w:numPr>
          <w:ilvl w:val="0"/>
          <w:numId w:val="4"/>
        </w:numPr>
        <w:tabs>
          <w:tab w:val="clear" w:pos="283"/>
          <w:tab w:val="num" w:pos="0"/>
          <w:tab w:val="left" w:pos="426"/>
          <w:tab w:val="left" w:pos="1440"/>
        </w:tabs>
        <w:overflowPunct/>
        <w:autoSpaceDE/>
        <w:spacing w:line="360" w:lineRule="auto"/>
        <w:ind w:left="360" w:hanging="360"/>
        <w:jc w:val="both"/>
        <w:textAlignment w:val="auto"/>
        <w:rPr>
          <w:szCs w:val="24"/>
        </w:rPr>
      </w:pPr>
      <w:r w:rsidRPr="005F755A">
        <w:rPr>
          <w:rFonts w:cs="Courier New"/>
          <w:szCs w:val="24"/>
        </w:rPr>
        <w:t xml:space="preserve">Zamawiającemu przysługuje prawo powstrzymania się z zapłatą na rzecz Wykonawcy wynagrodzenia, o którym mowa w § 6 niniejszej Umowy, w przypadku braku zapłaty przez Wykonawcę należnego podwykonawcy wynagrodzenia za wykonane roboty, </w:t>
      </w:r>
      <w:r w:rsidR="00DA0FF1" w:rsidRPr="005F755A">
        <w:rPr>
          <w:rFonts w:cs="Courier New"/>
          <w:szCs w:val="24"/>
        </w:rPr>
        <w:t xml:space="preserve">dostawy i usługi </w:t>
      </w:r>
      <w:r w:rsidRPr="005F755A">
        <w:rPr>
          <w:rFonts w:cs="Courier New"/>
          <w:szCs w:val="24"/>
        </w:rPr>
        <w:t>w ramach niniejszej Umowy. Powyższe prawo przysługuje również Zamawiającemu, jeżeli Wykonawca, z przyczyn leżących po jego stronie, nie wypełni obowiązków określonych w ust. 5, 6.</w:t>
      </w:r>
    </w:p>
    <w:p w:rsidR="0094509C" w:rsidRPr="005F755A" w:rsidRDefault="0094509C" w:rsidP="0094509C">
      <w:pPr>
        <w:numPr>
          <w:ilvl w:val="0"/>
          <w:numId w:val="4"/>
        </w:numPr>
        <w:tabs>
          <w:tab w:val="clear" w:pos="283"/>
          <w:tab w:val="num" w:pos="0"/>
        </w:tabs>
        <w:overflowPunct/>
        <w:autoSpaceDE/>
        <w:spacing w:line="360" w:lineRule="auto"/>
        <w:ind w:left="408" w:hanging="357"/>
        <w:jc w:val="both"/>
        <w:textAlignment w:val="auto"/>
        <w:rPr>
          <w:szCs w:val="24"/>
        </w:rPr>
      </w:pPr>
      <w:r w:rsidRPr="005F755A">
        <w:rPr>
          <w:szCs w:val="24"/>
        </w:rPr>
        <w:t>Wykonawca w ramach powierzonych mu niniejszą Umową obowiązków zobowiązuje się w szczególności do:</w:t>
      </w:r>
    </w:p>
    <w:p w:rsidR="0094509C" w:rsidRPr="005F755A" w:rsidRDefault="0040248D" w:rsidP="0040248D">
      <w:pPr>
        <w:pStyle w:val="Akapitzlist"/>
        <w:numPr>
          <w:ilvl w:val="1"/>
          <w:numId w:val="24"/>
        </w:numPr>
        <w:tabs>
          <w:tab w:val="left" w:pos="720"/>
        </w:tabs>
        <w:overflowPunct/>
        <w:autoSpaceDE/>
        <w:spacing w:line="360" w:lineRule="auto"/>
        <w:jc w:val="both"/>
        <w:textAlignment w:val="auto"/>
        <w:rPr>
          <w:szCs w:val="24"/>
        </w:rPr>
      </w:pPr>
      <w:r w:rsidRPr="005F755A">
        <w:rPr>
          <w:szCs w:val="24"/>
        </w:rPr>
        <w:t xml:space="preserve"> </w:t>
      </w:r>
      <w:r w:rsidR="0094509C" w:rsidRPr="005F755A">
        <w:rPr>
          <w:szCs w:val="24"/>
        </w:rPr>
        <w:t xml:space="preserve">wykonania wszelkich prac niezbędnych do zrealizowania przedmiotu niniejszej Umowy, </w:t>
      </w:r>
    </w:p>
    <w:p w:rsidR="0094509C" w:rsidRPr="005F755A" w:rsidRDefault="0040248D" w:rsidP="0040248D">
      <w:pPr>
        <w:tabs>
          <w:tab w:val="left" w:pos="720"/>
        </w:tabs>
        <w:overflowPunct/>
        <w:autoSpaceDE/>
        <w:spacing w:line="360" w:lineRule="auto"/>
        <w:jc w:val="both"/>
        <w:textAlignment w:val="auto"/>
        <w:rPr>
          <w:szCs w:val="24"/>
        </w:rPr>
      </w:pPr>
      <w:r w:rsidRPr="005F755A">
        <w:rPr>
          <w:szCs w:val="24"/>
        </w:rPr>
        <w:t xml:space="preserve">8.2 </w:t>
      </w:r>
      <w:r w:rsidR="0094509C" w:rsidRPr="005F755A">
        <w:rPr>
          <w:szCs w:val="24"/>
        </w:rPr>
        <w:t xml:space="preserve">zapewnienia należytego zabezpieczenia robót w zakresie ochrony mienia, przeciwpożarowej, środowiska i sanitarnej, przepisów bhp, </w:t>
      </w:r>
    </w:p>
    <w:p w:rsidR="0094509C" w:rsidRPr="005F755A" w:rsidRDefault="0094509C" w:rsidP="0040248D">
      <w:pPr>
        <w:pStyle w:val="Akapitzlist"/>
        <w:numPr>
          <w:ilvl w:val="1"/>
          <w:numId w:val="25"/>
        </w:numPr>
        <w:tabs>
          <w:tab w:val="left" w:pos="720"/>
        </w:tabs>
        <w:overflowPunct/>
        <w:autoSpaceDE/>
        <w:spacing w:line="360" w:lineRule="auto"/>
        <w:jc w:val="both"/>
        <w:textAlignment w:val="auto"/>
        <w:rPr>
          <w:szCs w:val="24"/>
        </w:rPr>
      </w:pPr>
      <w:r w:rsidRPr="005F755A">
        <w:rPr>
          <w:szCs w:val="24"/>
        </w:rPr>
        <w:t xml:space="preserve">zapewnienia przy budowie odpowiedniego nadzoru, kierownictwa robót zgodnego </w:t>
      </w:r>
      <w:r w:rsidR="00FB1E63" w:rsidRPr="005F755A">
        <w:rPr>
          <w:szCs w:val="24"/>
        </w:rPr>
        <w:br/>
      </w:r>
      <w:r w:rsidRPr="005F755A">
        <w:rPr>
          <w:szCs w:val="24"/>
        </w:rPr>
        <w:t>z prawem budowlanym,</w:t>
      </w:r>
    </w:p>
    <w:p w:rsidR="0094509C" w:rsidRPr="005F755A" w:rsidRDefault="0094509C" w:rsidP="0040248D">
      <w:pPr>
        <w:pStyle w:val="Akapitzlist"/>
        <w:numPr>
          <w:ilvl w:val="1"/>
          <w:numId w:val="25"/>
        </w:numPr>
        <w:tabs>
          <w:tab w:val="left" w:pos="720"/>
        </w:tabs>
        <w:overflowPunct/>
        <w:autoSpaceDE/>
        <w:spacing w:line="360" w:lineRule="auto"/>
        <w:jc w:val="both"/>
        <w:textAlignment w:val="auto"/>
        <w:rPr>
          <w:szCs w:val="24"/>
        </w:rPr>
      </w:pPr>
      <w:r w:rsidRPr="005F755A">
        <w:rPr>
          <w:szCs w:val="24"/>
        </w:rPr>
        <w:t xml:space="preserve">umożliwienia Zamawiającemu i osobom go reprezentującym zapoznanie się </w:t>
      </w:r>
      <w:r w:rsidRPr="005F755A">
        <w:rPr>
          <w:szCs w:val="24"/>
        </w:rPr>
        <w:br/>
        <w:t xml:space="preserve">w każdym czasie z dokumentacją techniczną  i wszystkimi innymi dokumentami, które będą odzwierciedlały przebieg robót, a także bieżącego informowania Zamawiającego o wszystkich istotnych sprawach dotyczących realizacji przedmiotu niniejszej Umowy, </w:t>
      </w:r>
    </w:p>
    <w:p w:rsidR="0094509C" w:rsidRPr="005F755A" w:rsidRDefault="0094509C" w:rsidP="0040248D">
      <w:pPr>
        <w:pStyle w:val="Akapitzlist"/>
        <w:numPr>
          <w:ilvl w:val="1"/>
          <w:numId w:val="25"/>
        </w:numPr>
        <w:tabs>
          <w:tab w:val="left" w:pos="720"/>
        </w:tabs>
        <w:overflowPunct/>
        <w:autoSpaceDE/>
        <w:spacing w:line="360" w:lineRule="auto"/>
        <w:jc w:val="both"/>
        <w:textAlignment w:val="auto"/>
        <w:rPr>
          <w:szCs w:val="24"/>
        </w:rPr>
      </w:pPr>
      <w:r w:rsidRPr="005F755A">
        <w:rPr>
          <w:szCs w:val="24"/>
        </w:rPr>
        <w:t>wykonanie przedmiotu niniejszej Umowy z materiałów i za pomocą urządzeń odpowiadających wymogom i dopuszczonych do obrotu i stosowania w budownictwie,</w:t>
      </w:r>
    </w:p>
    <w:p w:rsidR="000C4A4E" w:rsidRPr="005F755A" w:rsidRDefault="0094509C" w:rsidP="00130F4B">
      <w:pPr>
        <w:pStyle w:val="Akapitzlist"/>
        <w:numPr>
          <w:ilvl w:val="1"/>
          <w:numId w:val="25"/>
        </w:numPr>
        <w:tabs>
          <w:tab w:val="left" w:pos="720"/>
        </w:tabs>
        <w:overflowPunct/>
        <w:autoSpaceDE/>
        <w:spacing w:line="360" w:lineRule="auto"/>
        <w:jc w:val="both"/>
        <w:textAlignment w:val="auto"/>
        <w:rPr>
          <w:szCs w:val="24"/>
        </w:rPr>
      </w:pPr>
      <w:r w:rsidRPr="005F755A">
        <w:rPr>
          <w:szCs w:val="24"/>
        </w:rPr>
        <w:t>w przypadku zniszczenia lub uszkodzenia robót lub ich części w toku realizacji prac naprawienie ich i doprowadzenie na własny koszt do stanu przed uszkodzeniem lub zniszczeniem,</w:t>
      </w:r>
    </w:p>
    <w:p w:rsidR="00856ABA" w:rsidRPr="005F755A" w:rsidRDefault="0094509C" w:rsidP="00130F4B">
      <w:pPr>
        <w:pStyle w:val="Akapitzlist"/>
        <w:numPr>
          <w:ilvl w:val="1"/>
          <w:numId w:val="25"/>
        </w:numPr>
        <w:tabs>
          <w:tab w:val="left" w:pos="720"/>
        </w:tabs>
        <w:overflowPunct/>
        <w:autoSpaceDE/>
        <w:spacing w:line="360" w:lineRule="auto"/>
        <w:jc w:val="both"/>
        <w:textAlignment w:val="auto"/>
        <w:rPr>
          <w:szCs w:val="24"/>
        </w:rPr>
      </w:pPr>
      <w:r w:rsidRPr="005F755A">
        <w:rPr>
          <w:szCs w:val="24"/>
        </w:rPr>
        <w:t>usunięcie na własny koszt wszelkich uszkodzeń powstałych w wyniku działalności Wykonawcy i współpracujących z nim podmiotów (w tym podwykonawców),</w:t>
      </w:r>
    </w:p>
    <w:p w:rsidR="0094509C" w:rsidRPr="005F755A" w:rsidRDefault="0094509C" w:rsidP="00130F4B">
      <w:pPr>
        <w:pStyle w:val="Akapitzlist"/>
        <w:numPr>
          <w:ilvl w:val="1"/>
          <w:numId w:val="25"/>
        </w:numPr>
        <w:tabs>
          <w:tab w:val="left" w:pos="720"/>
        </w:tabs>
        <w:overflowPunct/>
        <w:autoSpaceDE/>
        <w:spacing w:line="360" w:lineRule="auto"/>
        <w:jc w:val="both"/>
        <w:textAlignment w:val="auto"/>
        <w:rPr>
          <w:szCs w:val="24"/>
        </w:rPr>
      </w:pPr>
      <w:r w:rsidRPr="005F755A">
        <w:rPr>
          <w:szCs w:val="24"/>
        </w:rPr>
        <w:t>wykonywania wszelkich czynności wymaganych dla zapewnienia bezpieczeństwa na placu budowy,</w:t>
      </w:r>
    </w:p>
    <w:p w:rsidR="00856ABA" w:rsidRPr="005F755A" w:rsidRDefault="0094509C" w:rsidP="003A7FCD">
      <w:pPr>
        <w:pStyle w:val="Akapitzlist"/>
        <w:numPr>
          <w:ilvl w:val="1"/>
          <w:numId w:val="26"/>
        </w:numPr>
        <w:overflowPunct/>
        <w:autoSpaceDE/>
        <w:spacing w:line="360" w:lineRule="auto"/>
        <w:jc w:val="both"/>
        <w:textAlignment w:val="auto"/>
        <w:rPr>
          <w:szCs w:val="24"/>
        </w:rPr>
      </w:pPr>
      <w:r w:rsidRPr="005F755A">
        <w:rPr>
          <w:szCs w:val="24"/>
        </w:rPr>
        <w:t>całkowitego uporządkowania na swój koszt terenu, na którym były prowadzone prace, po ich zakończeniu,</w:t>
      </w:r>
    </w:p>
    <w:p w:rsidR="00856ABA" w:rsidRPr="005F755A" w:rsidRDefault="00856ABA" w:rsidP="003A7FCD">
      <w:pPr>
        <w:pStyle w:val="Akapitzlist"/>
        <w:numPr>
          <w:ilvl w:val="1"/>
          <w:numId w:val="26"/>
        </w:numPr>
        <w:overflowPunct/>
        <w:autoSpaceDE/>
        <w:spacing w:line="360" w:lineRule="auto"/>
        <w:jc w:val="both"/>
        <w:textAlignment w:val="auto"/>
        <w:rPr>
          <w:szCs w:val="24"/>
        </w:rPr>
      </w:pPr>
      <w:r w:rsidRPr="005F755A">
        <w:rPr>
          <w:szCs w:val="24"/>
        </w:rPr>
        <w:t xml:space="preserve">sporządzenia w sposób przewidziany przepisami prawa budowlanego i sztuki budowlanej kompletnej dokumentacji powykonawczej robót, skompletowania atestów, </w:t>
      </w:r>
      <w:r w:rsidRPr="005F755A">
        <w:rPr>
          <w:szCs w:val="24"/>
        </w:rPr>
        <w:lastRenderedPageBreak/>
        <w:t>protokołów badań technicznych, przedłożenia  Zamawiającemu wszystkich niezbędnych dokumentów, potwierdzających prawidłowość wykonanych robót,</w:t>
      </w:r>
    </w:p>
    <w:p w:rsidR="0094509C" w:rsidRPr="005F755A" w:rsidRDefault="0094509C" w:rsidP="0040248D">
      <w:pPr>
        <w:pStyle w:val="Akapitzlist"/>
        <w:numPr>
          <w:ilvl w:val="1"/>
          <w:numId w:val="26"/>
        </w:numPr>
        <w:overflowPunct/>
        <w:autoSpaceDE/>
        <w:spacing w:line="360" w:lineRule="auto"/>
        <w:jc w:val="both"/>
        <w:textAlignment w:val="auto"/>
        <w:rPr>
          <w:szCs w:val="24"/>
        </w:rPr>
      </w:pPr>
      <w:r w:rsidRPr="005F755A">
        <w:rPr>
          <w:szCs w:val="24"/>
        </w:rPr>
        <w:t>pełnienia funkcji koordynacyjnych w stosunku do robót realizowanych przez podwykonawców,</w:t>
      </w:r>
    </w:p>
    <w:p w:rsidR="0094509C" w:rsidRPr="005F755A" w:rsidRDefault="0094509C" w:rsidP="0040248D">
      <w:pPr>
        <w:pStyle w:val="Akapitzlist"/>
        <w:numPr>
          <w:ilvl w:val="1"/>
          <w:numId w:val="26"/>
        </w:numPr>
        <w:overflowPunct/>
        <w:autoSpaceDE/>
        <w:spacing w:line="360" w:lineRule="auto"/>
        <w:jc w:val="both"/>
        <w:textAlignment w:val="auto"/>
        <w:rPr>
          <w:szCs w:val="24"/>
        </w:rPr>
      </w:pPr>
      <w:r w:rsidRPr="005F755A">
        <w:rPr>
          <w:szCs w:val="24"/>
        </w:rPr>
        <w:t xml:space="preserve">prowadzenia narad koordynacyjnych na placu </w:t>
      </w:r>
      <w:r w:rsidR="00856ABA" w:rsidRPr="005F755A">
        <w:rPr>
          <w:szCs w:val="24"/>
        </w:rPr>
        <w:t>budowy z udziałem Zamawiającego,</w:t>
      </w:r>
    </w:p>
    <w:p w:rsidR="00856ABA" w:rsidRPr="005F755A" w:rsidRDefault="00856ABA" w:rsidP="0040248D">
      <w:pPr>
        <w:pStyle w:val="Akapitzlist"/>
        <w:numPr>
          <w:ilvl w:val="1"/>
          <w:numId w:val="26"/>
        </w:numPr>
        <w:overflowPunct/>
        <w:autoSpaceDE/>
        <w:spacing w:line="360" w:lineRule="auto"/>
        <w:jc w:val="both"/>
        <w:textAlignment w:val="auto"/>
        <w:rPr>
          <w:szCs w:val="24"/>
        </w:rPr>
      </w:pPr>
      <w:r w:rsidRPr="005F755A">
        <w:rPr>
          <w:szCs w:val="24"/>
        </w:rPr>
        <w:t>po zakończeniu robót budowlanych uzyskanie pozwolenia na użytkowanie.</w:t>
      </w:r>
    </w:p>
    <w:p w:rsidR="0094509C" w:rsidRPr="005F755A" w:rsidRDefault="0094509C" w:rsidP="0094509C">
      <w:pPr>
        <w:numPr>
          <w:ilvl w:val="0"/>
          <w:numId w:val="7"/>
        </w:numPr>
        <w:overflowPunct/>
        <w:autoSpaceDE/>
        <w:spacing w:line="360" w:lineRule="auto"/>
        <w:jc w:val="both"/>
        <w:textAlignment w:val="auto"/>
        <w:rPr>
          <w:spacing w:val="2"/>
          <w:szCs w:val="24"/>
        </w:rPr>
      </w:pPr>
      <w:r w:rsidRPr="005F755A">
        <w:rPr>
          <w:szCs w:val="24"/>
        </w:rPr>
        <w:t xml:space="preserve">Wyliczenie obowiązków Wykonawcy ma jedynie charakter przykładowy i nie wyczerpuje całego zakresu zobowiązań Wykonawcy wynikających z </w:t>
      </w:r>
      <w:r w:rsidR="006B189E" w:rsidRPr="005F755A">
        <w:rPr>
          <w:szCs w:val="24"/>
        </w:rPr>
        <w:t xml:space="preserve">niniejszej </w:t>
      </w:r>
      <w:r w:rsidRPr="005F755A">
        <w:rPr>
          <w:szCs w:val="24"/>
        </w:rPr>
        <w:t xml:space="preserve">Umowy, </w:t>
      </w:r>
      <w:r w:rsidRPr="005F755A">
        <w:rPr>
          <w:szCs w:val="24"/>
        </w:rPr>
        <w:br/>
        <w:t xml:space="preserve">a także nie może stanowić podstawy do odmowy wykonania przez Wykonawcę jakichkolwiek czynności niewymienionych wprost w niniejszej Umowie, </w:t>
      </w:r>
      <w:r w:rsidRPr="005F755A">
        <w:rPr>
          <w:szCs w:val="24"/>
        </w:rPr>
        <w:br/>
        <w:t>a niezbędnych i potrzebnych do należytego wykonania przedmiotu niniejszej Umowy.</w:t>
      </w:r>
    </w:p>
    <w:p w:rsidR="0094509C" w:rsidRPr="005F755A" w:rsidRDefault="0094509C" w:rsidP="0094509C">
      <w:pPr>
        <w:numPr>
          <w:ilvl w:val="0"/>
          <w:numId w:val="7"/>
        </w:numPr>
        <w:overflowPunct/>
        <w:autoSpaceDE/>
        <w:spacing w:line="360" w:lineRule="auto"/>
        <w:jc w:val="both"/>
        <w:textAlignment w:val="auto"/>
        <w:rPr>
          <w:spacing w:val="2"/>
          <w:szCs w:val="24"/>
        </w:rPr>
      </w:pPr>
      <w:r w:rsidRPr="005F755A">
        <w:rPr>
          <w:spacing w:val="2"/>
          <w:szCs w:val="24"/>
        </w:rPr>
        <w:t xml:space="preserve">Wykonawca oświadcza, iż zapoznał się </w:t>
      </w:r>
      <w:r w:rsidRPr="005F755A">
        <w:rPr>
          <w:szCs w:val="24"/>
        </w:rPr>
        <w:t>audytami energetycznymi, ekspertyzą ornitologiczno-</w:t>
      </w:r>
      <w:proofErr w:type="spellStart"/>
      <w:r w:rsidRPr="005F755A">
        <w:rPr>
          <w:szCs w:val="24"/>
        </w:rPr>
        <w:t>chiropterologiczną</w:t>
      </w:r>
      <w:proofErr w:type="spellEnd"/>
      <w:r w:rsidRPr="005F755A">
        <w:rPr>
          <w:szCs w:val="24"/>
        </w:rPr>
        <w:t>, dokumentacją archiwalną</w:t>
      </w:r>
      <w:r w:rsidR="00296A20" w:rsidRPr="005F755A">
        <w:rPr>
          <w:szCs w:val="24"/>
        </w:rPr>
        <w:t xml:space="preserve">, </w:t>
      </w:r>
      <w:r w:rsidR="00296A20" w:rsidRPr="005F755A">
        <w:rPr>
          <w:spacing w:val="2"/>
          <w:szCs w:val="24"/>
        </w:rPr>
        <w:t xml:space="preserve">Programem </w:t>
      </w:r>
      <w:proofErr w:type="spellStart"/>
      <w:r w:rsidR="00296A20" w:rsidRPr="005F755A">
        <w:rPr>
          <w:spacing w:val="2"/>
          <w:szCs w:val="24"/>
        </w:rPr>
        <w:t>Funkcjonalno</w:t>
      </w:r>
      <w:proofErr w:type="spellEnd"/>
      <w:r w:rsidR="00296A20" w:rsidRPr="005F755A">
        <w:rPr>
          <w:spacing w:val="2"/>
          <w:szCs w:val="24"/>
        </w:rPr>
        <w:t xml:space="preserve"> Użytkowym</w:t>
      </w:r>
      <w:r w:rsidRPr="005F755A">
        <w:rPr>
          <w:szCs w:val="24"/>
        </w:rPr>
        <w:t xml:space="preserve"> oraz</w:t>
      </w:r>
      <w:r w:rsidRPr="005F755A">
        <w:rPr>
          <w:spacing w:val="2"/>
          <w:szCs w:val="24"/>
        </w:rPr>
        <w:t xml:space="preserve"> Specyfikacją Istotnych Warunków Zamówienia</w:t>
      </w:r>
      <w:r w:rsidR="00787A94" w:rsidRPr="005F755A">
        <w:rPr>
          <w:spacing w:val="2"/>
          <w:szCs w:val="24"/>
        </w:rPr>
        <w:t xml:space="preserve">, </w:t>
      </w:r>
      <w:r w:rsidRPr="005F755A">
        <w:rPr>
          <w:spacing w:val="2"/>
          <w:szCs w:val="24"/>
        </w:rPr>
        <w:t>jak też zapewnia, że zrobi wszystko, co jest niezbędne do należytego wykonania przedmiotu niniejszej Umowy, zgodnie z intencją i znaczeniem projekt</w:t>
      </w:r>
      <w:r w:rsidR="00787A94" w:rsidRPr="005F755A">
        <w:rPr>
          <w:spacing w:val="2"/>
          <w:szCs w:val="24"/>
        </w:rPr>
        <w:t>u budowlano-wykonawczego</w:t>
      </w:r>
      <w:r w:rsidRPr="005F755A">
        <w:rPr>
          <w:spacing w:val="2"/>
          <w:szCs w:val="24"/>
        </w:rPr>
        <w:t>, a także oświadcza, iż uzyskał wyczerpujące informacje o warunkach na terenie nieruchomości, na której mają być wykonane roboty oraz oświadcza, że otrzymane informacje umożliwiły mu jednoznaczną ocenę zakresu robót, warunków i okresu koniecznego do należytego wykonania przedmiotu niniejszej Umowy oraz  pozwoliły  na dokonanie ostatecznej kalkulacji wynagrodzenia ryczałtowego.</w:t>
      </w:r>
    </w:p>
    <w:p w:rsidR="0094509C" w:rsidRPr="005F755A" w:rsidRDefault="0094509C" w:rsidP="0094509C">
      <w:pPr>
        <w:numPr>
          <w:ilvl w:val="0"/>
          <w:numId w:val="7"/>
        </w:numPr>
        <w:shd w:val="clear" w:color="auto" w:fill="FFFFFF"/>
        <w:overflowPunct/>
        <w:autoSpaceDE/>
        <w:spacing w:before="5" w:line="360" w:lineRule="auto"/>
        <w:jc w:val="both"/>
        <w:textAlignment w:val="auto"/>
        <w:rPr>
          <w:spacing w:val="2"/>
          <w:szCs w:val="24"/>
        </w:rPr>
      </w:pPr>
      <w:r w:rsidRPr="005F755A">
        <w:rPr>
          <w:spacing w:val="2"/>
          <w:szCs w:val="24"/>
        </w:rPr>
        <w:t xml:space="preserve">W przypadku wątpliwości Wykonawcy, co do zgodności pomiędzy wymaganiami lub ustaleniami niniejszej Umowy łącznie z jej załącznikami lub pomiędzy tymi załącznikami, a innymi decydującymi wymaganiami, ustaleniami, przepisami, </w:t>
      </w:r>
      <w:r w:rsidRPr="005F755A">
        <w:rPr>
          <w:spacing w:val="2"/>
          <w:szCs w:val="24"/>
        </w:rPr>
        <w:br/>
        <w:t>a także w przypadku powstania w tym względzie niezgodności lub niejasności, Wykonawca jest zobowiązany zwrócić się niezwłocznie z odpowiednim zapytaniem do Zamawiającego. Nie wyjaśnienie wątpliwości przez Zamawiającego nie powoduje wyłączenia lub ograniczenia odpowiedzialności Wykonawcy za należyte wykonanie zobowiązań wynikających z niniejszej Umowy.</w:t>
      </w:r>
    </w:p>
    <w:p w:rsidR="0094509C" w:rsidRPr="005F755A" w:rsidRDefault="0094509C" w:rsidP="0094509C">
      <w:pPr>
        <w:numPr>
          <w:ilvl w:val="0"/>
          <w:numId w:val="7"/>
        </w:numPr>
        <w:overflowPunct/>
        <w:autoSpaceDE/>
        <w:spacing w:line="360" w:lineRule="auto"/>
        <w:jc w:val="both"/>
        <w:textAlignment w:val="auto"/>
        <w:rPr>
          <w:rFonts w:cs="Courier New"/>
          <w:szCs w:val="24"/>
        </w:rPr>
      </w:pPr>
      <w:r w:rsidRPr="005F755A">
        <w:rPr>
          <w:spacing w:val="2"/>
          <w:szCs w:val="24"/>
        </w:rPr>
        <w:t xml:space="preserve">Wykonawca oświadcza, że sprawdził pod kątem technicznej prawidłowości </w:t>
      </w:r>
      <w:r w:rsidR="00FB1E63" w:rsidRPr="005F755A">
        <w:rPr>
          <w:spacing w:val="2"/>
          <w:szCs w:val="24"/>
        </w:rPr>
        <w:br/>
      </w:r>
      <w:r w:rsidRPr="005F755A">
        <w:rPr>
          <w:spacing w:val="2"/>
          <w:szCs w:val="24"/>
        </w:rPr>
        <w:t xml:space="preserve">i kompletności dokumenty stanowiące załączniki do niniejszej Umowy niezbędne dla jej </w:t>
      </w:r>
      <w:r w:rsidRPr="005F755A">
        <w:rPr>
          <w:spacing w:val="2"/>
          <w:szCs w:val="24"/>
        </w:rPr>
        <w:lastRenderedPageBreak/>
        <w:t>prawidłowego wykonania, które mogą wpłynąć na należyte wykonanie przedmiotu niniejszej Umowy.</w:t>
      </w:r>
    </w:p>
    <w:p w:rsidR="0094509C" w:rsidRPr="00292D6F" w:rsidRDefault="0094509C" w:rsidP="0094509C">
      <w:pPr>
        <w:numPr>
          <w:ilvl w:val="0"/>
          <w:numId w:val="7"/>
        </w:numPr>
        <w:overflowPunct/>
        <w:autoSpaceDE/>
        <w:spacing w:line="360" w:lineRule="auto"/>
        <w:jc w:val="both"/>
        <w:textAlignment w:val="auto"/>
        <w:rPr>
          <w:rFonts w:cs="Courier New"/>
          <w:b/>
          <w:bCs/>
          <w:szCs w:val="24"/>
        </w:rPr>
      </w:pPr>
      <w:r w:rsidRPr="00292D6F">
        <w:rPr>
          <w:rFonts w:cs="Courier New"/>
          <w:szCs w:val="24"/>
        </w:rPr>
        <w:t xml:space="preserve">Po zawarciu niniejszej Umowy </w:t>
      </w:r>
      <w:r w:rsidR="00500182" w:rsidRPr="00292D6F">
        <w:rPr>
          <w:rFonts w:cs="Courier New"/>
          <w:szCs w:val="24"/>
        </w:rPr>
        <w:t>Wykonawca</w:t>
      </w:r>
      <w:r w:rsidRPr="00292D6F">
        <w:rPr>
          <w:rFonts w:cs="Courier New"/>
          <w:szCs w:val="24"/>
        </w:rPr>
        <w:t xml:space="preserve"> zobowiązuje się przekazać </w:t>
      </w:r>
      <w:r w:rsidR="00500182" w:rsidRPr="00292D6F">
        <w:rPr>
          <w:rFonts w:cs="Courier New"/>
          <w:szCs w:val="24"/>
        </w:rPr>
        <w:t>Zamawiającemu</w:t>
      </w:r>
      <w:r w:rsidRPr="005F755A">
        <w:rPr>
          <w:rFonts w:cs="Courier New"/>
          <w:szCs w:val="24"/>
        </w:rPr>
        <w:t xml:space="preserve"> </w:t>
      </w:r>
      <w:r w:rsidR="00787A94" w:rsidRPr="005F755A">
        <w:rPr>
          <w:rFonts w:cs="Courier New"/>
          <w:szCs w:val="24"/>
        </w:rPr>
        <w:t xml:space="preserve">projekt budowlano-wykonawczy </w:t>
      </w:r>
      <w:r w:rsidRPr="005F755A">
        <w:rPr>
          <w:rFonts w:cs="Courier New"/>
          <w:szCs w:val="24"/>
        </w:rPr>
        <w:t>w dwóch egzemplarzach</w:t>
      </w:r>
      <w:r w:rsidR="00500182" w:rsidRPr="005F755A">
        <w:rPr>
          <w:rFonts w:cs="Courier New"/>
          <w:szCs w:val="24"/>
        </w:rPr>
        <w:t xml:space="preserve"> w wersji drukowanej oraz w wersji elektronicznej (pdf)</w:t>
      </w:r>
      <w:r w:rsidRPr="005F755A">
        <w:rPr>
          <w:rFonts w:cs="Courier New"/>
          <w:szCs w:val="24"/>
        </w:rPr>
        <w:t xml:space="preserve">. </w:t>
      </w:r>
      <w:r w:rsidR="00500182" w:rsidRPr="005F755A">
        <w:rPr>
          <w:rFonts w:cs="Courier New"/>
          <w:szCs w:val="24"/>
        </w:rPr>
        <w:t xml:space="preserve">Wykonawca w formie pisemnej </w:t>
      </w:r>
      <w:r w:rsidRPr="005F755A">
        <w:rPr>
          <w:rFonts w:cs="Courier New"/>
          <w:szCs w:val="24"/>
        </w:rPr>
        <w:t>oświadcz</w:t>
      </w:r>
      <w:r w:rsidR="00500182" w:rsidRPr="005F755A">
        <w:rPr>
          <w:rFonts w:cs="Courier New"/>
          <w:szCs w:val="24"/>
        </w:rPr>
        <w:t>y</w:t>
      </w:r>
      <w:r w:rsidRPr="005F755A">
        <w:rPr>
          <w:rFonts w:cs="Courier New"/>
          <w:szCs w:val="24"/>
        </w:rPr>
        <w:t>, że przekazan</w:t>
      </w:r>
      <w:r w:rsidR="00500182" w:rsidRPr="005F755A">
        <w:rPr>
          <w:rFonts w:cs="Courier New"/>
          <w:szCs w:val="24"/>
        </w:rPr>
        <w:t>y</w:t>
      </w:r>
      <w:r w:rsidRPr="005F755A">
        <w:rPr>
          <w:rFonts w:cs="Courier New"/>
          <w:szCs w:val="24"/>
        </w:rPr>
        <w:t xml:space="preserve"> </w:t>
      </w:r>
      <w:r w:rsidR="00500182" w:rsidRPr="005F755A">
        <w:rPr>
          <w:rFonts w:cs="Courier New"/>
          <w:szCs w:val="24"/>
        </w:rPr>
        <w:t>Zamawiającemu</w:t>
      </w:r>
      <w:r w:rsidRPr="005F755A">
        <w:rPr>
          <w:rFonts w:cs="Courier New"/>
          <w:szCs w:val="24"/>
        </w:rPr>
        <w:t xml:space="preserve"> projekt</w:t>
      </w:r>
      <w:r w:rsidR="00500182" w:rsidRPr="005F755A">
        <w:rPr>
          <w:rFonts w:cs="Courier New"/>
          <w:szCs w:val="24"/>
        </w:rPr>
        <w:t xml:space="preserve"> budowlano-wykonawczy</w:t>
      </w:r>
      <w:r w:rsidRPr="005F755A">
        <w:rPr>
          <w:rFonts w:cs="Courier New"/>
          <w:szCs w:val="24"/>
        </w:rPr>
        <w:t xml:space="preserve"> jest kompletn</w:t>
      </w:r>
      <w:r w:rsidR="00500182" w:rsidRPr="005F755A">
        <w:rPr>
          <w:rFonts w:cs="Courier New"/>
          <w:szCs w:val="24"/>
        </w:rPr>
        <w:t>y</w:t>
      </w:r>
      <w:r w:rsidRPr="005F755A">
        <w:rPr>
          <w:rFonts w:cs="Courier New"/>
          <w:szCs w:val="24"/>
        </w:rPr>
        <w:t xml:space="preserve"> i zgodn</w:t>
      </w:r>
      <w:r w:rsidR="00500182" w:rsidRPr="005F755A">
        <w:rPr>
          <w:rFonts w:cs="Courier New"/>
          <w:szCs w:val="24"/>
        </w:rPr>
        <w:t>y</w:t>
      </w:r>
      <w:r w:rsidRPr="005F755A">
        <w:rPr>
          <w:rFonts w:cs="Courier New"/>
          <w:szCs w:val="24"/>
        </w:rPr>
        <w:t xml:space="preserve"> z przedmiotowym zamówieniem.</w:t>
      </w:r>
    </w:p>
    <w:p w:rsidR="00292D6F" w:rsidRPr="00292D6F" w:rsidRDefault="00292D6F" w:rsidP="0094509C">
      <w:pPr>
        <w:numPr>
          <w:ilvl w:val="0"/>
          <w:numId w:val="7"/>
        </w:numPr>
        <w:overflowPunct/>
        <w:autoSpaceDE/>
        <w:spacing w:line="360" w:lineRule="auto"/>
        <w:jc w:val="both"/>
        <w:textAlignment w:val="auto"/>
        <w:rPr>
          <w:rFonts w:cs="Courier New"/>
          <w:b/>
          <w:bCs/>
          <w:szCs w:val="24"/>
        </w:rPr>
      </w:pPr>
      <w:r w:rsidRPr="00F867F7">
        <w:rPr>
          <w:szCs w:val="24"/>
        </w:rPr>
        <w:t>Zamawiający w terminie 7 dni od otrzymania od Wykonawcy projektu budowlano-wykonawczego, o którym mowa w §13 niniejszej Umowy ma prawo do zgłoszenia uwag do otrzymanego projektu</w:t>
      </w:r>
      <w:r>
        <w:rPr>
          <w:szCs w:val="24"/>
        </w:rPr>
        <w:t xml:space="preserve"> </w:t>
      </w:r>
      <w:r w:rsidRPr="00F867F7">
        <w:rPr>
          <w:szCs w:val="24"/>
        </w:rPr>
        <w:t>budowlano-wykonawczego</w:t>
      </w:r>
      <w:r>
        <w:rPr>
          <w:szCs w:val="24"/>
        </w:rPr>
        <w:t>.</w:t>
      </w:r>
    </w:p>
    <w:p w:rsidR="00292D6F" w:rsidRPr="005F755A" w:rsidRDefault="00292D6F" w:rsidP="0094509C">
      <w:pPr>
        <w:numPr>
          <w:ilvl w:val="0"/>
          <w:numId w:val="7"/>
        </w:numPr>
        <w:overflowPunct/>
        <w:autoSpaceDE/>
        <w:spacing w:line="360" w:lineRule="auto"/>
        <w:jc w:val="both"/>
        <w:textAlignment w:val="auto"/>
        <w:rPr>
          <w:rFonts w:cs="Courier New"/>
          <w:b/>
          <w:bCs/>
          <w:szCs w:val="24"/>
        </w:rPr>
      </w:pPr>
      <w:r w:rsidRPr="00F867F7">
        <w:rPr>
          <w:szCs w:val="24"/>
        </w:rPr>
        <w:t xml:space="preserve">Wykonawca zobowiązany jest w terminie 7 dni od otrzymania uwag od Zamawiającego do projektu budowlano-wykonawczego,  o którym mowa w §13 niniejszej Umowy uwzględnić je i przekazać zwrotnie Zamawiającemu </w:t>
      </w:r>
      <w:r>
        <w:rPr>
          <w:szCs w:val="24"/>
        </w:rPr>
        <w:t xml:space="preserve">w tym terminie </w:t>
      </w:r>
      <w:r w:rsidRPr="00F867F7">
        <w:rPr>
          <w:szCs w:val="24"/>
        </w:rPr>
        <w:t>przedmiotowy projekt z naniesionymi poprawkami</w:t>
      </w:r>
      <w:r>
        <w:rPr>
          <w:szCs w:val="24"/>
        </w:rPr>
        <w:t>.</w:t>
      </w:r>
    </w:p>
    <w:p w:rsidR="0094509C" w:rsidRPr="005F755A" w:rsidRDefault="0094509C" w:rsidP="0094509C">
      <w:pPr>
        <w:spacing w:line="360" w:lineRule="auto"/>
        <w:jc w:val="center"/>
        <w:rPr>
          <w:rFonts w:cs="Courier New"/>
          <w:b/>
          <w:bCs/>
          <w:szCs w:val="24"/>
        </w:rPr>
      </w:pPr>
    </w:p>
    <w:p w:rsidR="0094509C" w:rsidRPr="005F755A" w:rsidRDefault="0094509C" w:rsidP="0094509C">
      <w:pPr>
        <w:spacing w:line="360" w:lineRule="auto"/>
        <w:jc w:val="center"/>
        <w:rPr>
          <w:rFonts w:cs="Courier New"/>
          <w:szCs w:val="24"/>
        </w:rPr>
      </w:pPr>
      <w:r w:rsidRPr="005F755A">
        <w:rPr>
          <w:rFonts w:cs="Courier New"/>
          <w:b/>
          <w:bCs/>
          <w:szCs w:val="24"/>
        </w:rPr>
        <w:t>§ 4</w:t>
      </w:r>
    </w:p>
    <w:p w:rsidR="0094509C" w:rsidRPr="005F755A" w:rsidRDefault="0094509C" w:rsidP="0094509C">
      <w:pPr>
        <w:numPr>
          <w:ilvl w:val="0"/>
          <w:numId w:val="8"/>
        </w:numPr>
        <w:overflowPunct/>
        <w:autoSpaceDE/>
        <w:spacing w:line="360" w:lineRule="auto"/>
        <w:ind w:left="426" w:hanging="426"/>
        <w:jc w:val="both"/>
        <w:textAlignment w:val="auto"/>
        <w:rPr>
          <w:rFonts w:cs="Courier New"/>
          <w:szCs w:val="24"/>
        </w:rPr>
      </w:pPr>
      <w:r w:rsidRPr="005F755A">
        <w:rPr>
          <w:rFonts w:cs="Courier New"/>
          <w:szCs w:val="24"/>
        </w:rPr>
        <w:t>Przekazanie terenu budowy Wykonawcy przez Zamawiającego ustala się na dzień ..</w:t>
      </w:r>
      <w:r w:rsidRPr="005F755A">
        <w:rPr>
          <w:rFonts w:cs="Courier New"/>
          <w:b/>
          <w:szCs w:val="24"/>
        </w:rPr>
        <w:t>/../2020r.</w:t>
      </w:r>
    </w:p>
    <w:p w:rsidR="0094509C" w:rsidRPr="005F755A" w:rsidRDefault="0094509C" w:rsidP="0094509C">
      <w:pPr>
        <w:numPr>
          <w:ilvl w:val="0"/>
          <w:numId w:val="8"/>
        </w:numPr>
        <w:overflowPunct/>
        <w:autoSpaceDE/>
        <w:spacing w:line="360" w:lineRule="auto"/>
        <w:ind w:left="426" w:hanging="426"/>
        <w:jc w:val="both"/>
        <w:textAlignment w:val="auto"/>
        <w:rPr>
          <w:szCs w:val="24"/>
        </w:rPr>
      </w:pPr>
      <w:r w:rsidRPr="005F755A">
        <w:rPr>
          <w:rFonts w:cs="Courier New"/>
          <w:szCs w:val="24"/>
        </w:rPr>
        <w:t>Termin rozpoczęcia robót ustala się na dzień ..</w:t>
      </w:r>
      <w:r w:rsidRPr="005F755A">
        <w:rPr>
          <w:rFonts w:cs="Courier New"/>
          <w:b/>
          <w:szCs w:val="24"/>
        </w:rPr>
        <w:t>/../2020</w:t>
      </w:r>
      <w:r w:rsidRPr="005F755A">
        <w:rPr>
          <w:rFonts w:cs="Courier New"/>
          <w:szCs w:val="24"/>
        </w:rPr>
        <w:t xml:space="preserve">  r., a zakończenie na dzień  </w:t>
      </w:r>
      <w:r w:rsidRPr="005F755A">
        <w:rPr>
          <w:rFonts w:cs="Courier New"/>
          <w:b/>
          <w:szCs w:val="24"/>
        </w:rPr>
        <w:t>30.08./2021 r.</w:t>
      </w:r>
    </w:p>
    <w:p w:rsidR="0094509C" w:rsidRPr="005F755A" w:rsidRDefault="0094509C" w:rsidP="0094509C">
      <w:pPr>
        <w:numPr>
          <w:ilvl w:val="0"/>
          <w:numId w:val="8"/>
        </w:numPr>
        <w:overflowPunct/>
        <w:autoSpaceDE/>
        <w:spacing w:line="360" w:lineRule="auto"/>
        <w:ind w:left="357" w:firstLine="0"/>
        <w:jc w:val="both"/>
        <w:textAlignment w:val="auto"/>
        <w:rPr>
          <w:b/>
          <w:szCs w:val="24"/>
        </w:rPr>
      </w:pPr>
      <w:r w:rsidRPr="005F755A">
        <w:rPr>
          <w:szCs w:val="24"/>
        </w:rPr>
        <w:t>Termin odbioru pogwarancyjnego ustala się na:</w:t>
      </w:r>
    </w:p>
    <w:p w:rsidR="0094509C" w:rsidRPr="005F755A" w:rsidRDefault="0094509C" w:rsidP="0094509C">
      <w:pPr>
        <w:spacing w:line="360" w:lineRule="auto"/>
        <w:ind w:left="357"/>
        <w:rPr>
          <w:szCs w:val="24"/>
        </w:rPr>
      </w:pPr>
      <w:r w:rsidRPr="005F755A">
        <w:rPr>
          <w:b/>
          <w:szCs w:val="24"/>
        </w:rPr>
        <w:t>../../……. r.</w:t>
      </w:r>
    </w:p>
    <w:p w:rsidR="0094509C" w:rsidRPr="005F755A" w:rsidRDefault="0094509C" w:rsidP="0094509C">
      <w:pPr>
        <w:numPr>
          <w:ilvl w:val="0"/>
          <w:numId w:val="8"/>
        </w:numPr>
        <w:overflowPunct/>
        <w:autoSpaceDE/>
        <w:spacing w:line="360" w:lineRule="auto"/>
        <w:ind w:left="357" w:firstLine="0"/>
        <w:jc w:val="both"/>
        <w:textAlignment w:val="auto"/>
        <w:rPr>
          <w:szCs w:val="24"/>
        </w:rPr>
      </w:pPr>
      <w:r w:rsidRPr="005F755A">
        <w:rPr>
          <w:szCs w:val="24"/>
        </w:rPr>
        <w:t xml:space="preserve">Wykonawca oświadcza, że posiada doświadczenie i środki potrzebne do terminowego, prawidłowego i kompletnego wykonania robót w zakresie określonym w niniejszej Umowie. </w:t>
      </w:r>
    </w:p>
    <w:p w:rsidR="0094509C" w:rsidRPr="005F755A" w:rsidRDefault="0094509C" w:rsidP="0094509C">
      <w:pPr>
        <w:numPr>
          <w:ilvl w:val="0"/>
          <w:numId w:val="8"/>
        </w:numPr>
        <w:overflowPunct/>
        <w:autoSpaceDE/>
        <w:spacing w:line="360" w:lineRule="auto"/>
        <w:jc w:val="both"/>
        <w:textAlignment w:val="auto"/>
        <w:rPr>
          <w:szCs w:val="24"/>
        </w:rPr>
      </w:pPr>
      <w:r w:rsidRPr="005F755A">
        <w:rPr>
          <w:szCs w:val="24"/>
        </w:rPr>
        <w:t xml:space="preserve">Wykonawca będzie wykonywał swoje obowiązki wynikające z niniejszej Umowy </w:t>
      </w:r>
      <w:r w:rsidRPr="005F755A">
        <w:rPr>
          <w:szCs w:val="24"/>
        </w:rPr>
        <w:br/>
        <w:t>z dochowaniem najwyższej staranności określonej zawodowym i profesjonalnym charakterem prowadzonej działalności.</w:t>
      </w:r>
    </w:p>
    <w:p w:rsidR="0094509C" w:rsidRPr="005F755A" w:rsidRDefault="0094509C" w:rsidP="0094509C">
      <w:pPr>
        <w:spacing w:line="360" w:lineRule="auto"/>
        <w:jc w:val="center"/>
        <w:rPr>
          <w:rFonts w:cs="Courier New"/>
          <w:b/>
          <w:bCs/>
          <w:szCs w:val="24"/>
        </w:rPr>
      </w:pPr>
    </w:p>
    <w:p w:rsidR="0094509C" w:rsidRPr="005F755A" w:rsidRDefault="0094509C" w:rsidP="0094509C">
      <w:pPr>
        <w:spacing w:line="360" w:lineRule="auto"/>
        <w:jc w:val="center"/>
        <w:rPr>
          <w:rFonts w:cs="Courier New"/>
          <w:bCs/>
          <w:szCs w:val="24"/>
        </w:rPr>
      </w:pPr>
      <w:r w:rsidRPr="005F755A">
        <w:rPr>
          <w:rFonts w:cs="Courier New"/>
          <w:b/>
          <w:bCs/>
          <w:szCs w:val="24"/>
        </w:rPr>
        <w:t>§ 5</w:t>
      </w:r>
    </w:p>
    <w:p w:rsidR="0094509C" w:rsidRPr="005F755A" w:rsidRDefault="0094509C" w:rsidP="0094509C">
      <w:pPr>
        <w:numPr>
          <w:ilvl w:val="0"/>
          <w:numId w:val="9"/>
        </w:numPr>
        <w:overflowPunct/>
        <w:autoSpaceDE/>
        <w:spacing w:line="360" w:lineRule="auto"/>
        <w:jc w:val="both"/>
        <w:textAlignment w:val="auto"/>
        <w:rPr>
          <w:rFonts w:cs="Courier New"/>
          <w:bCs/>
          <w:szCs w:val="24"/>
        </w:rPr>
      </w:pPr>
      <w:r w:rsidRPr="005F755A">
        <w:rPr>
          <w:rFonts w:cs="Courier New"/>
          <w:bCs/>
          <w:szCs w:val="24"/>
        </w:rPr>
        <w:t xml:space="preserve">Wykonawca ma prawo żądać przedłużenia umownego terminu wykonania przedmiotu niniejszej Umowy lub terminów wykonania poszczególnych etapów określonych </w:t>
      </w:r>
      <w:r w:rsidR="00FB1E63" w:rsidRPr="005F755A">
        <w:rPr>
          <w:rFonts w:cs="Courier New"/>
          <w:bCs/>
          <w:szCs w:val="24"/>
        </w:rPr>
        <w:br/>
      </w:r>
      <w:r w:rsidRPr="005F755A">
        <w:rPr>
          <w:rFonts w:cs="Courier New"/>
          <w:bCs/>
          <w:szCs w:val="24"/>
        </w:rPr>
        <w:lastRenderedPageBreak/>
        <w:t>w harmonogramie rzeczowo-finansowym, jeżeli niemożność dotrzymania pierwotnego terminu stanowi konsekwencję:</w:t>
      </w:r>
    </w:p>
    <w:p w:rsidR="0094509C" w:rsidRPr="005F755A" w:rsidRDefault="0094509C" w:rsidP="0094509C">
      <w:pPr>
        <w:numPr>
          <w:ilvl w:val="1"/>
          <w:numId w:val="7"/>
        </w:numPr>
        <w:overflowPunct/>
        <w:autoSpaceDE/>
        <w:spacing w:line="360" w:lineRule="auto"/>
        <w:ind w:left="360" w:firstLine="0"/>
        <w:jc w:val="both"/>
        <w:textAlignment w:val="auto"/>
        <w:rPr>
          <w:rFonts w:cs="Courier New"/>
          <w:bCs/>
          <w:szCs w:val="24"/>
        </w:rPr>
      </w:pPr>
      <w:r w:rsidRPr="005F755A">
        <w:rPr>
          <w:rFonts w:cs="Courier New"/>
          <w:bCs/>
          <w:szCs w:val="24"/>
        </w:rPr>
        <w:t>przyczyn zależnych od Zamawiającego</w:t>
      </w:r>
      <w:r w:rsidR="00F773ED" w:rsidRPr="005F755A">
        <w:rPr>
          <w:rFonts w:cs="Courier New"/>
          <w:bCs/>
          <w:szCs w:val="24"/>
        </w:rPr>
        <w:t>, a w szczególności</w:t>
      </w:r>
      <w:r w:rsidRPr="005F755A">
        <w:rPr>
          <w:rFonts w:cs="Courier New"/>
          <w:bCs/>
          <w:szCs w:val="24"/>
        </w:rPr>
        <w:t xml:space="preserve"> </w:t>
      </w:r>
      <w:r w:rsidR="00F773ED" w:rsidRPr="005F755A">
        <w:rPr>
          <w:rFonts w:cs="Courier New"/>
          <w:bCs/>
          <w:szCs w:val="24"/>
        </w:rPr>
        <w:t xml:space="preserve">błędów lub braków w PFU, </w:t>
      </w:r>
      <w:r w:rsidR="00DA0FF1" w:rsidRPr="005F755A">
        <w:rPr>
          <w:rFonts w:cs="Courier New"/>
          <w:bCs/>
          <w:szCs w:val="24"/>
        </w:rPr>
        <w:t xml:space="preserve"> opóźnieni</w:t>
      </w:r>
      <w:r w:rsidR="00F773ED" w:rsidRPr="005F755A">
        <w:rPr>
          <w:rFonts w:cs="Courier New"/>
          <w:bCs/>
          <w:szCs w:val="24"/>
        </w:rPr>
        <w:t>u</w:t>
      </w:r>
      <w:r w:rsidR="00DA0FF1" w:rsidRPr="005F755A">
        <w:rPr>
          <w:rFonts w:cs="Courier New"/>
          <w:bCs/>
          <w:szCs w:val="24"/>
        </w:rPr>
        <w:t xml:space="preserve"> w przekazaniu terenu budowy, </w:t>
      </w:r>
    </w:p>
    <w:p w:rsidR="0094509C" w:rsidRPr="005F755A" w:rsidRDefault="0094509C" w:rsidP="0094509C">
      <w:pPr>
        <w:numPr>
          <w:ilvl w:val="1"/>
          <w:numId w:val="7"/>
        </w:numPr>
        <w:overflowPunct/>
        <w:autoSpaceDE/>
        <w:spacing w:line="360" w:lineRule="auto"/>
        <w:ind w:left="360" w:firstLine="0"/>
        <w:jc w:val="both"/>
        <w:textAlignment w:val="auto"/>
        <w:rPr>
          <w:rFonts w:cs="Courier New"/>
          <w:szCs w:val="24"/>
        </w:rPr>
      </w:pPr>
      <w:r w:rsidRPr="005F755A">
        <w:rPr>
          <w:rFonts w:cs="Courier New"/>
          <w:bCs/>
          <w:szCs w:val="24"/>
        </w:rPr>
        <w:t xml:space="preserve"> działania siły wyższej – 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niniejszej Umowy,</w:t>
      </w:r>
    </w:p>
    <w:p w:rsidR="0094509C" w:rsidRPr="005F755A" w:rsidRDefault="0094509C" w:rsidP="0094509C">
      <w:pPr>
        <w:numPr>
          <w:ilvl w:val="1"/>
          <w:numId w:val="7"/>
        </w:numPr>
        <w:overflowPunct/>
        <w:autoSpaceDE/>
        <w:spacing w:line="360" w:lineRule="auto"/>
        <w:ind w:left="360" w:firstLine="0"/>
        <w:jc w:val="both"/>
        <w:textAlignment w:val="auto"/>
        <w:rPr>
          <w:rFonts w:cs="Courier New"/>
          <w:bCs/>
          <w:szCs w:val="24"/>
        </w:rPr>
      </w:pPr>
      <w:r w:rsidRPr="005F755A">
        <w:rPr>
          <w:rFonts w:cs="Courier New"/>
          <w:szCs w:val="24"/>
        </w:rPr>
        <w:t xml:space="preserve"> warunków atmosferycznych nie pozwalających na realizację robót, dla których określona odpowiednimi normami technologia wymaga właściwych warunków atmosferycznych – </w:t>
      </w:r>
      <w:r w:rsidRPr="005F755A">
        <w:rPr>
          <w:rFonts w:cs="Courier New"/>
          <w:bCs/>
          <w:szCs w:val="24"/>
        </w:rPr>
        <w:t>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niniejszej Umowy.</w:t>
      </w:r>
    </w:p>
    <w:p w:rsidR="0094509C" w:rsidRPr="005F755A" w:rsidRDefault="0094509C" w:rsidP="0094509C">
      <w:pPr>
        <w:numPr>
          <w:ilvl w:val="0"/>
          <w:numId w:val="9"/>
        </w:numPr>
        <w:overflowPunct/>
        <w:autoSpaceDE/>
        <w:spacing w:line="360" w:lineRule="auto"/>
        <w:jc w:val="both"/>
        <w:textAlignment w:val="auto"/>
        <w:rPr>
          <w:rFonts w:cs="Courier New"/>
          <w:bCs/>
          <w:szCs w:val="24"/>
        </w:rPr>
      </w:pPr>
      <w:r w:rsidRPr="005F755A">
        <w:rPr>
          <w:rFonts w:cs="Courier New"/>
          <w:bCs/>
          <w:szCs w:val="24"/>
        </w:rPr>
        <w:t>Wykonawca może wystąpić z wnioskiem, o jakim mowa w ust.1, na piśmie, nie później niż w terminie siedmiu dni od zaistnienia powyższych okoliczności.</w:t>
      </w:r>
    </w:p>
    <w:p w:rsidR="0094509C" w:rsidRPr="005F755A" w:rsidRDefault="0094509C" w:rsidP="0094509C">
      <w:pPr>
        <w:numPr>
          <w:ilvl w:val="0"/>
          <w:numId w:val="9"/>
        </w:numPr>
        <w:overflowPunct/>
        <w:autoSpaceDE/>
        <w:spacing w:line="360" w:lineRule="auto"/>
        <w:jc w:val="both"/>
        <w:textAlignment w:val="auto"/>
        <w:rPr>
          <w:rFonts w:cs="Courier New"/>
          <w:bCs/>
          <w:szCs w:val="24"/>
        </w:rPr>
      </w:pPr>
      <w:r w:rsidRPr="005F755A">
        <w:rPr>
          <w:rFonts w:cs="Courier New"/>
          <w:bCs/>
          <w:szCs w:val="24"/>
        </w:rPr>
        <w:t xml:space="preserve">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 </w:t>
      </w:r>
      <w:r w:rsidRPr="005F755A">
        <w:rPr>
          <w:rFonts w:cs="Courier New"/>
          <w:bCs/>
          <w:szCs w:val="24"/>
        </w:rPr>
        <w:br/>
        <w:t>i urządzenia spełniające parametry techniczne określon</w:t>
      </w:r>
      <w:r w:rsidR="00296A20" w:rsidRPr="005F755A">
        <w:rPr>
          <w:rFonts w:cs="Courier New"/>
          <w:bCs/>
          <w:szCs w:val="24"/>
        </w:rPr>
        <w:t xml:space="preserve">e w Programie </w:t>
      </w:r>
      <w:proofErr w:type="spellStart"/>
      <w:r w:rsidR="00296A20" w:rsidRPr="005F755A">
        <w:rPr>
          <w:rFonts w:cs="Courier New"/>
          <w:bCs/>
          <w:szCs w:val="24"/>
        </w:rPr>
        <w:t>Funkcjonalno</w:t>
      </w:r>
      <w:proofErr w:type="spellEnd"/>
      <w:r w:rsidR="00296A20" w:rsidRPr="005F755A">
        <w:rPr>
          <w:rFonts w:cs="Courier New"/>
          <w:bCs/>
          <w:szCs w:val="24"/>
        </w:rPr>
        <w:t xml:space="preserve"> Użytkowym, </w:t>
      </w:r>
      <w:r w:rsidRPr="005F755A">
        <w:rPr>
          <w:rFonts w:cs="Courier New"/>
          <w:bCs/>
          <w:szCs w:val="24"/>
        </w:rPr>
        <w:t xml:space="preserve">w Specyfikacji Istotnych Warunków Zamówienia, </w:t>
      </w:r>
      <w:r w:rsidR="00787A94" w:rsidRPr="005F755A">
        <w:rPr>
          <w:rFonts w:cs="Courier New"/>
          <w:bCs/>
          <w:szCs w:val="24"/>
        </w:rPr>
        <w:t xml:space="preserve">w </w:t>
      </w:r>
      <w:r w:rsidR="00787A94" w:rsidRPr="005F755A">
        <w:rPr>
          <w:rFonts w:cs="Courier New"/>
          <w:szCs w:val="24"/>
        </w:rPr>
        <w:t xml:space="preserve">projekcie budowlano-wykonawczym </w:t>
      </w:r>
      <w:r w:rsidRPr="005F755A">
        <w:rPr>
          <w:rFonts w:cs="Courier New"/>
          <w:bCs/>
          <w:szCs w:val="24"/>
        </w:rPr>
        <w:t>i ofercie Wykonawcy lub na materiały, technologie i urządzenia o wyższych parametrach niż określone</w:t>
      </w:r>
      <w:r w:rsidR="00296A20" w:rsidRPr="005F755A">
        <w:rPr>
          <w:rFonts w:cs="Courier New"/>
          <w:bCs/>
          <w:szCs w:val="24"/>
        </w:rPr>
        <w:t xml:space="preserve"> w Programie </w:t>
      </w:r>
      <w:proofErr w:type="spellStart"/>
      <w:r w:rsidR="00296A20" w:rsidRPr="005F755A">
        <w:rPr>
          <w:rFonts w:cs="Courier New"/>
          <w:bCs/>
          <w:szCs w:val="24"/>
        </w:rPr>
        <w:t>Funkcjonalno</w:t>
      </w:r>
      <w:proofErr w:type="spellEnd"/>
      <w:r w:rsidR="00296A20" w:rsidRPr="005F755A">
        <w:rPr>
          <w:rFonts w:cs="Courier New"/>
          <w:bCs/>
          <w:szCs w:val="24"/>
        </w:rPr>
        <w:t xml:space="preserve"> Użytkowym,</w:t>
      </w:r>
      <w:r w:rsidRPr="005F755A">
        <w:rPr>
          <w:rFonts w:cs="Courier New"/>
          <w:bCs/>
          <w:szCs w:val="24"/>
        </w:rPr>
        <w:t xml:space="preserve"> w Specyfikacji Istotnych Warunków Zamówienia, </w:t>
      </w:r>
      <w:r w:rsidR="00787A94" w:rsidRPr="005F755A">
        <w:rPr>
          <w:rFonts w:cs="Courier New"/>
          <w:bCs/>
          <w:szCs w:val="24"/>
        </w:rPr>
        <w:t xml:space="preserve">w </w:t>
      </w:r>
      <w:r w:rsidR="00787A94" w:rsidRPr="005F755A">
        <w:rPr>
          <w:rFonts w:cs="Courier New"/>
          <w:szCs w:val="24"/>
        </w:rPr>
        <w:t>projekcie budowlano-wykonawczym</w:t>
      </w:r>
      <w:r w:rsidRPr="005F755A">
        <w:rPr>
          <w:rFonts w:cs="Courier New"/>
          <w:bCs/>
          <w:szCs w:val="24"/>
        </w:rPr>
        <w:t xml:space="preserve"> i ofercie Wykonawcy, a uzasadnione prawidłową realizacją przedmiotu niniejszej Umowy, i zapewnieniem optymalnych parametrów technicznych i jakościowych robót. </w:t>
      </w:r>
    </w:p>
    <w:p w:rsidR="0094509C" w:rsidRPr="005F755A" w:rsidRDefault="0094509C" w:rsidP="0094509C">
      <w:pPr>
        <w:numPr>
          <w:ilvl w:val="0"/>
          <w:numId w:val="9"/>
        </w:numPr>
        <w:overflowPunct/>
        <w:autoSpaceDE/>
        <w:spacing w:line="360" w:lineRule="auto"/>
        <w:jc w:val="both"/>
        <w:textAlignment w:val="auto"/>
        <w:rPr>
          <w:rFonts w:cs="Courier New"/>
          <w:bCs/>
          <w:szCs w:val="24"/>
        </w:rPr>
      </w:pPr>
      <w:r w:rsidRPr="005F755A">
        <w:rPr>
          <w:rFonts w:cs="Courier New"/>
          <w:bCs/>
          <w:szCs w:val="24"/>
        </w:rPr>
        <w:t>Za wykonanie robót zamiennych Wykonawca nie może żądać od Zamawiającego podwyższenia ustalonego w §</w:t>
      </w:r>
      <w:r w:rsidRPr="005F755A">
        <w:rPr>
          <w:rFonts w:cs="Courier New"/>
          <w:b/>
          <w:bCs/>
          <w:szCs w:val="24"/>
        </w:rPr>
        <w:t xml:space="preserve"> </w:t>
      </w:r>
      <w:r w:rsidRPr="005F755A">
        <w:rPr>
          <w:rFonts w:cs="Courier New"/>
          <w:bCs/>
          <w:szCs w:val="24"/>
        </w:rPr>
        <w:t xml:space="preserve">6 ust. 1 niniejszej Umowy wynagrodzenia ryczałtowego. </w:t>
      </w:r>
    </w:p>
    <w:p w:rsidR="0094509C" w:rsidRPr="005F755A" w:rsidRDefault="0094509C" w:rsidP="0094509C">
      <w:pPr>
        <w:numPr>
          <w:ilvl w:val="0"/>
          <w:numId w:val="9"/>
        </w:numPr>
        <w:overflowPunct/>
        <w:autoSpaceDE/>
        <w:spacing w:line="360" w:lineRule="auto"/>
        <w:jc w:val="both"/>
        <w:textAlignment w:val="auto"/>
        <w:rPr>
          <w:rFonts w:cs="Courier New"/>
          <w:bCs/>
          <w:szCs w:val="24"/>
        </w:rPr>
      </w:pPr>
      <w:r w:rsidRPr="005F755A">
        <w:rPr>
          <w:rFonts w:cs="Courier New"/>
          <w:bCs/>
          <w:szCs w:val="24"/>
        </w:rPr>
        <w:t xml:space="preserve">Dopuszczalne są zmiany niniejszej Umowy w zakresie osób wskazanych w § 10, § 18 </w:t>
      </w:r>
      <w:r w:rsidR="00FB1E63" w:rsidRPr="005F755A">
        <w:rPr>
          <w:rFonts w:cs="Courier New"/>
          <w:bCs/>
          <w:szCs w:val="24"/>
        </w:rPr>
        <w:br/>
      </w:r>
      <w:r w:rsidRPr="005F755A">
        <w:rPr>
          <w:rFonts w:cs="Courier New"/>
          <w:bCs/>
          <w:szCs w:val="24"/>
        </w:rPr>
        <w:t>i § 19 niniejszej Umowy.</w:t>
      </w:r>
    </w:p>
    <w:p w:rsidR="0094509C" w:rsidRPr="005F755A" w:rsidRDefault="0094509C" w:rsidP="0094509C">
      <w:pPr>
        <w:numPr>
          <w:ilvl w:val="0"/>
          <w:numId w:val="9"/>
        </w:numPr>
        <w:overflowPunct/>
        <w:autoSpaceDE/>
        <w:spacing w:line="360" w:lineRule="auto"/>
        <w:jc w:val="both"/>
        <w:textAlignment w:val="auto"/>
        <w:rPr>
          <w:rFonts w:cs="Courier New"/>
          <w:b/>
          <w:bCs/>
          <w:szCs w:val="24"/>
        </w:rPr>
      </w:pPr>
      <w:r w:rsidRPr="005F755A">
        <w:rPr>
          <w:rFonts w:cs="Courier New"/>
          <w:bCs/>
          <w:szCs w:val="24"/>
        </w:rPr>
        <w:lastRenderedPageBreak/>
        <w:t xml:space="preserve">Dopuszczalne są zmiany niniejszej Umowy w zakresie kwot faktur częściowych określonych w § 15 niniejszej Umowy – w przypadku , gdy potrzeba dokonania takich zmian wynika ze zmiany terminu wykonania niniejszej Umowy, </w:t>
      </w:r>
    </w:p>
    <w:p w:rsidR="0094509C" w:rsidRPr="005F755A" w:rsidRDefault="0094509C" w:rsidP="0094509C">
      <w:pPr>
        <w:spacing w:line="360" w:lineRule="auto"/>
        <w:jc w:val="center"/>
        <w:rPr>
          <w:rFonts w:cs="Courier New"/>
          <w:b/>
          <w:bCs/>
          <w:szCs w:val="24"/>
        </w:rPr>
      </w:pPr>
    </w:p>
    <w:p w:rsidR="0094509C" w:rsidRPr="005F755A" w:rsidRDefault="0094509C" w:rsidP="0094509C">
      <w:pPr>
        <w:spacing w:line="360" w:lineRule="auto"/>
        <w:jc w:val="center"/>
        <w:rPr>
          <w:rFonts w:cs="Courier New"/>
          <w:szCs w:val="24"/>
        </w:rPr>
      </w:pPr>
      <w:r w:rsidRPr="005F755A">
        <w:rPr>
          <w:rFonts w:cs="Courier New"/>
          <w:b/>
          <w:bCs/>
          <w:szCs w:val="24"/>
        </w:rPr>
        <w:t>§ 6</w:t>
      </w:r>
    </w:p>
    <w:p w:rsidR="0094509C" w:rsidRPr="005F755A" w:rsidRDefault="0094509C" w:rsidP="0094509C">
      <w:pPr>
        <w:numPr>
          <w:ilvl w:val="0"/>
          <w:numId w:val="10"/>
        </w:numPr>
        <w:overflowPunct/>
        <w:autoSpaceDE/>
        <w:spacing w:line="360" w:lineRule="auto"/>
        <w:jc w:val="both"/>
        <w:textAlignment w:val="auto"/>
        <w:rPr>
          <w:rFonts w:cs="Courier New"/>
          <w:szCs w:val="24"/>
        </w:rPr>
      </w:pPr>
      <w:r w:rsidRPr="005F755A">
        <w:rPr>
          <w:rFonts w:cs="Courier New"/>
          <w:szCs w:val="24"/>
        </w:rPr>
        <w:t>Wynagrodzenie Wykonawcy zgodnie z ofertą cenową ustala się ryczałtowo według wyniku przetargu na:</w:t>
      </w:r>
    </w:p>
    <w:p w:rsidR="0094509C" w:rsidRPr="005F755A" w:rsidRDefault="0094509C" w:rsidP="0094509C">
      <w:pPr>
        <w:spacing w:line="360" w:lineRule="auto"/>
        <w:ind w:firstLine="360"/>
        <w:rPr>
          <w:rFonts w:cs="Courier New"/>
          <w:szCs w:val="24"/>
        </w:rPr>
      </w:pPr>
      <w:r w:rsidRPr="005F755A">
        <w:rPr>
          <w:rFonts w:cs="Courier New"/>
          <w:szCs w:val="24"/>
        </w:rPr>
        <w:t xml:space="preserve">cena netto: </w:t>
      </w:r>
      <w:r w:rsidRPr="005F755A">
        <w:rPr>
          <w:rFonts w:cs="Courier New"/>
          <w:b/>
          <w:szCs w:val="24"/>
        </w:rPr>
        <w:t>…............................</w:t>
      </w:r>
      <w:r w:rsidRPr="005F755A">
        <w:rPr>
          <w:rFonts w:cs="Courier New"/>
          <w:szCs w:val="24"/>
        </w:rPr>
        <w:t xml:space="preserve"> + 23</w:t>
      </w:r>
      <w:r w:rsidRPr="005F755A">
        <w:rPr>
          <w:rFonts w:cs="Courier New"/>
          <w:b/>
          <w:szCs w:val="24"/>
        </w:rPr>
        <w:t xml:space="preserve"> </w:t>
      </w:r>
      <w:r w:rsidRPr="005F755A">
        <w:rPr>
          <w:rFonts w:cs="Courier New"/>
          <w:szCs w:val="24"/>
        </w:rPr>
        <w:t>% VAT.</w:t>
      </w:r>
    </w:p>
    <w:p w:rsidR="0094509C" w:rsidRPr="005F755A" w:rsidRDefault="0094509C" w:rsidP="0094509C">
      <w:pPr>
        <w:spacing w:line="360" w:lineRule="auto"/>
        <w:ind w:left="708"/>
        <w:rPr>
          <w:rFonts w:cs="Courier New"/>
          <w:szCs w:val="24"/>
        </w:rPr>
      </w:pPr>
      <w:r w:rsidRPr="005F755A">
        <w:rPr>
          <w:rFonts w:cs="Courier New"/>
          <w:szCs w:val="24"/>
        </w:rPr>
        <w:t xml:space="preserve">słownie: </w:t>
      </w:r>
      <w:r w:rsidRPr="005F755A">
        <w:rPr>
          <w:rFonts w:cs="Courier New"/>
          <w:b/>
          <w:szCs w:val="24"/>
        </w:rPr>
        <w:t>…....................................................................</w:t>
      </w:r>
    </w:p>
    <w:p w:rsidR="0094509C" w:rsidRPr="005F755A" w:rsidRDefault="0094509C" w:rsidP="0094509C">
      <w:pPr>
        <w:spacing w:line="360" w:lineRule="auto"/>
        <w:ind w:firstLine="360"/>
        <w:rPr>
          <w:rFonts w:cs="Courier New"/>
          <w:szCs w:val="24"/>
        </w:rPr>
      </w:pPr>
      <w:r w:rsidRPr="005F755A">
        <w:rPr>
          <w:rFonts w:cs="Courier New"/>
          <w:szCs w:val="24"/>
        </w:rPr>
        <w:t xml:space="preserve">podatek VAT:  </w:t>
      </w:r>
      <w:r w:rsidRPr="005F755A">
        <w:rPr>
          <w:rFonts w:cs="Courier New"/>
          <w:b/>
          <w:szCs w:val="24"/>
        </w:rPr>
        <w:t>…....................</w:t>
      </w:r>
      <w:r w:rsidRPr="005F755A">
        <w:rPr>
          <w:rFonts w:cs="Courier New"/>
          <w:szCs w:val="24"/>
        </w:rPr>
        <w:t xml:space="preserve"> zł. </w:t>
      </w:r>
    </w:p>
    <w:p w:rsidR="0094509C" w:rsidRPr="005F755A" w:rsidRDefault="0094509C" w:rsidP="0094509C">
      <w:pPr>
        <w:spacing w:line="360" w:lineRule="auto"/>
        <w:ind w:firstLine="360"/>
        <w:rPr>
          <w:rFonts w:cs="Courier New"/>
          <w:szCs w:val="24"/>
        </w:rPr>
      </w:pPr>
      <w:r w:rsidRPr="005F755A">
        <w:rPr>
          <w:rFonts w:cs="Courier New"/>
          <w:szCs w:val="24"/>
        </w:rPr>
        <w:t xml:space="preserve">cena brutto: </w:t>
      </w:r>
      <w:r w:rsidRPr="005F755A">
        <w:rPr>
          <w:rFonts w:cs="Courier New"/>
          <w:b/>
          <w:bCs/>
          <w:szCs w:val="24"/>
        </w:rPr>
        <w:t>…......................</w:t>
      </w:r>
      <w:r w:rsidRPr="005F755A">
        <w:rPr>
          <w:rFonts w:cs="Courier New"/>
          <w:szCs w:val="24"/>
        </w:rPr>
        <w:t xml:space="preserve"> zł.</w:t>
      </w:r>
    </w:p>
    <w:p w:rsidR="0094509C" w:rsidRPr="005F755A" w:rsidRDefault="0094509C" w:rsidP="0094509C">
      <w:pPr>
        <w:spacing w:line="360" w:lineRule="auto"/>
        <w:ind w:left="360" w:firstLine="348"/>
        <w:rPr>
          <w:rFonts w:cs="Courier New"/>
          <w:szCs w:val="24"/>
        </w:rPr>
      </w:pPr>
      <w:r w:rsidRPr="005F755A">
        <w:rPr>
          <w:rFonts w:cs="Courier New"/>
          <w:szCs w:val="24"/>
        </w:rPr>
        <w:t>słownie: ….....................................................................</w:t>
      </w:r>
      <w:r w:rsidRPr="005F755A">
        <w:rPr>
          <w:rFonts w:cs="Courier New"/>
          <w:b/>
          <w:szCs w:val="24"/>
        </w:rPr>
        <w:t xml:space="preserve"> </w:t>
      </w:r>
      <w:r w:rsidRPr="005F755A">
        <w:rPr>
          <w:rFonts w:cs="Courier New"/>
          <w:szCs w:val="24"/>
        </w:rPr>
        <w:t>złotych</w:t>
      </w:r>
    </w:p>
    <w:p w:rsidR="0094509C" w:rsidRPr="005F755A" w:rsidRDefault="0094509C" w:rsidP="0094509C">
      <w:pPr>
        <w:numPr>
          <w:ilvl w:val="0"/>
          <w:numId w:val="10"/>
        </w:numPr>
        <w:overflowPunct/>
        <w:autoSpaceDE/>
        <w:spacing w:line="360" w:lineRule="auto"/>
        <w:jc w:val="both"/>
        <w:textAlignment w:val="auto"/>
        <w:rPr>
          <w:rFonts w:cs="Courier New"/>
          <w:szCs w:val="24"/>
        </w:rPr>
      </w:pPr>
      <w:r w:rsidRPr="005F755A">
        <w:rPr>
          <w:rFonts w:cs="Courier New"/>
          <w:szCs w:val="24"/>
        </w:rPr>
        <w:t xml:space="preserve">Cena brutto obejmuje podatek VAT zgodny z obowiązującymi przepisami w dniu zawarcia niniejszej Umowy. </w:t>
      </w:r>
    </w:p>
    <w:p w:rsidR="0094509C" w:rsidRPr="005F755A" w:rsidRDefault="0094509C" w:rsidP="0094509C">
      <w:pPr>
        <w:numPr>
          <w:ilvl w:val="0"/>
          <w:numId w:val="10"/>
        </w:numPr>
        <w:overflowPunct/>
        <w:autoSpaceDE/>
        <w:spacing w:line="360" w:lineRule="auto"/>
        <w:jc w:val="both"/>
        <w:textAlignment w:val="auto"/>
        <w:rPr>
          <w:szCs w:val="24"/>
        </w:rPr>
      </w:pPr>
      <w:r w:rsidRPr="005F755A">
        <w:rPr>
          <w:rFonts w:cs="Courier New"/>
          <w:szCs w:val="24"/>
        </w:rPr>
        <w:t xml:space="preserve">W przypadku zmiany w trakcie realizacji przedmiotu niniejszej Umowy, obowiązujących przepisów dotyczących naliczania podatku VAT, cena brutto ulegnie odpowiedniej zmianie. </w:t>
      </w:r>
    </w:p>
    <w:p w:rsidR="0094509C" w:rsidRPr="005F755A" w:rsidRDefault="0094509C" w:rsidP="0094509C">
      <w:pPr>
        <w:numPr>
          <w:ilvl w:val="0"/>
          <w:numId w:val="10"/>
        </w:numPr>
        <w:tabs>
          <w:tab w:val="left" w:pos="720"/>
        </w:tabs>
        <w:overflowPunct/>
        <w:autoSpaceDE/>
        <w:spacing w:line="360" w:lineRule="auto"/>
        <w:jc w:val="both"/>
        <w:textAlignment w:val="auto"/>
        <w:rPr>
          <w:szCs w:val="24"/>
        </w:rPr>
      </w:pPr>
      <w:r w:rsidRPr="005F755A">
        <w:rPr>
          <w:szCs w:val="24"/>
        </w:rPr>
        <w:t xml:space="preserve">Poza przypadkami wyraźnie przewidzianymi w niniejszej Umowie, uznaje się, </w:t>
      </w:r>
      <w:r w:rsidRPr="005F755A">
        <w:rPr>
          <w:szCs w:val="24"/>
        </w:rPr>
        <w:br/>
        <w:t xml:space="preserve">że Wykonawca jest świadom złożoności, rozmiaru oraz wysokich wymogów robót </w:t>
      </w:r>
      <w:r w:rsidRPr="005F755A">
        <w:rPr>
          <w:szCs w:val="24"/>
        </w:rPr>
        <w:br/>
        <w:t xml:space="preserve">w ramach niniejszej Umowy i że wartość niniejszej Umowy, określona w ust. 1 obejmuje również wszelkie dodatkowe koszty, które mogą być związane ze spełnieniem </w:t>
      </w:r>
      <w:r w:rsidRPr="005F755A">
        <w:rPr>
          <w:szCs w:val="24"/>
        </w:rPr>
        <w:br/>
        <w:t xml:space="preserve">przez Wykonawcę warunków i wymogów związanych z wykonaniem robót </w:t>
      </w:r>
      <w:r w:rsidRPr="005F755A">
        <w:rPr>
          <w:szCs w:val="24"/>
        </w:rPr>
        <w:br/>
        <w:t xml:space="preserve">w ramach niniejszej Umowy, w tym w szczególności wzrost cen materiałów i usług </w:t>
      </w:r>
      <w:r w:rsidRPr="005F755A">
        <w:rPr>
          <w:szCs w:val="24"/>
        </w:rPr>
        <w:br/>
        <w:t xml:space="preserve">w trakcie realizacji przedmiotu niniejszej Umowy, czy uszczegółowienie bądź doprecyzowane robót w trakcie trwania niniejszej Umowy. </w:t>
      </w:r>
    </w:p>
    <w:p w:rsidR="0094509C" w:rsidRPr="005F755A" w:rsidRDefault="0094509C" w:rsidP="0094509C">
      <w:pPr>
        <w:numPr>
          <w:ilvl w:val="0"/>
          <w:numId w:val="10"/>
        </w:numPr>
        <w:overflowPunct/>
        <w:autoSpaceDE/>
        <w:spacing w:line="360" w:lineRule="auto"/>
        <w:jc w:val="both"/>
        <w:textAlignment w:val="auto"/>
        <w:rPr>
          <w:rFonts w:cs="Courier New"/>
          <w:b/>
          <w:bCs/>
          <w:szCs w:val="24"/>
        </w:rPr>
      </w:pPr>
      <w:r w:rsidRPr="005F755A">
        <w:rPr>
          <w:szCs w:val="24"/>
        </w:rPr>
        <w:t xml:space="preserve">Strony na podstawie przewidywanych terminów realizacji przedmiotu zamówienia ustalą harmonogramy rzeczowo-finansowania realizacji robót. </w:t>
      </w:r>
    </w:p>
    <w:p w:rsidR="0094509C" w:rsidRPr="005F755A" w:rsidRDefault="0094509C" w:rsidP="0094509C">
      <w:pPr>
        <w:spacing w:line="360" w:lineRule="auto"/>
        <w:rPr>
          <w:rFonts w:cs="Courier New"/>
          <w:b/>
          <w:bCs/>
          <w:szCs w:val="24"/>
        </w:rPr>
      </w:pPr>
    </w:p>
    <w:p w:rsidR="0094509C" w:rsidRPr="005F755A" w:rsidRDefault="0094509C" w:rsidP="0094509C">
      <w:pPr>
        <w:spacing w:line="360" w:lineRule="auto"/>
        <w:jc w:val="center"/>
        <w:rPr>
          <w:rFonts w:cs="Courier New"/>
          <w:szCs w:val="24"/>
        </w:rPr>
      </w:pPr>
      <w:r w:rsidRPr="005F755A">
        <w:rPr>
          <w:rFonts w:cs="Courier New"/>
          <w:b/>
          <w:bCs/>
          <w:szCs w:val="24"/>
        </w:rPr>
        <w:t>§ 7</w:t>
      </w:r>
    </w:p>
    <w:p w:rsidR="0094509C" w:rsidRPr="005F755A" w:rsidRDefault="0094509C" w:rsidP="0094509C">
      <w:pPr>
        <w:spacing w:line="360" w:lineRule="auto"/>
        <w:rPr>
          <w:rFonts w:cs="Courier New"/>
          <w:szCs w:val="24"/>
        </w:rPr>
      </w:pPr>
      <w:r w:rsidRPr="005F755A">
        <w:rPr>
          <w:rFonts w:cs="Courier New"/>
          <w:szCs w:val="24"/>
        </w:rPr>
        <w:t xml:space="preserve">Wykonawca własnym staraniem i na własny koszt zapewni również w okresie realizacji robót wywóz śmieci i odpadów powstałych z własnej i podwykonawców działalności </w:t>
      </w:r>
      <w:r w:rsidRPr="005F755A">
        <w:rPr>
          <w:rFonts w:cs="Courier New"/>
          <w:szCs w:val="24"/>
        </w:rPr>
        <w:br/>
        <w:t xml:space="preserve">i wykonywanych przez nich robót i usług oraz nie dopuści do przekroczenia dopuszczalnych </w:t>
      </w:r>
      <w:r w:rsidRPr="005F755A">
        <w:rPr>
          <w:rFonts w:cs="Courier New"/>
          <w:szCs w:val="24"/>
        </w:rPr>
        <w:lastRenderedPageBreak/>
        <w:t xml:space="preserve">norm w ściekach z własnej i podwykonawców działalności </w:t>
      </w:r>
      <w:r w:rsidRPr="005F755A">
        <w:rPr>
          <w:rFonts w:cs="Courier New"/>
          <w:szCs w:val="24"/>
        </w:rPr>
        <w:br/>
        <w:t>i wykonywanych przez nich robót i usług.</w:t>
      </w:r>
    </w:p>
    <w:p w:rsidR="0094509C" w:rsidRPr="005F755A" w:rsidRDefault="0094509C" w:rsidP="0094509C">
      <w:pPr>
        <w:suppressAutoHyphens w:val="0"/>
        <w:spacing w:line="360" w:lineRule="auto"/>
        <w:ind w:left="4254"/>
        <w:rPr>
          <w:rFonts w:cs="Courier New"/>
          <w:b/>
          <w:bCs/>
          <w:szCs w:val="24"/>
          <w:lang w:eastAsia="pl-PL"/>
        </w:rPr>
      </w:pPr>
      <w:r w:rsidRPr="005F755A">
        <w:rPr>
          <w:rFonts w:cs="Courier New"/>
          <w:b/>
          <w:bCs/>
          <w:szCs w:val="24"/>
          <w:lang w:eastAsia="pl-PL"/>
        </w:rPr>
        <w:t> </w:t>
      </w:r>
    </w:p>
    <w:p w:rsidR="0094509C" w:rsidRPr="005F755A" w:rsidRDefault="0094509C" w:rsidP="0094509C">
      <w:pPr>
        <w:suppressAutoHyphens w:val="0"/>
        <w:spacing w:line="360" w:lineRule="auto"/>
        <w:ind w:left="4254"/>
        <w:rPr>
          <w:rFonts w:cs="Courier New"/>
          <w:b/>
          <w:bCs/>
          <w:szCs w:val="24"/>
          <w:lang w:eastAsia="pl-PL"/>
        </w:rPr>
      </w:pPr>
      <w:r w:rsidRPr="005F755A">
        <w:rPr>
          <w:rFonts w:cs="Courier New"/>
          <w:b/>
          <w:bCs/>
          <w:szCs w:val="24"/>
          <w:lang w:eastAsia="pl-PL"/>
        </w:rPr>
        <w:t>§ 8</w:t>
      </w:r>
    </w:p>
    <w:p w:rsidR="0094509C" w:rsidRPr="005F755A" w:rsidRDefault="0094509C" w:rsidP="0094509C">
      <w:pPr>
        <w:numPr>
          <w:ilvl w:val="0"/>
          <w:numId w:val="2"/>
        </w:numPr>
        <w:suppressAutoHyphens w:val="0"/>
        <w:overflowPunct/>
        <w:autoSpaceDE/>
        <w:spacing w:line="360" w:lineRule="auto"/>
        <w:jc w:val="both"/>
        <w:textAlignment w:val="auto"/>
        <w:rPr>
          <w:rFonts w:cs="Courier New"/>
          <w:szCs w:val="24"/>
          <w:lang w:eastAsia="en-US"/>
        </w:rPr>
      </w:pPr>
      <w:r w:rsidRPr="005F755A">
        <w:rPr>
          <w:rFonts w:cs="Courier New"/>
          <w:szCs w:val="24"/>
          <w:lang w:eastAsia="en-US"/>
        </w:rPr>
        <w:t xml:space="preserve">Wykonawca wnosi zabezpieczenie należytego wykonania niniejszej Umowy w wysokości 8% ceny brutto przedstawionej w ofercie, co stanowi kwotę </w:t>
      </w:r>
      <w:r w:rsidRPr="005F755A">
        <w:rPr>
          <w:rFonts w:cs="Courier New"/>
          <w:b/>
          <w:bCs/>
          <w:szCs w:val="24"/>
          <w:lang w:eastAsia="en-US"/>
        </w:rPr>
        <w:t xml:space="preserve">………….. </w:t>
      </w:r>
      <w:r w:rsidRPr="005F755A">
        <w:rPr>
          <w:rFonts w:cs="Courier New"/>
          <w:szCs w:val="24"/>
          <w:lang w:eastAsia="en-US"/>
        </w:rPr>
        <w:t>zł (słownie: …………………. .złotych).</w:t>
      </w:r>
    </w:p>
    <w:p w:rsidR="0094509C" w:rsidRPr="005F755A" w:rsidRDefault="0094509C" w:rsidP="0094509C">
      <w:pPr>
        <w:numPr>
          <w:ilvl w:val="0"/>
          <w:numId w:val="2"/>
        </w:numPr>
        <w:suppressAutoHyphens w:val="0"/>
        <w:overflowPunct/>
        <w:autoSpaceDE/>
        <w:spacing w:line="360" w:lineRule="auto"/>
        <w:jc w:val="both"/>
        <w:textAlignment w:val="auto"/>
        <w:rPr>
          <w:rFonts w:cs="Courier New"/>
          <w:szCs w:val="24"/>
          <w:lang w:eastAsia="en-US"/>
        </w:rPr>
      </w:pPr>
      <w:r w:rsidRPr="005F755A">
        <w:rPr>
          <w:rFonts w:cs="Courier New"/>
          <w:szCs w:val="24"/>
          <w:lang w:eastAsia="en-US"/>
        </w:rPr>
        <w:t>Zabezpieczenie określone w ust.1 zostało wniesione przez Wykonawcę przed zawarciem niniejszej Umowy w formie ……………………. i stanowi załącznik nr 5 do niniejszej Umowy.</w:t>
      </w:r>
    </w:p>
    <w:p w:rsidR="0094509C" w:rsidRPr="005F755A" w:rsidRDefault="0094509C" w:rsidP="0094509C">
      <w:pPr>
        <w:numPr>
          <w:ilvl w:val="0"/>
          <w:numId w:val="2"/>
        </w:numPr>
        <w:suppressAutoHyphens w:val="0"/>
        <w:overflowPunct/>
        <w:autoSpaceDE/>
        <w:spacing w:line="360" w:lineRule="auto"/>
        <w:jc w:val="both"/>
        <w:textAlignment w:val="auto"/>
        <w:rPr>
          <w:rFonts w:cs="Courier New"/>
          <w:szCs w:val="24"/>
          <w:lang w:eastAsia="en-US"/>
        </w:rPr>
      </w:pPr>
      <w:r w:rsidRPr="005F755A">
        <w:rPr>
          <w:rFonts w:cs="Courier New"/>
          <w:szCs w:val="24"/>
          <w:lang w:eastAsia="en-US"/>
        </w:rPr>
        <w:t>Zabezpieczenie służy pokryciu roszczeń Zamawiającego z tytułu niewykonania bądź nienależytego wykonania przedmiotu niniejszej Umowy w tym na zabezpieczenie na czas gwarancji i serwisowania. W przypadku niewykonania bądź nienależytego wykonania przedmiotu niniejszej Umowy, w tym gwarancji i serwisowania Zamawiający uprawniony jest do zatrzymania zabezpieczenia.</w:t>
      </w:r>
    </w:p>
    <w:p w:rsidR="0094509C" w:rsidRPr="005F755A" w:rsidRDefault="0094509C" w:rsidP="0094509C">
      <w:pPr>
        <w:numPr>
          <w:ilvl w:val="0"/>
          <w:numId w:val="2"/>
        </w:numPr>
        <w:suppressAutoHyphens w:val="0"/>
        <w:overflowPunct/>
        <w:autoSpaceDE/>
        <w:spacing w:line="360" w:lineRule="auto"/>
        <w:jc w:val="both"/>
        <w:textAlignment w:val="auto"/>
        <w:rPr>
          <w:rFonts w:cs="Courier New"/>
          <w:szCs w:val="24"/>
          <w:lang w:eastAsia="en-US"/>
        </w:rPr>
      </w:pPr>
      <w:r w:rsidRPr="005F755A">
        <w:rPr>
          <w:rFonts w:cs="Courier New"/>
          <w:szCs w:val="24"/>
          <w:lang w:eastAsia="en-US"/>
        </w:rPr>
        <w:t>Kwota pozostawiona na zabezpieczenie roszczeń z tytułu rękojmi za wady stanowić będzie 30% wartości określonej w ust. 1.</w:t>
      </w:r>
    </w:p>
    <w:p w:rsidR="0094509C" w:rsidRPr="005F755A" w:rsidRDefault="0094509C" w:rsidP="0094509C">
      <w:pPr>
        <w:numPr>
          <w:ilvl w:val="0"/>
          <w:numId w:val="2"/>
        </w:numPr>
        <w:suppressAutoHyphens w:val="0"/>
        <w:overflowPunct/>
        <w:autoSpaceDE/>
        <w:spacing w:line="360" w:lineRule="auto"/>
        <w:jc w:val="both"/>
        <w:textAlignment w:val="auto"/>
        <w:rPr>
          <w:rFonts w:cs="Courier New"/>
          <w:szCs w:val="24"/>
          <w:lang w:eastAsia="en-US"/>
        </w:rPr>
      </w:pPr>
      <w:r w:rsidRPr="005F755A">
        <w:rPr>
          <w:rFonts w:cs="Courier New"/>
          <w:szCs w:val="24"/>
          <w:lang w:eastAsia="en-US"/>
        </w:rPr>
        <w:t xml:space="preserve">Zwrot lub zwolnienie kwoty zabezpieczenia, o którym mowa w ust. 1 nastąpi  stosownie do przepisów ustawy Prawo zamówień publicznych. </w:t>
      </w:r>
    </w:p>
    <w:p w:rsidR="0094509C" w:rsidRPr="005F755A" w:rsidRDefault="0094509C" w:rsidP="0094509C">
      <w:pPr>
        <w:spacing w:line="360" w:lineRule="auto"/>
        <w:ind w:left="4254"/>
        <w:rPr>
          <w:b/>
          <w:bCs/>
          <w:szCs w:val="24"/>
        </w:rPr>
      </w:pPr>
    </w:p>
    <w:p w:rsidR="0094509C" w:rsidRPr="005F755A" w:rsidRDefault="0094509C" w:rsidP="0094509C">
      <w:pPr>
        <w:spacing w:line="360" w:lineRule="auto"/>
        <w:ind w:left="4254"/>
        <w:rPr>
          <w:szCs w:val="24"/>
        </w:rPr>
      </w:pPr>
      <w:r w:rsidRPr="005F755A">
        <w:rPr>
          <w:b/>
          <w:bCs/>
          <w:szCs w:val="24"/>
        </w:rPr>
        <w:t xml:space="preserve">§ </w:t>
      </w:r>
      <w:r w:rsidRPr="005F755A">
        <w:rPr>
          <w:rFonts w:cs="Courier New"/>
          <w:b/>
          <w:bCs/>
          <w:szCs w:val="24"/>
        </w:rPr>
        <w:t>9</w:t>
      </w:r>
    </w:p>
    <w:p w:rsidR="0094509C" w:rsidRPr="005F755A" w:rsidRDefault="0094509C" w:rsidP="0094509C">
      <w:pPr>
        <w:numPr>
          <w:ilvl w:val="0"/>
          <w:numId w:val="11"/>
        </w:numPr>
        <w:tabs>
          <w:tab w:val="left" w:pos="360"/>
        </w:tabs>
        <w:overflowPunct/>
        <w:autoSpaceDE/>
        <w:spacing w:line="360" w:lineRule="auto"/>
        <w:ind w:left="360" w:firstLine="0"/>
        <w:jc w:val="both"/>
        <w:textAlignment w:val="auto"/>
        <w:rPr>
          <w:szCs w:val="24"/>
        </w:rPr>
      </w:pPr>
      <w:r w:rsidRPr="005F755A">
        <w:rPr>
          <w:szCs w:val="24"/>
        </w:rPr>
        <w:t xml:space="preserve">Wykonawca zobowiązany jest do posiadania ubezpieczenia od odpowiedzialności cywilnej w wysokości co najmniej </w:t>
      </w:r>
      <w:r w:rsidR="001C2AE7" w:rsidRPr="005F755A">
        <w:rPr>
          <w:szCs w:val="24"/>
        </w:rPr>
        <w:t>3.000.000 PLN</w:t>
      </w:r>
      <w:r w:rsidRPr="005F755A">
        <w:rPr>
          <w:szCs w:val="24"/>
        </w:rPr>
        <w:t xml:space="preserve">, i przedłożenia aktualnie opłaconej polisy, a w przypadku jej braku innego dokumentu potwierdzającego, że Wykonawca jest ubezpieczony od odpowiedzialności cywilnej w zakresie prowadzonej działalności związanej z przedmiotem zamówienia, w wysokości, co najmniej </w:t>
      </w:r>
      <w:r w:rsidR="001C2AE7" w:rsidRPr="005F755A">
        <w:rPr>
          <w:szCs w:val="24"/>
        </w:rPr>
        <w:t>3.000.000 PLN</w:t>
      </w:r>
      <w:r w:rsidRPr="005F755A">
        <w:rPr>
          <w:szCs w:val="24"/>
        </w:rPr>
        <w:t xml:space="preserve">, </w:t>
      </w:r>
    </w:p>
    <w:p w:rsidR="0094509C" w:rsidRPr="005F755A" w:rsidRDefault="0094509C" w:rsidP="0094509C">
      <w:pPr>
        <w:numPr>
          <w:ilvl w:val="0"/>
          <w:numId w:val="11"/>
        </w:numPr>
        <w:tabs>
          <w:tab w:val="left" w:pos="360"/>
        </w:tabs>
        <w:overflowPunct/>
        <w:autoSpaceDE/>
        <w:spacing w:line="360" w:lineRule="auto"/>
        <w:ind w:left="360" w:firstLine="0"/>
        <w:jc w:val="both"/>
        <w:textAlignment w:val="auto"/>
        <w:rPr>
          <w:szCs w:val="24"/>
        </w:rPr>
      </w:pPr>
      <w:r w:rsidRPr="005F755A">
        <w:rPr>
          <w:szCs w:val="24"/>
        </w:rPr>
        <w:t xml:space="preserve">W przypadku przedłużenia terminu wykonywania niniejszej Umowy, </w:t>
      </w:r>
      <w:r w:rsidRPr="005F755A">
        <w:rPr>
          <w:szCs w:val="24"/>
        </w:rPr>
        <w:br/>
        <w:t xml:space="preserve">Wykonawca zobowiązany jest do przedłużenia okresu ubezpieczenia lub zawarcia nowej umowy ubezpieczenia, w wysokości co najmniej </w:t>
      </w:r>
      <w:r w:rsidR="001C2AE7" w:rsidRPr="005F755A">
        <w:rPr>
          <w:szCs w:val="24"/>
        </w:rPr>
        <w:t>3.000.000 PLN</w:t>
      </w:r>
      <w:r w:rsidRPr="005F755A">
        <w:rPr>
          <w:szCs w:val="24"/>
        </w:rPr>
        <w:t>,  a w sytuacji nie wykonania tego obowiązku przez Wykonawcę, Zamawiający uprawniony jest do zawarcia umowy ubezpieczenia na koszt Wykonawcy.</w:t>
      </w:r>
    </w:p>
    <w:p w:rsidR="0094509C" w:rsidRPr="005F755A" w:rsidRDefault="0094509C" w:rsidP="0094509C">
      <w:pPr>
        <w:numPr>
          <w:ilvl w:val="0"/>
          <w:numId w:val="11"/>
        </w:numPr>
        <w:tabs>
          <w:tab w:val="left" w:pos="360"/>
        </w:tabs>
        <w:overflowPunct/>
        <w:autoSpaceDE/>
        <w:spacing w:line="360" w:lineRule="auto"/>
        <w:ind w:left="360" w:firstLine="0"/>
        <w:jc w:val="both"/>
        <w:textAlignment w:val="auto"/>
        <w:rPr>
          <w:szCs w:val="24"/>
        </w:rPr>
      </w:pPr>
      <w:r w:rsidRPr="005F755A">
        <w:rPr>
          <w:szCs w:val="24"/>
        </w:rPr>
        <w:lastRenderedPageBreak/>
        <w:t xml:space="preserve">Wykonawca ponosi pełną odpowiedzialność za wszelkie szkody związane </w:t>
      </w:r>
      <w:r w:rsidR="00FB1E63" w:rsidRPr="005F755A">
        <w:rPr>
          <w:szCs w:val="24"/>
        </w:rPr>
        <w:br/>
      </w:r>
      <w:r w:rsidRPr="005F755A">
        <w:rPr>
          <w:szCs w:val="24"/>
        </w:rPr>
        <w:t>z wykonywaniem niniejszej Umowy wyrządzone przez niego, jego pracowników, podwykonawców oraz inne podmioty i osoby, którymi się posługuje. Wykonawca ponosi odpowiedzialność z tego tytułu od momentu przejęcia terenu budowy, aż do jego przekazania Zamawiającemu.</w:t>
      </w:r>
    </w:p>
    <w:p w:rsidR="0094509C" w:rsidRPr="005F755A" w:rsidRDefault="0094509C" w:rsidP="0094509C">
      <w:pPr>
        <w:numPr>
          <w:ilvl w:val="0"/>
          <w:numId w:val="11"/>
        </w:numPr>
        <w:tabs>
          <w:tab w:val="left" w:pos="360"/>
        </w:tabs>
        <w:overflowPunct/>
        <w:autoSpaceDE/>
        <w:spacing w:line="360" w:lineRule="auto"/>
        <w:ind w:left="360" w:firstLine="0"/>
        <w:jc w:val="both"/>
        <w:textAlignment w:val="auto"/>
        <w:rPr>
          <w:rFonts w:cs="Courier New"/>
          <w:b/>
          <w:bCs/>
          <w:szCs w:val="24"/>
        </w:rPr>
      </w:pPr>
      <w:r w:rsidRPr="005F755A">
        <w:rPr>
          <w:szCs w:val="24"/>
        </w:rPr>
        <w:t>Kopia polisy lub inny dokument, o którym mowa w ust. 1 stanowi załącznik nr ….. do niniejszej Umowy, Na każde żądanie Zamawiającego, Wykonawca zobowiązany jest przedłożyć mu do wglądu oryginał polisy wraz z dowodem uiszczenia składek lub innego dokumentu ubezpieczenia, o którym mowa w ust. 1. W przypadku niedopełnienia przez Wykonawcę obowiązku ubezpieczenia przez cały okres trwania niniejszej Umowy, Zamawiający może rozwiązać niniejszą Umowę ze skutkiem natychmiastowym z przyczyn zależnych od Wykonawcy.</w:t>
      </w:r>
    </w:p>
    <w:p w:rsidR="0094509C" w:rsidRPr="005F755A" w:rsidRDefault="0094509C" w:rsidP="0094509C">
      <w:pPr>
        <w:spacing w:line="360" w:lineRule="auto"/>
        <w:rPr>
          <w:rFonts w:cs="Courier New"/>
          <w:b/>
          <w:bCs/>
          <w:szCs w:val="24"/>
        </w:rPr>
      </w:pPr>
    </w:p>
    <w:p w:rsidR="0094509C" w:rsidRPr="005F755A" w:rsidRDefault="0094509C" w:rsidP="0094509C">
      <w:pPr>
        <w:spacing w:line="360" w:lineRule="auto"/>
        <w:jc w:val="center"/>
        <w:rPr>
          <w:rFonts w:cs="Courier New"/>
          <w:szCs w:val="24"/>
        </w:rPr>
      </w:pPr>
      <w:r w:rsidRPr="005F755A">
        <w:rPr>
          <w:rFonts w:cs="Courier New"/>
          <w:b/>
          <w:bCs/>
          <w:szCs w:val="24"/>
        </w:rPr>
        <w:t>§ 10</w:t>
      </w:r>
    </w:p>
    <w:p w:rsidR="0094509C" w:rsidRPr="005F755A" w:rsidRDefault="0094509C" w:rsidP="0094509C">
      <w:pPr>
        <w:numPr>
          <w:ilvl w:val="0"/>
          <w:numId w:val="12"/>
        </w:numPr>
        <w:overflowPunct/>
        <w:autoSpaceDE/>
        <w:spacing w:line="360" w:lineRule="auto"/>
        <w:jc w:val="both"/>
        <w:textAlignment w:val="auto"/>
        <w:rPr>
          <w:rFonts w:cs="Courier New"/>
          <w:szCs w:val="24"/>
        </w:rPr>
      </w:pPr>
      <w:r w:rsidRPr="005F755A">
        <w:rPr>
          <w:rFonts w:cs="Courier New"/>
          <w:szCs w:val="24"/>
        </w:rPr>
        <w:t xml:space="preserve">Wykonawca wyznaczył kierownika budowy </w:t>
      </w:r>
      <w:r w:rsidRPr="005F755A">
        <w:rPr>
          <w:rFonts w:cs="Courier New"/>
          <w:b/>
          <w:szCs w:val="24"/>
        </w:rPr>
        <w:t>…................................</w:t>
      </w:r>
      <w:r w:rsidRPr="005F755A">
        <w:rPr>
          <w:rFonts w:cs="Courier New"/>
          <w:szCs w:val="24"/>
        </w:rPr>
        <w:t xml:space="preserve">  posiadającego uprawnienia budowlane nr </w:t>
      </w:r>
      <w:r w:rsidRPr="005F755A">
        <w:rPr>
          <w:rFonts w:cs="Courier New"/>
          <w:b/>
          <w:szCs w:val="24"/>
        </w:rPr>
        <w:t>…................................</w:t>
      </w:r>
      <w:r w:rsidRPr="005F755A">
        <w:rPr>
          <w:rFonts w:cs="Courier New"/>
          <w:szCs w:val="24"/>
        </w:rPr>
        <w:t xml:space="preserve">, będącego członkiem Polskiej Izby Inżynierów Budownictwa nr </w:t>
      </w:r>
      <w:r w:rsidRPr="005F755A">
        <w:rPr>
          <w:rFonts w:cs="Courier New"/>
          <w:b/>
          <w:szCs w:val="24"/>
        </w:rPr>
        <w:t>…............................</w:t>
      </w:r>
    </w:p>
    <w:p w:rsidR="0094509C" w:rsidRPr="005F755A" w:rsidRDefault="0094509C" w:rsidP="0094509C">
      <w:pPr>
        <w:numPr>
          <w:ilvl w:val="0"/>
          <w:numId w:val="12"/>
        </w:numPr>
        <w:overflowPunct/>
        <w:autoSpaceDE/>
        <w:spacing w:line="360" w:lineRule="auto"/>
        <w:jc w:val="both"/>
        <w:textAlignment w:val="auto"/>
        <w:rPr>
          <w:rFonts w:cs="Courier New"/>
          <w:b/>
          <w:bCs/>
          <w:szCs w:val="24"/>
        </w:rPr>
      </w:pPr>
      <w:r w:rsidRPr="005F755A">
        <w:rPr>
          <w:rFonts w:cs="Courier New"/>
          <w:szCs w:val="24"/>
        </w:rPr>
        <w:t>Zmiany na stanowiskach kierowników wymagają uzgodnień obu stron i sporządzenia aneksu do niniejszej Umowy.</w:t>
      </w:r>
    </w:p>
    <w:p w:rsidR="0094509C" w:rsidRPr="005F755A" w:rsidRDefault="0094509C" w:rsidP="0094509C">
      <w:pPr>
        <w:spacing w:line="360" w:lineRule="auto"/>
        <w:rPr>
          <w:rFonts w:cs="Courier New"/>
          <w:b/>
          <w:bCs/>
          <w:szCs w:val="24"/>
        </w:rPr>
      </w:pPr>
    </w:p>
    <w:p w:rsidR="0094509C" w:rsidRPr="005F755A" w:rsidRDefault="0094509C" w:rsidP="0094509C">
      <w:pPr>
        <w:spacing w:line="360" w:lineRule="auto"/>
        <w:jc w:val="center"/>
        <w:rPr>
          <w:rFonts w:cs="Courier New"/>
          <w:szCs w:val="24"/>
        </w:rPr>
      </w:pPr>
      <w:r w:rsidRPr="005F755A">
        <w:rPr>
          <w:rFonts w:cs="Courier New"/>
          <w:b/>
          <w:bCs/>
          <w:szCs w:val="24"/>
        </w:rPr>
        <w:t>§ 11</w:t>
      </w:r>
    </w:p>
    <w:p w:rsidR="0094509C" w:rsidRPr="005F755A" w:rsidRDefault="0094509C" w:rsidP="00FB1E63">
      <w:pPr>
        <w:spacing w:line="360" w:lineRule="auto"/>
        <w:jc w:val="both"/>
        <w:rPr>
          <w:rFonts w:cs="Courier New"/>
          <w:b/>
          <w:bCs/>
          <w:szCs w:val="24"/>
        </w:rPr>
      </w:pPr>
      <w:r w:rsidRPr="005F755A">
        <w:rPr>
          <w:rFonts w:cs="Courier New"/>
          <w:szCs w:val="24"/>
        </w:rPr>
        <w:t>W razie wystąpienia istotnej zmiany okoliczności powodującej, że wykonanie niniejszej Umowy nie leży w interesie publicznym, czego nie można było przewidzieć w chwili zawarcia umowy, Zamawiający może odstąpić od niniejszej Umowy  w terminie 30 dni od powzięcia wiadomości o powyższych okolicznościach. W takim przypadku Wykonawca może żądać jedynie wynagrodzenia należnego z tytułu wykonania części niniejszej Umowy.</w:t>
      </w:r>
    </w:p>
    <w:p w:rsidR="00FB1E63" w:rsidRPr="005F755A" w:rsidRDefault="00FB1E63" w:rsidP="0094509C">
      <w:pPr>
        <w:spacing w:line="360" w:lineRule="auto"/>
        <w:jc w:val="center"/>
        <w:rPr>
          <w:rFonts w:cs="Courier New"/>
          <w:b/>
          <w:bCs/>
          <w:szCs w:val="24"/>
        </w:rPr>
      </w:pPr>
    </w:p>
    <w:p w:rsidR="0094509C" w:rsidRPr="005F755A" w:rsidRDefault="0094509C" w:rsidP="0094509C">
      <w:pPr>
        <w:spacing w:line="360" w:lineRule="auto"/>
        <w:jc w:val="center"/>
        <w:rPr>
          <w:rFonts w:cs="Courier New"/>
          <w:szCs w:val="24"/>
        </w:rPr>
      </w:pPr>
      <w:r w:rsidRPr="005F755A">
        <w:rPr>
          <w:rFonts w:cs="Courier New"/>
          <w:b/>
          <w:bCs/>
          <w:szCs w:val="24"/>
        </w:rPr>
        <w:t>§ 12</w:t>
      </w:r>
    </w:p>
    <w:p w:rsidR="0094509C" w:rsidRPr="005F755A" w:rsidRDefault="0094509C" w:rsidP="0094509C">
      <w:pPr>
        <w:numPr>
          <w:ilvl w:val="0"/>
          <w:numId w:val="13"/>
        </w:numPr>
        <w:tabs>
          <w:tab w:val="left" w:pos="360"/>
        </w:tabs>
        <w:overflowPunct/>
        <w:autoSpaceDE/>
        <w:spacing w:line="360" w:lineRule="auto"/>
        <w:ind w:left="360" w:firstLine="0"/>
        <w:jc w:val="both"/>
        <w:textAlignment w:val="auto"/>
        <w:rPr>
          <w:rFonts w:cs="Courier New"/>
          <w:szCs w:val="24"/>
        </w:rPr>
      </w:pPr>
      <w:r w:rsidRPr="005F755A">
        <w:rPr>
          <w:rFonts w:cs="Courier New"/>
          <w:szCs w:val="24"/>
        </w:rPr>
        <w:t xml:space="preserve">Wykonawca będzie zgłaszał gotowość do odbiorów częściowych inspektorowi nadzoru, </w:t>
      </w:r>
      <w:r w:rsidR="00F773ED" w:rsidRPr="005F755A">
        <w:rPr>
          <w:rFonts w:cs="Courier New"/>
          <w:szCs w:val="24"/>
        </w:rPr>
        <w:t>w formie pisemn</w:t>
      </w:r>
      <w:r w:rsidRPr="005F755A">
        <w:rPr>
          <w:rFonts w:cs="Courier New"/>
          <w:szCs w:val="24"/>
        </w:rPr>
        <w:t>e</w:t>
      </w:r>
      <w:r w:rsidR="00F773ED" w:rsidRPr="005F755A">
        <w:rPr>
          <w:rFonts w:cs="Courier New"/>
          <w:szCs w:val="24"/>
        </w:rPr>
        <w:t>j</w:t>
      </w:r>
      <w:r w:rsidRPr="005F755A">
        <w:rPr>
          <w:rFonts w:cs="Courier New"/>
          <w:szCs w:val="24"/>
        </w:rPr>
        <w:t xml:space="preserve">. O odbiorze końcowym powiadomi Zamawiającego odrębnym zawiadomieniem na piśmie, po potwierdzeniu przez inspektora nadzoru gotowości do odbioru. </w:t>
      </w:r>
    </w:p>
    <w:p w:rsidR="0094509C" w:rsidRPr="005F755A" w:rsidRDefault="0094509C" w:rsidP="0094509C">
      <w:pPr>
        <w:numPr>
          <w:ilvl w:val="0"/>
          <w:numId w:val="13"/>
        </w:numPr>
        <w:tabs>
          <w:tab w:val="left" w:pos="360"/>
        </w:tabs>
        <w:overflowPunct/>
        <w:autoSpaceDE/>
        <w:spacing w:line="360" w:lineRule="auto"/>
        <w:ind w:left="360" w:firstLine="0"/>
        <w:jc w:val="both"/>
        <w:textAlignment w:val="auto"/>
        <w:rPr>
          <w:rFonts w:cs="Courier New"/>
          <w:spacing w:val="2"/>
          <w:szCs w:val="24"/>
        </w:rPr>
      </w:pPr>
      <w:r w:rsidRPr="005F755A">
        <w:rPr>
          <w:rFonts w:cs="Courier New"/>
          <w:szCs w:val="24"/>
        </w:rPr>
        <w:lastRenderedPageBreak/>
        <w:t xml:space="preserve">Zamawiający wyznaczy datę odbioru częściowego w terminie 5 dni roboczych, </w:t>
      </w:r>
      <w:r w:rsidR="00FB1E63" w:rsidRPr="005F755A">
        <w:rPr>
          <w:rFonts w:cs="Courier New"/>
          <w:szCs w:val="24"/>
        </w:rPr>
        <w:br/>
      </w:r>
      <w:r w:rsidRPr="005F755A">
        <w:rPr>
          <w:rFonts w:cs="Courier New"/>
          <w:szCs w:val="24"/>
        </w:rPr>
        <w:t xml:space="preserve">a odbioru końcowego w terminie 10 dni roboczych od dnia otrzymania zawiadomienia. </w:t>
      </w:r>
    </w:p>
    <w:p w:rsidR="0094509C" w:rsidRPr="005F755A" w:rsidRDefault="0094509C" w:rsidP="0094509C">
      <w:pPr>
        <w:numPr>
          <w:ilvl w:val="0"/>
          <w:numId w:val="13"/>
        </w:numPr>
        <w:tabs>
          <w:tab w:val="left" w:pos="360"/>
        </w:tabs>
        <w:overflowPunct/>
        <w:autoSpaceDE/>
        <w:spacing w:line="360" w:lineRule="auto"/>
        <w:ind w:left="360" w:firstLine="0"/>
        <w:jc w:val="both"/>
        <w:textAlignment w:val="auto"/>
        <w:rPr>
          <w:rFonts w:cs="Courier New"/>
          <w:b/>
          <w:bCs/>
          <w:szCs w:val="24"/>
        </w:rPr>
      </w:pPr>
      <w:r w:rsidRPr="005F755A">
        <w:rPr>
          <w:rFonts w:cs="Courier New"/>
          <w:spacing w:val="2"/>
          <w:szCs w:val="24"/>
        </w:rPr>
        <w:t>Do momentu końcowego odbioru robót wykonanych zgodnie z warunkami określonymi w niniejszej Umowie, ryzyko utraty lub pogorszenia się stanu robót ponosi Wykonawca.</w:t>
      </w:r>
    </w:p>
    <w:p w:rsidR="0094509C" w:rsidRPr="005F755A" w:rsidRDefault="0094509C" w:rsidP="0094509C">
      <w:pPr>
        <w:spacing w:line="360" w:lineRule="auto"/>
        <w:jc w:val="center"/>
        <w:rPr>
          <w:rFonts w:cs="Courier New"/>
          <w:b/>
          <w:bCs/>
          <w:szCs w:val="24"/>
        </w:rPr>
      </w:pPr>
    </w:p>
    <w:p w:rsidR="0094509C" w:rsidRPr="005F755A" w:rsidRDefault="0094509C" w:rsidP="0094509C">
      <w:pPr>
        <w:spacing w:line="360" w:lineRule="auto"/>
        <w:jc w:val="center"/>
        <w:rPr>
          <w:rFonts w:cs="Courier New"/>
          <w:szCs w:val="24"/>
        </w:rPr>
      </w:pPr>
      <w:r w:rsidRPr="005F755A">
        <w:rPr>
          <w:rFonts w:cs="Courier New"/>
          <w:b/>
          <w:bCs/>
          <w:szCs w:val="24"/>
        </w:rPr>
        <w:t>§ 13</w:t>
      </w:r>
    </w:p>
    <w:p w:rsidR="0094509C" w:rsidRPr="005F755A" w:rsidRDefault="0094509C" w:rsidP="0094509C">
      <w:pPr>
        <w:numPr>
          <w:ilvl w:val="0"/>
          <w:numId w:val="14"/>
        </w:numPr>
        <w:overflowPunct/>
        <w:autoSpaceDE/>
        <w:spacing w:line="360" w:lineRule="auto"/>
        <w:ind w:left="374" w:hanging="374"/>
        <w:jc w:val="both"/>
        <w:textAlignment w:val="auto"/>
        <w:rPr>
          <w:rFonts w:cs="Courier New"/>
          <w:szCs w:val="24"/>
        </w:rPr>
      </w:pPr>
      <w:r w:rsidRPr="005F755A">
        <w:rPr>
          <w:rFonts w:cs="Courier New"/>
          <w:szCs w:val="24"/>
        </w:rPr>
        <w:t xml:space="preserve">Jeżeli w trakcie odbioru częściowego, bądź końcowego stwierdzone zostaną wady, </w:t>
      </w:r>
      <w:r w:rsidRPr="005F755A">
        <w:rPr>
          <w:rFonts w:cs="Courier New"/>
          <w:szCs w:val="24"/>
        </w:rPr>
        <w:br/>
        <w:t xml:space="preserve">to Zamawiającemu przysługuje prawo odmowy zapłaty wynagrodzenia określonego </w:t>
      </w:r>
      <w:r w:rsidRPr="005F755A">
        <w:rPr>
          <w:rFonts w:cs="Courier New"/>
          <w:szCs w:val="24"/>
        </w:rPr>
        <w:br/>
        <w:t xml:space="preserve">w </w:t>
      </w:r>
      <w:r w:rsidRPr="005F755A">
        <w:rPr>
          <w:rFonts w:cs="Courier New"/>
          <w:bCs/>
          <w:szCs w:val="24"/>
        </w:rPr>
        <w:t xml:space="preserve">§ 6 ust. 1 niniejszej Umowy </w:t>
      </w:r>
      <w:r w:rsidRPr="005F755A">
        <w:rPr>
          <w:rFonts w:cs="Courier New"/>
          <w:szCs w:val="24"/>
        </w:rPr>
        <w:t xml:space="preserve">do czasu usunięcia wad, w terminie wyznaczonym </w:t>
      </w:r>
      <w:r w:rsidRPr="005F755A">
        <w:rPr>
          <w:rFonts w:cs="Courier New"/>
          <w:szCs w:val="24"/>
        </w:rPr>
        <w:br/>
        <w:t xml:space="preserve">przez Zamawiającego. </w:t>
      </w:r>
    </w:p>
    <w:p w:rsidR="0094509C" w:rsidRPr="005F755A" w:rsidRDefault="0094509C" w:rsidP="0094509C">
      <w:pPr>
        <w:numPr>
          <w:ilvl w:val="0"/>
          <w:numId w:val="14"/>
        </w:numPr>
        <w:overflowPunct/>
        <w:autoSpaceDE/>
        <w:spacing w:line="360" w:lineRule="auto"/>
        <w:ind w:left="374" w:hanging="374"/>
        <w:jc w:val="both"/>
        <w:textAlignment w:val="auto"/>
        <w:rPr>
          <w:rFonts w:cs="Courier New"/>
          <w:szCs w:val="24"/>
        </w:rPr>
      </w:pPr>
      <w:r w:rsidRPr="005F755A">
        <w:rPr>
          <w:rFonts w:cs="Courier New"/>
          <w:szCs w:val="24"/>
        </w:rPr>
        <w:t xml:space="preserve">Jeżeli wady uniemożliwiają użytkowanie przedmiotu niniejszej Umowy, to Zamawiający może żądać wykonania przedmiotu niniejszej Umowy po raz drugi lub odstąpić od niniejszej Umowy nie ponosząc żadnych świadczeń na rzecz Wykonawcy i żądać przywrócenia terenu obiektu do stanu pierwotnego. </w:t>
      </w:r>
    </w:p>
    <w:p w:rsidR="0094509C" w:rsidRPr="005F755A" w:rsidRDefault="0094509C" w:rsidP="0094509C">
      <w:pPr>
        <w:spacing w:line="360" w:lineRule="auto"/>
        <w:ind w:left="375"/>
        <w:rPr>
          <w:rFonts w:cs="Courier New"/>
          <w:szCs w:val="24"/>
        </w:rPr>
      </w:pPr>
    </w:p>
    <w:p w:rsidR="0094509C" w:rsidRPr="005F755A" w:rsidRDefault="0094509C" w:rsidP="0094509C">
      <w:pPr>
        <w:spacing w:line="360" w:lineRule="auto"/>
        <w:jc w:val="center"/>
        <w:rPr>
          <w:rFonts w:cs="Courier New"/>
          <w:szCs w:val="24"/>
        </w:rPr>
      </w:pPr>
      <w:r w:rsidRPr="005F755A">
        <w:rPr>
          <w:rFonts w:cs="Courier New"/>
          <w:b/>
          <w:bCs/>
          <w:szCs w:val="24"/>
        </w:rPr>
        <w:t>§ 14</w:t>
      </w:r>
    </w:p>
    <w:p w:rsidR="0094509C" w:rsidRPr="005F755A" w:rsidRDefault="0094509C" w:rsidP="0094509C">
      <w:pPr>
        <w:numPr>
          <w:ilvl w:val="0"/>
          <w:numId w:val="15"/>
        </w:numPr>
        <w:tabs>
          <w:tab w:val="left" w:pos="360"/>
        </w:tabs>
        <w:overflowPunct/>
        <w:autoSpaceDE/>
        <w:spacing w:line="360" w:lineRule="auto"/>
        <w:ind w:left="360" w:firstLine="0"/>
        <w:jc w:val="both"/>
        <w:textAlignment w:val="auto"/>
        <w:rPr>
          <w:rFonts w:cs="Courier New"/>
          <w:szCs w:val="24"/>
        </w:rPr>
      </w:pPr>
      <w:r w:rsidRPr="005F755A">
        <w:rPr>
          <w:rFonts w:cs="Courier New"/>
          <w:szCs w:val="24"/>
        </w:rPr>
        <w:t>Na wykonane prace objęte niniejszą Umową Wykonawca udziela gwarancji jakości.</w:t>
      </w:r>
    </w:p>
    <w:p w:rsidR="0094509C" w:rsidRPr="005F755A" w:rsidRDefault="0094509C" w:rsidP="0094509C">
      <w:pPr>
        <w:numPr>
          <w:ilvl w:val="0"/>
          <w:numId w:val="15"/>
        </w:numPr>
        <w:tabs>
          <w:tab w:val="left" w:pos="360"/>
        </w:tabs>
        <w:overflowPunct/>
        <w:autoSpaceDE/>
        <w:spacing w:line="360" w:lineRule="auto"/>
        <w:ind w:left="360" w:firstLine="0"/>
        <w:jc w:val="both"/>
        <w:textAlignment w:val="auto"/>
        <w:rPr>
          <w:szCs w:val="24"/>
        </w:rPr>
      </w:pPr>
      <w:r w:rsidRPr="005F755A">
        <w:rPr>
          <w:rFonts w:cs="Courier New"/>
          <w:szCs w:val="24"/>
        </w:rPr>
        <w:t xml:space="preserve">Termin gwarancji wynosi </w:t>
      </w:r>
      <w:r w:rsidRPr="005F755A">
        <w:rPr>
          <w:rFonts w:cs="Courier New"/>
          <w:b/>
          <w:szCs w:val="24"/>
        </w:rPr>
        <w:t xml:space="preserve">………… </w:t>
      </w:r>
      <w:r w:rsidRPr="005F755A">
        <w:rPr>
          <w:rFonts w:cs="Courier New"/>
          <w:szCs w:val="24"/>
        </w:rPr>
        <w:t xml:space="preserve">miesięcy za całość przedmiotu zamówienia wraz </w:t>
      </w:r>
      <w:r w:rsidR="00FB1E63" w:rsidRPr="005F755A">
        <w:rPr>
          <w:rFonts w:cs="Courier New"/>
          <w:szCs w:val="24"/>
        </w:rPr>
        <w:br/>
      </w:r>
      <w:r w:rsidRPr="005F755A">
        <w:rPr>
          <w:rFonts w:cs="Courier New"/>
          <w:szCs w:val="24"/>
        </w:rPr>
        <w:t>z wyposażeniem, licząc od daty odbioru końcowego przedmiotu zamówienia.</w:t>
      </w:r>
    </w:p>
    <w:p w:rsidR="0094509C" w:rsidRPr="005F755A" w:rsidRDefault="0094509C" w:rsidP="0094509C">
      <w:pPr>
        <w:numPr>
          <w:ilvl w:val="0"/>
          <w:numId w:val="15"/>
        </w:numPr>
        <w:tabs>
          <w:tab w:val="left" w:pos="360"/>
        </w:tabs>
        <w:overflowPunct/>
        <w:autoSpaceDE/>
        <w:spacing w:line="360" w:lineRule="auto"/>
        <w:ind w:left="360" w:firstLine="0"/>
        <w:jc w:val="both"/>
        <w:textAlignment w:val="auto"/>
        <w:rPr>
          <w:rFonts w:cs="Courier New"/>
          <w:szCs w:val="24"/>
        </w:rPr>
      </w:pPr>
      <w:r w:rsidRPr="005F755A">
        <w:rPr>
          <w:szCs w:val="24"/>
        </w:rPr>
        <w:t xml:space="preserve">Strony niniejszej Umowy ustalają </w:t>
      </w:r>
      <w:r w:rsidRPr="005F755A">
        <w:rPr>
          <w:b/>
          <w:bCs/>
          <w:szCs w:val="24"/>
        </w:rPr>
        <w:t>…………</w:t>
      </w:r>
      <w:r w:rsidRPr="005F755A">
        <w:rPr>
          <w:bCs/>
          <w:szCs w:val="24"/>
        </w:rPr>
        <w:t xml:space="preserve"> miesięczny okres rękojmi </w:t>
      </w:r>
      <w:r w:rsidRPr="005F755A">
        <w:rPr>
          <w:szCs w:val="24"/>
        </w:rPr>
        <w:t>za przedmiot zamówienia wykonany na podstawie niniejszej Umowy.</w:t>
      </w:r>
    </w:p>
    <w:p w:rsidR="0094509C" w:rsidRPr="005F755A" w:rsidRDefault="0094509C" w:rsidP="0094509C">
      <w:pPr>
        <w:numPr>
          <w:ilvl w:val="0"/>
          <w:numId w:val="15"/>
        </w:numPr>
        <w:tabs>
          <w:tab w:val="left" w:pos="360"/>
        </w:tabs>
        <w:overflowPunct/>
        <w:autoSpaceDE/>
        <w:spacing w:line="360" w:lineRule="auto"/>
        <w:ind w:left="360" w:firstLine="0"/>
        <w:jc w:val="both"/>
        <w:textAlignment w:val="auto"/>
        <w:rPr>
          <w:rFonts w:cs="Courier New"/>
          <w:szCs w:val="24"/>
        </w:rPr>
      </w:pPr>
      <w:r w:rsidRPr="005F755A">
        <w:rPr>
          <w:rFonts w:cs="Courier New"/>
          <w:szCs w:val="24"/>
        </w:rPr>
        <w:t xml:space="preserve">Zamawiający wyznacza Wykonawcy 14 dniowy termin usunięcia stwierdzonych wad </w:t>
      </w:r>
      <w:r w:rsidR="00FB1E63" w:rsidRPr="005F755A">
        <w:rPr>
          <w:rFonts w:cs="Courier New"/>
          <w:szCs w:val="24"/>
        </w:rPr>
        <w:br/>
      </w:r>
      <w:r w:rsidRPr="005F755A">
        <w:rPr>
          <w:rFonts w:cs="Courier New"/>
          <w:szCs w:val="24"/>
        </w:rPr>
        <w:t>i usterek.</w:t>
      </w:r>
    </w:p>
    <w:p w:rsidR="0094509C" w:rsidRPr="005F755A" w:rsidRDefault="0094509C" w:rsidP="0094509C">
      <w:pPr>
        <w:numPr>
          <w:ilvl w:val="0"/>
          <w:numId w:val="15"/>
        </w:numPr>
        <w:tabs>
          <w:tab w:val="left" w:pos="360"/>
        </w:tabs>
        <w:overflowPunct/>
        <w:autoSpaceDE/>
        <w:spacing w:line="360" w:lineRule="auto"/>
        <w:ind w:left="360" w:firstLine="0"/>
        <w:jc w:val="both"/>
        <w:textAlignment w:val="auto"/>
        <w:rPr>
          <w:rFonts w:cs="Courier New"/>
          <w:szCs w:val="24"/>
        </w:rPr>
      </w:pPr>
      <w:r w:rsidRPr="005F755A">
        <w:rPr>
          <w:rFonts w:cs="Courier New"/>
          <w:szCs w:val="24"/>
        </w:rPr>
        <w:t>Wszelkie awarie usuwane będą na zgłoszenie Zamawiającego w ciągu 24 godzin.</w:t>
      </w:r>
    </w:p>
    <w:p w:rsidR="0094509C" w:rsidRPr="005F755A" w:rsidRDefault="0094509C" w:rsidP="0094509C">
      <w:pPr>
        <w:numPr>
          <w:ilvl w:val="0"/>
          <w:numId w:val="15"/>
        </w:numPr>
        <w:tabs>
          <w:tab w:val="left" w:pos="360"/>
        </w:tabs>
        <w:overflowPunct/>
        <w:autoSpaceDE/>
        <w:spacing w:line="360" w:lineRule="auto"/>
        <w:ind w:left="360" w:firstLine="0"/>
        <w:jc w:val="both"/>
        <w:textAlignment w:val="auto"/>
        <w:rPr>
          <w:rFonts w:cs="Courier New"/>
          <w:szCs w:val="24"/>
        </w:rPr>
      </w:pPr>
      <w:r w:rsidRPr="005F755A">
        <w:rPr>
          <w:rFonts w:cs="Courier New"/>
          <w:szCs w:val="24"/>
        </w:rPr>
        <w:t>Usunięcie wad powinno być stwierdzone protokolarnie.</w:t>
      </w:r>
    </w:p>
    <w:p w:rsidR="0094509C" w:rsidRPr="005F755A" w:rsidRDefault="0094509C" w:rsidP="0094509C">
      <w:pPr>
        <w:numPr>
          <w:ilvl w:val="0"/>
          <w:numId w:val="15"/>
        </w:numPr>
        <w:tabs>
          <w:tab w:val="left" w:pos="360"/>
        </w:tabs>
        <w:overflowPunct/>
        <w:autoSpaceDE/>
        <w:spacing w:line="360" w:lineRule="auto"/>
        <w:ind w:left="360" w:firstLine="0"/>
        <w:jc w:val="both"/>
        <w:textAlignment w:val="auto"/>
        <w:rPr>
          <w:rFonts w:cs="Courier New"/>
          <w:b/>
          <w:bCs/>
          <w:szCs w:val="24"/>
        </w:rPr>
      </w:pPr>
      <w:r w:rsidRPr="005F755A">
        <w:rPr>
          <w:rFonts w:cs="Courier New"/>
          <w:szCs w:val="24"/>
        </w:rPr>
        <w:t xml:space="preserve">Zamawiający, w okresie gwarancji i rękojmi uprawniony jest do usunięcia na koszt Wykonawcy wad nieusuniętych przez niego w uzgodnionym terminie. </w:t>
      </w:r>
    </w:p>
    <w:p w:rsidR="0094509C" w:rsidRPr="005F755A" w:rsidRDefault="0094509C" w:rsidP="0094509C">
      <w:pPr>
        <w:spacing w:line="360" w:lineRule="auto"/>
        <w:rPr>
          <w:rFonts w:cs="Courier New"/>
          <w:b/>
          <w:bCs/>
          <w:szCs w:val="24"/>
        </w:rPr>
      </w:pPr>
    </w:p>
    <w:p w:rsidR="0094509C" w:rsidRPr="005F755A" w:rsidRDefault="0094509C" w:rsidP="0094509C">
      <w:pPr>
        <w:spacing w:line="360" w:lineRule="auto"/>
        <w:jc w:val="center"/>
        <w:rPr>
          <w:szCs w:val="24"/>
        </w:rPr>
      </w:pPr>
      <w:r w:rsidRPr="005F755A">
        <w:rPr>
          <w:rFonts w:cs="Courier New"/>
          <w:b/>
          <w:bCs/>
          <w:szCs w:val="24"/>
        </w:rPr>
        <w:t>§ 15</w:t>
      </w:r>
    </w:p>
    <w:p w:rsidR="005E02C8" w:rsidRPr="005F755A" w:rsidRDefault="005E02C8" w:rsidP="006959C6">
      <w:pPr>
        <w:widowControl w:val="0"/>
        <w:numPr>
          <w:ilvl w:val="0"/>
          <w:numId w:val="16"/>
        </w:numPr>
        <w:overflowPunct/>
        <w:autoSpaceDE/>
        <w:spacing w:line="360" w:lineRule="auto"/>
        <w:jc w:val="both"/>
        <w:textAlignment w:val="auto"/>
        <w:rPr>
          <w:szCs w:val="24"/>
        </w:rPr>
      </w:pPr>
      <w:r w:rsidRPr="005F755A">
        <w:rPr>
          <w:bCs/>
          <w:szCs w:val="24"/>
        </w:rPr>
        <w:t xml:space="preserve">Strony ustalają, że Wykonawca będzie wystawiał faktury częściowe raz na kwartał zgodnie z podziałem na kwartały określonym w harmonogramie rzeczowo-finansowym </w:t>
      </w:r>
      <w:r w:rsidRPr="005F755A">
        <w:rPr>
          <w:bCs/>
          <w:szCs w:val="24"/>
        </w:rPr>
        <w:lastRenderedPageBreak/>
        <w:t>stanowiącym załącznik do Umowy, za roboty już wykonane oraz wbudowane materiały, urządzenia i osprzęt, odebrane jako zgodne z SIWZ, niniejszą Umową i ofertą Wykonawcy. Wartość faktur częściowych nie może przekroczyć kwot określonych w harmonogramie rzeczowo-finansowym w danym kwartale, którego faktura dotyczy. Płatności będą realizowane zgodnie z zaakceptowanym przez Zamawiającego aktualnym harmonogramem rzeczowo–finansowym. Ryzyko wykonania robót lub dostaw o wartości przekraczającej kwotę środków przewidzianych w harmonogramie obciąża Wykonawcę.</w:t>
      </w:r>
    </w:p>
    <w:p w:rsidR="0094509C" w:rsidRPr="005F755A" w:rsidRDefault="005E02C8" w:rsidP="005E02C8">
      <w:pPr>
        <w:widowControl w:val="0"/>
        <w:overflowPunct/>
        <w:autoSpaceDE/>
        <w:spacing w:line="360" w:lineRule="auto"/>
        <w:ind w:left="360"/>
        <w:jc w:val="both"/>
        <w:textAlignment w:val="auto"/>
        <w:rPr>
          <w:szCs w:val="24"/>
        </w:rPr>
      </w:pPr>
      <w:r w:rsidRPr="005F755A">
        <w:rPr>
          <w:bCs/>
          <w:szCs w:val="24"/>
        </w:rPr>
        <w:t>Wykonawca przyjmuje do wiadomości, że wielkość przerobu w poszczególnych kwartałach musi zgadzać się z harmonogramem finansowania z podziałem na lata i kwartały wskazanym w załączniku nr ……………… do niniejszej. Zarazem Wykonawca przyjmuje do wiadomości, że roboty zaplanowane w harmonogramie rzeczowo-finansowym zaakceptowanym przez Zamawiającego  muszą być wykonane, a ich przesunięcie wymaga odrębnej zgody  Zamawiającego. Propozycje ewentualnych przesunięć w harmonogramie rzeczowo-finansowym muszą być zgłaszane pisemnie przez Wykonawcę na co najmniej dwa miesiące przed rozpoczęciem kwartału, w którym  roboty miały być pierwotnie wykonane</w:t>
      </w:r>
      <w:r w:rsidR="0094509C" w:rsidRPr="005F755A">
        <w:rPr>
          <w:szCs w:val="24"/>
        </w:rPr>
        <w:t>.</w:t>
      </w:r>
    </w:p>
    <w:p w:rsidR="005E02C8" w:rsidRPr="005F755A" w:rsidRDefault="005E02C8" w:rsidP="0094509C">
      <w:pPr>
        <w:pStyle w:val="Akapitzlist10"/>
        <w:numPr>
          <w:ilvl w:val="0"/>
          <w:numId w:val="16"/>
        </w:numPr>
        <w:spacing w:after="0" w:line="360" w:lineRule="auto"/>
        <w:rPr>
          <w:rFonts w:ascii="Times New Roman" w:hAnsi="Times New Roman" w:cs="Times New Roman"/>
          <w:color w:val="auto"/>
          <w:sz w:val="24"/>
          <w:szCs w:val="24"/>
        </w:rPr>
      </w:pPr>
      <w:r w:rsidRPr="005F755A">
        <w:rPr>
          <w:rFonts w:ascii="Times New Roman" w:hAnsi="Times New Roman" w:cs="Times New Roman"/>
          <w:bCs/>
          <w:color w:val="auto"/>
          <w:sz w:val="24"/>
          <w:szCs w:val="24"/>
        </w:rPr>
        <w:t>Podstawą do wystawienia faktur częściowych będą protokoły zaawansowania robót wykonanych w danym kwartale sporządzane raz na koniec kwartału z załączonymi wyliczeniami wartości robót  potwierdzonymi i zaakceptowanymi przez Zamawiającego oraz przez inspektorów nadzoru.</w:t>
      </w:r>
    </w:p>
    <w:p w:rsidR="005E02C8" w:rsidRPr="005F755A" w:rsidRDefault="005E02C8" w:rsidP="0094509C">
      <w:pPr>
        <w:pStyle w:val="Akapitzlist10"/>
        <w:numPr>
          <w:ilvl w:val="0"/>
          <w:numId w:val="16"/>
        </w:numPr>
        <w:spacing w:after="0" w:line="360" w:lineRule="auto"/>
        <w:rPr>
          <w:rFonts w:ascii="Times New Roman" w:hAnsi="Times New Roman" w:cs="Times New Roman"/>
          <w:color w:val="auto"/>
          <w:sz w:val="24"/>
          <w:szCs w:val="24"/>
        </w:rPr>
      </w:pPr>
      <w:r w:rsidRPr="005F755A">
        <w:rPr>
          <w:rFonts w:ascii="Times New Roman" w:hAnsi="Times New Roman" w:cs="Times New Roman"/>
          <w:bCs/>
          <w:color w:val="auto"/>
          <w:sz w:val="24"/>
          <w:szCs w:val="24"/>
        </w:rPr>
        <w:t>Dla rozliczenia danego kwartału Wykonawca musi przedłożyć protokół zaawansowania, potwierdzający zakres (ilość, rodzaj i wartość) wykonanych robót, wbudowanych materiałów, urządzeń i osprzętu.</w:t>
      </w:r>
    </w:p>
    <w:p w:rsidR="005E02C8" w:rsidRPr="005F755A" w:rsidRDefault="005E02C8" w:rsidP="0094509C">
      <w:pPr>
        <w:pStyle w:val="Akapitzlist10"/>
        <w:numPr>
          <w:ilvl w:val="0"/>
          <w:numId w:val="16"/>
        </w:numPr>
        <w:spacing w:after="0" w:line="360" w:lineRule="auto"/>
        <w:rPr>
          <w:rFonts w:ascii="Times New Roman" w:hAnsi="Times New Roman" w:cs="Times New Roman"/>
          <w:color w:val="auto"/>
          <w:sz w:val="24"/>
          <w:szCs w:val="24"/>
        </w:rPr>
      </w:pPr>
      <w:r w:rsidRPr="005F755A">
        <w:rPr>
          <w:rFonts w:ascii="Times New Roman" w:hAnsi="Times New Roman" w:cs="Times New Roman"/>
          <w:bCs/>
          <w:color w:val="auto"/>
          <w:sz w:val="24"/>
          <w:szCs w:val="24"/>
        </w:rPr>
        <w:t>Łączna wartość faktur częściowych za roboty może wynieść co najwyżej 80,00% wartości wynagrodzenia Wykonawcy brutto.</w:t>
      </w:r>
    </w:p>
    <w:p w:rsidR="005E02C8" w:rsidRPr="005F755A" w:rsidRDefault="005E02C8" w:rsidP="0094509C">
      <w:pPr>
        <w:pStyle w:val="Akapitzlist10"/>
        <w:numPr>
          <w:ilvl w:val="0"/>
          <w:numId w:val="16"/>
        </w:numPr>
        <w:spacing w:after="0" w:line="360" w:lineRule="auto"/>
        <w:rPr>
          <w:rFonts w:ascii="Times New Roman" w:hAnsi="Times New Roman" w:cs="Times New Roman"/>
          <w:color w:val="auto"/>
          <w:sz w:val="24"/>
          <w:szCs w:val="24"/>
        </w:rPr>
      </w:pPr>
      <w:r w:rsidRPr="005F755A">
        <w:rPr>
          <w:rFonts w:ascii="Times New Roman" w:hAnsi="Times New Roman" w:cs="Times New Roman"/>
          <w:bCs/>
          <w:color w:val="auto"/>
          <w:sz w:val="24"/>
          <w:szCs w:val="24"/>
        </w:rPr>
        <w:t>Wynagrodzenie pozostałe do zapłaty po zapłacie faktur częściowych  zostanie rozliczone fakturą końcową. Podstawą do wystawienia faktury końcowej będzie protokół odbioru końcowego robót.</w:t>
      </w:r>
    </w:p>
    <w:p w:rsidR="0094509C" w:rsidRPr="005F755A" w:rsidRDefault="0094509C" w:rsidP="0094509C">
      <w:pPr>
        <w:pStyle w:val="Akapitzlist10"/>
        <w:numPr>
          <w:ilvl w:val="0"/>
          <w:numId w:val="16"/>
        </w:numPr>
        <w:spacing w:after="0" w:line="360" w:lineRule="auto"/>
        <w:rPr>
          <w:rFonts w:ascii="Times New Roman" w:hAnsi="Times New Roman" w:cs="Courier New"/>
          <w:color w:val="auto"/>
          <w:sz w:val="24"/>
          <w:szCs w:val="24"/>
        </w:rPr>
      </w:pPr>
      <w:r w:rsidRPr="005F755A">
        <w:rPr>
          <w:rFonts w:ascii="Times New Roman" w:hAnsi="Times New Roman" w:cs="Courier New"/>
          <w:color w:val="auto"/>
          <w:sz w:val="24"/>
          <w:szCs w:val="24"/>
        </w:rPr>
        <w:t>Zapłata za faktury nastąpi w terminie do 30 dni, licząc od daty ich otrzymania przez Zamawiającego.</w:t>
      </w:r>
    </w:p>
    <w:p w:rsidR="0094509C" w:rsidRPr="005F755A" w:rsidRDefault="0094509C" w:rsidP="0094509C">
      <w:pPr>
        <w:pStyle w:val="Akapitzlist10"/>
        <w:numPr>
          <w:ilvl w:val="0"/>
          <w:numId w:val="16"/>
        </w:numPr>
        <w:spacing w:after="0" w:line="360" w:lineRule="auto"/>
        <w:rPr>
          <w:rFonts w:ascii="Times New Roman" w:hAnsi="Times New Roman" w:cs="Courier New"/>
          <w:color w:val="auto"/>
          <w:sz w:val="24"/>
          <w:szCs w:val="24"/>
        </w:rPr>
      </w:pPr>
      <w:r w:rsidRPr="005F755A">
        <w:rPr>
          <w:rFonts w:ascii="Times New Roman" w:hAnsi="Times New Roman" w:cs="Courier New"/>
          <w:color w:val="auto"/>
          <w:sz w:val="24"/>
          <w:szCs w:val="24"/>
        </w:rPr>
        <w:t>Za datę zapłaty uważane będzie złożenie przez Zamawiającego w jego banku dyspozycji przelewu, tj. data obciążenia rachunku bankowego Zamawiającego.</w:t>
      </w:r>
    </w:p>
    <w:p w:rsidR="0094509C" w:rsidRPr="005F755A" w:rsidRDefault="0094509C" w:rsidP="0094509C">
      <w:pPr>
        <w:pStyle w:val="Akapitzlist10"/>
        <w:numPr>
          <w:ilvl w:val="0"/>
          <w:numId w:val="16"/>
        </w:numPr>
        <w:spacing w:after="0" w:line="360" w:lineRule="auto"/>
        <w:rPr>
          <w:rFonts w:ascii="Times New Roman" w:hAnsi="Times New Roman" w:cs="Times New Roman"/>
          <w:b/>
          <w:bCs/>
          <w:color w:val="auto"/>
          <w:sz w:val="24"/>
          <w:szCs w:val="24"/>
        </w:rPr>
      </w:pPr>
      <w:r w:rsidRPr="005F755A">
        <w:rPr>
          <w:rFonts w:ascii="Times New Roman" w:hAnsi="Times New Roman" w:cs="Courier New"/>
          <w:color w:val="auto"/>
          <w:sz w:val="24"/>
          <w:szCs w:val="24"/>
        </w:rPr>
        <w:lastRenderedPageBreak/>
        <w:t>Zapłata za fakturę będzie dokonana w formie przelewu na konto wskazane przez Wykonawcę o nu</w:t>
      </w:r>
      <w:r w:rsidRPr="005F755A">
        <w:rPr>
          <w:rFonts w:ascii="Times New Roman" w:hAnsi="Times New Roman"/>
          <w:color w:val="auto"/>
          <w:sz w:val="24"/>
          <w:szCs w:val="24"/>
        </w:rPr>
        <w:t>merze ………………………………………………</w:t>
      </w:r>
    </w:p>
    <w:p w:rsidR="0094509C" w:rsidRPr="005F755A" w:rsidRDefault="0094509C" w:rsidP="0094509C">
      <w:pPr>
        <w:pStyle w:val="Akapitzlist10"/>
        <w:spacing w:after="0" w:line="360" w:lineRule="auto"/>
        <w:rPr>
          <w:rFonts w:ascii="Times New Roman" w:hAnsi="Times New Roman" w:cs="Times New Roman"/>
          <w:b/>
          <w:bCs/>
          <w:color w:val="auto"/>
          <w:sz w:val="24"/>
          <w:szCs w:val="24"/>
        </w:rPr>
      </w:pPr>
    </w:p>
    <w:p w:rsidR="0094509C" w:rsidRPr="005F755A" w:rsidRDefault="0094509C" w:rsidP="0094509C">
      <w:pPr>
        <w:spacing w:line="360" w:lineRule="auto"/>
        <w:jc w:val="center"/>
        <w:rPr>
          <w:szCs w:val="24"/>
        </w:rPr>
      </w:pPr>
      <w:r w:rsidRPr="005F755A">
        <w:rPr>
          <w:b/>
          <w:bCs/>
          <w:szCs w:val="24"/>
        </w:rPr>
        <w:t>§ 16</w:t>
      </w:r>
    </w:p>
    <w:p w:rsidR="0094509C" w:rsidRPr="005F755A" w:rsidRDefault="0094509C" w:rsidP="0094509C">
      <w:pPr>
        <w:numPr>
          <w:ilvl w:val="0"/>
          <w:numId w:val="17"/>
        </w:numPr>
        <w:overflowPunct/>
        <w:autoSpaceDE/>
        <w:spacing w:line="360" w:lineRule="auto"/>
        <w:jc w:val="both"/>
        <w:textAlignment w:val="auto"/>
        <w:rPr>
          <w:rFonts w:eastAsia="Calibri" w:cs="Courier New"/>
          <w:b/>
          <w:szCs w:val="24"/>
        </w:rPr>
      </w:pPr>
      <w:r w:rsidRPr="005F755A">
        <w:rPr>
          <w:szCs w:val="24"/>
        </w:rPr>
        <w:t>Oprócz przypadków przewidzianych w Kodeksie cywilnym i ustawie Prawo zamówień publicznych Stronom przysługuje prawo odstąpienia od niniejszej Umowy w następujących sytuacjach:</w:t>
      </w:r>
    </w:p>
    <w:p w:rsidR="0094509C" w:rsidRPr="005F755A" w:rsidRDefault="0094509C" w:rsidP="0094509C">
      <w:pPr>
        <w:numPr>
          <w:ilvl w:val="0"/>
          <w:numId w:val="18"/>
        </w:numPr>
        <w:overflowPunct/>
        <w:autoSpaceDE/>
        <w:spacing w:line="360" w:lineRule="auto"/>
        <w:jc w:val="both"/>
        <w:textAlignment w:val="auto"/>
        <w:rPr>
          <w:rFonts w:cs="Courier New"/>
          <w:b/>
          <w:szCs w:val="24"/>
        </w:rPr>
      </w:pPr>
      <w:r w:rsidRPr="005F755A">
        <w:rPr>
          <w:szCs w:val="24"/>
        </w:rPr>
        <w:t>Zamawiającemu, w wypadku;</w:t>
      </w:r>
    </w:p>
    <w:p w:rsidR="0094509C" w:rsidRPr="005F755A" w:rsidRDefault="0094509C" w:rsidP="0094509C">
      <w:pPr>
        <w:spacing w:line="360" w:lineRule="auto"/>
        <w:ind w:left="360"/>
        <w:rPr>
          <w:bCs/>
          <w:szCs w:val="24"/>
        </w:rPr>
      </w:pPr>
      <w:r w:rsidRPr="005F755A">
        <w:rPr>
          <w:szCs w:val="24"/>
        </w:rPr>
        <w:t>1) ogłoszenia upadłoś</w:t>
      </w:r>
      <w:r w:rsidR="00787A94" w:rsidRPr="005F755A">
        <w:rPr>
          <w:szCs w:val="24"/>
        </w:rPr>
        <w:t>ci</w:t>
      </w:r>
      <w:r w:rsidRPr="005F755A">
        <w:rPr>
          <w:szCs w:val="24"/>
        </w:rPr>
        <w:t xml:space="preserve"> lub likwidacj</w:t>
      </w:r>
      <w:r w:rsidR="00787A94" w:rsidRPr="005F755A">
        <w:rPr>
          <w:szCs w:val="24"/>
        </w:rPr>
        <w:t>i</w:t>
      </w:r>
      <w:r w:rsidRPr="005F755A">
        <w:rPr>
          <w:szCs w:val="24"/>
        </w:rPr>
        <w:t xml:space="preserve"> firmy Wykonawc</w:t>
      </w:r>
      <w:r w:rsidRPr="005F755A">
        <w:rPr>
          <w:bCs/>
          <w:szCs w:val="24"/>
        </w:rPr>
        <w:t>y;</w:t>
      </w:r>
    </w:p>
    <w:p w:rsidR="0094509C" w:rsidRPr="005F755A" w:rsidRDefault="0094509C" w:rsidP="00787A94">
      <w:pPr>
        <w:spacing w:line="360" w:lineRule="auto"/>
        <w:ind w:left="426"/>
        <w:jc w:val="both"/>
        <w:rPr>
          <w:bCs/>
          <w:szCs w:val="24"/>
        </w:rPr>
      </w:pPr>
      <w:r w:rsidRPr="005F755A">
        <w:rPr>
          <w:bCs/>
          <w:szCs w:val="24"/>
        </w:rPr>
        <w:t>2) wydania nakaz</w:t>
      </w:r>
      <w:r w:rsidR="00787A94" w:rsidRPr="005F755A">
        <w:rPr>
          <w:bCs/>
          <w:szCs w:val="24"/>
        </w:rPr>
        <w:t>u</w:t>
      </w:r>
      <w:r w:rsidRPr="005F755A">
        <w:rPr>
          <w:bCs/>
          <w:szCs w:val="24"/>
        </w:rPr>
        <w:t xml:space="preserve"> zajęcia majątku Wykonawcy;</w:t>
      </w:r>
    </w:p>
    <w:p w:rsidR="0094509C" w:rsidRPr="005F755A" w:rsidRDefault="0094509C" w:rsidP="0094509C">
      <w:pPr>
        <w:spacing w:line="360" w:lineRule="auto"/>
        <w:ind w:left="426"/>
        <w:rPr>
          <w:bCs/>
          <w:szCs w:val="24"/>
        </w:rPr>
      </w:pPr>
      <w:r w:rsidRPr="005F755A">
        <w:rPr>
          <w:bCs/>
          <w:szCs w:val="24"/>
        </w:rPr>
        <w:t>3) nie rozpoczęcia przez Wykonawcę bez uzasadnionych przyczyn wykonywania niniejszej Umowy (robót) i nie realizowania jej przez okres dłuższy niż 14 dni;</w:t>
      </w:r>
    </w:p>
    <w:p w:rsidR="0094509C" w:rsidRPr="005F755A" w:rsidRDefault="0094509C" w:rsidP="0094509C">
      <w:pPr>
        <w:spacing w:line="360" w:lineRule="auto"/>
        <w:ind w:left="426"/>
        <w:rPr>
          <w:bCs/>
          <w:szCs w:val="24"/>
        </w:rPr>
      </w:pPr>
      <w:r w:rsidRPr="005F755A">
        <w:rPr>
          <w:bCs/>
          <w:szCs w:val="24"/>
        </w:rPr>
        <w:t>4) przerwani</w:t>
      </w:r>
      <w:r w:rsidR="00787A94" w:rsidRPr="005F755A">
        <w:rPr>
          <w:bCs/>
          <w:szCs w:val="24"/>
        </w:rPr>
        <w:t>a</w:t>
      </w:r>
      <w:r w:rsidRPr="005F755A">
        <w:rPr>
          <w:bCs/>
          <w:szCs w:val="24"/>
        </w:rPr>
        <w:t xml:space="preserve"> przez Wykonawcę realizacji niniejszej Umowy (robót) i nie realizowani</w:t>
      </w:r>
      <w:r w:rsidR="00787A94" w:rsidRPr="005F755A">
        <w:rPr>
          <w:bCs/>
          <w:szCs w:val="24"/>
        </w:rPr>
        <w:t>a</w:t>
      </w:r>
      <w:r w:rsidRPr="005F755A">
        <w:rPr>
          <w:bCs/>
          <w:szCs w:val="24"/>
        </w:rPr>
        <w:t xml:space="preserve"> jej przez okres dłuższy niż 14 dni;</w:t>
      </w:r>
    </w:p>
    <w:p w:rsidR="0094509C" w:rsidRPr="005F755A" w:rsidRDefault="0094509C" w:rsidP="00787A94">
      <w:pPr>
        <w:spacing w:line="360" w:lineRule="auto"/>
        <w:ind w:left="426"/>
        <w:jc w:val="both"/>
        <w:rPr>
          <w:bCs/>
          <w:szCs w:val="24"/>
        </w:rPr>
      </w:pPr>
      <w:r w:rsidRPr="005F755A">
        <w:rPr>
          <w:bCs/>
          <w:szCs w:val="24"/>
        </w:rPr>
        <w:t>5) nie wykonywania bądź nienależytego wykonywania przez Wykonawcę robót zgodnie z niniejszą Umową, a w szczególności z projekt</w:t>
      </w:r>
      <w:r w:rsidR="00787A94" w:rsidRPr="005F755A">
        <w:rPr>
          <w:bCs/>
          <w:szCs w:val="24"/>
        </w:rPr>
        <w:t>em budowlano-wykonawczym</w:t>
      </w:r>
      <w:r w:rsidRPr="005F755A">
        <w:rPr>
          <w:bCs/>
          <w:szCs w:val="24"/>
        </w:rPr>
        <w:t xml:space="preserve"> i pomimo wezwania przez Zamawiającego – nie rozpocz</w:t>
      </w:r>
      <w:r w:rsidR="00787A94" w:rsidRPr="005F755A">
        <w:rPr>
          <w:bCs/>
          <w:szCs w:val="24"/>
        </w:rPr>
        <w:t>ęcia</w:t>
      </w:r>
      <w:r w:rsidRPr="005F755A">
        <w:rPr>
          <w:bCs/>
          <w:szCs w:val="24"/>
        </w:rPr>
        <w:t xml:space="preserve"> w terminie 7 dni od wezwania wykonywania robót zgodnie z niniejszą Umową;</w:t>
      </w:r>
    </w:p>
    <w:p w:rsidR="0094509C" w:rsidRPr="005F755A" w:rsidRDefault="0094509C" w:rsidP="00787A94">
      <w:pPr>
        <w:spacing w:line="360" w:lineRule="auto"/>
        <w:ind w:left="426"/>
        <w:jc w:val="both"/>
        <w:rPr>
          <w:bCs/>
          <w:szCs w:val="24"/>
        </w:rPr>
      </w:pPr>
      <w:r w:rsidRPr="005F755A">
        <w:rPr>
          <w:bCs/>
          <w:szCs w:val="24"/>
        </w:rPr>
        <w:t>6) naruszeni</w:t>
      </w:r>
      <w:r w:rsidR="00787A94" w:rsidRPr="005F755A">
        <w:rPr>
          <w:bCs/>
          <w:szCs w:val="24"/>
        </w:rPr>
        <w:t>a</w:t>
      </w:r>
      <w:r w:rsidRPr="005F755A">
        <w:rPr>
          <w:bCs/>
          <w:szCs w:val="24"/>
        </w:rPr>
        <w:t xml:space="preserve"> przez Wykonawcę obowiązków określonych w § 3 niniejszej Umowy;</w:t>
      </w:r>
    </w:p>
    <w:p w:rsidR="0094509C" w:rsidRPr="005F755A" w:rsidRDefault="0094509C" w:rsidP="00787A94">
      <w:pPr>
        <w:tabs>
          <w:tab w:val="left" w:pos="426"/>
        </w:tabs>
        <w:spacing w:line="360" w:lineRule="auto"/>
        <w:ind w:left="426"/>
        <w:jc w:val="both"/>
        <w:rPr>
          <w:b/>
          <w:szCs w:val="24"/>
        </w:rPr>
      </w:pPr>
      <w:r w:rsidRPr="005F755A">
        <w:rPr>
          <w:bCs/>
          <w:szCs w:val="24"/>
        </w:rPr>
        <w:t>7) naruszenia przez Wykonawcę innych rażących obowiązków wynikających z niniejszej Umowy lub przepisów prawa;</w:t>
      </w:r>
    </w:p>
    <w:p w:rsidR="0094509C" w:rsidRPr="005F755A" w:rsidRDefault="0094509C" w:rsidP="0094509C">
      <w:pPr>
        <w:tabs>
          <w:tab w:val="left" w:pos="360"/>
        </w:tabs>
        <w:spacing w:line="360" w:lineRule="auto"/>
        <w:rPr>
          <w:szCs w:val="24"/>
        </w:rPr>
      </w:pPr>
      <w:r w:rsidRPr="005F755A">
        <w:rPr>
          <w:szCs w:val="24"/>
        </w:rPr>
        <w:t>b) Wykonawcy, jeżeli:</w:t>
      </w:r>
    </w:p>
    <w:p w:rsidR="0094509C" w:rsidRPr="005F755A" w:rsidRDefault="0094509C" w:rsidP="0094509C">
      <w:pPr>
        <w:spacing w:line="360" w:lineRule="auto"/>
        <w:ind w:left="360"/>
        <w:rPr>
          <w:szCs w:val="24"/>
        </w:rPr>
      </w:pPr>
      <w:r w:rsidRPr="005F755A">
        <w:rPr>
          <w:szCs w:val="24"/>
        </w:rPr>
        <w:t>1) Zamawiający odmawia bez uzasadnionej przyczyny odbioru robót lub podpisania protokołu odbioru;</w:t>
      </w:r>
    </w:p>
    <w:p w:rsidR="0094509C" w:rsidRPr="005F755A" w:rsidRDefault="0094509C" w:rsidP="00787A94">
      <w:pPr>
        <w:spacing w:line="360" w:lineRule="auto"/>
        <w:ind w:left="284"/>
        <w:rPr>
          <w:szCs w:val="24"/>
        </w:rPr>
      </w:pPr>
      <w:r w:rsidRPr="005F755A">
        <w:rPr>
          <w:szCs w:val="24"/>
        </w:rPr>
        <w:t>2) Zamawiający zawiadomi Wykonawcę, iż wobec zaistnienia uprzednio nieprzewidzianych okoliczności nie będzie mógł spełnić swoich zobowiązań umownych wobec Wykonawcy.</w:t>
      </w:r>
    </w:p>
    <w:p w:rsidR="0094509C" w:rsidRPr="005F755A" w:rsidRDefault="0094509C" w:rsidP="00FB1E63">
      <w:pPr>
        <w:tabs>
          <w:tab w:val="left" w:pos="360"/>
        </w:tabs>
        <w:spacing w:line="360" w:lineRule="auto"/>
        <w:ind w:left="284" w:hanging="284"/>
        <w:jc w:val="both"/>
        <w:rPr>
          <w:rFonts w:eastAsia="Calibri"/>
          <w:bCs/>
          <w:szCs w:val="24"/>
        </w:rPr>
      </w:pPr>
      <w:r w:rsidRPr="005F755A">
        <w:rPr>
          <w:szCs w:val="24"/>
        </w:rPr>
        <w:t>2. Odstąpienie od niniejszej Umowy powinno nastąpić w formie pisemnej pod rygorem nieważności i powinno zawierać uzasadnienie.</w:t>
      </w:r>
    </w:p>
    <w:p w:rsidR="0094509C" w:rsidRPr="005F755A" w:rsidRDefault="0094509C" w:rsidP="00FB1E63">
      <w:pPr>
        <w:spacing w:line="360" w:lineRule="auto"/>
        <w:ind w:left="284" w:hanging="284"/>
        <w:jc w:val="both"/>
        <w:rPr>
          <w:bCs/>
          <w:szCs w:val="24"/>
        </w:rPr>
      </w:pPr>
      <w:r w:rsidRPr="005F755A">
        <w:rPr>
          <w:bCs/>
          <w:szCs w:val="24"/>
        </w:rPr>
        <w:t>3. W wypadku odstąpienia od niniejszej Umowy, Wykonawcę i Zamawiającego obciążają następujące obowiązki szczegółowe:</w:t>
      </w:r>
    </w:p>
    <w:p w:rsidR="0094509C" w:rsidRPr="005F755A" w:rsidRDefault="0094509C" w:rsidP="0094509C">
      <w:pPr>
        <w:numPr>
          <w:ilvl w:val="0"/>
          <w:numId w:val="19"/>
        </w:numPr>
        <w:overflowPunct/>
        <w:autoSpaceDE/>
        <w:spacing w:line="360" w:lineRule="auto"/>
        <w:ind w:left="360" w:firstLine="0"/>
        <w:jc w:val="both"/>
        <w:textAlignment w:val="auto"/>
        <w:rPr>
          <w:bCs/>
          <w:szCs w:val="24"/>
        </w:rPr>
      </w:pPr>
      <w:r w:rsidRPr="005F755A">
        <w:rPr>
          <w:bCs/>
          <w:szCs w:val="24"/>
        </w:rPr>
        <w:lastRenderedPageBreak/>
        <w:t>w terminie 10 dni od daty odstąpienia od niniejszej Umowy Wykonawca przy udziale Zamawiającego sporządzi szczegółowy protokół inwentaryzacji robót w toku, wg. stanu na dzień odstąpienia. Protokół ten zawierać będzie kosztorys inwentaryzacyjny,</w:t>
      </w:r>
    </w:p>
    <w:p w:rsidR="0094509C" w:rsidRPr="005F755A" w:rsidRDefault="0094509C" w:rsidP="0094509C">
      <w:pPr>
        <w:numPr>
          <w:ilvl w:val="0"/>
          <w:numId w:val="19"/>
        </w:numPr>
        <w:overflowPunct/>
        <w:autoSpaceDE/>
        <w:spacing w:line="360" w:lineRule="auto"/>
        <w:ind w:left="360" w:firstLine="0"/>
        <w:jc w:val="both"/>
        <w:textAlignment w:val="auto"/>
        <w:rPr>
          <w:bCs/>
          <w:szCs w:val="24"/>
        </w:rPr>
      </w:pPr>
      <w:r w:rsidRPr="005F755A">
        <w:rPr>
          <w:bCs/>
          <w:szCs w:val="24"/>
        </w:rPr>
        <w:t>Wykonawca zabezpieczy przerwane roboty do momentu przekazania terenu budowy Zamawiającemu w zakresie obustronnie uzgodnionym na koszt tej Strony, która od niniejszej Umowy odstąpiła,</w:t>
      </w:r>
    </w:p>
    <w:p w:rsidR="0094509C" w:rsidRPr="005F755A" w:rsidRDefault="0094509C" w:rsidP="0094509C">
      <w:pPr>
        <w:numPr>
          <w:ilvl w:val="0"/>
          <w:numId w:val="19"/>
        </w:numPr>
        <w:overflowPunct/>
        <w:autoSpaceDE/>
        <w:spacing w:line="360" w:lineRule="auto"/>
        <w:ind w:left="360" w:firstLine="0"/>
        <w:jc w:val="both"/>
        <w:textAlignment w:val="auto"/>
        <w:rPr>
          <w:bCs/>
          <w:szCs w:val="24"/>
        </w:rPr>
      </w:pPr>
      <w:r w:rsidRPr="005F755A">
        <w:rPr>
          <w:bCs/>
          <w:szCs w:val="24"/>
        </w:rPr>
        <w:t>Wykonawca niezwłocznie zgłosi Zamawiającemu gotowość odbioru robót przerwanych oraz robót zabezpieczających,</w:t>
      </w:r>
    </w:p>
    <w:p w:rsidR="0094509C" w:rsidRPr="005F755A" w:rsidRDefault="0094509C" w:rsidP="0094509C">
      <w:pPr>
        <w:numPr>
          <w:ilvl w:val="0"/>
          <w:numId w:val="19"/>
        </w:numPr>
        <w:overflowPunct/>
        <w:autoSpaceDE/>
        <w:spacing w:line="360" w:lineRule="auto"/>
        <w:ind w:left="360" w:firstLine="0"/>
        <w:jc w:val="both"/>
        <w:textAlignment w:val="auto"/>
        <w:rPr>
          <w:bCs/>
          <w:szCs w:val="24"/>
        </w:rPr>
      </w:pPr>
      <w:r w:rsidRPr="005F755A">
        <w:rPr>
          <w:bCs/>
          <w:szCs w:val="24"/>
        </w:rPr>
        <w:t>najpóźniej w ciągu 20 dni Wykonawca usunie z terenu budowy urządzenia zaplecza przez niego dostarczone bądź wybudowane,</w:t>
      </w:r>
    </w:p>
    <w:p w:rsidR="0094509C" w:rsidRPr="005F755A" w:rsidRDefault="0094509C" w:rsidP="0094509C">
      <w:pPr>
        <w:numPr>
          <w:ilvl w:val="0"/>
          <w:numId w:val="19"/>
        </w:numPr>
        <w:overflowPunct/>
        <w:autoSpaceDE/>
        <w:spacing w:line="360" w:lineRule="auto"/>
        <w:ind w:left="360" w:firstLine="0"/>
        <w:jc w:val="both"/>
        <w:textAlignment w:val="auto"/>
        <w:rPr>
          <w:bCs/>
          <w:szCs w:val="24"/>
        </w:rPr>
      </w:pPr>
      <w:r w:rsidRPr="005F755A">
        <w:rPr>
          <w:bCs/>
          <w:szCs w:val="24"/>
        </w:rPr>
        <w:t>w razie odstąpienia od niniejszej Umowy z przyczyn, za które Wykonawca nie odpowiada, Zamawiający obowiązany jest do dokonania odbioru robót przerwanych i do zapłaty wynagrodzenia za roboty wykonane, wg stanu na dzień odstąpienia, bez zwrotu za nakłady poniesione na przyszłe wykonanie przedmiotu niniejszej Umowy,</w:t>
      </w:r>
    </w:p>
    <w:p w:rsidR="0094509C" w:rsidRPr="005F755A" w:rsidRDefault="0094509C" w:rsidP="0094509C">
      <w:pPr>
        <w:numPr>
          <w:ilvl w:val="0"/>
          <w:numId w:val="19"/>
        </w:numPr>
        <w:overflowPunct/>
        <w:autoSpaceDE/>
        <w:spacing w:line="360" w:lineRule="auto"/>
        <w:ind w:left="360" w:firstLine="0"/>
        <w:jc w:val="both"/>
        <w:textAlignment w:val="auto"/>
        <w:rPr>
          <w:bCs/>
          <w:szCs w:val="24"/>
        </w:rPr>
      </w:pPr>
      <w:r w:rsidRPr="005F755A">
        <w:rPr>
          <w:bCs/>
          <w:szCs w:val="24"/>
        </w:rPr>
        <w:t>zapłaty kar umownych zgodnie z § 20 niniejszej Umowy.</w:t>
      </w:r>
    </w:p>
    <w:p w:rsidR="0094509C" w:rsidRPr="005F755A" w:rsidRDefault="0094509C" w:rsidP="0094509C">
      <w:pPr>
        <w:spacing w:line="360" w:lineRule="auto"/>
        <w:rPr>
          <w:bCs/>
          <w:szCs w:val="24"/>
        </w:rPr>
      </w:pPr>
    </w:p>
    <w:p w:rsidR="0094509C" w:rsidRPr="005F755A" w:rsidRDefault="0094509C" w:rsidP="0094509C">
      <w:pPr>
        <w:spacing w:line="360" w:lineRule="auto"/>
        <w:jc w:val="center"/>
        <w:rPr>
          <w:bCs/>
          <w:szCs w:val="24"/>
        </w:rPr>
      </w:pPr>
      <w:r w:rsidRPr="005F755A">
        <w:rPr>
          <w:b/>
          <w:bCs/>
          <w:szCs w:val="24"/>
        </w:rPr>
        <w:t>§ 17</w:t>
      </w:r>
    </w:p>
    <w:p w:rsidR="0094509C" w:rsidRPr="005F755A" w:rsidRDefault="0094509C" w:rsidP="0094509C">
      <w:pPr>
        <w:spacing w:line="360" w:lineRule="auto"/>
        <w:ind w:left="360" w:hanging="360"/>
        <w:rPr>
          <w:bCs/>
          <w:szCs w:val="24"/>
        </w:rPr>
      </w:pPr>
      <w:r w:rsidRPr="005F755A">
        <w:rPr>
          <w:bCs/>
          <w:szCs w:val="24"/>
        </w:rPr>
        <w:t>1. Strony zobowiązane są do niezwłocznego poinformowania się o wszelkich zmianach, dotyczących adresów do korespondencji.</w:t>
      </w:r>
    </w:p>
    <w:p w:rsidR="0094509C" w:rsidRPr="005F755A" w:rsidRDefault="0094509C" w:rsidP="0094509C">
      <w:pPr>
        <w:spacing w:line="360" w:lineRule="auto"/>
        <w:ind w:left="284" w:hanging="284"/>
        <w:rPr>
          <w:b/>
          <w:bCs/>
          <w:szCs w:val="24"/>
        </w:rPr>
      </w:pPr>
      <w:r w:rsidRPr="005F755A">
        <w:rPr>
          <w:bCs/>
          <w:szCs w:val="24"/>
        </w:rPr>
        <w:t>2. W przypadku niewykonania obowiązku określonego w ust.1 korespondencja wysłana na dotychczasowy adres będzie uważana za doręczoną.</w:t>
      </w:r>
    </w:p>
    <w:p w:rsidR="0094509C" w:rsidRPr="005F755A" w:rsidRDefault="0094509C" w:rsidP="0094509C">
      <w:pPr>
        <w:spacing w:line="360" w:lineRule="auto"/>
        <w:rPr>
          <w:b/>
          <w:bCs/>
          <w:szCs w:val="24"/>
        </w:rPr>
      </w:pPr>
    </w:p>
    <w:p w:rsidR="0094509C" w:rsidRPr="005F755A" w:rsidRDefault="0094509C" w:rsidP="0094509C">
      <w:pPr>
        <w:spacing w:line="360" w:lineRule="auto"/>
        <w:jc w:val="center"/>
        <w:rPr>
          <w:szCs w:val="24"/>
        </w:rPr>
      </w:pPr>
      <w:r w:rsidRPr="005F755A">
        <w:rPr>
          <w:b/>
          <w:bCs/>
          <w:szCs w:val="24"/>
        </w:rPr>
        <w:t>§ 18</w:t>
      </w:r>
    </w:p>
    <w:p w:rsidR="0094509C" w:rsidRPr="005F755A" w:rsidRDefault="0094509C" w:rsidP="00FB1E63">
      <w:pPr>
        <w:spacing w:line="360" w:lineRule="auto"/>
        <w:jc w:val="both"/>
        <w:rPr>
          <w:szCs w:val="24"/>
        </w:rPr>
      </w:pPr>
      <w:r w:rsidRPr="005F755A">
        <w:rPr>
          <w:szCs w:val="24"/>
        </w:rPr>
        <w:t>Strony uzgadniają, że na koordynatora prac w rozumieniu art. 208 Kodeksu pracy wyznaczono …..........................., a do jego zadań, należeć będzie:</w:t>
      </w:r>
    </w:p>
    <w:p w:rsidR="0094509C" w:rsidRPr="005F755A" w:rsidRDefault="0094509C" w:rsidP="0094509C">
      <w:pPr>
        <w:spacing w:line="360" w:lineRule="auto"/>
        <w:rPr>
          <w:szCs w:val="24"/>
        </w:rPr>
      </w:pPr>
      <w:r w:rsidRPr="005F755A">
        <w:rPr>
          <w:szCs w:val="24"/>
        </w:rPr>
        <w:t>1. kontrola wszystkich pracowników w miejscu pracy,</w:t>
      </w:r>
    </w:p>
    <w:p w:rsidR="0094509C" w:rsidRPr="005F755A" w:rsidRDefault="0094509C" w:rsidP="00FB1E63">
      <w:pPr>
        <w:spacing w:line="360" w:lineRule="auto"/>
        <w:ind w:left="284" w:hanging="284"/>
        <w:jc w:val="both"/>
        <w:rPr>
          <w:szCs w:val="24"/>
        </w:rPr>
      </w:pPr>
      <w:r w:rsidRPr="005F755A">
        <w:rPr>
          <w:szCs w:val="24"/>
        </w:rPr>
        <w:t>2. wydawanie poleceń w zakresie poprawy warunków pracy oraz przestrzegania zasad bhp oraz ochrony przeciwpożarowej oraz uczestniczenie w kontroli stanu bezpieczeństwa i higieny pracy,</w:t>
      </w:r>
    </w:p>
    <w:p w:rsidR="0094509C" w:rsidRPr="005F755A" w:rsidRDefault="0094509C" w:rsidP="00D14BED">
      <w:pPr>
        <w:spacing w:line="360" w:lineRule="auto"/>
        <w:ind w:left="284" w:hanging="284"/>
        <w:jc w:val="both"/>
        <w:rPr>
          <w:szCs w:val="24"/>
        </w:rPr>
      </w:pPr>
      <w:r w:rsidRPr="005F755A">
        <w:rPr>
          <w:szCs w:val="24"/>
        </w:rPr>
        <w:t>3. występowanie do poszczególnych pracodawców z zaleceniem usunięcia stwierdzonych zagrożeń wypadkowych i uchybień w zakresie bhp,</w:t>
      </w:r>
    </w:p>
    <w:p w:rsidR="0094509C" w:rsidRPr="005F755A" w:rsidRDefault="0094509C" w:rsidP="00D14BED">
      <w:pPr>
        <w:spacing w:line="360" w:lineRule="auto"/>
        <w:ind w:left="284" w:hanging="284"/>
        <w:jc w:val="both"/>
        <w:rPr>
          <w:szCs w:val="24"/>
        </w:rPr>
      </w:pPr>
      <w:r w:rsidRPr="005F755A">
        <w:rPr>
          <w:szCs w:val="24"/>
        </w:rPr>
        <w:lastRenderedPageBreak/>
        <w:t xml:space="preserve">4. niezwłoczne wstrzymanie pracy maszyny lub urządzenia w razie wystąpienia </w:t>
      </w:r>
      <w:r w:rsidR="00D14BED" w:rsidRPr="005F755A">
        <w:rPr>
          <w:szCs w:val="24"/>
        </w:rPr>
        <w:t>b</w:t>
      </w:r>
      <w:r w:rsidRPr="005F755A">
        <w:rPr>
          <w:szCs w:val="24"/>
        </w:rPr>
        <w:t>ezpośredniego zagrożenia życia lub zdrowia pracownika bądź innej osoby,</w:t>
      </w:r>
    </w:p>
    <w:p w:rsidR="0094509C" w:rsidRPr="005F755A" w:rsidRDefault="0094509C" w:rsidP="0094509C">
      <w:pPr>
        <w:spacing w:line="360" w:lineRule="auto"/>
        <w:rPr>
          <w:szCs w:val="24"/>
        </w:rPr>
      </w:pPr>
      <w:r w:rsidRPr="005F755A">
        <w:rPr>
          <w:szCs w:val="24"/>
        </w:rPr>
        <w:t>5. niezwłoczne odsunięcie od pracy pracownika zatrudnionego przy pracach wzbronionych,</w:t>
      </w:r>
    </w:p>
    <w:p w:rsidR="0094509C" w:rsidRPr="005F755A" w:rsidRDefault="0094509C" w:rsidP="00D14BED">
      <w:pPr>
        <w:spacing w:line="360" w:lineRule="auto"/>
        <w:ind w:left="284" w:hanging="284"/>
        <w:jc w:val="both"/>
        <w:rPr>
          <w:rFonts w:cs="Courier New"/>
          <w:b/>
          <w:bCs/>
          <w:szCs w:val="24"/>
        </w:rPr>
      </w:pPr>
      <w:r w:rsidRPr="005F755A">
        <w:rPr>
          <w:szCs w:val="24"/>
        </w:rPr>
        <w:t>6. niezwłoczne odsunięcie od pracy pracownika, który swoim zachowaniem lub sposobem wykonywania pracy stwarza bezpośrednie zagrożenie życia lub zdrowia własnego lub innych osób.</w:t>
      </w:r>
    </w:p>
    <w:p w:rsidR="0094509C" w:rsidRPr="005F755A" w:rsidRDefault="0094509C" w:rsidP="0094509C">
      <w:pPr>
        <w:spacing w:line="360" w:lineRule="auto"/>
        <w:rPr>
          <w:rFonts w:cs="Courier New"/>
          <w:b/>
          <w:bCs/>
          <w:szCs w:val="24"/>
        </w:rPr>
      </w:pPr>
    </w:p>
    <w:p w:rsidR="0094509C" w:rsidRPr="005F755A" w:rsidRDefault="0094509C" w:rsidP="0094509C">
      <w:pPr>
        <w:spacing w:line="360" w:lineRule="auto"/>
        <w:jc w:val="center"/>
        <w:rPr>
          <w:rFonts w:cs="Courier New"/>
          <w:szCs w:val="24"/>
        </w:rPr>
      </w:pPr>
      <w:r w:rsidRPr="005F755A">
        <w:rPr>
          <w:rFonts w:cs="Courier New"/>
          <w:b/>
          <w:bCs/>
          <w:szCs w:val="24"/>
        </w:rPr>
        <w:t>§ 19</w:t>
      </w:r>
    </w:p>
    <w:p w:rsidR="0094509C" w:rsidRPr="005F755A" w:rsidRDefault="0094509C" w:rsidP="0094509C">
      <w:pPr>
        <w:spacing w:line="360" w:lineRule="auto"/>
        <w:rPr>
          <w:rFonts w:cs="Courier New"/>
          <w:b/>
          <w:szCs w:val="24"/>
        </w:rPr>
      </w:pPr>
      <w:r w:rsidRPr="005F755A">
        <w:rPr>
          <w:rFonts w:cs="Courier New"/>
          <w:szCs w:val="24"/>
        </w:rPr>
        <w:t>Osobami do kontaktów ze strony Zamawiającego są …...................................... tel. …...............................</w:t>
      </w:r>
      <w:r w:rsidRPr="005F755A">
        <w:rPr>
          <w:rFonts w:cs="Courier New"/>
          <w:b/>
          <w:szCs w:val="24"/>
        </w:rPr>
        <w:t xml:space="preserve">, </w:t>
      </w:r>
      <w:r w:rsidRPr="005F755A">
        <w:rPr>
          <w:rFonts w:cs="Courier New"/>
          <w:szCs w:val="24"/>
        </w:rPr>
        <w:t>tel. kom.</w:t>
      </w:r>
      <w:r w:rsidRPr="005F755A">
        <w:rPr>
          <w:rFonts w:cs="Courier New"/>
          <w:b/>
          <w:szCs w:val="24"/>
        </w:rPr>
        <w:t xml:space="preserve"> </w:t>
      </w:r>
      <w:r w:rsidRPr="005F755A">
        <w:rPr>
          <w:rFonts w:cs="Courier New"/>
          <w:szCs w:val="24"/>
        </w:rPr>
        <w:t>….........................</w:t>
      </w:r>
      <w:r w:rsidRPr="005F755A">
        <w:rPr>
          <w:rFonts w:cs="Courier New"/>
          <w:b/>
          <w:szCs w:val="24"/>
        </w:rPr>
        <w:t xml:space="preserve"> </w:t>
      </w:r>
      <w:r w:rsidRPr="005F755A">
        <w:rPr>
          <w:rFonts w:cs="Courier New"/>
          <w:szCs w:val="24"/>
        </w:rPr>
        <w:t>a ze strony Wykonawcy …....................... tel. kom. …..............................</w:t>
      </w:r>
    </w:p>
    <w:p w:rsidR="0094509C" w:rsidRPr="005F755A" w:rsidRDefault="0094509C" w:rsidP="0094509C">
      <w:pPr>
        <w:spacing w:line="360" w:lineRule="auto"/>
        <w:rPr>
          <w:rFonts w:cs="Courier New"/>
          <w:b/>
          <w:bCs/>
          <w:szCs w:val="24"/>
        </w:rPr>
      </w:pPr>
    </w:p>
    <w:p w:rsidR="0094509C" w:rsidRPr="005F755A" w:rsidRDefault="0094509C" w:rsidP="0094509C">
      <w:pPr>
        <w:spacing w:line="360" w:lineRule="auto"/>
        <w:jc w:val="center"/>
        <w:rPr>
          <w:rFonts w:cs="Courier New"/>
          <w:szCs w:val="24"/>
        </w:rPr>
      </w:pPr>
      <w:r w:rsidRPr="005F755A">
        <w:rPr>
          <w:rFonts w:cs="Courier New"/>
          <w:b/>
          <w:bCs/>
          <w:szCs w:val="24"/>
        </w:rPr>
        <w:t>§ 20</w:t>
      </w:r>
    </w:p>
    <w:p w:rsidR="0094509C" w:rsidRPr="005F755A" w:rsidRDefault="0094509C" w:rsidP="0094509C">
      <w:pPr>
        <w:spacing w:line="360" w:lineRule="auto"/>
        <w:rPr>
          <w:rFonts w:cs="Courier New"/>
          <w:szCs w:val="24"/>
        </w:rPr>
      </w:pPr>
      <w:r w:rsidRPr="005F755A">
        <w:rPr>
          <w:rFonts w:cs="Courier New"/>
          <w:szCs w:val="24"/>
        </w:rPr>
        <w:t>1. Wykonawca zapłaci Zamawiającemu kary umowne:</w:t>
      </w:r>
    </w:p>
    <w:p w:rsidR="0094509C" w:rsidRPr="005F755A" w:rsidRDefault="0094509C" w:rsidP="00FB1E63">
      <w:pPr>
        <w:spacing w:line="360" w:lineRule="auto"/>
        <w:ind w:left="697" w:hanging="340"/>
        <w:jc w:val="both"/>
        <w:rPr>
          <w:rFonts w:cs="Courier New"/>
          <w:szCs w:val="24"/>
        </w:rPr>
      </w:pPr>
      <w:r w:rsidRPr="005F755A">
        <w:rPr>
          <w:rFonts w:cs="Courier New"/>
          <w:szCs w:val="24"/>
        </w:rPr>
        <w:t xml:space="preserve">a) za opóźnienie z przyczyn leżących po stronie Wykonawcy w oddaniu przedmiotu odbioru w wysokości 0,1% wartości netto niniejszej Umowy określonej w </w:t>
      </w:r>
      <w:r w:rsidRPr="005F755A">
        <w:rPr>
          <w:rFonts w:cs="Courier New"/>
          <w:bCs/>
          <w:szCs w:val="24"/>
        </w:rPr>
        <w:t xml:space="preserve">§ 6 ust. 1  niniejszej Umowy </w:t>
      </w:r>
      <w:r w:rsidRPr="005F755A">
        <w:rPr>
          <w:rFonts w:cs="Courier New"/>
          <w:szCs w:val="24"/>
        </w:rPr>
        <w:t>za każdy dzień opóźnienia;</w:t>
      </w:r>
    </w:p>
    <w:p w:rsidR="0094509C" w:rsidRPr="005F755A" w:rsidRDefault="0094509C" w:rsidP="00FB1E63">
      <w:pPr>
        <w:tabs>
          <w:tab w:val="left" w:pos="284"/>
        </w:tabs>
        <w:spacing w:line="360" w:lineRule="auto"/>
        <w:ind w:left="624" w:hanging="340"/>
        <w:jc w:val="both"/>
        <w:rPr>
          <w:szCs w:val="24"/>
        </w:rPr>
      </w:pPr>
      <w:r w:rsidRPr="005F755A">
        <w:rPr>
          <w:rFonts w:cs="Courier New"/>
          <w:szCs w:val="24"/>
        </w:rPr>
        <w:t xml:space="preserve">b) za opóźnienie z przyczyn leżących po stronie Wykonawcy w  usunięciu  wad stwierdzonych  przy  odbiorze  lub  w  okresie rękojmi  i gwarancji w wysokości 0,1% wartości netto niniejszej Umowy, określonej   w </w:t>
      </w:r>
      <w:r w:rsidRPr="005F755A">
        <w:rPr>
          <w:rFonts w:cs="Courier New"/>
          <w:bCs/>
          <w:szCs w:val="24"/>
        </w:rPr>
        <w:t xml:space="preserve">§ 6 ust. 1 niniejszej Umowy </w:t>
      </w:r>
      <w:r w:rsidRPr="005F755A">
        <w:rPr>
          <w:rFonts w:cs="Courier New"/>
          <w:szCs w:val="24"/>
        </w:rPr>
        <w:t>za każdy dzień opóźnienia liczony od wyznaczonego dnia usunięcia wad.</w:t>
      </w:r>
    </w:p>
    <w:p w:rsidR="00292D6F" w:rsidRDefault="0094509C" w:rsidP="00292D6F">
      <w:pPr>
        <w:spacing w:line="360" w:lineRule="auto"/>
        <w:ind w:left="284" w:hanging="284"/>
        <w:jc w:val="both"/>
        <w:rPr>
          <w:szCs w:val="24"/>
        </w:rPr>
      </w:pPr>
      <w:r w:rsidRPr="005F755A">
        <w:rPr>
          <w:szCs w:val="24"/>
        </w:rPr>
        <w:t>2. Za odstąpienie od niniejszej Umowy strona odstępująca zapłaci na rzecz drugiej strony karę umowną w wysokości 10% wartości netto określonej w § 6 ust. 1 niniejszej Umowy. Wyjątkiem od tak ustalonej zasady jest okoliczność określona w art. 145 ustawy Prawo zamówień publicznych.</w:t>
      </w:r>
    </w:p>
    <w:p w:rsidR="00292D6F" w:rsidRPr="00292D6F" w:rsidRDefault="00292D6F" w:rsidP="00292D6F">
      <w:pPr>
        <w:spacing w:line="360" w:lineRule="auto"/>
        <w:ind w:left="284" w:hanging="284"/>
        <w:jc w:val="both"/>
        <w:rPr>
          <w:szCs w:val="24"/>
        </w:rPr>
      </w:pPr>
      <w:r>
        <w:rPr>
          <w:szCs w:val="24"/>
        </w:rPr>
        <w:t xml:space="preserve">3. </w:t>
      </w:r>
      <w:r w:rsidRPr="00F867F7">
        <w:rPr>
          <w:szCs w:val="24"/>
        </w:rPr>
        <w:t>Zamawiający może rozwiązać niniejszą Umowę, w przypadkach o których mowa w art. 145a ustawy Prawo zamówień publicznych</w:t>
      </w:r>
      <w:r>
        <w:rPr>
          <w:szCs w:val="24"/>
        </w:rPr>
        <w:t>.</w:t>
      </w:r>
      <w:r w:rsidR="0094509C" w:rsidRPr="005F755A">
        <w:rPr>
          <w:szCs w:val="24"/>
        </w:rPr>
        <w:t xml:space="preserve"> </w:t>
      </w:r>
    </w:p>
    <w:p w:rsidR="0094509C" w:rsidRPr="005F755A" w:rsidRDefault="00292D6F" w:rsidP="00FB1E63">
      <w:pPr>
        <w:tabs>
          <w:tab w:val="left" w:pos="180"/>
        </w:tabs>
        <w:spacing w:line="360" w:lineRule="auto"/>
        <w:ind w:left="284" w:hanging="284"/>
        <w:jc w:val="both"/>
        <w:rPr>
          <w:rFonts w:cs="Courier New"/>
          <w:szCs w:val="24"/>
        </w:rPr>
      </w:pPr>
      <w:r>
        <w:rPr>
          <w:rFonts w:cs="Courier New"/>
          <w:szCs w:val="24"/>
        </w:rPr>
        <w:t>4</w:t>
      </w:r>
      <w:r w:rsidR="0094509C" w:rsidRPr="005F755A">
        <w:rPr>
          <w:rFonts w:cs="Courier New"/>
          <w:szCs w:val="24"/>
        </w:rPr>
        <w:t>. Zamawiającemu przysługuje prawo do potrącenia należności za kary umowne</w:t>
      </w:r>
      <w:r w:rsidR="00FB1E63" w:rsidRPr="005F755A">
        <w:rPr>
          <w:rFonts w:cs="Courier New"/>
          <w:szCs w:val="24"/>
        </w:rPr>
        <w:t xml:space="preserve"> </w:t>
      </w:r>
      <w:r w:rsidR="00FB1E63" w:rsidRPr="005F755A">
        <w:rPr>
          <w:rFonts w:cs="Courier New"/>
          <w:szCs w:val="24"/>
        </w:rPr>
        <w:br/>
      </w:r>
      <w:r w:rsidR="0094509C" w:rsidRPr="005F755A">
        <w:rPr>
          <w:rFonts w:cs="Courier New"/>
          <w:szCs w:val="24"/>
        </w:rPr>
        <w:t xml:space="preserve">z wynagrodzenia umownego Wykonawcy, określonego w </w:t>
      </w:r>
      <w:r w:rsidR="0094509C" w:rsidRPr="005F755A">
        <w:rPr>
          <w:rFonts w:cs="Courier New"/>
          <w:bCs/>
          <w:szCs w:val="24"/>
        </w:rPr>
        <w:t>§ 6 ust. 1 niniejszej Umowy,</w:t>
      </w:r>
      <w:r w:rsidR="0094509C" w:rsidRPr="005F755A">
        <w:rPr>
          <w:rFonts w:cs="Courier New"/>
          <w:b/>
          <w:bCs/>
          <w:szCs w:val="24"/>
        </w:rPr>
        <w:t xml:space="preserve"> </w:t>
      </w:r>
      <w:r w:rsidR="00FB1E63" w:rsidRPr="005F755A">
        <w:rPr>
          <w:rFonts w:cs="Courier New"/>
          <w:b/>
          <w:bCs/>
          <w:szCs w:val="24"/>
        </w:rPr>
        <w:br/>
      </w:r>
      <w:r w:rsidR="0094509C" w:rsidRPr="005F755A">
        <w:rPr>
          <w:rFonts w:cs="Courier New"/>
          <w:szCs w:val="24"/>
        </w:rPr>
        <w:t xml:space="preserve">na </w:t>
      </w:r>
      <w:r w:rsidR="00FB1E63" w:rsidRPr="005F755A">
        <w:rPr>
          <w:rFonts w:cs="Courier New"/>
          <w:szCs w:val="24"/>
        </w:rPr>
        <w:t>c</w:t>
      </w:r>
      <w:r w:rsidR="0094509C" w:rsidRPr="005F755A">
        <w:rPr>
          <w:rFonts w:cs="Courier New"/>
          <w:szCs w:val="24"/>
        </w:rPr>
        <w:t>o Wykonawca wyraża zgodę.</w:t>
      </w:r>
    </w:p>
    <w:p w:rsidR="0094509C" w:rsidRPr="005F755A" w:rsidRDefault="00292D6F" w:rsidP="00FB1E63">
      <w:pPr>
        <w:spacing w:line="360" w:lineRule="auto"/>
        <w:ind w:left="284" w:hanging="284"/>
        <w:jc w:val="both"/>
        <w:rPr>
          <w:b/>
          <w:szCs w:val="24"/>
        </w:rPr>
      </w:pPr>
      <w:r>
        <w:rPr>
          <w:rFonts w:cs="Courier New"/>
          <w:szCs w:val="24"/>
        </w:rPr>
        <w:lastRenderedPageBreak/>
        <w:t>5</w:t>
      </w:r>
      <w:r w:rsidR="0094509C" w:rsidRPr="005F755A">
        <w:rPr>
          <w:rFonts w:cs="Courier New"/>
          <w:szCs w:val="24"/>
        </w:rPr>
        <w:t xml:space="preserve">. Zamawiający może dochodzić odszkodowania uzupełniającego na zasadach ogólnych wynikających z przepisów Kodeksu cywilnego, gdy kary umowne, nie pokrywają wysokości poniesionych strat. </w:t>
      </w:r>
    </w:p>
    <w:p w:rsidR="0094509C" w:rsidRPr="005F755A" w:rsidRDefault="0094509C" w:rsidP="0094509C">
      <w:pPr>
        <w:widowControl w:val="0"/>
        <w:spacing w:line="360" w:lineRule="auto"/>
        <w:ind w:left="375"/>
        <w:jc w:val="center"/>
        <w:rPr>
          <w:b/>
          <w:szCs w:val="24"/>
        </w:rPr>
      </w:pPr>
    </w:p>
    <w:p w:rsidR="0094509C" w:rsidRPr="005F755A" w:rsidRDefault="0094509C" w:rsidP="0094509C">
      <w:pPr>
        <w:widowControl w:val="0"/>
        <w:spacing w:line="360" w:lineRule="auto"/>
        <w:ind w:left="375"/>
        <w:jc w:val="center"/>
        <w:rPr>
          <w:szCs w:val="24"/>
        </w:rPr>
      </w:pPr>
      <w:r w:rsidRPr="005F755A">
        <w:rPr>
          <w:b/>
          <w:szCs w:val="24"/>
        </w:rPr>
        <w:t xml:space="preserve">§ 21  </w:t>
      </w:r>
    </w:p>
    <w:p w:rsidR="0094509C" w:rsidRPr="005F755A" w:rsidRDefault="0094509C" w:rsidP="00FB1E63">
      <w:pPr>
        <w:widowControl w:val="0"/>
        <w:spacing w:line="360" w:lineRule="auto"/>
        <w:ind w:left="340" w:hanging="340"/>
        <w:jc w:val="both"/>
        <w:rPr>
          <w:szCs w:val="24"/>
        </w:rPr>
      </w:pPr>
      <w:r w:rsidRPr="005F755A">
        <w:rPr>
          <w:szCs w:val="24"/>
        </w:rPr>
        <w:t>1. W razie gdyby którekolwiek z postanowień niniejszej Umowy było lub miało stać się nieważne, ważność całej niniejszej Umowy pozostaje przez to w pozostałej części nienaruszona.</w:t>
      </w:r>
    </w:p>
    <w:p w:rsidR="0094509C" w:rsidRPr="005F755A" w:rsidRDefault="0094509C" w:rsidP="00FB1E63">
      <w:pPr>
        <w:spacing w:line="360" w:lineRule="auto"/>
        <w:ind w:left="340" w:hanging="340"/>
        <w:jc w:val="both"/>
        <w:rPr>
          <w:b/>
          <w:bCs/>
          <w:szCs w:val="24"/>
        </w:rPr>
      </w:pPr>
      <w:r w:rsidRPr="005F755A">
        <w:rPr>
          <w:szCs w:val="24"/>
        </w:rPr>
        <w:t>2. W przypadku takim Strony niniejszej Umowy zastąpią nieważne postanowienie innym, niepodważalnym prawnie postanowieniem, które możliwie najwierniej oddaje zamierzony cel gospodarczy nieważnego postanowienia. Odpowiednio dotyczy to także ewentualnych luk w niniejszej Umowie.</w:t>
      </w:r>
    </w:p>
    <w:p w:rsidR="0094509C" w:rsidRPr="005F755A" w:rsidRDefault="0094509C" w:rsidP="0094509C">
      <w:pPr>
        <w:tabs>
          <w:tab w:val="left" w:pos="4118"/>
        </w:tabs>
        <w:spacing w:line="360" w:lineRule="auto"/>
        <w:ind w:left="426" w:hanging="426"/>
        <w:jc w:val="center"/>
        <w:rPr>
          <w:b/>
          <w:bCs/>
          <w:szCs w:val="24"/>
        </w:rPr>
      </w:pPr>
    </w:p>
    <w:p w:rsidR="0094509C" w:rsidRPr="005F755A" w:rsidRDefault="0094509C" w:rsidP="0094509C">
      <w:pPr>
        <w:tabs>
          <w:tab w:val="left" w:pos="4118"/>
        </w:tabs>
        <w:spacing w:line="360" w:lineRule="auto"/>
        <w:ind w:left="426" w:hanging="426"/>
        <w:jc w:val="center"/>
        <w:rPr>
          <w:bCs/>
          <w:szCs w:val="24"/>
        </w:rPr>
      </w:pPr>
      <w:r w:rsidRPr="005F755A">
        <w:rPr>
          <w:b/>
          <w:bCs/>
          <w:szCs w:val="24"/>
        </w:rPr>
        <w:t>§ 22</w:t>
      </w:r>
    </w:p>
    <w:p w:rsidR="0094509C" w:rsidRPr="005F755A" w:rsidRDefault="0094509C" w:rsidP="00FB1E63">
      <w:pPr>
        <w:tabs>
          <w:tab w:val="left" w:pos="284"/>
        </w:tabs>
        <w:spacing w:before="120" w:after="200" w:line="360" w:lineRule="auto"/>
        <w:ind w:left="284" w:hanging="284"/>
        <w:jc w:val="both"/>
        <w:rPr>
          <w:szCs w:val="24"/>
        </w:rPr>
      </w:pPr>
      <w:r w:rsidRPr="005F755A">
        <w:rPr>
          <w:bCs/>
          <w:szCs w:val="24"/>
        </w:rPr>
        <w:t>1. Zamawiający wymaga, aby Wykonawca lub podwykonawca przy realizacji przedmiotu niniejszej Umowy zatrudniał na podstawie umowy o pracę w rozumieniu przepisów Kodeksu pracy.</w:t>
      </w:r>
    </w:p>
    <w:p w:rsidR="0094509C" w:rsidRPr="005F755A" w:rsidRDefault="0094509C" w:rsidP="00FB1E63">
      <w:pPr>
        <w:tabs>
          <w:tab w:val="left" w:pos="709"/>
        </w:tabs>
        <w:spacing w:line="360" w:lineRule="auto"/>
        <w:ind w:left="284" w:hanging="284"/>
        <w:jc w:val="both"/>
        <w:rPr>
          <w:rFonts w:cs="Arial"/>
          <w:b/>
          <w:bCs/>
          <w:szCs w:val="24"/>
        </w:rPr>
      </w:pPr>
      <w:r w:rsidRPr="005F755A">
        <w:rPr>
          <w:szCs w:val="24"/>
        </w:rPr>
        <w:t>2</w:t>
      </w:r>
      <w:r w:rsidRPr="005F755A">
        <w:rPr>
          <w:b/>
          <w:szCs w:val="24"/>
        </w:rPr>
        <w:t xml:space="preserve">. </w:t>
      </w:r>
      <w:r w:rsidRPr="005F755A">
        <w:rPr>
          <w:szCs w:val="24"/>
        </w:rPr>
        <w:t xml:space="preserve">Szczegółowe zasady dotyczące wymagań zatrudniania na podstawie umowy o pracę określa pkt.3.8 SIWZ </w:t>
      </w:r>
    </w:p>
    <w:p w:rsidR="0094509C" w:rsidRPr="005F755A" w:rsidRDefault="0094509C" w:rsidP="0094509C">
      <w:pPr>
        <w:tabs>
          <w:tab w:val="left" w:pos="709"/>
        </w:tabs>
        <w:spacing w:line="360" w:lineRule="auto"/>
        <w:ind w:left="720"/>
        <w:jc w:val="center"/>
        <w:rPr>
          <w:rFonts w:eastAsia="Calibri" w:cs="Courier New"/>
          <w:szCs w:val="24"/>
        </w:rPr>
      </w:pPr>
      <w:r w:rsidRPr="005F755A">
        <w:rPr>
          <w:rFonts w:cs="Arial"/>
          <w:b/>
          <w:bCs/>
          <w:szCs w:val="24"/>
        </w:rPr>
        <w:t>§ 23</w:t>
      </w:r>
    </w:p>
    <w:p w:rsidR="0094509C" w:rsidRPr="005F755A" w:rsidRDefault="0094509C" w:rsidP="00FB1E63">
      <w:pPr>
        <w:spacing w:line="360" w:lineRule="auto"/>
        <w:ind w:left="284" w:right="189" w:hanging="294"/>
        <w:jc w:val="both"/>
        <w:rPr>
          <w:szCs w:val="24"/>
        </w:rPr>
      </w:pPr>
      <w:r w:rsidRPr="005F755A">
        <w:rPr>
          <w:szCs w:val="24"/>
        </w:rPr>
        <w:t xml:space="preserve">1. Zgodnie z przepisem art. 144 ustawy Prawo zamówień publicznych, zakazuje się istotnych zmian postanowień zawartej umowy w stosunku do treści oferty, na podstawie której dokonano wyboru wykonawcy, chyba że zachodzi co najmniej jedna z okoliczności </w:t>
      </w:r>
      <w:r w:rsidR="00FB1E63" w:rsidRPr="005F755A">
        <w:rPr>
          <w:szCs w:val="24"/>
        </w:rPr>
        <w:br/>
      </w:r>
      <w:r w:rsidRPr="005F755A">
        <w:rPr>
          <w:szCs w:val="24"/>
        </w:rPr>
        <w:t xml:space="preserve">art. 144 ust. 1 ustawy </w:t>
      </w:r>
      <w:proofErr w:type="spellStart"/>
      <w:r w:rsidRPr="005F755A">
        <w:rPr>
          <w:szCs w:val="24"/>
        </w:rPr>
        <w:t>Pzp</w:t>
      </w:r>
      <w:proofErr w:type="spellEnd"/>
      <w:r w:rsidRPr="005F755A">
        <w:rPr>
          <w:szCs w:val="24"/>
        </w:rPr>
        <w:t xml:space="preserve">. </w:t>
      </w:r>
    </w:p>
    <w:p w:rsidR="0094509C" w:rsidRPr="005F755A" w:rsidRDefault="0094509C" w:rsidP="00FB1E63">
      <w:pPr>
        <w:spacing w:line="360" w:lineRule="auto"/>
        <w:ind w:left="284" w:right="189" w:hanging="294"/>
        <w:jc w:val="both"/>
        <w:rPr>
          <w:szCs w:val="24"/>
        </w:rPr>
      </w:pPr>
      <w:r w:rsidRPr="005F755A">
        <w:rPr>
          <w:szCs w:val="24"/>
        </w:rPr>
        <w:t xml:space="preserve">2. Zamawiający zgodnie z art. 144 ust. 1 pkt. 1 przewiduje możliwość dokonania zmian postanowień niniejszej Umowy w stosunku do treści oferty, na podstawie której dokonano wyboru Wykonawcy oraz określa warunki tych zmian przez wprowadzenie do niniejszej Umowy następujących aneksów: </w:t>
      </w:r>
    </w:p>
    <w:p w:rsidR="0094509C" w:rsidRPr="005F755A" w:rsidRDefault="00FB1E63" w:rsidP="00FB1E63">
      <w:pPr>
        <w:numPr>
          <w:ilvl w:val="0"/>
          <w:numId w:val="20"/>
        </w:numPr>
        <w:overflowPunct/>
        <w:autoSpaceDE/>
        <w:spacing w:after="5" w:line="360" w:lineRule="auto"/>
        <w:ind w:left="340" w:hanging="198"/>
        <w:jc w:val="both"/>
        <w:textAlignment w:val="auto"/>
        <w:rPr>
          <w:szCs w:val="24"/>
        </w:rPr>
      </w:pPr>
      <w:r w:rsidRPr="005F755A">
        <w:rPr>
          <w:szCs w:val="24"/>
        </w:rPr>
        <w:t xml:space="preserve"> </w:t>
      </w:r>
      <w:r w:rsidR="0094509C" w:rsidRPr="005F755A">
        <w:rPr>
          <w:szCs w:val="24"/>
        </w:rPr>
        <w:t xml:space="preserve">aneks aktualizacji danych Wykonawcy poprzez zmianę nazwy, zmianę adresu, formy </w:t>
      </w:r>
    </w:p>
    <w:p w:rsidR="0094509C" w:rsidRPr="005F755A" w:rsidRDefault="0094509C" w:rsidP="0094509C">
      <w:pPr>
        <w:spacing w:line="360" w:lineRule="auto"/>
        <w:ind w:left="340" w:hanging="340"/>
        <w:rPr>
          <w:szCs w:val="24"/>
        </w:rPr>
      </w:pPr>
      <w:r w:rsidRPr="005F755A">
        <w:rPr>
          <w:szCs w:val="24"/>
        </w:rPr>
        <w:t xml:space="preserve">      prawnej itp.; </w:t>
      </w:r>
    </w:p>
    <w:p w:rsidR="0094509C" w:rsidRPr="005F755A" w:rsidRDefault="0094509C" w:rsidP="0094509C">
      <w:pPr>
        <w:numPr>
          <w:ilvl w:val="0"/>
          <w:numId w:val="20"/>
        </w:numPr>
        <w:overflowPunct/>
        <w:autoSpaceDE/>
        <w:spacing w:after="5" w:line="360" w:lineRule="auto"/>
        <w:ind w:left="408" w:right="189" w:hanging="307"/>
        <w:jc w:val="both"/>
        <w:textAlignment w:val="auto"/>
        <w:rPr>
          <w:szCs w:val="24"/>
        </w:rPr>
      </w:pPr>
      <w:r w:rsidRPr="005F755A">
        <w:rPr>
          <w:szCs w:val="24"/>
        </w:rPr>
        <w:lastRenderedPageBreak/>
        <w:t xml:space="preserve">aneks cenowy – dopuszczający obniżenie ceny za dany przedmiot zamówienia. Zamawiający na pisemny wniosek Wykonawcy, dopuszcza obniżenie ceny ofertowej spowodowanej np. korzystnymi zmianami kursu waluty; </w:t>
      </w:r>
    </w:p>
    <w:p w:rsidR="0094509C" w:rsidRPr="005F755A" w:rsidRDefault="0094509C" w:rsidP="0094509C">
      <w:pPr>
        <w:numPr>
          <w:ilvl w:val="0"/>
          <w:numId w:val="20"/>
        </w:numPr>
        <w:overflowPunct/>
        <w:autoSpaceDE/>
        <w:spacing w:after="5" w:line="360" w:lineRule="auto"/>
        <w:ind w:left="408" w:right="189" w:hanging="307"/>
        <w:jc w:val="both"/>
        <w:textAlignment w:val="auto"/>
        <w:rPr>
          <w:szCs w:val="24"/>
        </w:rPr>
      </w:pPr>
      <w:r w:rsidRPr="005F755A">
        <w:rPr>
          <w:szCs w:val="24"/>
        </w:rPr>
        <w:t>aneks przewidujący zmianę zastosowanej technologii wykonania przedmiot</w:t>
      </w:r>
      <w:r w:rsidR="00347BEA" w:rsidRPr="005F755A">
        <w:rPr>
          <w:szCs w:val="24"/>
        </w:rPr>
        <w:t>u</w:t>
      </w:r>
      <w:r w:rsidRPr="005F755A">
        <w:rPr>
          <w:szCs w:val="24"/>
        </w:rPr>
        <w:t xml:space="preserve"> zamówienia na lepszą/lepsze (np. </w:t>
      </w:r>
      <w:r w:rsidR="00347BEA" w:rsidRPr="005F755A">
        <w:rPr>
          <w:szCs w:val="24"/>
        </w:rPr>
        <w:t>materiał o lepszych parametrach cieplnych,</w:t>
      </w:r>
      <w:r w:rsidRPr="005F755A">
        <w:rPr>
          <w:szCs w:val="24"/>
        </w:rPr>
        <w:t xml:space="preserve"> mniej energochłonną), po zaakceptowaniu jej/ich przez Zamawiającego pod warunkiem, </w:t>
      </w:r>
      <w:r w:rsidR="00FB1E63" w:rsidRPr="005F755A">
        <w:rPr>
          <w:szCs w:val="24"/>
        </w:rPr>
        <w:br/>
      </w:r>
      <w:r w:rsidRPr="005F755A">
        <w:rPr>
          <w:szCs w:val="24"/>
        </w:rPr>
        <w:t xml:space="preserve">iż cena oferty nie ulegnie zmianie; </w:t>
      </w:r>
    </w:p>
    <w:p w:rsidR="0094509C" w:rsidRPr="005F755A" w:rsidRDefault="0094509C" w:rsidP="0094509C">
      <w:pPr>
        <w:numPr>
          <w:ilvl w:val="0"/>
          <w:numId w:val="20"/>
        </w:numPr>
        <w:overflowPunct/>
        <w:autoSpaceDE/>
        <w:spacing w:after="4" w:line="360" w:lineRule="auto"/>
        <w:ind w:left="408" w:right="189" w:hanging="307"/>
        <w:jc w:val="both"/>
        <w:textAlignment w:val="auto"/>
        <w:rPr>
          <w:szCs w:val="24"/>
        </w:rPr>
      </w:pPr>
      <w:r w:rsidRPr="005F755A">
        <w:rPr>
          <w:szCs w:val="24"/>
        </w:rPr>
        <w:t xml:space="preserve">zmianę cen brutto w trakcie obowiązywania </w:t>
      </w:r>
      <w:r w:rsidR="008917ED" w:rsidRPr="005F755A">
        <w:rPr>
          <w:szCs w:val="24"/>
        </w:rPr>
        <w:t>u</w:t>
      </w:r>
      <w:r w:rsidRPr="005F755A">
        <w:rPr>
          <w:szCs w:val="24"/>
        </w:rPr>
        <w:t xml:space="preserve">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w:t>
      </w:r>
    </w:p>
    <w:p w:rsidR="0094509C" w:rsidRPr="005F755A" w:rsidRDefault="0094509C" w:rsidP="0094509C">
      <w:pPr>
        <w:numPr>
          <w:ilvl w:val="0"/>
          <w:numId w:val="20"/>
        </w:numPr>
        <w:overflowPunct/>
        <w:autoSpaceDE/>
        <w:spacing w:after="4" w:line="360" w:lineRule="auto"/>
        <w:ind w:left="408" w:right="189" w:hanging="307"/>
        <w:jc w:val="both"/>
        <w:textAlignment w:val="auto"/>
        <w:rPr>
          <w:szCs w:val="24"/>
        </w:rPr>
      </w:pPr>
      <w:r w:rsidRPr="005F755A">
        <w:rPr>
          <w:szCs w:val="24"/>
        </w:rPr>
        <w:t xml:space="preserve">zmiany obowiązujących przepisów, jeżeli zgodnie z nimi konieczne będzie dostosowanie treści  umowy do aktualnego stanu prawnego;  </w:t>
      </w:r>
    </w:p>
    <w:p w:rsidR="0094509C" w:rsidRPr="005F755A" w:rsidRDefault="0094509C" w:rsidP="00FB1E63">
      <w:pPr>
        <w:spacing w:line="360" w:lineRule="auto"/>
        <w:ind w:left="284" w:right="187" w:hanging="284"/>
        <w:jc w:val="both"/>
        <w:rPr>
          <w:szCs w:val="24"/>
        </w:rPr>
      </w:pPr>
      <w:r w:rsidRPr="005F755A">
        <w:rPr>
          <w:szCs w:val="24"/>
        </w:rPr>
        <w:t>f) wystąpienie siły wyższej - jako siły wyższe uznane zostają: klęski żywiołowe, huragan,</w:t>
      </w:r>
      <w:r w:rsidR="00FB1E63" w:rsidRPr="005F755A">
        <w:rPr>
          <w:szCs w:val="24"/>
        </w:rPr>
        <w:t xml:space="preserve"> </w:t>
      </w:r>
      <w:r w:rsidRPr="005F755A">
        <w:rPr>
          <w:szCs w:val="24"/>
        </w:rPr>
        <w:t xml:space="preserve">powódź, katastrofy transportowe, pożar, eksplozje, wojnę, strajk, nieprzewidziane zdarzenia wpływające istotnie na stan zdrowia oraz inne nadzwyczajne wydarzenia, których zaistnienie leży poza zasięgiem i kontrolą układających się stron. </w:t>
      </w:r>
    </w:p>
    <w:p w:rsidR="0094509C" w:rsidRPr="005F755A" w:rsidRDefault="0094509C" w:rsidP="00FB1E63">
      <w:pPr>
        <w:spacing w:line="360" w:lineRule="auto"/>
        <w:ind w:left="295" w:right="189" w:hanging="10"/>
        <w:jc w:val="both"/>
        <w:rPr>
          <w:szCs w:val="24"/>
        </w:rPr>
      </w:pPr>
      <w:r w:rsidRPr="005F755A">
        <w:rPr>
          <w:szCs w:val="24"/>
        </w:rPr>
        <w:t xml:space="preserve">Strony są zobowiązane do powiadomienia się nawzajem w formie pisemnej w ciągu 3 dni  o wystąpieniu i zakończeniu zdarzenia określonego jako „siła wyższa” wraz odpowiednimi dowodami i wnioskami. W przypadku, gdy siła wyższa spowoduje przesunięcie terminu wykonania o więcej niż  10 dni, a między stronami brak jest </w:t>
      </w:r>
      <w:r w:rsidR="00FB1E63" w:rsidRPr="005F755A">
        <w:rPr>
          <w:szCs w:val="24"/>
        </w:rPr>
        <w:br/>
      </w:r>
      <w:r w:rsidRPr="005F755A">
        <w:rPr>
          <w:szCs w:val="24"/>
        </w:rPr>
        <w:t>w umowie innego szczegółowego postanowienia regulującego, to ta strona, której prace zostały utrudnione lub opóźnione przez wystąpienie sił wyższych u partnera umownego, ma prawo odstąpi</w:t>
      </w:r>
      <w:r w:rsidR="008917ED" w:rsidRPr="005F755A">
        <w:rPr>
          <w:szCs w:val="24"/>
        </w:rPr>
        <w:t>ć</w:t>
      </w:r>
      <w:r w:rsidR="006B189E" w:rsidRPr="005F755A">
        <w:rPr>
          <w:szCs w:val="24"/>
        </w:rPr>
        <w:t xml:space="preserve"> </w:t>
      </w:r>
      <w:r w:rsidRPr="005F755A">
        <w:rPr>
          <w:szCs w:val="24"/>
        </w:rPr>
        <w:t xml:space="preserve">od umowy. </w:t>
      </w:r>
    </w:p>
    <w:p w:rsidR="0094509C" w:rsidRPr="005F755A" w:rsidRDefault="0094509C" w:rsidP="0094509C">
      <w:pPr>
        <w:spacing w:line="360" w:lineRule="auto"/>
        <w:ind w:right="189"/>
        <w:rPr>
          <w:szCs w:val="24"/>
        </w:rPr>
      </w:pPr>
      <w:r w:rsidRPr="005F755A">
        <w:rPr>
          <w:szCs w:val="24"/>
        </w:rPr>
        <w:t xml:space="preserve">g) zmiany w zakresie zamiany podwykonawców w przypadku:  </w:t>
      </w:r>
    </w:p>
    <w:p w:rsidR="0094509C" w:rsidRPr="005F755A" w:rsidRDefault="0094509C" w:rsidP="0094509C">
      <w:pPr>
        <w:numPr>
          <w:ilvl w:val="0"/>
          <w:numId w:val="21"/>
        </w:numPr>
        <w:overflowPunct/>
        <w:autoSpaceDE/>
        <w:spacing w:after="27" w:line="360" w:lineRule="auto"/>
        <w:ind w:left="408" w:right="184" w:hanging="134"/>
        <w:jc w:val="both"/>
        <w:textAlignment w:val="auto"/>
        <w:rPr>
          <w:szCs w:val="24"/>
        </w:rPr>
      </w:pPr>
      <w:r w:rsidRPr="005F755A">
        <w:rPr>
          <w:szCs w:val="24"/>
        </w:rPr>
        <w:t xml:space="preserve">wprowadzenia nowego podwykonawcy,  </w:t>
      </w:r>
    </w:p>
    <w:p w:rsidR="0094509C" w:rsidRPr="005F755A" w:rsidRDefault="0094509C" w:rsidP="0094509C">
      <w:pPr>
        <w:numPr>
          <w:ilvl w:val="0"/>
          <w:numId w:val="21"/>
        </w:numPr>
        <w:overflowPunct/>
        <w:autoSpaceDE/>
        <w:spacing w:after="27" w:line="360" w:lineRule="auto"/>
        <w:ind w:left="408" w:right="184" w:hanging="134"/>
        <w:jc w:val="both"/>
        <w:textAlignment w:val="auto"/>
        <w:rPr>
          <w:szCs w:val="24"/>
        </w:rPr>
      </w:pPr>
      <w:r w:rsidRPr="005F755A">
        <w:rPr>
          <w:szCs w:val="24"/>
        </w:rPr>
        <w:t xml:space="preserve">rezygnacji podwykonawcy,  </w:t>
      </w:r>
    </w:p>
    <w:p w:rsidR="0094509C" w:rsidRPr="005F755A" w:rsidRDefault="0094509C" w:rsidP="0094509C">
      <w:pPr>
        <w:numPr>
          <w:ilvl w:val="0"/>
          <w:numId w:val="21"/>
        </w:numPr>
        <w:overflowPunct/>
        <w:autoSpaceDE/>
        <w:spacing w:after="4" w:line="360" w:lineRule="auto"/>
        <w:ind w:left="408" w:right="184" w:hanging="134"/>
        <w:jc w:val="both"/>
        <w:textAlignment w:val="auto"/>
        <w:rPr>
          <w:szCs w:val="24"/>
        </w:rPr>
      </w:pPr>
      <w:r w:rsidRPr="005F755A">
        <w:rPr>
          <w:szCs w:val="24"/>
        </w:rPr>
        <w:t xml:space="preserve">zmiany wartości lub zakresu robót wykonywanych przez podwykonawców. </w:t>
      </w:r>
    </w:p>
    <w:p w:rsidR="00B937DD" w:rsidRPr="005F755A" w:rsidRDefault="0094509C" w:rsidP="0094509C">
      <w:pPr>
        <w:numPr>
          <w:ilvl w:val="0"/>
          <w:numId w:val="21"/>
        </w:numPr>
        <w:overflowPunct/>
        <w:autoSpaceDE/>
        <w:spacing w:after="4" w:line="360" w:lineRule="auto"/>
        <w:ind w:left="408" w:right="184" w:hanging="134"/>
        <w:jc w:val="both"/>
        <w:textAlignment w:val="auto"/>
        <w:rPr>
          <w:szCs w:val="24"/>
        </w:rPr>
      </w:pPr>
      <w:r w:rsidRPr="005F755A">
        <w:rPr>
          <w:szCs w:val="24"/>
        </w:rPr>
        <w:lastRenderedPageBreak/>
        <w:t xml:space="preserve">zmiany kierownika budowy, kierowników robót bądź inspektorów nadzoru w przypadku śmierci, choroby, rezygnacji, zwolnienia pracownika lub innych zdarzeń losowych dotyczących kierownika budowy, kierowników robót lub inspektora nadzoru, </w:t>
      </w:r>
    </w:p>
    <w:p w:rsidR="00B937DD" w:rsidRPr="005F755A" w:rsidRDefault="0094509C" w:rsidP="008C1D95">
      <w:pPr>
        <w:numPr>
          <w:ilvl w:val="0"/>
          <w:numId w:val="21"/>
        </w:numPr>
        <w:overflowPunct/>
        <w:autoSpaceDE/>
        <w:spacing w:after="4" w:line="360" w:lineRule="auto"/>
        <w:ind w:left="408" w:right="184" w:hanging="134"/>
        <w:jc w:val="both"/>
        <w:textAlignment w:val="auto"/>
        <w:rPr>
          <w:szCs w:val="24"/>
        </w:rPr>
      </w:pPr>
      <w:r w:rsidRPr="005F755A">
        <w:rPr>
          <w:szCs w:val="24"/>
        </w:rPr>
        <w:t>zastrzeżeń jednej ze stron, co do kompetencji kierownika budowy lub inspektora nadzoru pod warunkiem, że nowy kierownik budowy lub kierownik robót będzie spełnia</w:t>
      </w:r>
      <w:r w:rsidR="00B937DD" w:rsidRPr="005F755A">
        <w:rPr>
          <w:szCs w:val="24"/>
        </w:rPr>
        <w:t>ł</w:t>
      </w:r>
      <w:r w:rsidRPr="005F755A">
        <w:rPr>
          <w:szCs w:val="24"/>
        </w:rPr>
        <w:t xml:space="preserve"> wymagania określone w SIWZ dla kierown</w:t>
      </w:r>
      <w:r w:rsidR="00B937DD" w:rsidRPr="005F755A">
        <w:rPr>
          <w:szCs w:val="24"/>
        </w:rPr>
        <w:t>ika budowy lub kierownika robót.</w:t>
      </w:r>
      <w:r w:rsidRPr="005F755A">
        <w:rPr>
          <w:szCs w:val="24"/>
        </w:rPr>
        <w:t xml:space="preserve"> </w:t>
      </w:r>
    </w:p>
    <w:p w:rsidR="0094509C" w:rsidRPr="005F755A" w:rsidRDefault="0094509C" w:rsidP="00B937DD">
      <w:pPr>
        <w:overflowPunct/>
        <w:autoSpaceDE/>
        <w:spacing w:after="4" w:line="360" w:lineRule="auto"/>
        <w:ind w:left="408" w:right="184"/>
        <w:jc w:val="both"/>
        <w:textAlignment w:val="auto"/>
        <w:rPr>
          <w:rFonts w:eastAsia="Calibri"/>
          <w:szCs w:val="24"/>
        </w:rPr>
      </w:pPr>
      <w:r w:rsidRPr="005F755A">
        <w:rPr>
          <w:szCs w:val="24"/>
        </w:rPr>
        <w:t>Powyższe postanowienia stanowią katalog zmian, na które zamawiający może Wyrazi</w:t>
      </w:r>
      <w:r w:rsidR="00B937DD" w:rsidRPr="005F755A">
        <w:rPr>
          <w:szCs w:val="24"/>
        </w:rPr>
        <w:t xml:space="preserve">ć </w:t>
      </w:r>
      <w:r w:rsidRPr="005F755A">
        <w:rPr>
          <w:szCs w:val="24"/>
        </w:rPr>
        <w:t xml:space="preserve"> zgodę pod warunkiem uzyskania akceptacji instytucji zarządzających projektem. Powyższe postanowienia nie stanowią zobowiązania zamawiającego do wyrażenia zgody na ich wprowadzenie. </w:t>
      </w:r>
    </w:p>
    <w:p w:rsidR="00E6515D" w:rsidRDefault="00E6515D" w:rsidP="00F773ED">
      <w:pPr>
        <w:pStyle w:val="Akapitzlist"/>
        <w:spacing w:line="360" w:lineRule="auto"/>
        <w:ind w:left="393"/>
        <w:jc w:val="center"/>
        <w:rPr>
          <w:rFonts w:cs="Courier New"/>
          <w:b/>
          <w:bCs/>
          <w:szCs w:val="24"/>
        </w:rPr>
      </w:pPr>
    </w:p>
    <w:p w:rsidR="00F773ED" w:rsidRPr="005F755A" w:rsidRDefault="00F773ED" w:rsidP="00F773ED">
      <w:pPr>
        <w:pStyle w:val="Akapitzlist"/>
        <w:spacing w:line="360" w:lineRule="auto"/>
        <w:ind w:left="393"/>
        <w:jc w:val="center"/>
        <w:rPr>
          <w:rFonts w:cs="Courier New"/>
          <w:szCs w:val="24"/>
        </w:rPr>
      </w:pPr>
      <w:r w:rsidRPr="005F755A">
        <w:rPr>
          <w:rFonts w:cs="Courier New"/>
          <w:b/>
          <w:bCs/>
          <w:szCs w:val="24"/>
        </w:rPr>
        <w:t>§ 24</w:t>
      </w:r>
    </w:p>
    <w:p w:rsidR="00F773ED" w:rsidRPr="005F755A" w:rsidRDefault="00F773ED" w:rsidP="00F773ED">
      <w:pPr>
        <w:spacing w:line="360" w:lineRule="auto"/>
        <w:rPr>
          <w:rFonts w:cs="Courier New"/>
          <w:szCs w:val="24"/>
        </w:rPr>
      </w:pPr>
      <w:r w:rsidRPr="005F755A">
        <w:rPr>
          <w:rFonts w:cs="Courier New"/>
          <w:szCs w:val="24"/>
        </w:rPr>
        <w:t>Wykonawca oświadcza:</w:t>
      </w:r>
    </w:p>
    <w:p w:rsidR="00F773ED" w:rsidRPr="005F755A" w:rsidRDefault="00974409" w:rsidP="00974409">
      <w:pPr>
        <w:pStyle w:val="Akapitzlist"/>
        <w:numPr>
          <w:ilvl w:val="1"/>
          <w:numId w:val="18"/>
        </w:numPr>
        <w:tabs>
          <w:tab w:val="clear" w:pos="1440"/>
          <w:tab w:val="num" w:pos="1134"/>
        </w:tabs>
        <w:spacing w:line="360" w:lineRule="auto"/>
        <w:ind w:left="284" w:hanging="284"/>
        <w:jc w:val="both"/>
        <w:rPr>
          <w:rFonts w:cs="Courier New"/>
          <w:bCs/>
          <w:szCs w:val="24"/>
        </w:rPr>
      </w:pPr>
      <w:r w:rsidRPr="005F755A">
        <w:t>że wypełnił obowiązki informacyjne przewidziane w art. 13 lub art. 14 RODO</w:t>
      </w:r>
      <w:r w:rsidRPr="005F755A">
        <w:rPr>
          <w:vertAlign w:val="superscript"/>
        </w:rPr>
        <w:t>1)</w:t>
      </w:r>
      <w:r w:rsidRPr="005F755A">
        <w:t xml:space="preserve"> wobec osób fizycznych, od których dane osobowe bezpośrednio lub pośrednio pozyskałem w celu ubiegania się o udzielenie zamówienia publicznego w niniejszym postępowaniu;</w:t>
      </w:r>
    </w:p>
    <w:p w:rsidR="00974409" w:rsidRPr="005F755A" w:rsidRDefault="00974409" w:rsidP="00974409">
      <w:pPr>
        <w:pStyle w:val="Akapitzlist"/>
        <w:numPr>
          <w:ilvl w:val="1"/>
          <w:numId w:val="18"/>
        </w:numPr>
        <w:tabs>
          <w:tab w:val="clear" w:pos="1440"/>
          <w:tab w:val="num" w:pos="1134"/>
        </w:tabs>
        <w:spacing w:line="360" w:lineRule="auto"/>
        <w:ind w:left="284" w:hanging="284"/>
        <w:jc w:val="both"/>
        <w:rPr>
          <w:rFonts w:cs="Courier New"/>
          <w:bCs/>
          <w:szCs w:val="24"/>
        </w:rPr>
      </w:pPr>
      <w:r w:rsidRPr="005F755A">
        <w:t>że zastosuje materiały dopuszczone do obrotu zgodnie z ustawa z dnia 16 kwietnia 2004 r. o wyrobach budowlanych (Dz. U. Nr 92, poz. 881), niezbędne przy wykonaniu niniejszego zamówienia;</w:t>
      </w:r>
    </w:p>
    <w:p w:rsidR="00974409" w:rsidRPr="005F755A" w:rsidRDefault="00974409" w:rsidP="00F13DB4">
      <w:pPr>
        <w:pStyle w:val="Akapitzlist"/>
        <w:numPr>
          <w:ilvl w:val="0"/>
          <w:numId w:val="18"/>
        </w:numPr>
        <w:tabs>
          <w:tab w:val="num" w:pos="1134"/>
        </w:tabs>
        <w:spacing w:line="360" w:lineRule="auto"/>
        <w:jc w:val="both"/>
      </w:pPr>
      <w:r w:rsidRPr="005F755A">
        <w:t>że wykona przedmiot umowy z materiałów odpowiadających wymaganiom określonym w art. 10 ustawy z dnia 7 lipca 1994 r. Prawo budowlane (tekst jednolity Dz. U. z 2006r. Nr 156, poz. 1118 z późniejszymi zmianami), oraz ustawy  z dn. 12.12.2003 r. o ogólnym bezpieczeństwie produktów (Dz. U. 229 poz. 2275 z późn. zm.);</w:t>
      </w:r>
    </w:p>
    <w:p w:rsidR="00974409" w:rsidRPr="005F755A" w:rsidRDefault="00974409" w:rsidP="00C2378E">
      <w:pPr>
        <w:pStyle w:val="Akapitzlist"/>
        <w:numPr>
          <w:ilvl w:val="0"/>
          <w:numId w:val="18"/>
        </w:numPr>
        <w:tabs>
          <w:tab w:val="num" w:pos="1134"/>
        </w:tabs>
        <w:spacing w:line="360" w:lineRule="auto"/>
        <w:jc w:val="both"/>
      </w:pPr>
      <w:r w:rsidRPr="005F755A">
        <w:t>że poniesie pełną odpowiedzialność za stan i przestrzeganie przepisów bhp, ochronę p.poż., jak i za wszelkie szkody powstałe w trakcie trwania robót na terenie przyjętym od Zamawiającego lub mających związek z prowadzonymi robotami;</w:t>
      </w:r>
    </w:p>
    <w:p w:rsidR="00974409" w:rsidRPr="005F755A" w:rsidRDefault="00974409" w:rsidP="00C2378E">
      <w:pPr>
        <w:pStyle w:val="Akapitzlist"/>
        <w:numPr>
          <w:ilvl w:val="0"/>
          <w:numId w:val="18"/>
        </w:numPr>
        <w:tabs>
          <w:tab w:val="num" w:pos="1134"/>
        </w:tabs>
        <w:spacing w:line="360" w:lineRule="auto"/>
        <w:jc w:val="both"/>
      </w:pPr>
      <w:r w:rsidRPr="005F755A">
        <w:t>dokumenty KRS/CEDIG są dostępne za pomocą bezpłatnych, ogólnodostępnych baz danych pod adresem www: ……………………………………………….</w:t>
      </w:r>
    </w:p>
    <w:p w:rsidR="00974409" w:rsidRPr="005F755A" w:rsidRDefault="00974409" w:rsidP="00974409">
      <w:pPr>
        <w:pStyle w:val="Akapitzlist"/>
        <w:spacing w:line="360" w:lineRule="auto"/>
        <w:ind w:left="284"/>
        <w:jc w:val="both"/>
        <w:rPr>
          <w:rFonts w:cs="Courier New"/>
          <w:bCs/>
          <w:szCs w:val="24"/>
        </w:rPr>
      </w:pPr>
    </w:p>
    <w:p w:rsidR="0094509C" w:rsidRPr="005F755A" w:rsidRDefault="0094509C" w:rsidP="0094509C">
      <w:pPr>
        <w:spacing w:line="360" w:lineRule="auto"/>
        <w:ind w:left="393"/>
        <w:jc w:val="center"/>
        <w:rPr>
          <w:rFonts w:cs="Courier New"/>
          <w:szCs w:val="24"/>
        </w:rPr>
      </w:pPr>
      <w:r w:rsidRPr="005F755A">
        <w:rPr>
          <w:rFonts w:cs="Courier New"/>
          <w:b/>
          <w:bCs/>
          <w:szCs w:val="24"/>
        </w:rPr>
        <w:t>§ 2</w:t>
      </w:r>
      <w:r w:rsidR="00974409" w:rsidRPr="005F755A">
        <w:rPr>
          <w:rFonts w:cs="Courier New"/>
          <w:b/>
          <w:bCs/>
          <w:szCs w:val="24"/>
        </w:rPr>
        <w:t>5</w:t>
      </w:r>
    </w:p>
    <w:p w:rsidR="0094509C" w:rsidRPr="005F755A" w:rsidRDefault="0094509C" w:rsidP="00607A48">
      <w:pPr>
        <w:spacing w:line="276" w:lineRule="auto"/>
        <w:rPr>
          <w:rFonts w:cs="Courier New"/>
          <w:szCs w:val="24"/>
        </w:rPr>
      </w:pPr>
      <w:r w:rsidRPr="005F755A">
        <w:rPr>
          <w:rFonts w:cs="Courier New"/>
          <w:szCs w:val="24"/>
        </w:rPr>
        <w:t xml:space="preserve">Częściami składowymi niniejszej Umowy i jej integralną częścią są niżej wymienione dokumenty stanowiące załączniki:   </w:t>
      </w:r>
    </w:p>
    <w:p w:rsidR="00B41C54" w:rsidRPr="005F755A" w:rsidRDefault="00B41C54" w:rsidP="00607A48">
      <w:pPr>
        <w:pStyle w:val="Akapitzlist"/>
        <w:numPr>
          <w:ilvl w:val="0"/>
          <w:numId w:val="27"/>
        </w:numPr>
        <w:spacing w:line="276" w:lineRule="auto"/>
        <w:jc w:val="both"/>
        <w:rPr>
          <w:rFonts w:cs="Courier New"/>
          <w:szCs w:val="24"/>
        </w:rPr>
      </w:pPr>
      <w:r w:rsidRPr="005F755A">
        <w:rPr>
          <w:rFonts w:cs="Courier New"/>
          <w:szCs w:val="24"/>
        </w:rPr>
        <w:lastRenderedPageBreak/>
        <w:t>SIWZ, PFU, audyty energetyczne, ekspertyza ornitologiczno-chiropterologiczna  (Załącznik nr ……).</w:t>
      </w:r>
    </w:p>
    <w:p w:rsidR="00B41C54" w:rsidRPr="005F755A" w:rsidRDefault="00B41C54" w:rsidP="00607A48">
      <w:pPr>
        <w:pStyle w:val="Akapitzlist"/>
        <w:numPr>
          <w:ilvl w:val="0"/>
          <w:numId w:val="27"/>
        </w:numPr>
        <w:spacing w:line="276" w:lineRule="auto"/>
        <w:jc w:val="both"/>
        <w:rPr>
          <w:rFonts w:cs="Courier New"/>
          <w:szCs w:val="24"/>
        </w:rPr>
      </w:pPr>
      <w:r w:rsidRPr="005F755A">
        <w:rPr>
          <w:rFonts w:cs="Courier New"/>
          <w:szCs w:val="24"/>
        </w:rPr>
        <w:t>Wykaz Pracowników zatrudnionych na podstawie umowy o pracę (Załącznik nr …).</w:t>
      </w:r>
    </w:p>
    <w:p w:rsidR="00B41C54" w:rsidRPr="005F755A" w:rsidRDefault="00B41C54" w:rsidP="00607A48">
      <w:pPr>
        <w:pStyle w:val="Akapitzlist"/>
        <w:numPr>
          <w:ilvl w:val="0"/>
          <w:numId w:val="27"/>
        </w:numPr>
        <w:spacing w:line="276" w:lineRule="auto"/>
        <w:rPr>
          <w:rFonts w:cs="Courier New"/>
          <w:szCs w:val="24"/>
        </w:rPr>
      </w:pPr>
      <w:r w:rsidRPr="005F755A">
        <w:rPr>
          <w:rFonts w:cs="Courier New"/>
          <w:szCs w:val="24"/>
        </w:rPr>
        <w:t>Polisa ubezpieczeniowa (Załącznik nr …….</w:t>
      </w:r>
    </w:p>
    <w:p w:rsidR="00B41C54" w:rsidRPr="005F755A" w:rsidRDefault="00B41C54" w:rsidP="00607A48">
      <w:pPr>
        <w:pStyle w:val="Akapitzlist"/>
        <w:numPr>
          <w:ilvl w:val="0"/>
          <w:numId w:val="27"/>
        </w:numPr>
        <w:spacing w:line="276" w:lineRule="auto"/>
        <w:rPr>
          <w:rFonts w:cs="Courier New"/>
          <w:szCs w:val="24"/>
        </w:rPr>
      </w:pPr>
      <w:r w:rsidRPr="005F755A">
        <w:rPr>
          <w:rFonts w:cs="Courier New"/>
          <w:szCs w:val="24"/>
        </w:rPr>
        <w:t>Protokół przekazania placu budowy (Załącznik nr …).</w:t>
      </w:r>
    </w:p>
    <w:p w:rsidR="00B41C54" w:rsidRPr="005F755A" w:rsidRDefault="00B41C54" w:rsidP="00607A48">
      <w:pPr>
        <w:pStyle w:val="Akapitzlist"/>
        <w:numPr>
          <w:ilvl w:val="0"/>
          <w:numId w:val="27"/>
        </w:numPr>
        <w:spacing w:line="276" w:lineRule="auto"/>
        <w:rPr>
          <w:rFonts w:cs="Courier New"/>
          <w:szCs w:val="24"/>
        </w:rPr>
      </w:pPr>
      <w:r w:rsidRPr="005F755A">
        <w:rPr>
          <w:rFonts w:cs="Courier New"/>
          <w:szCs w:val="24"/>
        </w:rPr>
        <w:t>Harmonogram rzeczowo-finansowy wykonania prac (Załącznik nr …).</w:t>
      </w:r>
    </w:p>
    <w:p w:rsidR="00B41C54" w:rsidRPr="005F755A" w:rsidRDefault="00B41C54" w:rsidP="00607A48">
      <w:pPr>
        <w:pStyle w:val="Akapitzlist"/>
        <w:numPr>
          <w:ilvl w:val="0"/>
          <w:numId w:val="27"/>
        </w:numPr>
        <w:spacing w:line="276" w:lineRule="auto"/>
        <w:rPr>
          <w:rFonts w:cs="Courier New"/>
          <w:szCs w:val="24"/>
        </w:rPr>
      </w:pPr>
      <w:r w:rsidRPr="005F755A">
        <w:rPr>
          <w:szCs w:val="24"/>
        </w:rPr>
        <w:t xml:space="preserve">Rozbicie ceny ryczałtowej na elementy według rodzaju robót </w:t>
      </w:r>
      <w:r w:rsidRPr="005F755A">
        <w:rPr>
          <w:rFonts w:cs="Courier New"/>
          <w:szCs w:val="24"/>
        </w:rPr>
        <w:t>(Załącznik nr …).</w:t>
      </w:r>
    </w:p>
    <w:p w:rsidR="00B41C54" w:rsidRPr="005F755A" w:rsidRDefault="00B41C54" w:rsidP="00607A48">
      <w:pPr>
        <w:pStyle w:val="Akapitzlist"/>
        <w:numPr>
          <w:ilvl w:val="0"/>
          <w:numId w:val="27"/>
        </w:numPr>
        <w:spacing w:line="276" w:lineRule="auto"/>
        <w:rPr>
          <w:rFonts w:cs="Courier New"/>
          <w:szCs w:val="24"/>
        </w:rPr>
      </w:pPr>
      <w:r w:rsidRPr="005F755A">
        <w:rPr>
          <w:rFonts w:cs="Courier New"/>
          <w:szCs w:val="24"/>
        </w:rPr>
        <w:t>Kosztorys ofertowy (Załącznik nr …).</w:t>
      </w:r>
    </w:p>
    <w:p w:rsidR="00B41C54" w:rsidRPr="005F755A" w:rsidRDefault="00B41C54" w:rsidP="00607A48">
      <w:pPr>
        <w:pStyle w:val="Akapitzlist"/>
        <w:numPr>
          <w:ilvl w:val="0"/>
          <w:numId w:val="27"/>
        </w:numPr>
        <w:spacing w:line="276" w:lineRule="auto"/>
        <w:rPr>
          <w:rFonts w:cs="Courier New"/>
          <w:szCs w:val="24"/>
        </w:rPr>
      </w:pPr>
      <w:r w:rsidRPr="005F755A">
        <w:rPr>
          <w:rFonts w:cs="Courier New"/>
          <w:szCs w:val="24"/>
        </w:rPr>
        <w:t>Zabezpieczenie należytego wykonania przedmiotu Umowy (Załącznik nr …….).</w:t>
      </w:r>
    </w:p>
    <w:p w:rsidR="00B41C54" w:rsidRPr="005F755A" w:rsidRDefault="00B41C54" w:rsidP="00607A48">
      <w:pPr>
        <w:pStyle w:val="Akapitzlist"/>
        <w:numPr>
          <w:ilvl w:val="0"/>
          <w:numId w:val="27"/>
        </w:numPr>
        <w:spacing w:line="276" w:lineRule="auto"/>
        <w:rPr>
          <w:rFonts w:cs="Courier New"/>
          <w:szCs w:val="24"/>
        </w:rPr>
      </w:pPr>
      <w:r w:rsidRPr="005F755A">
        <w:rPr>
          <w:rFonts w:cs="Courier New"/>
          <w:szCs w:val="24"/>
        </w:rPr>
        <w:t>Oświadczenie gwarancyjne Wykonawcy (Załącznik nr …).</w:t>
      </w:r>
    </w:p>
    <w:p w:rsidR="0094509C" w:rsidRPr="005F755A" w:rsidRDefault="0094509C" w:rsidP="0094509C">
      <w:pPr>
        <w:spacing w:line="360" w:lineRule="auto"/>
        <w:rPr>
          <w:rFonts w:cs="Courier New"/>
          <w:b/>
          <w:bCs/>
          <w:szCs w:val="24"/>
        </w:rPr>
      </w:pPr>
    </w:p>
    <w:p w:rsidR="0094509C" w:rsidRDefault="0094509C" w:rsidP="0094509C">
      <w:pPr>
        <w:spacing w:line="360" w:lineRule="auto"/>
        <w:ind w:left="393"/>
        <w:jc w:val="center"/>
        <w:rPr>
          <w:rFonts w:cs="Courier New"/>
          <w:b/>
          <w:bCs/>
          <w:szCs w:val="24"/>
        </w:rPr>
      </w:pPr>
      <w:r w:rsidRPr="005F755A">
        <w:rPr>
          <w:rFonts w:cs="Courier New"/>
          <w:b/>
          <w:bCs/>
          <w:szCs w:val="24"/>
        </w:rPr>
        <w:t>§ 2</w:t>
      </w:r>
      <w:r w:rsidR="00974409" w:rsidRPr="005F755A">
        <w:rPr>
          <w:rFonts w:cs="Courier New"/>
          <w:b/>
          <w:bCs/>
          <w:szCs w:val="24"/>
        </w:rPr>
        <w:t>6</w:t>
      </w:r>
    </w:p>
    <w:p w:rsidR="00F24FB1" w:rsidRPr="00F24FB1" w:rsidRDefault="00F24FB1" w:rsidP="00F24FB1">
      <w:pPr>
        <w:suppressAutoHyphens w:val="0"/>
        <w:overflowPunct/>
        <w:autoSpaceDE/>
        <w:jc w:val="both"/>
        <w:textAlignment w:val="auto"/>
        <w:rPr>
          <w:rFonts w:eastAsia="Calibri"/>
          <w:szCs w:val="24"/>
          <w:lang w:eastAsia="pl-PL"/>
        </w:rPr>
      </w:pPr>
      <w:r w:rsidRPr="00F24FB1">
        <w:rPr>
          <w:rFonts w:eastAsia="Calibri"/>
          <w:szCs w:val="24"/>
          <w:lang w:eastAsia="pl-PL"/>
        </w:rPr>
        <w:t>1. Wykonawca oświadcza, że prowadzi rachunek rozliczeniowy, dla którego prowadzony jest „rachunek VAT” w rozumieniu przepisów ustawy z dnia 11 marca 2004 r. o podatku od towarów i usług. Wykonawca przyjmuje do wiadomości, że rachunkiem właściwym  do dokonania przez Uniwersytet Przyrodniczy w Poznaniu zapłaty może być wyłącznie rachunek Wykonawcy, dla którego prowadzony jest rachunek VAT. W chwili złożenia niniejszego oświadczenia jest to rachunek nr ……….</w:t>
      </w:r>
    </w:p>
    <w:p w:rsidR="00F24FB1" w:rsidRPr="00F24FB1" w:rsidRDefault="00F24FB1" w:rsidP="00F24FB1">
      <w:pPr>
        <w:suppressAutoHyphens w:val="0"/>
        <w:overflowPunct/>
        <w:autoSpaceDE/>
        <w:jc w:val="both"/>
        <w:textAlignment w:val="auto"/>
        <w:rPr>
          <w:rFonts w:eastAsia="Calibri"/>
          <w:szCs w:val="24"/>
          <w:lang w:eastAsia="pl-PL"/>
        </w:rPr>
      </w:pPr>
      <w:r w:rsidRPr="00F24FB1">
        <w:rPr>
          <w:rFonts w:eastAsia="Calibri"/>
          <w:szCs w:val="24"/>
          <w:lang w:eastAsia="pl-PL"/>
        </w:rPr>
        <w:t xml:space="preserve">Wykonawca oświadcza, że właściwym dla niego organem podatkowym jest Naczelnik Urzędu Skarbowego w ………………………….. Wykonawca zobowiązuje się zawiadomić </w:t>
      </w:r>
    </w:p>
    <w:p w:rsidR="00F24FB1" w:rsidRPr="00F24FB1" w:rsidRDefault="00F24FB1" w:rsidP="00F24FB1">
      <w:pPr>
        <w:suppressAutoHyphens w:val="0"/>
        <w:overflowPunct/>
        <w:autoSpaceDE/>
        <w:jc w:val="both"/>
        <w:textAlignment w:val="auto"/>
        <w:rPr>
          <w:rFonts w:eastAsia="Calibri"/>
          <w:szCs w:val="24"/>
          <w:lang w:eastAsia="pl-PL"/>
        </w:rPr>
      </w:pPr>
      <w:r w:rsidRPr="00F24FB1">
        <w:rPr>
          <w:rFonts w:eastAsia="Calibri"/>
          <w:szCs w:val="24"/>
          <w:lang w:eastAsia="pl-PL"/>
        </w:rPr>
        <w:t xml:space="preserve">pisemnie Uniwersytet Przyrodniczy  w przypadku zmiany właściwości organu podatkowego w terminie 10 dni od dnia takiej zmiany. </w:t>
      </w:r>
    </w:p>
    <w:p w:rsidR="00F24FB1" w:rsidRPr="00F24FB1" w:rsidRDefault="00F24FB1" w:rsidP="00F24FB1">
      <w:pPr>
        <w:suppressAutoHyphens w:val="0"/>
        <w:overflowPunct/>
        <w:autoSpaceDE/>
        <w:jc w:val="both"/>
        <w:textAlignment w:val="auto"/>
        <w:rPr>
          <w:rFonts w:eastAsia="Calibri"/>
          <w:szCs w:val="24"/>
          <w:lang w:eastAsia="pl-PL"/>
        </w:rPr>
      </w:pPr>
      <w:r w:rsidRPr="00F24FB1">
        <w:rPr>
          <w:rFonts w:eastAsia="Calibri"/>
          <w:szCs w:val="24"/>
          <w:lang w:eastAsia="pl-PL"/>
        </w:rPr>
        <w:t>Brak skutecznej zapłaty przez Uniwersytet Przyrodniczy  z uwagi na naruszenie przez Wykonawcę zasad wynikających z ustępu poprzedzającego nie stanowi nieprawidłowego spełnienia świadczenia przez Uniwersytet Przyrodniczy i w szczególności nie stanowi podstawy żądania od Uniwersytet Przyrodniczy  odsetek. W takiej sytuacji termin zapłaty biegnie od dnia pisemnego zawiadomienia Uniwersytet Przyrodniczy   przez Wykonawcę o numerze rachunku Wykonawcy właściwym do dokonania zapłaty, dla którego jest prowadzony rachunek VAT. </w:t>
      </w:r>
    </w:p>
    <w:p w:rsidR="00F24FB1" w:rsidRPr="00F24FB1" w:rsidRDefault="00F24FB1" w:rsidP="00F24FB1">
      <w:pPr>
        <w:shd w:val="clear" w:color="auto" w:fill="FFFFFF"/>
        <w:suppressAutoHyphens w:val="0"/>
        <w:overflowPunct/>
        <w:autoSpaceDE/>
        <w:autoSpaceDN w:val="0"/>
        <w:jc w:val="both"/>
        <w:rPr>
          <w:rFonts w:eastAsia="Calibri"/>
          <w:color w:val="000000"/>
          <w:szCs w:val="24"/>
          <w:lang w:eastAsia="pl-PL"/>
        </w:rPr>
      </w:pPr>
    </w:p>
    <w:p w:rsidR="00607A48" w:rsidRDefault="00607A48" w:rsidP="00607A48">
      <w:pPr>
        <w:pStyle w:val="NormalnyWeb"/>
        <w:shd w:val="clear" w:color="auto" w:fill="FFFFFF"/>
        <w:autoSpaceDN w:val="0"/>
        <w:spacing w:before="0" w:beforeAutospacing="0" w:after="0" w:afterAutospacing="0"/>
        <w:ind w:left="360"/>
        <w:jc w:val="both"/>
        <w:textAlignment w:val="baseline"/>
        <w:rPr>
          <w:color w:val="000000"/>
        </w:rPr>
      </w:pPr>
    </w:p>
    <w:p w:rsidR="00607A48" w:rsidRDefault="00607A48" w:rsidP="00607A48">
      <w:pPr>
        <w:spacing w:line="360" w:lineRule="auto"/>
        <w:ind w:left="393"/>
        <w:jc w:val="center"/>
        <w:rPr>
          <w:rFonts w:cs="Courier New"/>
          <w:b/>
          <w:bCs/>
          <w:szCs w:val="24"/>
        </w:rPr>
      </w:pPr>
      <w:r w:rsidRPr="005F755A">
        <w:rPr>
          <w:rFonts w:cs="Courier New"/>
          <w:b/>
          <w:bCs/>
          <w:szCs w:val="24"/>
        </w:rPr>
        <w:t>§ 2</w:t>
      </w:r>
      <w:r>
        <w:rPr>
          <w:rFonts w:cs="Courier New"/>
          <w:b/>
          <w:bCs/>
          <w:szCs w:val="24"/>
        </w:rPr>
        <w:t>7</w:t>
      </w:r>
    </w:p>
    <w:p w:rsidR="00607A48" w:rsidRDefault="00607A48" w:rsidP="00607A48">
      <w:pPr>
        <w:pStyle w:val="NormalnyWeb"/>
        <w:shd w:val="clear" w:color="auto" w:fill="FFFFFF"/>
        <w:autoSpaceDN w:val="0"/>
        <w:spacing w:before="0" w:beforeAutospacing="0" w:after="0" w:afterAutospacing="0"/>
        <w:ind w:left="360"/>
        <w:jc w:val="both"/>
        <w:textAlignment w:val="baseline"/>
        <w:rPr>
          <w:color w:val="000000"/>
        </w:rPr>
      </w:pPr>
    </w:p>
    <w:p w:rsidR="005C1DA7" w:rsidRDefault="005C1DA7" w:rsidP="0094509C">
      <w:pPr>
        <w:numPr>
          <w:ilvl w:val="0"/>
          <w:numId w:val="22"/>
        </w:numPr>
        <w:overflowPunct/>
        <w:autoSpaceDE/>
        <w:spacing w:line="360" w:lineRule="auto"/>
        <w:jc w:val="both"/>
        <w:textAlignment w:val="auto"/>
        <w:rPr>
          <w:rFonts w:cs="Courier New"/>
          <w:szCs w:val="24"/>
        </w:rPr>
      </w:pPr>
      <w:bookmarkStart w:id="0" w:name="_Hlk34052083"/>
      <w:r w:rsidRPr="00F24FB1">
        <w:rPr>
          <w:rFonts w:eastAsia="Calibri"/>
          <w:color w:val="000000"/>
          <w:szCs w:val="24"/>
          <w:lang w:eastAsia="pl-PL"/>
        </w:rPr>
        <w:t xml:space="preserve">Oświadczamy, że Uniwersytet Przyrodniczy w Poznaniu jest dużym przedsiębiorstwem w rozumieniu ustawy z 08 marca 2013r. </w:t>
      </w:r>
      <w:r w:rsidRPr="00F24FB1">
        <w:rPr>
          <w:rFonts w:eastAsia="Calibri"/>
          <w:i/>
          <w:iCs/>
          <w:color w:val="000000"/>
          <w:szCs w:val="24"/>
          <w:lang w:eastAsia="pl-PL"/>
        </w:rPr>
        <w:t xml:space="preserve">o przeciwdziałaniu nadmiernym opóźnieniom w transakcjach handlowych, </w:t>
      </w:r>
      <w:r w:rsidRPr="00F24FB1">
        <w:rPr>
          <w:rFonts w:eastAsia="Calibri"/>
          <w:color w:val="000000"/>
          <w:szCs w:val="24"/>
          <w:lang w:eastAsia="pl-PL"/>
        </w:rPr>
        <w:t>(tj. Dz.U. z 2019 r. poz. 118). Niniejsza informacja składana jest zgodnie z wymogiem wynikającym z art. 4c.</w:t>
      </w:r>
      <w:bookmarkStart w:id="1" w:name="_GoBack"/>
      <w:bookmarkEnd w:id="0"/>
      <w:bookmarkEnd w:id="1"/>
    </w:p>
    <w:p w:rsidR="0094509C" w:rsidRPr="005F755A" w:rsidRDefault="0094509C" w:rsidP="0094509C">
      <w:pPr>
        <w:numPr>
          <w:ilvl w:val="0"/>
          <w:numId w:val="22"/>
        </w:numPr>
        <w:overflowPunct/>
        <w:autoSpaceDE/>
        <w:spacing w:line="360" w:lineRule="auto"/>
        <w:jc w:val="both"/>
        <w:textAlignment w:val="auto"/>
        <w:rPr>
          <w:rFonts w:cs="Courier New"/>
          <w:szCs w:val="24"/>
        </w:rPr>
      </w:pPr>
      <w:r w:rsidRPr="005F755A">
        <w:rPr>
          <w:rFonts w:cs="Courier New"/>
          <w:szCs w:val="24"/>
        </w:rPr>
        <w:t>Wszelkie zmiany dotyczące niniejszej Umowy wymagają dla swej ważności zachowania formy pisemnej.</w:t>
      </w:r>
    </w:p>
    <w:p w:rsidR="0094509C" w:rsidRPr="005F755A" w:rsidRDefault="0094509C" w:rsidP="0094509C">
      <w:pPr>
        <w:numPr>
          <w:ilvl w:val="0"/>
          <w:numId w:val="22"/>
        </w:numPr>
        <w:overflowPunct/>
        <w:autoSpaceDE/>
        <w:spacing w:line="360" w:lineRule="auto"/>
        <w:jc w:val="both"/>
        <w:textAlignment w:val="auto"/>
        <w:rPr>
          <w:rFonts w:cs="Courier New"/>
          <w:szCs w:val="24"/>
        </w:rPr>
      </w:pPr>
      <w:r w:rsidRPr="005F755A">
        <w:rPr>
          <w:rFonts w:cs="Courier New"/>
          <w:szCs w:val="24"/>
        </w:rPr>
        <w:t>W sprawach nieuregulowanych w niniejszej Umowie mają zastosowanie przepisy Kodeksu Cywilnego oraz ustawy Prawo zamówień publicznych.</w:t>
      </w:r>
    </w:p>
    <w:p w:rsidR="0094509C" w:rsidRPr="005F755A" w:rsidRDefault="0094509C" w:rsidP="0094509C">
      <w:pPr>
        <w:numPr>
          <w:ilvl w:val="0"/>
          <w:numId w:val="22"/>
        </w:numPr>
        <w:overflowPunct/>
        <w:autoSpaceDE/>
        <w:spacing w:line="360" w:lineRule="auto"/>
        <w:jc w:val="both"/>
        <w:textAlignment w:val="auto"/>
        <w:rPr>
          <w:rFonts w:cs="Courier New"/>
          <w:szCs w:val="24"/>
        </w:rPr>
      </w:pPr>
      <w:r w:rsidRPr="005F755A">
        <w:rPr>
          <w:rFonts w:cs="Courier New"/>
          <w:szCs w:val="24"/>
        </w:rPr>
        <w:lastRenderedPageBreak/>
        <w:t>Ewentualne spory wynikające z realizacji niniejszej Umowy Strony będą starały się rozstrzygać polubownie. W przypadku braku takiej możliwości, Strony poddadzą je pod rozstrzygnięcie Sądowi Powszechnemu właściwemu dla siedziby Zamawiającego.</w:t>
      </w:r>
    </w:p>
    <w:p w:rsidR="0094509C" w:rsidRPr="005F755A" w:rsidRDefault="0094509C" w:rsidP="0094509C">
      <w:pPr>
        <w:numPr>
          <w:ilvl w:val="0"/>
          <w:numId w:val="22"/>
        </w:numPr>
        <w:overflowPunct/>
        <w:autoSpaceDE/>
        <w:spacing w:line="360" w:lineRule="auto"/>
        <w:jc w:val="both"/>
        <w:textAlignment w:val="auto"/>
        <w:rPr>
          <w:rFonts w:cs="Courier New"/>
          <w:szCs w:val="24"/>
        </w:rPr>
      </w:pPr>
      <w:r w:rsidRPr="005F755A">
        <w:rPr>
          <w:rFonts w:cs="Courier New"/>
          <w:szCs w:val="24"/>
        </w:rPr>
        <w:t xml:space="preserve">Niniejsza Umowa została sporządzona w trzech jednobrzmiących egzemplarzach, </w:t>
      </w:r>
      <w:r w:rsidRPr="005F755A">
        <w:rPr>
          <w:rFonts w:cs="Courier New"/>
          <w:szCs w:val="24"/>
        </w:rPr>
        <w:br/>
        <w:t xml:space="preserve">dwa dla Zamawiającego i jeden dla Wykonawcy. </w:t>
      </w:r>
    </w:p>
    <w:p w:rsidR="0094509C" w:rsidRPr="005F755A" w:rsidRDefault="0094509C" w:rsidP="0094509C">
      <w:pPr>
        <w:spacing w:line="360" w:lineRule="auto"/>
        <w:ind w:left="360"/>
        <w:rPr>
          <w:rFonts w:cs="Courier New"/>
          <w:szCs w:val="24"/>
        </w:rPr>
      </w:pPr>
    </w:p>
    <w:p w:rsidR="0094509C" w:rsidRPr="005F755A" w:rsidRDefault="0094509C" w:rsidP="0094509C">
      <w:pPr>
        <w:spacing w:line="360" w:lineRule="auto"/>
        <w:ind w:left="360"/>
        <w:rPr>
          <w:rFonts w:ascii="Calibri" w:hAnsi="Calibri"/>
          <w:sz w:val="20"/>
          <w:szCs w:val="22"/>
        </w:rPr>
      </w:pPr>
      <w:r w:rsidRPr="005F755A">
        <w:rPr>
          <w:rFonts w:cs="Courier New"/>
          <w:b/>
          <w:bCs/>
          <w:szCs w:val="24"/>
        </w:rPr>
        <w:t>ZAMAWIAJĄCY:</w:t>
      </w:r>
      <w:r w:rsidRPr="005F755A">
        <w:rPr>
          <w:rFonts w:cs="Courier New"/>
          <w:b/>
          <w:bCs/>
          <w:szCs w:val="24"/>
        </w:rPr>
        <w:tab/>
      </w:r>
      <w:r w:rsidRPr="005F755A">
        <w:rPr>
          <w:rFonts w:cs="Courier New"/>
          <w:b/>
          <w:bCs/>
          <w:szCs w:val="24"/>
        </w:rPr>
        <w:tab/>
      </w:r>
      <w:r w:rsidRPr="005F755A">
        <w:rPr>
          <w:rFonts w:cs="Courier New"/>
          <w:b/>
          <w:bCs/>
          <w:szCs w:val="24"/>
        </w:rPr>
        <w:tab/>
      </w:r>
      <w:r w:rsidRPr="005F755A">
        <w:rPr>
          <w:rFonts w:cs="Courier New"/>
          <w:b/>
          <w:bCs/>
          <w:szCs w:val="24"/>
        </w:rPr>
        <w:tab/>
      </w:r>
      <w:r w:rsidRPr="005F755A">
        <w:rPr>
          <w:rFonts w:cs="Courier New"/>
          <w:b/>
          <w:bCs/>
          <w:szCs w:val="24"/>
        </w:rPr>
        <w:tab/>
      </w:r>
      <w:r w:rsidRPr="005F755A">
        <w:rPr>
          <w:rFonts w:cs="Courier New"/>
          <w:b/>
          <w:bCs/>
          <w:szCs w:val="24"/>
        </w:rPr>
        <w:tab/>
      </w:r>
      <w:r w:rsidRPr="005F755A">
        <w:rPr>
          <w:rFonts w:cs="Courier New"/>
          <w:b/>
          <w:bCs/>
          <w:szCs w:val="24"/>
        </w:rPr>
        <w:tab/>
        <w:t>WYKONAWCA:</w:t>
      </w:r>
    </w:p>
    <w:p w:rsidR="0094509C" w:rsidRPr="005F755A" w:rsidRDefault="0094509C" w:rsidP="0094509C">
      <w:pPr>
        <w:spacing w:after="200" w:line="276" w:lineRule="auto"/>
      </w:pPr>
    </w:p>
    <w:p w:rsidR="0094509C" w:rsidRPr="005F755A" w:rsidRDefault="0094509C" w:rsidP="0094509C">
      <w:pPr>
        <w:rPr>
          <w:b/>
          <w:iCs/>
          <w:szCs w:val="24"/>
        </w:rPr>
      </w:pPr>
    </w:p>
    <w:p w:rsidR="0094509C" w:rsidRPr="005F755A" w:rsidRDefault="0094509C" w:rsidP="0094509C">
      <w:pPr>
        <w:keepNext/>
        <w:keepLines/>
        <w:pageBreakBefore/>
        <w:spacing w:before="200" w:line="360" w:lineRule="auto"/>
        <w:jc w:val="right"/>
        <w:rPr>
          <w:i/>
          <w:iCs/>
          <w:szCs w:val="24"/>
        </w:rPr>
      </w:pPr>
      <w:r w:rsidRPr="005F755A">
        <w:rPr>
          <w:b/>
          <w:iCs/>
          <w:szCs w:val="24"/>
        </w:rPr>
        <w:lastRenderedPageBreak/>
        <w:t>Załącznik do umowy nr………..</w:t>
      </w:r>
    </w:p>
    <w:p w:rsidR="00FB1E63" w:rsidRPr="005F755A" w:rsidRDefault="0094509C" w:rsidP="0094509C">
      <w:pPr>
        <w:keepNext/>
        <w:keepLines/>
        <w:spacing w:line="360" w:lineRule="auto"/>
        <w:rPr>
          <w:i/>
          <w:iCs/>
          <w:szCs w:val="24"/>
        </w:rPr>
      </w:pPr>
      <w:r w:rsidRPr="005F755A">
        <w:rPr>
          <w:i/>
          <w:iCs/>
          <w:szCs w:val="24"/>
        </w:rPr>
        <w:t xml:space="preserve">                                    </w:t>
      </w:r>
    </w:p>
    <w:p w:rsidR="0094509C" w:rsidRPr="005F755A" w:rsidRDefault="0094509C" w:rsidP="00FB1E63">
      <w:pPr>
        <w:keepNext/>
        <w:keepLines/>
        <w:spacing w:line="360" w:lineRule="auto"/>
        <w:jc w:val="center"/>
        <w:rPr>
          <w:rFonts w:eastAsia="Calibri"/>
          <w:b/>
          <w:bCs/>
          <w:szCs w:val="24"/>
        </w:rPr>
      </w:pPr>
      <w:r w:rsidRPr="005F755A">
        <w:rPr>
          <w:b/>
          <w:iCs/>
          <w:szCs w:val="24"/>
        </w:rPr>
        <w:t>OŚWIADCZENIE GWARANCYJNE WYKONAWCY</w:t>
      </w:r>
    </w:p>
    <w:p w:rsidR="0094509C" w:rsidRPr="005F755A" w:rsidRDefault="0094509C" w:rsidP="0094509C">
      <w:pPr>
        <w:spacing w:line="360" w:lineRule="auto"/>
        <w:rPr>
          <w:szCs w:val="24"/>
        </w:rPr>
      </w:pPr>
      <w:r w:rsidRPr="005F755A">
        <w:rPr>
          <w:b/>
          <w:bCs/>
          <w:szCs w:val="24"/>
        </w:rPr>
        <w:t>1.         Gwarancja jakości.</w:t>
      </w:r>
    </w:p>
    <w:p w:rsidR="0094509C" w:rsidRPr="005F755A" w:rsidRDefault="0094509C" w:rsidP="0094509C">
      <w:pPr>
        <w:spacing w:line="360" w:lineRule="auto"/>
        <w:rPr>
          <w:b/>
          <w:bCs/>
          <w:szCs w:val="24"/>
        </w:rPr>
      </w:pPr>
      <w:r w:rsidRPr="005F755A">
        <w:rPr>
          <w:szCs w:val="24"/>
        </w:rPr>
        <w:t xml:space="preserve">Niniejszym wykonawca udziela zamawiającemu gwarancji, jakości wykonanych robót na podstawie umowy nr </w:t>
      </w:r>
      <w:r w:rsidRPr="005F755A">
        <w:rPr>
          <w:b/>
          <w:szCs w:val="24"/>
        </w:rPr>
        <w:t>…..................</w:t>
      </w:r>
      <w:r w:rsidRPr="005F755A">
        <w:rPr>
          <w:szCs w:val="24"/>
        </w:rPr>
        <w:t xml:space="preserve"> (zwana dalej „Gwarancją”).</w:t>
      </w:r>
    </w:p>
    <w:p w:rsidR="0094509C" w:rsidRPr="005F755A" w:rsidRDefault="0094509C" w:rsidP="0094509C">
      <w:pPr>
        <w:spacing w:line="360" w:lineRule="auto"/>
        <w:rPr>
          <w:szCs w:val="24"/>
        </w:rPr>
      </w:pPr>
      <w:r w:rsidRPr="005F755A">
        <w:rPr>
          <w:b/>
          <w:bCs/>
          <w:szCs w:val="24"/>
        </w:rPr>
        <w:t>2.         Odpowiedzialność wykonawcy z tytułu Gwarancji.</w:t>
      </w:r>
    </w:p>
    <w:p w:rsidR="0094509C" w:rsidRPr="005F755A" w:rsidRDefault="0094509C" w:rsidP="0094509C">
      <w:pPr>
        <w:spacing w:line="360" w:lineRule="auto"/>
        <w:rPr>
          <w:b/>
          <w:bCs/>
          <w:szCs w:val="24"/>
        </w:rPr>
      </w:pPr>
      <w:r w:rsidRPr="005F755A">
        <w:rPr>
          <w:szCs w:val="24"/>
        </w:rPr>
        <w:t xml:space="preserve">Na podstawie niniejszej Gwarancji wykonawca przyjmuje odpowiedzialność za wszystkie wady fizyczne ujawnione w wykonanych robotach przez okres </w:t>
      </w:r>
      <w:r w:rsidRPr="005F755A">
        <w:rPr>
          <w:b/>
          <w:szCs w:val="24"/>
        </w:rPr>
        <w:t>…… miesięcy</w:t>
      </w:r>
      <w:r w:rsidRPr="005F755A">
        <w:rPr>
          <w:szCs w:val="24"/>
        </w:rPr>
        <w:t xml:space="preserve"> od daty przekazania tych Prac  do użytkowania Zamawiającemu („Okres gwarancyjny”). Wykonawca ponosi w Okresie gwarancyjnym odpowiedzialność, za jakość Prac, zgodną z Umową i obowiązującymi przepisami i normami, jak również, za jakość zastosowanych przez niego materiałów budowlanych. </w:t>
      </w:r>
    </w:p>
    <w:p w:rsidR="0094509C" w:rsidRPr="005F755A" w:rsidRDefault="0094509C" w:rsidP="0094509C">
      <w:pPr>
        <w:spacing w:line="360" w:lineRule="auto"/>
        <w:rPr>
          <w:szCs w:val="24"/>
        </w:rPr>
      </w:pPr>
      <w:r w:rsidRPr="005F755A">
        <w:rPr>
          <w:b/>
          <w:bCs/>
          <w:szCs w:val="24"/>
        </w:rPr>
        <w:t xml:space="preserve">3.         Zobowiązania wykonawcy z tytułu Gwarancji.        </w:t>
      </w:r>
    </w:p>
    <w:p w:rsidR="0094509C" w:rsidRPr="005F755A" w:rsidRDefault="0094509C" w:rsidP="0094509C">
      <w:pPr>
        <w:spacing w:line="360" w:lineRule="auto"/>
        <w:rPr>
          <w:szCs w:val="24"/>
        </w:rPr>
      </w:pPr>
      <w:r w:rsidRPr="005F755A">
        <w:rPr>
          <w:szCs w:val="24"/>
        </w:rPr>
        <w:t xml:space="preserve">Wykonawca zobowiązany jest, po otrzymaniu pisemnego wezwania ze strony zamawiającego i w terminie określonym w takim wezwaniu, usunąć wszelkie wady fizyczne, ujawnione w Okresie gwarancyjnym. Ponadto wykonawca zobowiązany jest dostarczyć zamawiającemu wszelkie rysunki powykonawcze uwzględniające usunięcie wad. </w:t>
      </w:r>
    </w:p>
    <w:p w:rsidR="0094509C" w:rsidRPr="005F755A" w:rsidRDefault="0094509C" w:rsidP="0094509C">
      <w:pPr>
        <w:spacing w:after="120" w:line="360" w:lineRule="auto"/>
        <w:rPr>
          <w:szCs w:val="24"/>
        </w:rPr>
      </w:pPr>
      <w:r w:rsidRPr="005F755A">
        <w:rPr>
          <w:szCs w:val="24"/>
        </w:rPr>
        <w:t>W przypadku, gdy wykonawca nie wywiąże się prawidłowo z powyższego obowiązku, zamawiający uprawniony będzie do usunięcia wad fizycznych we własnym zakresie lub zlecenia ich usunięcia  osobom trzecim na wyłączne ryzyko i koszt wykonawcy, korzystając z potrąceń z należytego wykonania umowy lub skorzystać z Gwarancji.</w:t>
      </w:r>
    </w:p>
    <w:p w:rsidR="0094509C" w:rsidRPr="005F755A" w:rsidRDefault="0094509C" w:rsidP="0094509C">
      <w:pPr>
        <w:spacing w:line="360" w:lineRule="auto"/>
        <w:rPr>
          <w:rFonts w:eastAsia="Calibri"/>
          <w:b/>
          <w:bCs/>
          <w:szCs w:val="24"/>
        </w:rPr>
      </w:pPr>
      <w:r w:rsidRPr="005F755A">
        <w:rPr>
          <w:szCs w:val="24"/>
        </w:rPr>
        <w:t xml:space="preserve">W przypadku, gdyby koszt usunięcia wad fizycznych przez zamawiającego lub osoby trzecie przekroczył wysokość Zabezpieczenia należytego wykonania umowy lub Gwarancji, wykonawca zobowiązany jest do zwrotu poniesionych przez zamawiającego kosztów przekraczających wysokość Zabezpieczenia należytego wykonania umowy lub Gwarancji w terminie 14 dni od dnia otrzymania pisemnego wezwania ze strony zamawiającego zawierającego wskazanie wysokości kosztów, podlegających zwrotowi. </w:t>
      </w:r>
    </w:p>
    <w:p w:rsidR="0094509C" w:rsidRPr="005F755A" w:rsidRDefault="0094509C" w:rsidP="0094509C">
      <w:pPr>
        <w:spacing w:line="360" w:lineRule="auto"/>
        <w:rPr>
          <w:szCs w:val="24"/>
        </w:rPr>
      </w:pPr>
      <w:r w:rsidRPr="005F755A">
        <w:rPr>
          <w:b/>
          <w:bCs/>
          <w:szCs w:val="24"/>
        </w:rPr>
        <w:t>4.         Gwarancja a uprawnienia z rękojmi.</w:t>
      </w:r>
    </w:p>
    <w:p w:rsidR="0094509C" w:rsidRPr="005F755A" w:rsidRDefault="0094509C" w:rsidP="0094509C">
      <w:pPr>
        <w:spacing w:line="360" w:lineRule="auto"/>
        <w:rPr>
          <w:rFonts w:eastAsia="Calibri"/>
          <w:b/>
          <w:bCs/>
          <w:szCs w:val="24"/>
        </w:rPr>
      </w:pPr>
      <w:r w:rsidRPr="005F755A">
        <w:rPr>
          <w:szCs w:val="24"/>
        </w:rPr>
        <w:t>Niezależnie od roszczeń wynikających z powyższej gwarancji, zamawiającemu przysługują wobec wykonawcy również wszelkie uprawnienia z tytułu rękojmi.</w:t>
      </w:r>
    </w:p>
    <w:p w:rsidR="0094509C" w:rsidRPr="005F755A" w:rsidRDefault="0094509C" w:rsidP="0094509C">
      <w:pPr>
        <w:spacing w:line="360" w:lineRule="auto"/>
        <w:rPr>
          <w:szCs w:val="24"/>
        </w:rPr>
      </w:pPr>
      <w:r w:rsidRPr="005F755A">
        <w:rPr>
          <w:b/>
          <w:bCs/>
          <w:szCs w:val="24"/>
        </w:rPr>
        <w:lastRenderedPageBreak/>
        <w:t>5.         Akceptacja Gwarancji.</w:t>
      </w:r>
    </w:p>
    <w:p w:rsidR="0094509C" w:rsidRPr="005F755A" w:rsidRDefault="0094509C" w:rsidP="0094509C">
      <w:pPr>
        <w:spacing w:line="360" w:lineRule="auto"/>
        <w:rPr>
          <w:szCs w:val="24"/>
        </w:rPr>
      </w:pPr>
      <w:r w:rsidRPr="005F755A">
        <w:rPr>
          <w:szCs w:val="24"/>
        </w:rPr>
        <w:t xml:space="preserve">Zamawiający Gwarancję przyjmuje. </w:t>
      </w:r>
    </w:p>
    <w:p w:rsidR="0094509C" w:rsidRPr="005F755A" w:rsidRDefault="0094509C" w:rsidP="0094509C">
      <w:pPr>
        <w:spacing w:line="360" w:lineRule="auto"/>
        <w:rPr>
          <w:szCs w:val="24"/>
        </w:rPr>
      </w:pPr>
      <w:r w:rsidRPr="005F755A">
        <w:rPr>
          <w:b/>
          <w:bCs/>
          <w:szCs w:val="24"/>
        </w:rPr>
        <w:t>6.         Postanowienia końcowe.</w:t>
      </w:r>
    </w:p>
    <w:p w:rsidR="0094509C" w:rsidRPr="005F755A" w:rsidRDefault="0094509C" w:rsidP="0094509C">
      <w:pPr>
        <w:spacing w:line="360" w:lineRule="auto"/>
        <w:rPr>
          <w:b/>
          <w:bCs/>
          <w:szCs w:val="24"/>
        </w:rPr>
      </w:pPr>
      <w:r w:rsidRPr="005F755A">
        <w:rPr>
          <w:szCs w:val="24"/>
        </w:rPr>
        <w:t>Niniejsza Gwarancja została sporządzona w dwóch jednobrzmiących egzemplarzach, z których każdy stanowi oryginał i jeden po jednym z nich otrzymuje każda ze stron.</w:t>
      </w:r>
    </w:p>
    <w:p w:rsidR="0094509C" w:rsidRPr="005F755A" w:rsidRDefault="0094509C" w:rsidP="0094509C">
      <w:pPr>
        <w:spacing w:line="360" w:lineRule="auto"/>
        <w:rPr>
          <w:szCs w:val="24"/>
        </w:rPr>
      </w:pPr>
      <w:r w:rsidRPr="005F755A">
        <w:rPr>
          <w:b/>
          <w:bCs/>
          <w:szCs w:val="24"/>
        </w:rPr>
        <w:t>7.</w:t>
      </w:r>
      <w:r w:rsidRPr="005F755A">
        <w:rPr>
          <w:b/>
          <w:bCs/>
          <w:szCs w:val="24"/>
        </w:rPr>
        <w:tab/>
        <w:t xml:space="preserve"> Utrata dokumentu gwarancji.</w:t>
      </w:r>
    </w:p>
    <w:p w:rsidR="0094509C" w:rsidRPr="005F755A" w:rsidRDefault="0094509C" w:rsidP="0094509C">
      <w:pPr>
        <w:spacing w:line="360" w:lineRule="auto"/>
        <w:rPr>
          <w:szCs w:val="24"/>
        </w:rPr>
      </w:pPr>
      <w:r w:rsidRPr="005F755A">
        <w:rPr>
          <w:szCs w:val="24"/>
        </w:rPr>
        <w:t>Utrata dokumentu gwarancji nie powoduje utraty przez zamawiającego uprawnień z niej wynikających, co może wykazać na podstawie innych dowodów.</w:t>
      </w:r>
    </w:p>
    <w:p w:rsidR="0094509C" w:rsidRPr="005F755A" w:rsidRDefault="0094509C" w:rsidP="0094509C">
      <w:pPr>
        <w:spacing w:after="120" w:line="360" w:lineRule="auto"/>
        <w:rPr>
          <w:szCs w:val="24"/>
        </w:rPr>
      </w:pPr>
    </w:p>
    <w:p w:rsidR="0094509C" w:rsidRPr="005F755A" w:rsidRDefault="0094509C" w:rsidP="0094509C">
      <w:pPr>
        <w:spacing w:after="120" w:line="360" w:lineRule="auto"/>
        <w:rPr>
          <w:szCs w:val="24"/>
        </w:rPr>
      </w:pPr>
      <w:r w:rsidRPr="005F755A">
        <w:rPr>
          <w:szCs w:val="24"/>
        </w:rPr>
        <w:t>Poznań, dnia …………………</w:t>
      </w:r>
    </w:p>
    <w:p w:rsidR="0094509C" w:rsidRPr="005F755A" w:rsidRDefault="0094509C" w:rsidP="0094509C">
      <w:pPr>
        <w:spacing w:after="120" w:line="360" w:lineRule="auto"/>
        <w:rPr>
          <w:szCs w:val="24"/>
        </w:rPr>
      </w:pPr>
    </w:p>
    <w:p w:rsidR="0094509C" w:rsidRPr="005F755A" w:rsidRDefault="0094509C" w:rsidP="0094509C">
      <w:pPr>
        <w:spacing w:after="120" w:line="360" w:lineRule="auto"/>
        <w:jc w:val="right"/>
        <w:rPr>
          <w:szCs w:val="24"/>
        </w:rPr>
      </w:pPr>
      <w:r w:rsidRPr="005F755A">
        <w:rPr>
          <w:szCs w:val="24"/>
        </w:rPr>
        <w:t>……………………………………………</w:t>
      </w:r>
    </w:p>
    <w:p w:rsidR="0094509C" w:rsidRPr="005F755A" w:rsidRDefault="0094509C" w:rsidP="0094509C">
      <w:pPr>
        <w:spacing w:after="120" w:line="360" w:lineRule="auto"/>
        <w:ind w:left="4956" w:firstLine="708"/>
        <w:jc w:val="center"/>
        <w:rPr>
          <w:i/>
          <w:szCs w:val="22"/>
          <w:u w:val="single" w:color="000000"/>
        </w:rPr>
      </w:pPr>
      <w:r w:rsidRPr="005F755A">
        <w:rPr>
          <w:szCs w:val="24"/>
        </w:rPr>
        <w:t>(pieczęć i podpis )</w:t>
      </w:r>
    </w:p>
    <w:sectPr w:rsidR="0094509C" w:rsidRPr="005F755A" w:rsidSect="004C7B69">
      <w:headerReference w:type="default" r:id="rId8"/>
      <w:footerReference w:type="default" r:id="rId9"/>
      <w:footnotePr>
        <w:pos w:val="beneathText"/>
      </w:footnotePr>
      <w:pgSz w:w="11905" w:h="16837"/>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D8" w:rsidRDefault="00D111D8" w:rsidP="000778CE">
      <w:r>
        <w:separator/>
      </w:r>
    </w:p>
  </w:endnote>
  <w:endnote w:type="continuationSeparator" w:id="0">
    <w:p w:rsidR="00D111D8" w:rsidRDefault="00D111D8" w:rsidP="0007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CE" w:rsidRDefault="000778CE">
    <w:pPr>
      <w:pStyle w:val="Stopka"/>
      <w:jc w:val="right"/>
    </w:pPr>
    <w:r>
      <w:fldChar w:fldCharType="begin"/>
    </w:r>
    <w:r>
      <w:instrText xml:space="preserve"> PAGE   \* MERGEFORMAT </w:instrText>
    </w:r>
    <w:r>
      <w:fldChar w:fldCharType="separate"/>
    </w:r>
    <w:r w:rsidR="005C1DA7">
      <w:rPr>
        <w:noProof/>
      </w:rPr>
      <w:t>20</w:t>
    </w:r>
    <w:r>
      <w:fldChar w:fldCharType="end"/>
    </w:r>
  </w:p>
  <w:p w:rsidR="000778CE" w:rsidRDefault="000778C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D8" w:rsidRDefault="00D111D8" w:rsidP="000778CE">
      <w:r>
        <w:separator/>
      </w:r>
    </w:p>
  </w:footnote>
  <w:footnote w:type="continuationSeparator" w:id="0">
    <w:p w:rsidR="00D111D8" w:rsidRDefault="00D111D8" w:rsidP="000778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A5" w:rsidRDefault="008E3A2F">
    <w:pPr>
      <w:pStyle w:val="Nagwek"/>
    </w:pPr>
    <w:r>
      <w:rPr>
        <w:noProof/>
        <w:lang w:eastAsia="pl-PL"/>
      </w:rPr>
      <w:drawing>
        <wp:inline distT="0" distB="0" distL="0" distR="0" wp14:anchorId="2E7DB465" wp14:editId="277E5AB0">
          <wp:extent cx="5631080" cy="552203"/>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463" t="12973" r="4154" b="70922"/>
                  <a:stretch/>
                </pic:blipFill>
                <pic:spPr bwMode="auto">
                  <a:xfrm>
                    <a:off x="0" y="0"/>
                    <a:ext cx="5732167" cy="5621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5E0291C"/>
    <w:name w:val="WW8Num1"/>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0000005"/>
    <w:multiLevelType w:val="multilevel"/>
    <w:tmpl w:val="00000005"/>
    <w:name w:val="WWNum6"/>
    <w:lvl w:ilvl="0">
      <w:start w:val="9"/>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00000006"/>
    <w:multiLevelType w:val="multilevel"/>
    <w:tmpl w:val="00000006"/>
    <w:name w:val="WWNum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6" w15:restartNumberingAfterBreak="0">
    <w:nsid w:val="00000007"/>
    <w:multiLevelType w:val="multilevel"/>
    <w:tmpl w:val="00000007"/>
    <w:name w:val="WWNum8"/>
    <w:lvl w:ilvl="0">
      <w:start w:val="1"/>
      <w:numFmt w:val="decimal"/>
      <w:lvlText w:val="%1."/>
      <w:lvlJc w:val="left"/>
      <w:pPr>
        <w:tabs>
          <w:tab w:val="num" w:pos="360"/>
        </w:tabs>
        <w:ind w:left="360" w:hanging="360"/>
      </w:pPr>
      <w:rPr>
        <w:b w:val="0"/>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15:restartNumberingAfterBreak="0">
    <w:nsid w:val="00000008"/>
    <w:multiLevelType w:val="multilevel"/>
    <w:tmpl w:val="00000008"/>
    <w:name w:val="WWNum9"/>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A"/>
    <w:multiLevelType w:val="multilevel"/>
    <w:tmpl w:val="0000000A"/>
    <w:name w:val="WW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60"/>
        </w:tabs>
        <w:ind w:left="360" w:hanging="360"/>
      </w:pPr>
      <w:rPr>
        <w:rFonts w:eastAsia="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C"/>
    <w:multiLevelType w:val="multilevel"/>
    <w:tmpl w:val="0000000C"/>
    <w:name w:val="WW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D"/>
    <w:multiLevelType w:val="multilevel"/>
    <w:tmpl w:val="0000000D"/>
    <w:name w:val="WWNum14"/>
    <w:lvl w:ilvl="0">
      <w:start w:val="1"/>
      <w:numFmt w:val="decimal"/>
      <w:lvlText w:val="%1."/>
      <w:lvlJc w:val="left"/>
      <w:pPr>
        <w:tabs>
          <w:tab w:val="num" w:pos="375"/>
        </w:tabs>
        <w:ind w:left="375" w:hanging="375"/>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0E"/>
    <w:multiLevelType w:val="multilevel"/>
    <w:tmpl w:val="0000000E"/>
    <w:name w:val="WW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F"/>
    <w:multiLevelType w:val="multilevel"/>
    <w:tmpl w:val="0000000F"/>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5" w15:restartNumberingAfterBreak="0">
    <w:nsid w:val="00000011"/>
    <w:multiLevelType w:val="multilevel"/>
    <w:tmpl w:val="00000011"/>
    <w:name w:val="WWNum18"/>
    <w:lvl w:ilvl="0">
      <w:start w:val="1"/>
      <w:numFmt w:val="lowerLetter"/>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15:restartNumberingAfterBreak="0">
    <w:nsid w:val="00000012"/>
    <w:multiLevelType w:val="multilevel"/>
    <w:tmpl w:val="00000012"/>
    <w:name w:val="WWNum19"/>
    <w:lvl w:ilvl="0">
      <w:start w:val="1"/>
      <w:numFmt w:val="lowerLetter"/>
      <w:lvlText w:val="%1) "/>
      <w:lvlJc w:val="left"/>
      <w:pPr>
        <w:tabs>
          <w:tab w:val="num" w:pos="0"/>
        </w:tabs>
        <w:ind w:left="720" w:hanging="360"/>
      </w:pPr>
      <w:rPr>
        <w:rFonts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20"/>
    <w:lvl w:ilvl="0">
      <w:start w:val="1"/>
      <w:numFmt w:val="lowerLetter"/>
      <w:lvlText w:val="%1)"/>
      <w:lvlJc w:val="left"/>
      <w:pPr>
        <w:tabs>
          <w:tab w:val="num" w:pos="0"/>
        </w:tabs>
        <w:ind w:left="284" w:firstLine="0"/>
      </w:pPr>
      <w:rPr>
        <w:b w:val="0"/>
        <w:i w:val="0"/>
        <w:strike w:val="0"/>
        <w:dstrike w:val="0"/>
        <w:color w:val="000000"/>
        <w:position w:val="0"/>
        <w:sz w:val="24"/>
        <w:u w:val="none" w:color="000000"/>
        <w:effect w:val="none"/>
        <w:vertAlign w:val="baseline"/>
      </w:rPr>
    </w:lvl>
    <w:lvl w:ilvl="1">
      <w:start w:val="1"/>
      <w:numFmt w:val="lowerLetter"/>
      <w:lvlText w:val="%2"/>
      <w:lvlJc w:val="left"/>
      <w:pPr>
        <w:tabs>
          <w:tab w:val="num" w:pos="0"/>
        </w:tabs>
        <w:ind w:left="772" w:firstLine="0"/>
      </w:pPr>
      <w:rPr>
        <w:b w:val="0"/>
        <w:i w:val="0"/>
        <w:strike w:val="0"/>
        <w:dstrike w:val="0"/>
        <w:color w:val="000000"/>
        <w:position w:val="0"/>
        <w:sz w:val="24"/>
        <w:u w:val="none" w:color="000000"/>
        <w:effect w:val="none"/>
        <w:vertAlign w:val="baseline"/>
      </w:rPr>
    </w:lvl>
    <w:lvl w:ilvl="2">
      <w:start w:val="1"/>
      <w:numFmt w:val="lowerRoman"/>
      <w:lvlText w:val="%2.%3"/>
      <w:lvlJc w:val="left"/>
      <w:pPr>
        <w:tabs>
          <w:tab w:val="num" w:pos="0"/>
        </w:tabs>
        <w:ind w:left="1492" w:firstLine="0"/>
      </w:pPr>
      <w:rPr>
        <w:b w:val="0"/>
        <w:i w:val="0"/>
        <w:strike w:val="0"/>
        <w:dstrike w:val="0"/>
        <w:color w:val="000000"/>
        <w:position w:val="0"/>
        <w:sz w:val="24"/>
        <w:u w:val="none" w:color="000000"/>
        <w:effect w:val="none"/>
        <w:vertAlign w:val="baseline"/>
      </w:rPr>
    </w:lvl>
    <w:lvl w:ilvl="3">
      <w:start w:val="1"/>
      <w:numFmt w:val="decimal"/>
      <w:lvlText w:val="%2.%3.%4"/>
      <w:lvlJc w:val="left"/>
      <w:pPr>
        <w:tabs>
          <w:tab w:val="num" w:pos="0"/>
        </w:tabs>
        <w:ind w:left="2212" w:firstLine="0"/>
      </w:pPr>
      <w:rPr>
        <w:b w:val="0"/>
        <w:i w:val="0"/>
        <w:strike w:val="0"/>
        <w:dstrike w:val="0"/>
        <w:color w:val="000000"/>
        <w:position w:val="0"/>
        <w:sz w:val="24"/>
        <w:u w:val="none" w:color="000000"/>
        <w:effect w:val="none"/>
        <w:vertAlign w:val="baseline"/>
      </w:rPr>
    </w:lvl>
    <w:lvl w:ilvl="4">
      <w:start w:val="1"/>
      <w:numFmt w:val="lowerLetter"/>
      <w:lvlText w:val="%2.%3.%4.%5"/>
      <w:lvlJc w:val="left"/>
      <w:pPr>
        <w:tabs>
          <w:tab w:val="num" w:pos="0"/>
        </w:tabs>
        <w:ind w:left="2932" w:firstLine="0"/>
      </w:pPr>
      <w:rPr>
        <w:b w:val="0"/>
        <w:i w:val="0"/>
        <w:strike w:val="0"/>
        <w:dstrike w:val="0"/>
        <w:color w:val="000000"/>
        <w:position w:val="0"/>
        <w:sz w:val="24"/>
        <w:u w:val="none" w:color="000000"/>
        <w:effect w:val="none"/>
        <w:vertAlign w:val="baseline"/>
      </w:rPr>
    </w:lvl>
    <w:lvl w:ilvl="5">
      <w:start w:val="1"/>
      <w:numFmt w:val="lowerRoman"/>
      <w:lvlText w:val="%2.%3.%4.%5.%6"/>
      <w:lvlJc w:val="left"/>
      <w:pPr>
        <w:tabs>
          <w:tab w:val="num" w:pos="0"/>
        </w:tabs>
        <w:ind w:left="3652" w:firstLine="0"/>
      </w:pPr>
      <w:rPr>
        <w:b w:val="0"/>
        <w:i w:val="0"/>
        <w:strike w:val="0"/>
        <w:dstrike w:val="0"/>
        <w:color w:val="000000"/>
        <w:position w:val="0"/>
        <w:sz w:val="24"/>
        <w:u w:val="none" w:color="000000"/>
        <w:effect w:val="none"/>
        <w:vertAlign w:val="baseline"/>
      </w:rPr>
    </w:lvl>
    <w:lvl w:ilvl="6">
      <w:start w:val="1"/>
      <w:numFmt w:val="decimal"/>
      <w:lvlText w:val="%2.%3.%4.%5.%6.%7"/>
      <w:lvlJc w:val="left"/>
      <w:pPr>
        <w:tabs>
          <w:tab w:val="num" w:pos="0"/>
        </w:tabs>
        <w:ind w:left="4372" w:firstLine="0"/>
      </w:pPr>
      <w:rPr>
        <w:b w:val="0"/>
        <w:i w:val="0"/>
        <w:strike w:val="0"/>
        <w:dstrike w:val="0"/>
        <w:color w:val="000000"/>
        <w:position w:val="0"/>
        <w:sz w:val="24"/>
        <w:u w:val="none" w:color="000000"/>
        <w:effect w:val="none"/>
        <w:vertAlign w:val="baseline"/>
      </w:rPr>
    </w:lvl>
    <w:lvl w:ilvl="7">
      <w:start w:val="1"/>
      <w:numFmt w:val="lowerLetter"/>
      <w:lvlText w:val="%2.%3.%4.%5.%6.%7.%8"/>
      <w:lvlJc w:val="left"/>
      <w:pPr>
        <w:tabs>
          <w:tab w:val="num" w:pos="0"/>
        </w:tabs>
        <w:ind w:left="5092" w:firstLine="0"/>
      </w:pPr>
      <w:rPr>
        <w:b w:val="0"/>
        <w:i w:val="0"/>
        <w:strike w:val="0"/>
        <w:dstrike w:val="0"/>
        <w:color w:val="000000"/>
        <w:position w:val="0"/>
        <w:sz w:val="24"/>
        <w:u w:val="none" w:color="000000"/>
        <w:effect w:val="none"/>
        <w:vertAlign w:val="baseline"/>
      </w:rPr>
    </w:lvl>
    <w:lvl w:ilvl="8">
      <w:start w:val="1"/>
      <w:numFmt w:val="lowerRoman"/>
      <w:lvlText w:val="%2.%3.%4.%5.%6.%7.%8.%9"/>
      <w:lvlJc w:val="left"/>
      <w:pPr>
        <w:tabs>
          <w:tab w:val="num" w:pos="0"/>
        </w:tabs>
        <w:ind w:left="5812" w:firstLine="0"/>
      </w:pPr>
      <w:rPr>
        <w:b w:val="0"/>
        <w:i w:val="0"/>
        <w:strike w:val="0"/>
        <w:dstrike w:val="0"/>
        <w:color w:val="000000"/>
        <w:position w:val="0"/>
        <w:sz w:val="24"/>
        <w:u w:val="none" w:color="000000"/>
        <w:effect w:val="none"/>
        <w:vertAlign w:val="baseline"/>
      </w:rPr>
    </w:lvl>
  </w:abstractNum>
  <w:abstractNum w:abstractNumId="18" w15:restartNumberingAfterBreak="0">
    <w:nsid w:val="00000014"/>
    <w:multiLevelType w:val="multilevel"/>
    <w:tmpl w:val="00000014"/>
    <w:name w:val="WWNum21"/>
    <w:lvl w:ilvl="0">
      <w:start w:val="1"/>
      <w:numFmt w:val="bullet"/>
      <w:lvlText w:val="-"/>
      <w:lvlJc w:val="left"/>
      <w:pPr>
        <w:tabs>
          <w:tab w:val="num" w:pos="0"/>
        </w:tabs>
        <w:ind w:left="393" w:firstLine="0"/>
      </w:pPr>
      <w:rPr>
        <w:rFonts w:ascii="Times New Roman" w:hAnsi="Times New Roman"/>
        <w:b w:val="0"/>
        <w:i w:val="0"/>
        <w:strike w:val="0"/>
        <w:dstrike w:val="0"/>
        <w:color w:val="000000"/>
        <w:position w:val="0"/>
        <w:sz w:val="23"/>
        <w:u w:val="none" w:color="000000"/>
        <w:effect w:val="none"/>
        <w:vertAlign w:val="baseline"/>
      </w:rPr>
    </w:lvl>
    <w:lvl w:ilvl="1">
      <w:start w:val="1"/>
      <w:numFmt w:val="bullet"/>
      <w:lvlText w:val="o"/>
      <w:lvlJc w:val="left"/>
      <w:pPr>
        <w:tabs>
          <w:tab w:val="num" w:pos="0"/>
        </w:tabs>
        <w:ind w:left="1080" w:firstLine="0"/>
      </w:pPr>
      <w:rPr>
        <w:rFonts w:ascii="Times New Roman" w:hAnsi="Times New Roman"/>
        <w:b w:val="0"/>
        <w:i w:val="0"/>
        <w:strike w:val="0"/>
        <w:dstrike w:val="0"/>
        <w:color w:val="000000"/>
        <w:position w:val="0"/>
        <w:sz w:val="23"/>
        <w:u w:val="none" w:color="000000"/>
        <w:effect w:val="none"/>
        <w:vertAlign w:val="baseline"/>
      </w:rPr>
    </w:lvl>
    <w:lvl w:ilvl="2">
      <w:start w:val="1"/>
      <w:numFmt w:val="bullet"/>
      <w:lvlText w:val="▪"/>
      <w:lvlJc w:val="left"/>
      <w:pPr>
        <w:tabs>
          <w:tab w:val="num" w:pos="0"/>
        </w:tabs>
        <w:ind w:left="1800" w:firstLine="0"/>
      </w:pPr>
      <w:rPr>
        <w:rFonts w:ascii="Times New Roman" w:hAnsi="Times New Roman"/>
        <w:b w:val="0"/>
        <w:i w:val="0"/>
        <w:strike w:val="0"/>
        <w:dstrike w:val="0"/>
        <w:color w:val="000000"/>
        <w:position w:val="0"/>
        <w:sz w:val="23"/>
        <w:u w:val="none" w:color="000000"/>
        <w:effect w:val="none"/>
        <w:vertAlign w:val="baseline"/>
      </w:rPr>
    </w:lvl>
    <w:lvl w:ilvl="3">
      <w:start w:val="1"/>
      <w:numFmt w:val="bullet"/>
      <w:lvlText w:val="•"/>
      <w:lvlJc w:val="left"/>
      <w:pPr>
        <w:tabs>
          <w:tab w:val="num" w:pos="0"/>
        </w:tabs>
        <w:ind w:left="2520" w:firstLine="0"/>
      </w:pPr>
      <w:rPr>
        <w:rFonts w:ascii="Times New Roman" w:hAnsi="Times New Roman"/>
        <w:b w:val="0"/>
        <w:i w:val="0"/>
        <w:strike w:val="0"/>
        <w:dstrike w:val="0"/>
        <w:color w:val="000000"/>
        <w:position w:val="0"/>
        <w:sz w:val="23"/>
        <w:u w:val="none" w:color="000000"/>
        <w:effect w:val="none"/>
        <w:vertAlign w:val="baseline"/>
      </w:rPr>
    </w:lvl>
    <w:lvl w:ilvl="4">
      <w:start w:val="1"/>
      <w:numFmt w:val="bullet"/>
      <w:lvlText w:val="o"/>
      <w:lvlJc w:val="left"/>
      <w:pPr>
        <w:tabs>
          <w:tab w:val="num" w:pos="0"/>
        </w:tabs>
        <w:ind w:left="3240" w:firstLine="0"/>
      </w:pPr>
      <w:rPr>
        <w:rFonts w:ascii="Times New Roman" w:hAnsi="Times New Roman"/>
        <w:b w:val="0"/>
        <w:i w:val="0"/>
        <w:strike w:val="0"/>
        <w:dstrike w:val="0"/>
        <w:color w:val="000000"/>
        <w:position w:val="0"/>
        <w:sz w:val="23"/>
        <w:u w:val="none" w:color="000000"/>
        <w:effect w:val="none"/>
        <w:vertAlign w:val="baseline"/>
      </w:rPr>
    </w:lvl>
    <w:lvl w:ilvl="5">
      <w:start w:val="1"/>
      <w:numFmt w:val="bullet"/>
      <w:lvlText w:val="▪"/>
      <w:lvlJc w:val="left"/>
      <w:pPr>
        <w:tabs>
          <w:tab w:val="num" w:pos="0"/>
        </w:tabs>
        <w:ind w:left="3960" w:firstLine="0"/>
      </w:pPr>
      <w:rPr>
        <w:rFonts w:ascii="Times New Roman" w:hAnsi="Times New Roman"/>
        <w:b w:val="0"/>
        <w:i w:val="0"/>
        <w:strike w:val="0"/>
        <w:dstrike w:val="0"/>
        <w:color w:val="000000"/>
        <w:position w:val="0"/>
        <w:sz w:val="23"/>
        <w:u w:val="none" w:color="000000"/>
        <w:effect w:val="none"/>
        <w:vertAlign w:val="baseline"/>
      </w:rPr>
    </w:lvl>
    <w:lvl w:ilvl="6">
      <w:start w:val="1"/>
      <w:numFmt w:val="bullet"/>
      <w:lvlText w:val="•"/>
      <w:lvlJc w:val="left"/>
      <w:pPr>
        <w:tabs>
          <w:tab w:val="num" w:pos="0"/>
        </w:tabs>
        <w:ind w:left="4680" w:firstLine="0"/>
      </w:pPr>
      <w:rPr>
        <w:rFonts w:ascii="Times New Roman" w:hAnsi="Times New Roman"/>
        <w:b w:val="0"/>
        <w:i w:val="0"/>
        <w:strike w:val="0"/>
        <w:dstrike w:val="0"/>
        <w:color w:val="000000"/>
        <w:position w:val="0"/>
        <w:sz w:val="23"/>
        <w:u w:val="none" w:color="000000"/>
        <w:effect w:val="none"/>
        <w:vertAlign w:val="baseline"/>
      </w:rPr>
    </w:lvl>
    <w:lvl w:ilvl="7">
      <w:start w:val="1"/>
      <w:numFmt w:val="bullet"/>
      <w:lvlText w:val="o"/>
      <w:lvlJc w:val="left"/>
      <w:pPr>
        <w:tabs>
          <w:tab w:val="num" w:pos="0"/>
        </w:tabs>
        <w:ind w:left="5400" w:firstLine="0"/>
      </w:pPr>
      <w:rPr>
        <w:rFonts w:ascii="Times New Roman" w:hAnsi="Times New Roman"/>
        <w:b w:val="0"/>
        <w:i w:val="0"/>
        <w:strike w:val="0"/>
        <w:dstrike w:val="0"/>
        <w:color w:val="000000"/>
        <w:position w:val="0"/>
        <w:sz w:val="23"/>
        <w:u w:val="none" w:color="000000"/>
        <w:effect w:val="none"/>
        <w:vertAlign w:val="baseline"/>
      </w:rPr>
    </w:lvl>
    <w:lvl w:ilvl="8">
      <w:start w:val="1"/>
      <w:numFmt w:val="bullet"/>
      <w:lvlText w:val="▪"/>
      <w:lvlJc w:val="left"/>
      <w:pPr>
        <w:tabs>
          <w:tab w:val="num" w:pos="0"/>
        </w:tabs>
        <w:ind w:left="6120" w:firstLine="0"/>
      </w:pPr>
      <w:rPr>
        <w:rFonts w:ascii="Times New Roman" w:hAnsi="Times New Roman"/>
        <w:b w:val="0"/>
        <w:i w:val="0"/>
        <w:strike w:val="0"/>
        <w:dstrike w:val="0"/>
        <w:color w:val="000000"/>
        <w:position w:val="0"/>
        <w:sz w:val="23"/>
        <w:u w:val="none" w:color="000000"/>
        <w:effect w:val="none"/>
        <w:vertAlign w:val="baseline"/>
      </w:rPr>
    </w:lvl>
  </w:abstractNum>
  <w:abstractNum w:abstractNumId="19"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0" w15:restartNumberingAfterBreak="0">
    <w:nsid w:val="12F90F7A"/>
    <w:multiLevelType w:val="multilevel"/>
    <w:tmpl w:val="CD62A972"/>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1" w15:restartNumberingAfterBreak="0">
    <w:nsid w:val="3E557DEB"/>
    <w:multiLevelType w:val="multilevel"/>
    <w:tmpl w:val="BC429F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06B12A2"/>
    <w:multiLevelType w:val="hybridMultilevel"/>
    <w:tmpl w:val="F6A4AB68"/>
    <w:lvl w:ilvl="0" w:tplc="F27AF99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B77F3E"/>
    <w:multiLevelType w:val="multilevel"/>
    <w:tmpl w:val="77C409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1E7138"/>
    <w:multiLevelType w:val="multilevel"/>
    <w:tmpl w:val="60A8889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5F3577"/>
    <w:multiLevelType w:val="multilevel"/>
    <w:tmpl w:val="BD063A3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5405A3"/>
    <w:multiLevelType w:val="multilevel"/>
    <w:tmpl w:val="014E80A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3"/>
  </w:num>
  <w:num w:numId="25">
    <w:abstractNumId w:val="25"/>
  </w:num>
  <w:num w:numId="26">
    <w:abstractNumId w:val="24"/>
  </w:num>
  <w:num w:numId="27">
    <w:abstractNumId w:val="22"/>
  </w:num>
  <w:num w:numId="2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8A"/>
    <w:rsid w:val="00003E95"/>
    <w:rsid w:val="0002660E"/>
    <w:rsid w:val="00044F67"/>
    <w:rsid w:val="00075571"/>
    <w:rsid w:val="000778CE"/>
    <w:rsid w:val="000B4A9D"/>
    <w:rsid w:val="000C4A4E"/>
    <w:rsid w:val="0010178E"/>
    <w:rsid w:val="00103026"/>
    <w:rsid w:val="00112135"/>
    <w:rsid w:val="00156076"/>
    <w:rsid w:val="001754C1"/>
    <w:rsid w:val="0017785D"/>
    <w:rsid w:val="001854B3"/>
    <w:rsid w:val="0018773F"/>
    <w:rsid w:val="001A7D07"/>
    <w:rsid w:val="001B1E41"/>
    <w:rsid w:val="001B5B57"/>
    <w:rsid w:val="001C2AE7"/>
    <w:rsid w:val="001D24C2"/>
    <w:rsid w:val="001E0503"/>
    <w:rsid w:val="001F6D08"/>
    <w:rsid w:val="002020B0"/>
    <w:rsid w:val="00206081"/>
    <w:rsid w:val="0020655F"/>
    <w:rsid w:val="0022118C"/>
    <w:rsid w:val="00224A7F"/>
    <w:rsid w:val="0023254C"/>
    <w:rsid w:val="00234BD4"/>
    <w:rsid w:val="002509BC"/>
    <w:rsid w:val="00261120"/>
    <w:rsid w:val="00281886"/>
    <w:rsid w:val="00282387"/>
    <w:rsid w:val="00283FA6"/>
    <w:rsid w:val="00292D6F"/>
    <w:rsid w:val="00294E09"/>
    <w:rsid w:val="00296A20"/>
    <w:rsid w:val="002A608C"/>
    <w:rsid w:val="002B160A"/>
    <w:rsid w:val="002B4B29"/>
    <w:rsid w:val="002B5906"/>
    <w:rsid w:val="002C6E8A"/>
    <w:rsid w:val="002D064A"/>
    <w:rsid w:val="002E1C4C"/>
    <w:rsid w:val="002F057A"/>
    <w:rsid w:val="0030186D"/>
    <w:rsid w:val="003222FE"/>
    <w:rsid w:val="00335DCC"/>
    <w:rsid w:val="00347BEA"/>
    <w:rsid w:val="00357E88"/>
    <w:rsid w:val="0036587E"/>
    <w:rsid w:val="00374C18"/>
    <w:rsid w:val="003769C7"/>
    <w:rsid w:val="00383143"/>
    <w:rsid w:val="0038684F"/>
    <w:rsid w:val="003C35ED"/>
    <w:rsid w:val="003C46A7"/>
    <w:rsid w:val="003D7611"/>
    <w:rsid w:val="003E1CD2"/>
    <w:rsid w:val="003F2424"/>
    <w:rsid w:val="004013B0"/>
    <w:rsid w:val="0040248D"/>
    <w:rsid w:val="00426FF3"/>
    <w:rsid w:val="004524C8"/>
    <w:rsid w:val="00461452"/>
    <w:rsid w:val="00470AE8"/>
    <w:rsid w:val="00471928"/>
    <w:rsid w:val="0047496B"/>
    <w:rsid w:val="004A48CF"/>
    <w:rsid w:val="004B338A"/>
    <w:rsid w:val="004C250A"/>
    <w:rsid w:val="004C31F4"/>
    <w:rsid w:val="004C7B69"/>
    <w:rsid w:val="00500182"/>
    <w:rsid w:val="005068A3"/>
    <w:rsid w:val="005114A9"/>
    <w:rsid w:val="0052614D"/>
    <w:rsid w:val="0053145A"/>
    <w:rsid w:val="0053334E"/>
    <w:rsid w:val="00554A38"/>
    <w:rsid w:val="00585E60"/>
    <w:rsid w:val="00590101"/>
    <w:rsid w:val="00590987"/>
    <w:rsid w:val="005B324C"/>
    <w:rsid w:val="005C1DA7"/>
    <w:rsid w:val="005D5447"/>
    <w:rsid w:val="005E02C8"/>
    <w:rsid w:val="005E1BB6"/>
    <w:rsid w:val="005F755A"/>
    <w:rsid w:val="00607A48"/>
    <w:rsid w:val="00622646"/>
    <w:rsid w:val="00623FBC"/>
    <w:rsid w:val="00641A06"/>
    <w:rsid w:val="006442E0"/>
    <w:rsid w:val="00645CA2"/>
    <w:rsid w:val="00661286"/>
    <w:rsid w:val="00670F11"/>
    <w:rsid w:val="006B189E"/>
    <w:rsid w:val="006D1A83"/>
    <w:rsid w:val="006E1E00"/>
    <w:rsid w:val="006E695F"/>
    <w:rsid w:val="006E6C73"/>
    <w:rsid w:val="006F01F7"/>
    <w:rsid w:val="00716DB1"/>
    <w:rsid w:val="00730F4C"/>
    <w:rsid w:val="0073409F"/>
    <w:rsid w:val="00746F29"/>
    <w:rsid w:val="007578DD"/>
    <w:rsid w:val="007732E4"/>
    <w:rsid w:val="00787A94"/>
    <w:rsid w:val="007A1D0E"/>
    <w:rsid w:val="007B104F"/>
    <w:rsid w:val="007F74EC"/>
    <w:rsid w:val="00812C9D"/>
    <w:rsid w:val="008134AB"/>
    <w:rsid w:val="00826257"/>
    <w:rsid w:val="00827CB9"/>
    <w:rsid w:val="00842B0F"/>
    <w:rsid w:val="00850688"/>
    <w:rsid w:val="00856ABA"/>
    <w:rsid w:val="0086538F"/>
    <w:rsid w:val="008917ED"/>
    <w:rsid w:val="008B0E0C"/>
    <w:rsid w:val="008B65D3"/>
    <w:rsid w:val="008D156E"/>
    <w:rsid w:val="008E3A2F"/>
    <w:rsid w:val="009313DD"/>
    <w:rsid w:val="00935D2F"/>
    <w:rsid w:val="0094509C"/>
    <w:rsid w:val="00960F42"/>
    <w:rsid w:val="00967FB2"/>
    <w:rsid w:val="00974409"/>
    <w:rsid w:val="009968FC"/>
    <w:rsid w:val="009B560F"/>
    <w:rsid w:val="009D3028"/>
    <w:rsid w:val="00A01B4C"/>
    <w:rsid w:val="00A04DBB"/>
    <w:rsid w:val="00A13D0F"/>
    <w:rsid w:val="00A2500F"/>
    <w:rsid w:val="00A44471"/>
    <w:rsid w:val="00A65C9E"/>
    <w:rsid w:val="00A71E58"/>
    <w:rsid w:val="00A73170"/>
    <w:rsid w:val="00A7787E"/>
    <w:rsid w:val="00AA7B57"/>
    <w:rsid w:val="00AD6BD8"/>
    <w:rsid w:val="00B11443"/>
    <w:rsid w:val="00B138CF"/>
    <w:rsid w:val="00B41C54"/>
    <w:rsid w:val="00B43F2D"/>
    <w:rsid w:val="00B46D39"/>
    <w:rsid w:val="00B6103C"/>
    <w:rsid w:val="00B82736"/>
    <w:rsid w:val="00B937DD"/>
    <w:rsid w:val="00BB29A5"/>
    <w:rsid w:val="00BD2D58"/>
    <w:rsid w:val="00C129A9"/>
    <w:rsid w:val="00C2192F"/>
    <w:rsid w:val="00C238F4"/>
    <w:rsid w:val="00C31D72"/>
    <w:rsid w:val="00C36B6C"/>
    <w:rsid w:val="00C46207"/>
    <w:rsid w:val="00C96CE9"/>
    <w:rsid w:val="00CC2D21"/>
    <w:rsid w:val="00CD7807"/>
    <w:rsid w:val="00D111D8"/>
    <w:rsid w:val="00D14BED"/>
    <w:rsid w:val="00D52E62"/>
    <w:rsid w:val="00D65C8F"/>
    <w:rsid w:val="00D754D2"/>
    <w:rsid w:val="00D946C6"/>
    <w:rsid w:val="00DA0FF1"/>
    <w:rsid w:val="00DF39BB"/>
    <w:rsid w:val="00E2267B"/>
    <w:rsid w:val="00E22C03"/>
    <w:rsid w:val="00E42F95"/>
    <w:rsid w:val="00E550D3"/>
    <w:rsid w:val="00E6515D"/>
    <w:rsid w:val="00E66163"/>
    <w:rsid w:val="00EB6DDC"/>
    <w:rsid w:val="00F01B49"/>
    <w:rsid w:val="00F12FCA"/>
    <w:rsid w:val="00F215B9"/>
    <w:rsid w:val="00F24FB1"/>
    <w:rsid w:val="00F419E2"/>
    <w:rsid w:val="00F42BA9"/>
    <w:rsid w:val="00F674AA"/>
    <w:rsid w:val="00F67B78"/>
    <w:rsid w:val="00F773ED"/>
    <w:rsid w:val="00FB1E63"/>
    <w:rsid w:val="00FC700E"/>
    <w:rsid w:val="00FD6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D36C4"/>
  <w15:chartTrackingRefBased/>
  <w15:docId w15:val="{D1BE7138-2919-46DE-9E6A-F2365EF9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1"/>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C2192F"/>
    <w:rPr>
      <w:b/>
      <w:bCs/>
    </w:rPr>
  </w:style>
  <w:style w:type="paragraph" w:styleId="NormalnyWeb">
    <w:name w:val="Normal (Web)"/>
    <w:basedOn w:val="Normalny"/>
    <w:uiPriority w:val="99"/>
    <w:unhideWhenUsed/>
    <w:rsid w:val="00F67B78"/>
    <w:pPr>
      <w:suppressAutoHyphens w:val="0"/>
      <w:overflowPunct/>
      <w:autoSpaceDE/>
      <w:spacing w:before="100" w:beforeAutospacing="1" w:after="100" w:afterAutospacing="1"/>
      <w:textAlignment w:val="auto"/>
    </w:pPr>
    <w:rPr>
      <w:szCs w:val="24"/>
      <w:lang w:eastAsia="pl-PL"/>
    </w:rPr>
  </w:style>
  <w:style w:type="paragraph" w:styleId="Nagwek">
    <w:name w:val="header"/>
    <w:basedOn w:val="Normalny"/>
    <w:link w:val="NagwekZnak"/>
    <w:uiPriority w:val="99"/>
    <w:unhideWhenUsed/>
    <w:rsid w:val="000778CE"/>
    <w:pPr>
      <w:tabs>
        <w:tab w:val="center" w:pos="4536"/>
        <w:tab w:val="right" w:pos="9072"/>
      </w:tabs>
    </w:pPr>
  </w:style>
  <w:style w:type="character" w:customStyle="1" w:styleId="NagwekZnak">
    <w:name w:val="Nagłówek Znak"/>
    <w:link w:val="Nagwek"/>
    <w:uiPriority w:val="99"/>
    <w:rsid w:val="000778CE"/>
    <w:rPr>
      <w:sz w:val="24"/>
      <w:lang w:eastAsia="ar-SA"/>
    </w:rPr>
  </w:style>
  <w:style w:type="paragraph" w:styleId="Stopka">
    <w:name w:val="footer"/>
    <w:basedOn w:val="Normalny"/>
    <w:link w:val="StopkaZnak"/>
    <w:uiPriority w:val="99"/>
    <w:unhideWhenUsed/>
    <w:rsid w:val="000778CE"/>
    <w:pPr>
      <w:tabs>
        <w:tab w:val="center" w:pos="4536"/>
        <w:tab w:val="right" w:pos="9072"/>
      </w:tabs>
    </w:pPr>
  </w:style>
  <w:style w:type="character" w:customStyle="1" w:styleId="StopkaZnak">
    <w:name w:val="Stopka Znak"/>
    <w:link w:val="Stopka"/>
    <w:uiPriority w:val="99"/>
    <w:rsid w:val="000778CE"/>
    <w:rPr>
      <w:sz w:val="24"/>
      <w:lang w:eastAsia="ar-SA"/>
    </w:rPr>
  </w:style>
  <w:style w:type="character" w:styleId="Hipercze">
    <w:name w:val="Hyperlink"/>
    <w:uiPriority w:val="99"/>
    <w:semiHidden/>
    <w:unhideWhenUsed/>
    <w:rsid w:val="00DF39BB"/>
    <w:rPr>
      <w:color w:val="0000FF"/>
      <w:u w:val="single"/>
    </w:rPr>
  </w:style>
  <w:style w:type="paragraph" w:styleId="Tekstdymka">
    <w:name w:val="Balloon Text"/>
    <w:basedOn w:val="Normalny"/>
    <w:link w:val="TekstdymkaZnak"/>
    <w:uiPriority w:val="99"/>
    <w:semiHidden/>
    <w:unhideWhenUsed/>
    <w:rsid w:val="00645CA2"/>
    <w:rPr>
      <w:rFonts w:ascii="Tahoma" w:hAnsi="Tahoma" w:cs="Tahoma"/>
      <w:sz w:val="16"/>
      <w:szCs w:val="16"/>
    </w:rPr>
  </w:style>
  <w:style w:type="character" w:customStyle="1" w:styleId="TekstdymkaZnak">
    <w:name w:val="Tekst dymka Znak"/>
    <w:link w:val="Tekstdymka"/>
    <w:uiPriority w:val="99"/>
    <w:semiHidden/>
    <w:rsid w:val="00645CA2"/>
    <w:rPr>
      <w:rFonts w:ascii="Tahoma" w:hAnsi="Tahoma" w:cs="Tahoma"/>
      <w:sz w:val="16"/>
      <w:szCs w:val="16"/>
      <w:lang w:eastAsia="ar-SA"/>
    </w:rPr>
  </w:style>
  <w:style w:type="paragraph" w:customStyle="1" w:styleId="Default">
    <w:name w:val="Default"/>
    <w:rsid w:val="0017785D"/>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A65C9E"/>
    <w:pPr>
      <w:ind w:left="708"/>
    </w:pPr>
  </w:style>
  <w:style w:type="paragraph" w:styleId="Tytu">
    <w:name w:val="Title"/>
    <w:basedOn w:val="Normalny"/>
    <w:link w:val="TytuZnak"/>
    <w:uiPriority w:val="99"/>
    <w:qFormat/>
    <w:rsid w:val="00075571"/>
    <w:pPr>
      <w:suppressAutoHyphens w:val="0"/>
      <w:overflowPunct/>
      <w:autoSpaceDE/>
      <w:jc w:val="center"/>
      <w:textAlignment w:val="auto"/>
    </w:pPr>
    <w:rPr>
      <w:b/>
      <w:bCs/>
      <w:szCs w:val="24"/>
      <w:lang w:eastAsia="pl-PL"/>
    </w:rPr>
  </w:style>
  <w:style w:type="character" w:customStyle="1" w:styleId="TytuZnak">
    <w:name w:val="Tytuł Znak"/>
    <w:link w:val="Tytu"/>
    <w:uiPriority w:val="99"/>
    <w:rsid w:val="00075571"/>
    <w:rPr>
      <w:b/>
      <w:bCs/>
      <w:sz w:val="24"/>
      <w:szCs w:val="24"/>
    </w:rPr>
  </w:style>
  <w:style w:type="paragraph" w:customStyle="1" w:styleId="Akapitzlist1">
    <w:name w:val="Akapit z listą1"/>
    <w:basedOn w:val="Normalny"/>
    <w:rsid w:val="0036587E"/>
    <w:pPr>
      <w:overflowPunct/>
      <w:autoSpaceDE/>
      <w:spacing w:after="5" w:line="242" w:lineRule="auto"/>
      <w:ind w:left="720"/>
      <w:jc w:val="both"/>
      <w:textAlignment w:val="auto"/>
    </w:pPr>
    <w:rPr>
      <w:rFonts w:ascii="Calibri" w:eastAsia="Calibri" w:hAnsi="Calibri" w:cs="Calibri"/>
      <w:color w:val="000000"/>
      <w:sz w:val="20"/>
      <w:szCs w:val="22"/>
    </w:rPr>
  </w:style>
  <w:style w:type="paragraph" w:customStyle="1" w:styleId="Akapitzlist10">
    <w:name w:val="Akapit z listą1"/>
    <w:basedOn w:val="Normalny"/>
    <w:rsid w:val="0094509C"/>
    <w:pPr>
      <w:overflowPunct/>
      <w:autoSpaceDE/>
      <w:spacing w:after="5"/>
      <w:ind w:left="720"/>
      <w:jc w:val="both"/>
      <w:textAlignment w:val="auto"/>
    </w:pPr>
    <w:rPr>
      <w:rFonts w:ascii="Calibri" w:eastAsia="Calibri" w:hAnsi="Calibri" w:cs="Calibri"/>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0959">
      <w:bodyDiv w:val="1"/>
      <w:marLeft w:val="0"/>
      <w:marRight w:val="0"/>
      <w:marTop w:val="0"/>
      <w:marBottom w:val="0"/>
      <w:divBdr>
        <w:top w:val="none" w:sz="0" w:space="0" w:color="auto"/>
        <w:left w:val="none" w:sz="0" w:space="0" w:color="auto"/>
        <w:bottom w:val="none" w:sz="0" w:space="0" w:color="auto"/>
        <w:right w:val="none" w:sz="0" w:space="0" w:color="auto"/>
      </w:divBdr>
      <w:divsChild>
        <w:div w:id="53815128">
          <w:marLeft w:val="0"/>
          <w:marRight w:val="0"/>
          <w:marTop w:val="0"/>
          <w:marBottom w:val="0"/>
          <w:divBdr>
            <w:top w:val="none" w:sz="0" w:space="0" w:color="auto"/>
            <w:left w:val="none" w:sz="0" w:space="0" w:color="auto"/>
            <w:bottom w:val="none" w:sz="0" w:space="0" w:color="auto"/>
            <w:right w:val="none" w:sz="0" w:space="0" w:color="auto"/>
          </w:divBdr>
        </w:div>
        <w:div w:id="406004940">
          <w:marLeft w:val="0"/>
          <w:marRight w:val="0"/>
          <w:marTop w:val="0"/>
          <w:marBottom w:val="0"/>
          <w:divBdr>
            <w:top w:val="none" w:sz="0" w:space="0" w:color="auto"/>
            <w:left w:val="none" w:sz="0" w:space="0" w:color="auto"/>
            <w:bottom w:val="none" w:sz="0" w:space="0" w:color="auto"/>
            <w:right w:val="none" w:sz="0" w:space="0" w:color="auto"/>
          </w:divBdr>
        </w:div>
        <w:div w:id="1205092552">
          <w:marLeft w:val="0"/>
          <w:marRight w:val="0"/>
          <w:marTop w:val="0"/>
          <w:marBottom w:val="0"/>
          <w:divBdr>
            <w:top w:val="none" w:sz="0" w:space="0" w:color="auto"/>
            <w:left w:val="none" w:sz="0" w:space="0" w:color="auto"/>
            <w:bottom w:val="none" w:sz="0" w:space="0" w:color="auto"/>
            <w:right w:val="none" w:sz="0" w:space="0" w:color="auto"/>
          </w:divBdr>
        </w:div>
        <w:div w:id="1208299073">
          <w:marLeft w:val="0"/>
          <w:marRight w:val="0"/>
          <w:marTop w:val="0"/>
          <w:marBottom w:val="0"/>
          <w:divBdr>
            <w:top w:val="none" w:sz="0" w:space="0" w:color="auto"/>
            <w:left w:val="none" w:sz="0" w:space="0" w:color="auto"/>
            <w:bottom w:val="none" w:sz="0" w:space="0" w:color="auto"/>
            <w:right w:val="none" w:sz="0" w:space="0" w:color="auto"/>
          </w:divBdr>
        </w:div>
        <w:div w:id="1315451814">
          <w:marLeft w:val="0"/>
          <w:marRight w:val="0"/>
          <w:marTop w:val="0"/>
          <w:marBottom w:val="0"/>
          <w:divBdr>
            <w:top w:val="none" w:sz="0" w:space="0" w:color="auto"/>
            <w:left w:val="none" w:sz="0" w:space="0" w:color="auto"/>
            <w:bottom w:val="none" w:sz="0" w:space="0" w:color="auto"/>
            <w:right w:val="none" w:sz="0" w:space="0" w:color="auto"/>
          </w:divBdr>
        </w:div>
        <w:div w:id="2085639435">
          <w:marLeft w:val="0"/>
          <w:marRight w:val="0"/>
          <w:marTop w:val="0"/>
          <w:marBottom w:val="0"/>
          <w:divBdr>
            <w:top w:val="none" w:sz="0" w:space="0" w:color="auto"/>
            <w:left w:val="none" w:sz="0" w:space="0" w:color="auto"/>
            <w:bottom w:val="none" w:sz="0" w:space="0" w:color="auto"/>
            <w:right w:val="none" w:sz="0" w:space="0" w:color="auto"/>
          </w:divBdr>
        </w:div>
      </w:divsChild>
    </w:div>
    <w:div w:id="755130995">
      <w:bodyDiv w:val="1"/>
      <w:marLeft w:val="0"/>
      <w:marRight w:val="0"/>
      <w:marTop w:val="0"/>
      <w:marBottom w:val="0"/>
      <w:divBdr>
        <w:top w:val="none" w:sz="0" w:space="0" w:color="auto"/>
        <w:left w:val="none" w:sz="0" w:space="0" w:color="auto"/>
        <w:bottom w:val="none" w:sz="0" w:space="0" w:color="auto"/>
        <w:right w:val="none" w:sz="0" w:space="0" w:color="auto"/>
      </w:divBdr>
    </w:div>
    <w:div w:id="776219079">
      <w:bodyDiv w:val="1"/>
      <w:marLeft w:val="0"/>
      <w:marRight w:val="0"/>
      <w:marTop w:val="0"/>
      <w:marBottom w:val="0"/>
      <w:divBdr>
        <w:top w:val="none" w:sz="0" w:space="0" w:color="auto"/>
        <w:left w:val="none" w:sz="0" w:space="0" w:color="auto"/>
        <w:bottom w:val="none" w:sz="0" w:space="0" w:color="auto"/>
        <w:right w:val="none" w:sz="0" w:space="0" w:color="auto"/>
      </w:divBdr>
    </w:div>
    <w:div w:id="1107389952">
      <w:bodyDiv w:val="1"/>
      <w:marLeft w:val="0"/>
      <w:marRight w:val="0"/>
      <w:marTop w:val="0"/>
      <w:marBottom w:val="0"/>
      <w:divBdr>
        <w:top w:val="none" w:sz="0" w:space="0" w:color="auto"/>
        <w:left w:val="none" w:sz="0" w:space="0" w:color="auto"/>
        <w:bottom w:val="none" w:sz="0" w:space="0" w:color="auto"/>
        <w:right w:val="none" w:sz="0" w:space="0" w:color="auto"/>
      </w:divBdr>
      <w:divsChild>
        <w:div w:id="63379517">
          <w:marLeft w:val="0"/>
          <w:marRight w:val="0"/>
          <w:marTop w:val="0"/>
          <w:marBottom w:val="0"/>
          <w:divBdr>
            <w:top w:val="none" w:sz="0" w:space="0" w:color="auto"/>
            <w:left w:val="none" w:sz="0" w:space="0" w:color="auto"/>
            <w:bottom w:val="none" w:sz="0" w:space="0" w:color="auto"/>
            <w:right w:val="none" w:sz="0" w:space="0" w:color="auto"/>
          </w:divBdr>
        </w:div>
        <w:div w:id="160585292">
          <w:marLeft w:val="0"/>
          <w:marRight w:val="0"/>
          <w:marTop w:val="0"/>
          <w:marBottom w:val="0"/>
          <w:divBdr>
            <w:top w:val="none" w:sz="0" w:space="0" w:color="auto"/>
            <w:left w:val="none" w:sz="0" w:space="0" w:color="auto"/>
            <w:bottom w:val="none" w:sz="0" w:space="0" w:color="auto"/>
            <w:right w:val="none" w:sz="0" w:space="0" w:color="auto"/>
          </w:divBdr>
        </w:div>
        <w:div w:id="268709565">
          <w:marLeft w:val="0"/>
          <w:marRight w:val="0"/>
          <w:marTop w:val="0"/>
          <w:marBottom w:val="0"/>
          <w:divBdr>
            <w:top w:val="none" w:sz="0" w:space="0" w:color="auto"/>
            <w:left w:val="none" w:sz="0" w:space="0" w:color="auto"/>
            <w:bottom w:val="none" w:sz="0" w:space="0" w:color="auto"/>
            <w:right w:val="none" w:sz="0" w:space="0" w:color="auto"/>
          </w:divBdr>
        </w:div>
        <w:div w:id="364913453">
          <w:marLeft w:val="0"/>
          <w:marRight w:val="0"/>
          <w:marTop w:val="0"/>
          <w:marBottom w:val="0"/>
          <w:divBdr>
            <w:top w:val="none" w:sz="0" w:space="0" w:color="auto"/>
            <w:left w:val="none" w:sz="0" w:space="0" w:color="auto"/>
            <w:bottom w:val="none" w:sz="0" w:space="0" w:color="auto"/>
            <w:right w:val="none" w:sz="0" w:space="0" w:color="auto"/>
          </w:divBdr>
        </w:div>
        <w:div w:id="407776446">
          <w:marLeft w:val="0"/>
          <w:marRight w:val="0"/>
          <w:marTop w:val="0"/>
          <w:marBottom w:val="0"/>
          <w:divBdr>
            <w:top w:val="none" w:sz="0" w:space="0" w:color="auto"/>
            <w:left w:val="none" w:sz="0" w:space="0" w:color="auto"/>
            <w:bottom w:val="none" w:sz="0" w:space="0" w:color="auto"/>
            <w:right w:val="none" w:sz="0" w:space="0" w:color="auto"/>
          </w:divBdr>
        </w:div>
        <w:div w:id="548688738">
          <w:marLeft w:val="0"/>
          <w:marRight w:val="0"/>
          <w:marTop w:val="0"/>
          <w:marBottom w:val="0"/>
          <w:divBdr>
            <w:top w:val="none" w:sz="0" w:space="0" w:color="auto"/>
            <w:left w:val="none" w:sz="0" w:space="0" w:color="auto"/>
            <w:bottom w:val="none" w:sz="0" w:space="0" w:color="auto"/>
            <w:right w:val="none" w:sz="0" w:space="0" w:color="auto"/>
          </w:divBdr>
        </w:div>
        <w:div w:id="621379042">
          <w:marLeft w:val="0"/>
          <w:marRight w:val="0"/>
          <w:marTop w:val="0"/>
          <w:marBottom w:val="0"/>
          <w:divBdr>
            <w:top w:val="none" w:sz="0" w:space="0" w:color="auto"/>
            <w:left w:val="none" w:sz="0" w:space="0" w:color="auto"/>
            <w:bottom w:val="none" w:sz="0" w:space="0" w:color="auto"/>
            <w:right w:val="none" w:sz="0" w:space="0" w:color="auto"/>
          </w:divBdr>
        </w:div>
        <w:div w:id="636953107">
          <w:marLeft w:val="0"/>
          <w:marRight w:val="0"/>
          <w:marTop w:val="0"/>
          <w:marBottom w:val="0"/>
          <w:divBdr>
            <w:top w:val="none" w:sz="0" w:space="0" w:color="auto"/>
            <w:left w:val="none" w:sz="0" w:space="0" w:color="auto"/>
            <w:bottom w:val="none" w:sz="0" w:space="0" w:color="auto"/>
            <w:right w:val="none" w:sz="0" w:space="0" w:color="auto"/>
          </w:divBdr>
        </w:div>
        <w:div w:id="830946359">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 w:id="1133210808">
          <w:marLeft w:val="0"/>
          <w:marRight w:val="0"/>
          <w:marTop w:val="0"/>
          <w:marBottom w:val="0"/>
          <w:divBdr>
            <w:top w:val="none" w:sz="0" w:space="0" w:color="auto"/>
            <w:left w:val="none" w:sz="0" w:space="0" w:color="auto"/>
            <w:bottom w:val="none" w:sz="0" w:space="0" w:color="auto"/>
            <w:right w:val="none" w:sz="0" w:space="0" w:color="auto"/>
          </w:divBdr>
        </w:div>
        <w:div w:id="1516766889">
          <w:marLeft w:val="0"/>
          <w:marRight w:val="0"/>
          <w:marTop w:val="0"/>
          <w:marBottom w:val="0"/>
          <w:divBdr>
            <w:top w:val="none" w:sz="0" w:space="0" w:color="auto"/>
            <w:left w:val="none" w:sz="0" w:space="0" w:color="auto"/>
            <w:bottom w:val="none" w:sz="0" w:space="0" w:color="auto"/>
            <w:right w:val="none" w:sz="0" w:space="0" w:color="auto"/>
          </w:divBdr>
        </w:div>
        <w:div w:id="1545942160">
          <w:marLeft w:val="0"/>
          <w:marRight w:val="0"/>
          <w:marTop w:val="0"/>
          <w:marBottom w:val="0"/>
          <w:divBdr>
            <w:top w:val="none" w:sz="0" w:space="0" w:color="auto"/>
            <w:left w:val="none" w:sz="0" w:space="0" w:color="auto"/>
            <w:bottom w:val="none" w:sz="0" w:space="0" w:color="auto"/>
            <w:right w:val="none" w:sz="0" w:space="0" w:color="auto"/>
          </w:divBdr>
        </w:div>
        <w:div w:id="1727795583">
          <w:marLeft w:val="0"/>
          <w:marRight w:val="0"/>
          <w:marTop w:val="0"/>
          <w:marBottom w:val="0"/>
          <w:divBdr>
            <w:top w:val="none" w:sz="0" w:space="0" w:color="auto"/>
            <w:left w:val="none" w:sz="0" w:space="0" w:color="auto"/>
            <w:bottom w:val="none" w:sz="0" w:space="0" w:color="auto"/>
            <w:right w:val="none" w:sz="0" w:space="0" w:color="auto"/>
          </w:divBdr>
        </w:div>
        <w:div w:id="1807433091">
          <w:marLeft w:val="0"/>
          <w:marRight w:val="0"/>
          <w:marTop w:val="0"/>
          <w:marBottom w:val="0"/>
          <w:divBdr>
            <w:top w:val="none" w:sz="0" w:space="0" w:color="auto"/>
            <w:left w:val="none" w:sz="0" w:space="0" w:color="auto"/>
            <w:bottom w:val="none" w:sz="0" w:space="0" w:color="auto"/>
            <w:right w:val="none" w:sz="0" w:space="0" w:color="auto"/>
          </w:divBdr>
        </w:div>
        <w:div w:id="2082481022">
          <w:marLeft w:val="0"/>
          <w:marRight w:val="0"/>
          <w:marTop w:val="0"/>
          <w:marBottom w:val="0"/>
          <w:divBdr>
            <w:top w:val="none" w:sz="0" w:space="0" w:color="auto"/>
            <w:left w:val="none" w:sz="0" w:space="0" w:color="auto"/>
            <w:bottom w:val="none" w:sz="0" w:space="0" w:color="auto"/>
            <w:right w:val="none" w:sz="0" w:space="0" w:color="auto"/>
          </w:divBdr>
        </w:div>
        <w:div w:id="2134206812">
          <w:marLeft w:val="0"/>
          <w:marRight w:val="0"/>
          <w:marTop w:val="0"/>
          <w:marBottom w:val="0"/>
          <w:divBdr>
            <w:top w:val="none" w:sz="0" w:space="0" w:color="auto"/>
            <w:left w:val="none" w:sz="0" w:space="0" w:color="auto"/>
            <w:bottom w:val="none" w:sz="0" w:space="0" w:color="auto"/>
            <w:right w:val="none" w:sz="0" w:space="0" w:color="auto"/>
          </w:divBdr>
        </w:div>
      </w:divsChild>
    </w:div>
    <w:div w:id="1342389208">
      <w:bodyDiv w:val="1"/>
      <w:marLeft w:val="0"/>
      <w:marRight w:val="0"/>
      <w:marTop w:val="0"/>
      <w:marBottom w:val="0"/>
      <w:divBdr>
        <w:top w:val="none" w:sz="0" w:space="0" w:color="auto"/>
        <w:left w:val="none" w:sz="0" w:space="0" w:color="auto"/>
        <w:bottom w:val="none" w:sz="0" w:space="0" w:color="auto"/>
        <w:right w:val="none" w:sz="0" w:space="0" w:color="auto"/>
      </w:divBdr>
      <w:divsChild>
        <w:div w:id="123698086">
          <w:marLeft w:val="0"/>
          <w:marRight w:val="0"/>
          <w:marTop w:val="0"/>
          <w:marBottom w:val="0"/>
          <w:divBdr>
            <w:top w:val="none" w:sz="0" w:space="0" w:color="auto"/>
            <w:left w:val="none" w:sz="0" w:space="0" w:color="auto"/>
            <w:bottom w:val="none" w:sz="0" w:space="0" w:color="auto"/>
            <w:right w:val="none" w:sz="0" w:space="0" w:color="auto"/>
          </w:divBdr>
        </w:div>
        <w:div w:id="209223077">
          <w:marLeft w:val="0"/>
          <w:marRight w:val="0"/>
          <w:marTop w:val="0"/>
          <w:marBottom w:val="0"/>
          <w:divBdr>
            <w:top w:val="none" w:sz="0" w:space="0" w:color="auto"/>
            <w:left w:val="none" w:sz="0" w:space="0" w:color="auto"/>
            <w:bottom w:val="none" w:sz="0" w:space="0" w:color="auto"/>
            <w:right w:val="none" w:sz="0" w:space="0" w:color="auto"/>
          </w:divBdr>
        </w:div>
        <w:div w:id="909732254">
          <w:marLeft w:val="0"/>
          <w:marRight w:val="0"/>
          <w:marTop w:val="0"/>
          <w:marBottom w:val="0"/>
          <w:divBdr>
            <w:top w:val="none" w:sz="0" w:space="0" w:color="auto"/>
            <w:left w:val="none" w:sz="0" w:space="0" w:color="auto"/>
            <w:bottom w:val="none" w:sz="0" w:space="0" w:color="auto"/>
            <w:right w:val="none" w:sz="0" w:space="0" w:color="auto"/>
          </w:divBdr>
        </w:div>
        <w:div w:id="1250503753">
          <w:marLeft w:val="0"/>
          <w:marRight w:val="0"/>
          <w:marTop w:val="0"/>
          <w:marBottom w:val="0"/>
          <w:divBdr>
            <w:top w:val="none" w:sz="0" w:space="0" w:color="auto"/>
            <w:left w:val="none" w:sz="0" w:space="0" w:color="auto"/>
            <w:bottom w:val="none" w:sz="0" w:space="0" w:color="auto"/>
            <w:right w:val="none" w:sz="0" w:space="0" w:color="auto"/>
          </w:divBdr>
        </w:div>
        <w:div w:id="1361854514">
          <w:marLeft w:val="0"/>
          <w:marRight w:val="0"/>
          <w:marTop w:val="0"/>
          <w:marBottom w:val="0"/>
          <w:divBdr>
            <w:top w:val="none" w:sz="0" w:space="0" w:color="auto"/>
            <w:left w:val="none" w:sz="0" w:space="0" w:color="auto"/>
            <w:bottom w:val="none" w:sz="0" w:space="0" w:color="auto"/>
            <w:right w:val="none" w:sz="0" w:space="0" w:color="auto"/>
          </w:divBdr>
        </w:div>
        <w:div w:id="1971789845">
          <w:marLeft w:val="0"/>
          <w:marRight w:val="0"/>
          <w:marTop w:val="0"/>
          <w:marBottom w:val="0"/>
          <w:divBdr>
            <w:top w:val="none" w:sz="0" w:space="0" w:color="auto"/>
            <w:left w:val="none" w:sz="0" w:space="0" w:color="auto"/>
            <w:bottom w:val="none" w:sz="0" w:space="0" w:color="auto"/>
            <w:right w:val="none" w:sz="0" w:space="0" w:color="auto"/>
          </w:divBdr>
        </w:div>
      </w:divsChild>
    </w:div>
    <w:div w:id="1625649856">
      <w:bodyDiv w:val="1"/>
      <w:marLeft w:val="0"/>
      <w:marRight w:val="0"/>
      <w:marTop w:val="0"/>
      <w:marBottom w:val="0"/>
      <w:divBdr>
        <w:top w:val="none" w:sz="0" w:space="0" w:color="auto"/>
        <w:left w:val="none" w:sz="0" w:space="0" w:color="auto"/>
        <w:bottom w:val="none" w:sz="0" w:space="0" w:color="auto"/>
        <w:right w:val="none" w:sz="0" w:space="0" w:color="auto"/>
      </w:divBdr>
    </w:div>
    <w:div w:id="1832484835">
      <w:bodyDiv w:val="1"/>
      <w:marLeft w:val="0"/>
      <w:marRight w:val="0"/>
      <w:marTop w:val="0"/>
      <w:marBottom w:val="0"/>
      <w:divBdr>
        <w:top w:val="none" w:sz="0" w:space="0" w:color="auto"/>
        <w:left w:val="none" w:sz="0" w:space="0" w:color="auto"/>
        <w:bottom w:val="none" w:sz="0" w:space="0" w:color="auto"/>
        <w:right w:val="none" w:sz="0" w:space="0" w:color="auto"/>
      </w:divBdr>
      <w:divsChild>
        <w:div w:id="232471920">
          <w:marLeft w:val="0"/>
          <w:marRight w:val="0"/>
          <w:marTop w:val="0"/>
          <w:marBottom w:val="0"/>
          <w:divBdr>
            <w:top w:val="none" w:sz="0" w:space="0" w:color="auto"/>
            <w:left w:val="none" w:sz="0" w:space="0" w:color="auto"/>
            <w:bottom w:val="none" w:sz="0" w:space="0" w:color="auto"/>
            <w:right w:val="none" w:sz="0" w:space="0" w:color="auto"/>
          </w:divBdr>
        </w:div>
        <w:div w:id="351155283">
          <w:marLeft w:val="0"/>
          <w:marRight w:val="0"/>
          <w:marTop w:val="0"/>
          <w:marBottom w:val="0"/>
          <w:divBdr>
            <w:top w:val="none" w:sz="0" w:space="0" w:color="auto"/>
            <w:left w:val="none" w:sz="0" w:space="0" w:color="auto"/>
            <w:bottom w:val="none" w:sz="0" w:space="0" w:color="auto"/>
            <w:right w:val="none" w:sz="0" w:space="0" w:color="auto"/>
          </w:divBdr>
        </w:div>
        <w:div w:id="416562559">
          <w:marLeft w:val="0"/>
          <w:marRight w:val="0"/>
          <w:marTop w:val="0"/>
          <w:marBottom w:val="0"/>
          <w:divBdr>
            <w:top w:val="none" w:sz="0" w:space="0" w:color="auto"/>
            <w:left w:val="none" w:sz="0" w:space="0" w:color="auto"/>
            <w:bottom w:val="none" w:sz="0" w:space="0" w:color="auto"/>
            <w:right w:val="none" w:sz="0" w:space="0" w:color="auto"/>
          </w:divBdr>
        </w:div>
        <w:div w:id="518618591">
          <w:marLeft w:val="0"/>
          <w:marRight w:val="0"/>
          <w:marTop w:val="0"/>
          <w:marBottom w:val="0"/>
          <w:divBdr>
            <w:top w:val="none" w:sz="0" w:space="0" w:color="auto"/>
            <w:left w:val="none" w:sz="0" w:space="0" w:color="auto"/>
            <w:bottom w:val="none" w:sz="0" w:space="0" w:color="auto"/>
            <w:right w:val="none" w:sz="0" w:space="0" w:color="auto"/>
          </w:divBdr>
        </w:div>
        <w:div w:id="531572995">
          <w:marLeft w:val="0"/>
          <w:marRight w:val="0"/>
          <w:marTop w:val="0"/>
          <w:marBottom w:val="0"/>
          <w:divBdr>
            <w:top w:val="none" w:sz="0" w:space="0" w:color="auto"/>
            <w:left w:val="none" w:sz="0" w:space="0" w:color="auto"/>
            <w:bottom w:val="none" w:sz="0" w:space="0" w:color="auto"/>
            <w:right w:val="none" w:sz="0" w:space="0" w:color="auto"/>
          </w:divBdr>
        </w:div>
        <w:div w:id="592513716">
          <w:marLeft w:val="0"/>
          <w:marRight w:val="0"/>
          <w:marTop w:val="0"/>
          <w:marBottom w:val="0"/>
          <w:divBdr>
            <w:top w:val="none" w:sz="0" w:space="0" w:color="auto"/>
            <w:left w:val="none" w:sz="0" w:space="0" w:color="auto"/>
            <w:bottom w:val="none" w:sz="0" w:space="0" w:color="auto"/>
            <w:right w:val="none" w:sz="0" w:space="0" w:color="auto"/>
          </w:divBdr>
        </w:div>
        <w:div w:id="693191963">
          <w:marLeft w:val="0"/>
          <w:marRight w:val="0"/>
          <w:marTop w:val="0"/>
          <w:marBottom w:val="0"/>
          <w:divBdr>
            <w:top w:val="none" w:sz="0" w:space="0" w:color="auto"/>
            <w:left w:val="none" w:sz="0" w:space="0" w:color="auto"/>
            <w:bottom w:val="none" w:sz="0" w:space="0" w:color="auto"/>
            <w:right w:val="none" w:sz="0" w:space="0" w:color="auto"/>
          </w:divBdr>
        </w:div>
        <w:div w:id="706636496">
          <w:marLeft w:val="0"/>
          <w:marRight w:val="0"/>
          <w:marTop w:val="0"/>
          <w:marBottom w:val="0"/>
          <w:divBdr>
            <w:top w:val="none" w:sz="0" w:space="0" w:color="auto"/>
            <w:left w:val="none" w:sz="0" w:space="0" w:color="auto"/>
            <w:bottom w:val="none" w:sz="0" w:space="0" w:color="auto"/>
            <w:right w:val="none" w:sz="0" w:space="0" w:color="auto"/>
          </w:divBdr>
        </w:div>
        <w:div w:id="1134954747">
          <w:marLeft w:val="0"/>
          <w:marRight w:val="0"/>
          <w:marTop w:val="0"/>
          <w:marBottom w:val="0"/>
          <w:divBdr>
            <w:top w:val="none" w:sz="0" w:space="0" w:color="auto"/>
            <w:left w:val="none" w:sz="0" w:space="0" w:color="auto"/>
            <w:bottom w:val="none" w:sz="0" w:space="0" w:color="auto"/>
            <w:right w:val="none" w:sz="0" w:space="0" w:color="auto"/>
          </w:divBdr>
        </w:div>
        <w:div w:id="1283074574">
          <w:marLeft w:val="0"/>
          <w:marRight w:val="0"/>
          <w:marTop w:val="0"/>
          <w:marBottom w:val="0"/>
          <w:divBdr>
            <w:top w:val="none" w:sz="0" w:space="0" w:color="auto"/>
            <w:left w:val="none" w:sz="0" w:space="0" w:color="auto"/>
            <w:bottom w:val="none" w:sz="0" w:space="0" w:color="auto"/>
            <w:right w:val="none" w:sz="0" w:space="0" w:color="auto"/>
          </w:divBdr>
        </w:div>
        <w:div w:id="1385061053">
          <w:marLeft w:val="0"/>
          <w:marRight w:val="0"/>
          <w:marTop w:val="0"/>
          <w:marBottom w:val="0"/>
          <w:divBdr>
            <w:top w:val="none" w:sz="0" w:space="0" w:color="auto"/>
            <w:left w:val="none" w:sz="0" w:space="0" w:color="auto"/>
            <w:bottom w:val="none" w:sz="0" w:space="0" w:color="auto"/>
            <w:right w:val="none" w:sz="0" w:space="0" w:color="auto"/>
          </w:divBdr>
        </w:div>
        <w:div w:id="1537505307">
          <w:marLeft w:val="0"/>
          <w:marRight w:val="0"/>
          <w:marTop w:val="0"/>
          <w:marBottom w:val="0"/>
          <w:divBdr>
            <w:top w:val="none" w:sz="0" w:space="0" w:color="auto"/>
            <w:left w:val="none" w:sz="0" w:space="0" w:color="auto"/>
            <w:bottom w:val="none" w:sz="0" w:space="0" w:color="auto"/>
            <w:right w:val="none" w:sz="0" w:space="0" w:color="auto"/>
          </w:divBdr>
        </w:div>
        <w:div w:id="1596599225">
          <w:marLeft w:val="0"/>
          <w:marRight w:val="0"/>
          <w:marTop w:val="0"/>
          <w:marBottom w:val="0"/>
          <w:divBdr>
            <w:top w:val="none" w:sz="0" w:space="0" w:color="auto"/>
            <w:left w:val="none" w:sz="0" w:space="0" w:color="auto"/>
            <w:bottom w:val="none" w:sz="0" w:space="0" w:color="auto"/>
            <w:right w:val="none" w:sz="0" w:space="0" w:color="auto"/>
          </w:divBdr>
        </w:div>
        <w:div w:id="1708067548">
          <w:marLeft w:val="0"/>
          <w:marRight w:val="0"/>
          <w:marTop w:val="0"/>
          <w:marBottom w:val="0"/>
          <w:divBdr>
            <w:top w:val="none" w:sz="0" w:space="0" w:color="auto"/>
            <w:left w:val="none" w:sz="0" w:space="0" w:color="auto"/>
            <w:bottom w:val="none" w:sz="0" w:space="0" w:color="auto"/>
            <w:right w:val="none" w:sz="0" w:space="0" w:color="auto"/>
          </w:divBdr>
        </w:div>
        <w:div w:id="1720589141">
          <w:marLeft w:val="0"/>
          <w:marRight w:val="0"/>
          <w:marTop w:val="0"/>
          <w:marBottom w:val="0"/>
          <w:divBdr>
            <w:top w:val="none" w:sz="0" w:space="0" w:color="auto"/>
            <w:left w:val="none" w:sz="0" w:space="0" w:color="auto"/>
            <w:bottom w:val="none" w:sz="0" w:space="0" w:color="auto"/>
            <w:right w:val="none" w:sz="0" w:space="0" w:color="auto"/>
          </w:divBdr>
        </w:div>
        <w:div w:id="2007588816">
          <w:marLeft w:val="0"/>
          <w:marRight w:val="0"/>
          <w:marTop w:val="0"/>
          <w:marBottom w:val="0"/>
          <w:divBdr>
            <w:top w:val="none" w:sz="0" w:space="0" w:color="auto"/>
            <w:left w:val="none" w:sz="0" w:space="0" w:color="auto"/>
            <w:bottom w:val="none" w:sz="0" w:space="0" w:color="auto"/>
            <w:right w:val="none" w:sz="0" w:space="0" w:color="auto"/>
          </w:divBdr>
        </w:div>
        <w:div w:id="208201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4DE2A-8293-43D3-8AC3-BBD3B348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21</Pages>
  <Words>5378</Words>
  <Characters>32270</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37573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ebalc</dc:creator>
  <cp:keywords/>
  <cp:lastModifiedBy>Zofia Kaczmarek</cp:lastModifiedBy>
  <cp:revision>33</cp:revision>
  <cp:lastPrinted>2020-03-12T08:08:00Z</cp:lastPrinted>
  <dcterms:created xsi:type="dcterms:W3CDTF">2020-02-20T07:31:00Z</dcterms:created>
  <dcterms:modified xsi:type="dcterms:W3CDTF">2020-03-13T07:56:00Z</dcterms:modified>
</cp:coreProperties>
</file>