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7E" w:rsidRDefault="002704D1" w:rsidP="0036587E">
      <w:pPr>
        <w:spacing w:line="360" w:lineRule="auto"/>
        <w:jc w:val="center"/>
        <w:rPr>
          <w:rFonts w:cs="Courier New"/>
          <w:b/>
          <w:bCs/>
          <w:szCs w:val="24"/>
        </w:rPr>
      </w:pPr>
      <w:r>
        <w:rPr>
          <w:rFonts w:cs="Courier New"/>
          <w:b/>
          <w:bCs/>
          <w:szCs w:val="24"/>
        </w:rPr>
        <w:t xml:space="preserve">projekt umowy </w:t>
      </w:r>
    </w:p>
    <w:p w:rsidR="002704D1" w:rsidRDefault="002704D1" w:rsidP="002704D1">
      <w:pPr>
        <w:spacing w:line="360" w:lineRule="auto"/>
        <w:jc w:val="right"/>
        <w:rPr>
          <w:rFonts w:cs="Courier New"/>
          <w:b/>
          <w:bCs/>
          <w:szCs w:val="24"/>
        </w:rPr>
      </w:pPr>
      <w:r>
        <w:rPr>
          <w:rFonts w:cs="Courier New"/>
          <w:b/>
          <w:bCs/>
          <w:szCs w:val="24"/>
        </w:rPr>
        <w:t>załącznik nr 2</w:t>
      </w:r>
    </w:p>
    <w:p w:rsidR="0036587E" w:rsidRDefault="0036587E" w:rsidP="0036587E">
      <w:pPr>
        <w:spacing w:line="360" w:lineRule="auto"/>
        <w:jc w:val="center"/>
        <w:rPr>
          <w:rFonts w:cs="Courier New"/>
          <w:b/>
          <w:bCs/>
          <w:szCs w:val="24"/>
        </w:rPr>
      </w:pPr>
    </w:p>
    <w:p w:rsidR="0094509C" w:rsidRDefault="0094509C" w:rsidP="0094509C">
      <w:pPr>
        <w:spacing w:line="360" w:lineRule="auto"/>
        <w:jc w:val="center"/>
        <w:rPr>
          <w:rFonts w:cs="Courier New"/>
          <w:szCs w:val="24"/>
        </w:rPr>
      </w:pPr>
      <w:r>
        <w:rPr>
          <w:rFonts w:cs="Courier New"/>
          <w:b/>
          <w:bCs/>
          <w:szCs w:val="24"/>
        </w:rPr>
        <w:t>UMOWA NR ………………………….</w:t>
      </w:r>
    </w:p>
    <w:p w:rsidR="0094509C" w:rsidRDefault="0094509C" w:rsidP="0094509C">
      <w:pPr>
        <w:spacing w:line="360" w:lineRule="auto"/>
        <w:jc w:val="center"/>
        <w:rPr>
          <w:rFonts w:cs="Courier New"/>
          <w:szCs w:val="24"/>
        </w:rPr>
      </w:pPr>
      <w:r>
        <w:rPr>
          <w:rFonts w:cs="Courier New"/>
          <w:szCs w:val="24"/>
        </w:rPr>
        <w:t>zawarta w dniu …......</w:t>
      </w:r>
      <w:r>
        <w:rPr>
          <w:rFonts w:cs="Courier New"/>
          <w:b/>
          <w:szCs w:val="24"/>
        </w:rPr>
        <w:t xml:space="preserve">  2020</w:t>
      </w:r>
      <w:r>
        <w:rPr>
          <w:rFonts w:cs="Courier New"/>
          <w:szCs w:val="24"/>
        </w:rPr>
        <w:t xml:space="preserve"> r. w Poznaniu</w:t>
      </w:r>
    </w:p>
    <w:p w:rsidR="0094509C" w:rsidRDefault="0094509C" w:rsidP="0094509C">
      <w:pPr>
        <w:spacing w:line="360" w:lineRule="auto"/>
        <w:rPr>
          <w:rFonts w:cs="Courier New"/>
          <w:szCs w:val="24"/>
        </w:rPr>
      </w:pPr>
      <w:r>
        <w:rPr>
          <w:rFonts w:cs="Courier New"/>
          <w:szCs w:val="24"/>
        </w:rPr>
        <w:t>p o m i ę d z y:</w:t>
      </w:r>
    </w:p>
    <w:p w:rsidR="0094509C" w:rsidRDefault="0094509C" w:rsidP="0094509C">
      <w:pPr>
        <w:spacing w:line="360" w:lineRule="auto"/>
        <w:rPr>
          <w:rFonts w:cs="Courier New"/>
          <w:szCs w:val="24"/>
        </w:rPr>
      </w:pPr>
      <w:r>
        <w:rPr>
          <w:rFonts w:cs="Courier New"/>
          <w:szCs w:val="24"/>
        </w:rPr>
        <w:t>Uniwersytetem Przyrodniczym w Poznaniu, ul. Wojska Polskiego 28</w:t>
      </w:r>
    </w:p>
    <w:p w:rsidR="0094509C" w:rsidRDefault="0094509C" w:rsidP="0094509C">
      <w:pPr>
        <w:spacing w:line="360" w:lineRule="auto"/>
        <w:rPr>
          <w:rFonts w:cs="Courier New"/>
          <w:b/>
          <w:szCs w:val="24"/>
        </w:rPr>
      </w:pPr>
      <w:r>
        <w:rPr>
          <w:rFonts w:cs="Courier New"/>
          <w:szCs w:val="24"/>
        </w:rPr>
        <w:t>reprezentowanym przez:</w:t>
      </w:r>
    </w:p>
    <w:p w:rsidR="00357E88" w:rsidRPr="00AE370A" w:rsidRDefault="00357E88" w:rsidP="00357E88">
      <w:pPr>
        <w:spacing w:line="360" w:lineRule="auto"/>
        <w:rPr>
          <w:rFonts w:cs="Courier New"/>
          <w:color w:val="FF0000"/>
          <w:szCs w:val="24"/>
        </w:rPr>
      </w:pPr>
      <w:r>
        <w:rPr>
          <w:rFonts w:cs="Courier New"/>
          <w:b/>
          <w:szCs w:val="24"/>
        </w:rPr>
        <w:t>Rektora</w:t>
      </w:r>
      <w:r w:rsidRPr="00AE370A">
        <w:rPr>
          <w:rFonts w:cs="Courier New"/>
          <w:szCs w:val="24"/>
        </w:rPr>
        <w:t xml:space="preserve"> – ……………………………………………………….</w:t>
      </w:r>
    </w:p>
    <w:p w:rsidR="0094509C" w:rsidRDefault="0094509C" w:rsidP="0094509C">
      <w:pPr>
        <w:spacing w:line="360" w:lineRule="auto"/>
        <w:rPr>
          <w:rFonts w:cs="Courier New"/>
          <w:szCs w:val="24"/>
        </w:rPr>
      </w:pPr>
      <w:r>
        <w:rPr>
          <w:rFonts w:cs="Courier New"/>
          <w:szCs w:val="24"/>
        </w:rPr>
        <w:t xml:space="preserve">przy kontrasygnacie - </w:t>
      </w:r>
      <w:r w:rsidRPr="00357E88">
        <w:rPr>
          <w:rFonts w:cs="Courier New"/>
          <w:szCs w:val="24"/>
        </w:rPr>
        <w:t>………………………………………………….</w:t>
      </w:r>
      <w:r>
        <w:rPr>
          <w:rFonts w:cs="Courier New"/>
          <w:b/>
          <w:szCs w:val="24"/>
        </w:rPr>
        <w:t xml:space="preserve">  </w:t>
      </w:r>
    </w:p>
    <w:p w:rsidR="0094509C" w:rsidRDefault="0094509C" w:rsidP="0094509C">
      <w:pPr>
        <w:spacing w:line="360" w:lineRule="auto"/>
        <w:rPr>
          <w:rFonts w:cs="Courier New"/>
          <w:szCs w:val="24"/>
        </w:rPr>
      </w:pPr>
    </w:p>
    <w:p w:rsidR="0094509C" w:rsidRDefault="0094509C" w:rsidP="0094509C">
      <w:pPr>
        <w:spacing w:line="360" w:lineRule="auto"/>
        <w:rPr>
          <w:rFonts w:cs="Courier New"/>
          <w:szCs w:val="24"/>
        </w:rPr>
      </w:pPr>
      <w:r>
        <w:rPr>
          <w:rFonts w:cs="Courier New"/>
          <w:szCs w:val="24"/>
        </w:rPr>
        <w:t>zwanym dalej „Zamawiającym”</w:t>
      </w:r>
    </w:p>
    <w:p w:rsidR="0094509C" w:rsidRDefault="0094509C" w:rsidP="0094509C">
      <w:pPr>
        <w:spacing w:line="360" w:lineRule="auto"/>
        <w:rPr>
          <w:rFonts w:cs="Courier New"/>
          <w:b/>
          <w:i/>
          <w:szCs w:val="24"/>
        </w:rPr>
      </w:pPr>
      <w:r>
        <w:rPr>
          <w:rFonts w:cs="Courier New"/>
          <w:szCs w:val="24"/>
        </w:rPr>
        <w:t>a</w:t>
      </w:r>
    </w:p>
    <w:p w:rsidR="0094509C" w:rsidRPr="00357E88" w:rsidRDefault="0094509C" w:rsidP="0094509C">
      <w:pPr>
        <w:spacing w:line="360" w:lineRule="auto"/>
        <w:rPr>
          <w:rFonts w:cs="Courier New"/>
          <w:szCs w:val="24"/>
        </w:rPr>
      </w:pPr>
      <w:r w:rsidRPr="00357E88">
        <w:rPr>
          <w:rFonts w:cs="Courier New"/>
          <w:szCs w:val="24"/>
        </w:rPr>
        <w:t xml:space="preserve">…................................... </w:t>
      </w:r>
    </w:p>
    <w:p w:rsidR="0094509C" w:rsidRDefault="0094509C" w:rsidP="0094509C">
      <w:pPr>
        <w:spacing w:line="360" w:lineRule="auto"/>
        <w:rPr>
          <w:rFonts w:cs="Courier New"/>
          <w:szCs w:val="24"/>
        </w:rPr>
      </w:pPr>
      <w:r>
        <w:rPr>
          <w:rFonts w:cs="Courier New"/>
          <w:szCs w:val="24"/>
        </w:rPr>
        <w:t xml:space="preserve"> zwanym dalej „Wykonawcą”</w:t>
      </w:r>
    </w:p>
    <w:p w:rsidR="0094509C" w:rsidRDefault="0094509C" w:rsidP="0094509C">
      <w:pPr>
        <w:spacing w:line="360" w:lineRule="auto"/>
        <w:rPr>
          <w:rFonts w:cs="Courier New"/>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p>
    <w:p w:rsidR="003D4C4B" w:rsidRPr="00AE370A" w:rsidRDefault="003D4C4B" w:rsidP="003D4C4B">
      <w:pPr>
        <w:spacing w:line="360" w:lineRule="auto"/>
        <w:rPr>
          <w:rFonts w:cs="Courier New"/>
          <w:bCs/>
          <w:szCs w:val="24"/>
        </w:rPr>
      </w:pPr>
      <w:r w:rsidRPr="00AE370A">
        <w:rPr>
          <w:rFonts w:cs="Courier New"/>
          <w:bCs/>
          <w:szCs w:val="24"/>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Umowy.</w:t>
      </w:r>
    </w:p>
    <w:p w:rsidR="003D4C4B" w:rsidRPr="00AE370A"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2</w:t>
      </w:r>
    </w:p>
    <w:p w:rsidR="003D4C4B" w:rsidRPr="00AE370A" w:rsidRDefault="003D4C4B" w:rsidP="003D4C4B">
      <w:pPr>
        <w:spacing w:line="360" w:lineRule="auto"/>
        <w:jc w:val="center"/>
        <w:rPr>
          <w:rFonts w:cs="Courier New"/>
          <w:b/>
          <w:bCs/>
          <w:szCs w:val="24"/>
        </w:rPr>
      </w:pPr>
      <w:r w:rsidRPr="00AE370A">
        <w:rPr>
          <w:rFonts w:cs="Courier New"/>
          <w:b/>
          <w:bCs/>
          <w:szCs w:val="24"/>
        </w:rPr>
        <w:t xml:space="preserve"> Przedmiot umowy</w:t>
      </w:r>
    </w:p>
    <w:p w:rsidR="003D4C4B" w:rsidRPr="00AE370A" w:rsidRDefault="003D4C4B" w:rsidP="00EA7C89">
      <w:pPr>
        <w:numPr>
          <w:ilvl w:val="0"/>
          <w:numId w:val="5"/>
        </w:numPr>
        <w:suppressAutoHyphens w:val="0"/>
        <w:overflowPunct/>
        <w:autoSpaceDE/>
        <w:spacing w:line="360" w:lineRule="auto"/>
        <w:jc w:val="both"/>
        <w:textAlignment w:val="auto"/>
        <w:rPr>
          <w:szCs w:val="24"/>
        </w:rPr>
      </w:pPr>
      <w:r w:rsidRPr="00AE370A">
        <w:rPr>
          <w:szCs w:val="24"/>
        </w:rPr>
        <w:t xml:space="preserve">Zamawiający zleca, a Wykonawca przyjmuje do realizacji roboty budowlane w ramach zadania: </w:t>
      </w:r>
      <w:r w:rsidRPr="00A108E6">
        <w:rPr>
          <w:b/>
          <w:szCs w:val="24"/>
        </w:rPr>
        <w:t>„</w:t>
      </w:r>
      <w:r w:rsidR="00477035">
        <w:rPr>
          <w:b/>
          <w:szCs w:val="24"/>
        </w:rPr>
        <w:t>T</w:t>
      </w:r>
      <w:r>
        <w:rPr>
          <w:b/>
          <w:szCs w:val="24"/>
        </w:rPr>
        <w:t>ermomodernizacj</w:t>
      </w:r>
      <w:r w:rsidR="00477035">
        <w:rPr>
          <w:b/>
          <w:szCs w:val="24"/>
        </w:rPr>
        <w:t>a</w:t>
      </w:r>
      <w:r w:rsidRPr="00A108E6">
        <w:rPr>
          <w:b/>
          <w:szCs w:val="24"/>
        </w:rPr>
        <w:t xml:space="preserve"> </w:t>
      </w:r>
      <w:r>
        <w:rPr>
          <w:b/>
          <w:szCs w:val="24"/>
        </w:rPr>
        <w:t>B</w:t>
      </w:r>
      <w:r w:rsidRPr="00A108E6">
        <w:rPr>
          <w:b/>
          <w:szCs w:val="24"/>
        </w:rPr>
        <w:t xml:space="preserve">udynku </w:t>
      </w:r>
      <w:r>
        <w:rPr>
          <w:b/>
          <w:szCs w:val="24"/>
        </w:rPr>
        <w:t xml:space="preserve">Głównego oraz Budynku Dydaktyczno-Warsztatowego </w:t>
      </w:r>
      <w:r w:rsidR="009B0AB8">
        <w:rPr>
          <w:b/>
          <w:szCs w:val="24"/>
        </w:rPr>
        <w:t>Z</w:t>
      </w:r>
      <w:r w:rsidR="00477035">
        <w:rPr>
          <w:b/>
          <w:szCs w:val="24"/>
        </w:rPr>
        <w:t>espo</w:t>
      </w:r>
      <w:r w:rsidR="009B0AB8">
        <w:rPr>
          <w:b/>
          <w:szCs w:val="24"/>
        </w:rPr>
        <w:t>ł</w:t>
      </w:r>
      <w:r w:rsidR="00477035">
        <w:rPr>
          <w:b/>
          <w:szCs w:val="24"/>
        </w:rPr>
        <w:t>u S</w:t>
      </w:r>
      <w:r w:rsidR="009B0AB8">
        <w:rPr>
          <w:b/>
          <w:szCs w:val="24"/>
        </w:rPr>
        <w:t>z</w:t>
      </w:r>
      <w:r w:rsidR="00477035">
        <w:rPr>
          <w:b/>
          <w:szCs w:val="24"/>
        </w:rPr>
        <w:t>k</w:t>
      </w:r>
      <w:r w:rsidR="009B0AB8">
        <w:rPr>
          <w:b/>
          <w:szCs w:val="24"/>
        </w:rPr>
        <w:t>ół</w:t>
      </w:r>
      <w:r w:rsidR="00477035">
        <w:rPr>
          <w:b/>
          <w:szCs w:val="24"/>
        </w:rPr>
        <w:t xml:space="preserve"> Prz</w:t>
      </w:r>
      <w:r w:rsidR="009B0AB8">
        <w:rPr>
          <w:b/>
          <w:szCs w:val="24"/>
        </w:rPr>
        <w:t>y</w:t>
      </w:r>
      <w:r w:rsidR="00477035">
        <w:rPr>
          <w:b/>
          <w:szCs w:val="24"/>
        </w:rPr>
        <w:t>rodnicz</w:t>
      </w:r>
      <w:r w:rsidR="009B0AB8">
        <w:rPr>
          <w:b/>
          <w:szCs w:val="24"/>
        </w:rPr>
        <w:t>y</w:t>
      </w:r>
      <w:r w:rsidR="00477035">
        <w:rPr>
          <w:b/>
          <w:szCs w:val="24"/>
        </w:rPr>
        <w:t xml:space="preserve">ch </w:t>
      </w:r>
      <w:r w:rsidR="009B0AB8">
        <w:rPr>
          <w:b/>
          <w:szCs w:val="24"/>
        </w:rPr>
        <w:t xml:space="preserve">Uniwersytetu Przyrodniczego </w:t>
      </w:r>
      <w:r w:rsidR="009B0AB8" w:rsidRPr="00A108E6">
        <w:rPr>
          <w:b/>
          <w:szCs w:val="24"/>
        </w:rPr>
        <w:t>w Poznaniu</w:t>
      </w:r>
      <w:r w:rsidR="009B0AB8">
        <w:rPr>
          <w:b/>
          <w:szCs w:val="24"/>
        </w:rPr>
        <w:t xml:space="preserve"> </w:t>
      </w:r>
      <w:r>
        <w:rPr>
          <w:b/>
          <w:szCs w:val="24"/>
        </w:rPr>
        <w:t>przy ul. Golęcińskiej 9</w:t>
      </w:r>
      <w:r w:rsidRPr="00AE370A">
        <w:rPr>
          <w:i/>
          <w:szCs w:val="24"/>
        </w:rPr>
        <w:t>”.</w:t>
      </w:r>
      <w:r w:rsidRPr="00AE370A">
        <w:rPr>
          <w:szCs w:val="24"/>
        </w:rPr>
        <w:t xml:space="preserve"> </w:t>
      </w:r>
    </w:p>
    <w:p w:rsidR="003D4C4B" w:rsidRPr="00AE370A" w:rsidRDefault="003D4C4B" w:rsidP="00EA7C89">
      <w:pPr>
        <w:numPr>
          <w:ilvl w:val="0"/>
          <w:numId w:val="5"/>
        </w:numPr>
        <w:suppressAutoHyphens w:val="0"/>
        <w:overflowPunct/>
        <w:autoSpaceDE/>
        <w:spacing w:line="360" w:lineRule="auto"/>
        <w:jc w:val="both"/>
        <w:textAlignment w:val="auto"/>
        <w:rPr>
          <w:rFonts w:cs="Courier New"/>
          <w:b/>
          <w:szCs w:val="24"/>
        </w:rPr>
      </w:pPr>
      <w:r w:rsidRPr="00AE370A">
        <w:rPr>
          <w:rFonts w:cs="Courier New"/>
          <w:szCs w:val="24"/>
        </w:rPr>
        <w:t xml:space="preserve">Wykonawcę zamówienia wybrano w wyniku rozstrzygnięcia postępowania w trybie przetargu nieograniczonego, zgodnie z ustawą z dnia 29 stycznia 2004 r. Prawo zamówień publicznych </w:t>
      </w:r>
      <w:r>
        <w:rPr>
          <w:rFonts w:cs="Courier New"/>
          <w:szCs w:val="24"/>
        </w:rPr>
        <w:t>Dz.U. z 2019, poz. 1843</w:t>
      </w:r>
      <w:r w:rsidRPr="00AE370A">
        <w:rPr>
          <w:rFonts w:cs="Courier New"/>
          <w:szCs w:val="24"/>
        </w:rPr>
        <w:t>). Nr sprawy:</w:t>
      </w:r>
      <w:r w:rsidR="00B7562E">
        <w:rPr>
          <w:rFonts w:cs="Courier New"/>
          <w:szCs w:val="24"/>
        </w:rPr>
        <w:t>59/ATT/2020.</w:t>
      </w:r>
      <w:r w:rsidRPr="00AE370A">
        <w:rPr>
          <w:rFonts w:cs="Courier New"/>
          <w:b/>
          <w:bCs/>
          <w:szCs w:val="24"/>
        </w:rPr>
        <w:t xml:space="preserve"> </w:t>
      </w:r>
    </w:p>
    <w:p w:rsidR="003D4C4B" w:rsidRPr="00AE370A" w:rsidRDefault="003D4C4B" w:rsidP="003D4C4B">
      <w:pPr>
        <w:spacing w:line="360" w:lineRule="auto"/>
        <w:rPr>
          <w:rFonts w:cs="Courier New"/>
          <w:b/>
          <w:bCs/>
          <w:szCs w:val="24"/>
        </w:rPr>
      </w:pPr>
    </w:p>
    <w:p w:rsidR="008665DF" w:rsidRDefault="008665DF"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3</w:t>
      </w:r>
    </w:p>
    <w:p w:rsidR="003D4C4B" w:rsidRPr="00AE370A" w:rsidRDefault="003D4C4B" w:rsidP="00EA7C89">
      <w:pPr>
        <w:numPr>
          <w:ilvl w:val="0"/>
          <w:numId w:val="6"/>
        </w:numPr>
        <w:suppressAutoHyphens w:val="0"/>
        <w:overflowPunct/>
        <w:autoSpaceDE/>
        <w:spacing w:line="360" w:lineRule="auto"/>
        <w:jc w:val="both"/>
        <w:textAlignment w:val="auto"/>
        <w:rPr>
          <w:szCs w:val="24"/>
        </w:rPr>
      </w:pPr>
      <w:r w:rsidRPr="00AE370A">
        <w:rPr>
          <w:szCs w:val="24"/>
        </w:rPr>
        <w:t xml:space="preserve">Wykonawca zobowiązuje się wykonać roboty zgodnie z załącznikiem nr </w:t>
      </w:r>
      <w:r w:rsidR="008665DF">
        <w:rPr>
          <w:szCs w:val="24"/>
        </w:rPr>
        <w:t>……..</w:t>
      </w:r>
      <w:r w:rsidRPr="00AE370A">
        <w:rPr>
          <w:szCs w:val="24"/>
        </w:rPr>
        <w:t xml:space="preserve">, </w:t>
      </w:r>
      <w:r>
        <w:rPr>
          <w:szCs w:val="24"/>
        </w:rPr>
        <w:t>dokumentacją projektową</w:t>
      </w:r>
      <w:r w:rsidRPr="00AE370A">
        <w:rPr>
          <w:szCs w:val="24"/>
        </w:rPr>
        <w:t xml:space="preserve"> wraz ze specyfikacjami technicznymi wykonania i odbioru robót oraz wymogami zawartymi w Specyfikacji Istotnych Warunków Zamówienia, a także z zasadami współczesnej wiedzy technicznej i obowiązującymi przepisami oraz normami.</w:t>
      </w:r>
    </w:p>
    <w:p w:rsidR="003D4C4B" w:rsidRPr="00AE370A" w:rsidRDefault="003D4C4B" w:rsidP="00EA7C89">
      <w:pPr>
        <w:numPr>
          <w:ilvl w:val="0"/>
          <w:numId w:val="6"/>
        </w:numPr>
        <w:suppressAutoHyphens w:val="0"/>
        <w:overflowPunct/>
        <w:autoSpaceDE/>
        <w:spacing w:line="360" w:lineRule="auto"/>
        <w:jc w:val="both"/>
        <w:textAlignment w:val="auto"/>
        <w:rPr>
          <w:szCs w:val="24"/>
        </w:rPr>
      </w:pPr>
      <w:r w:rsidRPr="00AE370A">
        <w:rPr>
          <w:szCs w:val="24"/>
        </w:rPr>
        <w:t>Wykonawca będzie odpowiedzialny i poniesie wszystkie koszty związane z uzyskaniem wszelkich niezbędnych uzgodnień i zezwoleń, organizacją robót, dostawą konstrukcji, materiałów i urządzeń, sprzętu i siły roboczej niezbędnej dla wykonania Umowy. Wykonawca będzie także bezpośrednio odpowiedzialny wobec Zamawiającego za prace zlecone podwykonawcom jak za swoje własne.</w:t>
      </w:r>
    </w:p>
    <w:p w:rsidR="003D4C4B" w:rsidRPr="00AE370A" w:rsidRDefault="003D4C4B" w:rsidP="00EA7C89">
      <w:pPr>
        <w:numPr>
          <w:ilvl w:val="0"/>
          <w:numId w:val="6"/>
        </w:numPr>
        <w:tabs>
          <w:tab w:val="left" w:pos="426"/>
          <w:tab w:val="num" w:pos="1440"/>
        </w:tabs>
        <w:suppressAutoHyphens w:val="0"/>
        <w:overflowPunct/>
        <w:autoSpaceDE/>
        <w:spacing w:line="360" w:lineRule="auto"/>
        <w:jc w:val="both"/>
        <w:textAlignment w:val="auto"/>
        <w:rPr>
          <w:rFonts w:cs="Courier New"/>
          <w:szCs w:val="24"/>
        </w:rPr>
      </w:pPr>
      <w:r w:rsidRPr="00AE370A">
        <w:rPr>
          <w:rFonts w:cs="Courier New"/>
          <w:szCs w:val="24"/>
        </w:rPr>
        <w:t>Do zawarcia przez Wykonawcę umowy z podwykonawcą wymagana jest zgoda Zamawiającego. Jeżeli Zamawiający w terminie 14 dni od prz</w:t>
      </w:r>
      <w:r>
        <w:rPr>
          <w:rFonts w:cs="Courier New"/>
          <w:szCs w:val="24"/>
        </w:rPr>
        <w:t>edstawienia mu przez Wykonawcę u</w:t>
      </w:r>
      <w:r w:rsidRPr="00AE370A">
        <w:rPr>
          <w:rFonts w:cs="Courier New"/>
          <w:szCs w:val="24"/>
        </w:rPr>
        <w:t xml:space="preserve">mowy z podwykonawcą lub jej projektu wraz z </w:t>
      </w:r>
      <w:r w:rsidRPr="00A25345">
        <w:rPr>
          <w:rFonts w:cs="Courier New"/>
          <w:szCs w:val="24"/>
        </w:rPr>
        <w:t>częścią</w:t>
      </w:r>
      <w:r w:rsidRPr="00AE370A">
        <w:rPr>
          <w:rFonts w:cs="Courier New"/>
          <w:szCs w:val="24"/>
        </w:rPr>
        <w:t xml:space="preserve"> dokumentacji dotyczącą</w:t>
      </w:r>
      <w:r>
        <w:rPr>
          <w:rFonts w:cs="Courier New"/>
          <w:szCs w:val="24"/>
        </w:rPr>
        <w:t xml:space="preserve"> wykonania robót określonych w u</w:t>
      </w:r>
      <w:r w:rsidRPr="00AE370A">
        <w:rPr>
          <w:rFonts w:cs="Courier New"/>
          <w:szCs w:val="24"/>
        </w:rPr>
        <w:t>mowie lub projekcie, nie zgłosi na piśmie sprzeciwu lub zastrzeżeń, uważa się</w:t>
      </w:r>
      <w:r>
        <w:rPr>
          <w:rFonts w:cs="Courier New"/>
          <w:szCs w:val="24"/>
        </w:rPr>
        <w:t>, że wyraził zgodę na zawarcie u</w:t>
      </w:r>
      <w:r w:rsidRPr="00AE370A">
        <w:rPr>
          <w:rFonts w:cs="Courier New"/>
          <w:szCs w:val="24"/>
        </w:rPr>
        <w:t xml:space="preserve">mowy. </w:t>
      </w:r>
    </w:p>
    <w:p w:rsidR="003D4C4B" w:rsidRPr="00AE370A" w:rsidRDefault="003D4C4B" w:rsidP="00EA7C89">
      <w:pPr>
        <w:numPr>
          <w:ilvl w:val="0"/>
          <w:numId w:val="6"/>
        </w:numPr>
        <w:tabs>
          <w:tab w:val="left" w:pos="426"/>
          <w:tab w:val="num" w:pos="1440"/>
        </w:tabs>
        <w:suppressAutoHyphens w:val="0"/>
        <w:overflowPunct/>
        <w:autoSpaceDE/>
        <w:spacing w:line="360" w:lineRule="auto"/>
        <w:jc w:val="both"/>
        <w:textAlignment w:val="auto"/>
        <w:rPr>
          <w:rFonts w:cs="Courier New"/>
          <w:szCs w:val="24"/>
        </w:rPr>
      </w:pPr>
      <w:r w:rsidRPr="00AE370A">
        <w:rPr>
          <w:rFonts w:cs="Courier New"/>
          <w:szCs w:val="24"/>
        </w:rPr>
        <w:t>Do zawarcia przez podwykonawcę umowy z dalszym podwykonawcą jest wymagana zgoda Zamawi</w:t>
      </w:r>
      <w:r>
        <w:rPr>
          <w:rFonts w:cs="Courier New"/>
          <w:szCs w:val="24"/>
        </w:rPr>
        <w:t>ającego i Wykonawcy. Przepis</w:t>
      </w:r>
      <w:r w:rsidRPr="00AE370A">
        <w:rPr>
          <w:rFonts w:cs="Courier New"/>
          <w:szCs w:val="24"/>
        </w:rPr>
        <w:t xml:space="preserve"> ust. 2 zdanie drugie niniejszej Umowy stosuje się odpowiednio. </w:t>
      </w:r>
    </w:p>
    <w:p w:rsidR="003D4C4B" w:rsidRPr="00AE370A" w:rsidRDefault="003D4C4B" w:rsidP="00EA7C89">
      <w:pPr>
        <w:numPr>
          <w:ilvl w:val="0"/>
          <w:numId w:val="6"/>
        </w:numPr>
        <w:tabs>
          <w:tab w:val="left" w:pos="426"/>
          <w:tab w:val="num" w:pos="1440"/>
        </w:tabs>
        <w:suppressAutoHyphens w:val="0"/>
        <w:overflowPunct/>
        <w:autoSpaceDE/>
        <w:spacing w:line="360" w:lineRule="auto"/>
        <w:jc w:val="both"/>
        <w:textAlignment w:val="auto"/>
        <w:rPr>
          <w:rFonts w:cs="Courier New"/>
          <w:szCs w:val="24"/>
        </w:rPr>
      </w:pPr>
      <w:r w:rsidRPr="00AE370A">
        <w:rPr>
          <w:rFonts w:cs="Courier New"/>
          <w:szCs w:val="24"/>
        </w:rPr>
        <w:t>Wykonawca zobowiązuje się do przekazania Zamawiającemu kopii umów poświadczonych za zgodność z oryginałem przez upoważnione osoby ze strony Wykonawcy zawartych z podwykonawcami w zakresie wykonywanych przez podwykonawców robót, w ramach niniejszej Umowy, w terminie 7 dni od zawarcia każdej umowy z podwykonawcą.</w:t>
      </w:r>
    </w:p>
    <w:p w:rsidR="003D4C4B" w:rsidRPr="00AE370A" w:rsidRDefault="003D4C4B" w:rsidP="00EA7C89">
      <w:pPr>
        <w:numPr>
          <w:ilvl w:val="0"/>
          <w:numId w:val="6"/>
        </w:numPr>
        <w:tabs>
          <w:tab w:val="left" w:pos="426"/>
          <w:tab w:val="num" w:pos="1440"/>
        </w:tabs>
        <w:suppressAutoHyphens w:val="0"/>
        <w:overflowPunct/>
        <w:autoSpaceDE/>
        <w:spacing w:line="360" w:lineRule="auto"/>
        <w:jc w:val="both"/>
        <w:textAlignment w:val="auto"/>
        <w:rPr>
          <w:rFonts w:cs="Courier New"/>
          <w:szCs w:val="24"/>
        </w:rPr>
      </w:pPr>
      <w:r w:rsidRPr="00AE370A">
        <w:rPr>
          <w:rFonts w:cs="Courier New"/>
          <w:szCs w:val="24"/>
        </w:rPr>
        <w:t xml:space="preserve">Wykonawca zobowiązuje się przekazywać każdorazowo Zamawiającemu potwierdzony przez podwykonawcę dowód zapłaty przez Wykonawcę na rzecz podwykonawcy wynagrodzenia tytułem wykonanych przez podwykonawcę robót w ramach niniejszej Umowy. Powyższy obowiązek Wykonawca zobowiązuje się spełnić wobec Zamawiającego w terminie 7 dni od momentu przekazania Wykonawcy przez podwykonawcę potwierdzenia zapłaty, o które to potwierdzenie zapłaty Wykonawca wezwie niezwłocznie podwykonawcę po dokonaniu na jego rzecz zapłaty. </w:t>
      </w:r>
    </w:p>
    <w:p w:rsidR="003D4C4B" w:rsidRPr="00AE370A" w:rsidRDefault="003D4C4B" w:rsidP="00EA7C89">
      <w:pPr>
        <w:numPr>
          <w:ilvl w:val="0"/>
          <w:numId w:val="6"/>
        </w:numPr>
        <w:tabs>
          <w:tab w:val="left" w:pos="426"/>
          <w:tab w:val="num" w:pos="1440"/>
        </w:tabs>
        <w:suppressAutoHyphens w:val="0"/>
        <w:overflowPunct/>
        <w:autoSpaceDE/>
        <w:spacing w:line="360" w:lineRule="auto"/>
        <w:jc w:val="both"/>
        <w:textAlignment w:val="auto"/>
        <w:rPr>
          <w:rFonts w:cs="Courier New"/>
          <w:szCs w:val="24"/>
        </w:rPr>
      </w:pPr>
      <w:r w:rsidRPr="00AE370A">
        <w:rPr>
          <w:rFonts w:cs="Courier New"/>
          <w:szCs w:val="24"/>
        </w:rPr>
        <w:t xml:space="preserve">Zamawiającemu przysługuje prawo powstrzymania się z zapłatą na rzecz Wykonawcy wynagrodzenia, o którym mowa w § 6 niniejszej Umowy, w przypadku braku zapłaty przez </w:t>
      </w:r>
      <w:r w:rsidRPr="00AE370A">
        <w:rPr>
          <w:rFonts w:cs="Courier New"/>
          <w:szCs w:val="24"/>
        </w:rPr>
        <w:lastRenderedPageBreak/>
        <w:t xml:space="preserve">Wykonawcę należnego podwykonawcy wynagrodzenia za wykonane roboty, </w:t>
      </w:r>
      <w:r w:rsidR="008665DF">
        <w:rPr>
          <w:rFonts w:cs="Courier New"/>
          <w:szCs w:val="24"/>
        </w:rPr>
        <w:t xml:space="preserve">dostawy i usługi </w:t>
      </w:r>
      <w:r w:rsidRPr="00AE370A">
        <w:rPr>
          <w:rFonts w:cs="Courier New"/>
          <w:szCs w:val="24"/>
        </w:rPr>
        <w:t>w ramach niniejszej Umowy. Powyższe prawo przysługuje również Zamawiającemu, jeżeli Wykonawca, z przyczyn leżących po jego stronie, nie wypełni obowiązków określonych w ust. 5, 6.</w:t>
      </w:r>
    </w:p>
    <w:p w:rsidR="003D4C4B" w:rsidRPr="00AE370A" w:rsidRDefault="003D4C4B" w:rsidP="00EA7C89">
      <w:pPr>
        <w:numPr>
          <w:ilvl w:val="0"/>
          <w:numId w:val="6"/>
        </w:numPr>
        <w:suppressAutoHyphens w:val="0"/>
        <w:overflowPunct/>
        <w:autoSpaceDE/>
        <w:spacing w:line="360" w:lineRule="auto"/>
        <w:ind w:hanging="357"/>
        <w:jc w:val="both"/>
        <w:textAlignment w:val="auto"/>
        <w:rPr>
          <w:szCs w:val="24"/>
        </w:rPr>
      </w:pPr>
      <w:r w:rsidRPr="00AE370A">
        <w:rPr>
          <w:szCs w:val="24"/>
        </w:rPr>
        <w:t xml:space="preserve">Wykonawca w ramach powierzonych mu </w:t>
      </w:r>
      <w:r>
        <w:rPr>
          <w:szCs w:val="24"/>
        </w:rPr>
        <w:t xml:space="preserve">niniejszą </w:t>
      </w:r>
      <w:r w:rsidRPr="00AE370A">
        <w:rPr>
          <w:szCs w:val="24"/>
        </w:rPr>
        <w:t>Umową obowiązków zobowiązuje się w szczególności do:</w:t>
      </w:r>
    </w:p>
    <w:p w:rsidR="003D4C4B" w:rsidRPr="008665DF"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8665DF">
        <w:rPr>
          <w:szCs w:val="24"/>
        </w:rPr>
        <w:t xml:space="preserve">wykonania wszelkich prac niezbędnych do zrealizowania przedmiotu niniejszej Umowy, </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 xml:space="preserve">zapewnienia należytego zabezpieczenia robót w zakresie ochrony mienia, przeciwpożarowej, środowiska i sanitarnej, przepisów bhp, </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zapewnienia przy budowie odpowiedniego nadzoru, kierownictwa robót zgodnego z prawem budowlanym,</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 xml:space="preserve">umożliwienia Zamawiającemu i osobom go reprezentującym zapoznanie się </w:t>
      </w:r>
      <w:r w:rsidRPr="00AE370A">
        <w:rPr>
          <w:szCs w:val="24"/>
        </w:rPr>
        <w:br/>
        <w:t xml:space="preserve">w każdym czasie z dokumentacją techniczną  i wszystkimi innymi dokumentami, które będą odzwierciedlały przebieg robót, a także bieżącego informowania Zamawiającego o wszystkich istotnych sprawach dotyczących realizacji przedmiotu </w:t>
      </w:r>
      <w:r>
        <w:rPr>
          <w:szCs w:val="24"/>
        </w:rPr>
        <w:t xml:space="preserve">niniejszej </w:t>
      </w:r>
      <w:r w:rsidRPr="00AE370A">
        <w:rPr>
          <w:szCs w:val="24"/>
        </w:rPr>
        <w:t xml:space="preserve">Umowy, </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wykon</w:t>
      </w:r>
      <w:r w:rsidR="008665DF">
        <w:rPr>
          <w:szCs w:val="24"/>
        </w:rPr>
        <w:t>anie</w:t>
      </w:r>
      <w:r w:rsidRPr="00AE370A">
        <w:rPr>
          <w:szCs w:val="24"/>
        </w:rPr>
        <w:t xml:space="preserve"> przedmiotu </w:t>
      </w:r>
      <w:r>
        <w:rPr>
          <w:szCs w:val="24"/>
        </w:rPr>
        <w:t xml:space="preserve">niniejszej </w:t>
      </w:r>
      <w:r w:rsidRPr="00AE370A">
        <w:rPr>
          <w:szCs w:val="24"/>
        </w:rPr>
        <w:t xml:space="preserve">Umowy z materiałów i za pomocą urządzeń odpowiadających wymogom i dopuszczonych do obrotu i stosowania </w:t>
      </w:r>
      <w:r w:rsidRPr="00AE370A">
        <w:rPr>
          <w:szCs w:val="24"/>
        </w:rPr>
        <w:br/>
        <w:t>w budownictwie,</w:t>
      </w:r>
    </w:p>
    <w:p w:rsidR="003D4C4B" w:rsidRPr="00E53EA9"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E53EA9">
        <w:rPr>
          <w:szCs w:val="24"/>
        </w:rPr>
        <w:t xml:space="preserve">w przypadku zniszczenia lub uszkodzenia robót lub ich części w toku realizacji prac naprawienie ich i doprowadzenie na własny koszt do stanu przed uszkodzeniem </w:t>
      </w:r>
      <w:r w:rsidRPr="00E53EA9">
        <w:rPr>
          <w:szCs w:val="24"/>
        </w:rPr>
        <w:br/>
        <w:t>lub zniszczeniem,</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usunięcie na własny koszt wszelkich uszkodzeń powstałych w wyniku działalności Wykonawcy i współpracujących z nim podmiotów (w tym podwykonawców),</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wykonywania wszelkich czynności wymaganych dla zapewnienia bezpieczeństwa na placu budowy,</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całkowitego uporządkowania na swój koszt terenu, na którym były prowadzone prace, po ich zakończeniu,</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lastRenderedPageBreak/>
        <w:t xml:space="preserve"> pełnienia funkcji koordynacyjnych w stosunku do robót realizowanych przez podwykonawców,</w:t>
      </w:r>
    </w:p>
    <w:p w:rsidR="003D4C4B" w:rsidRDefault="003D4C4B" w:rsidP="00EA7C89">
      <w:pPr>
        <w:pStyle w:val="Akapitzlist"/>
        <w:numPr>
          <w:ilvl w:val="1"/>
          <w:numId w:val="22"/>
        </w:numPr>
        <w:suppressAutoHyphens w:val="0"/>
        <w:overflowPunct/>
        <w:autoSpaceDE/>
        <w:spacing w:line="360" w:lineRule="auto"/>
        <w:ind w:left="426"/>
        <w:jc w:val="both"/>
        <w:textAlignment w:val="auto"/>
        <w:rPr>
          <w:szCs w:val="24"/>
        </w:rPr>
      </w:pPr>
      <w:r w:rsidRPr="00AE370A">
        <w:rPr>
          <w:szCs w:val="24"/>
        </w:rPr>
        <w:t>prowadzenia narad koordynacyjnych na placu budowy z udziałem Zamawiającego.</w:t>
      </w:r>
    </w:p>
    <w:p w:rsidR="003D4C4B" w:rsidRPr="00AE370A" w:rsidRDefault="003D4C4B" w:rsidP="00EA7C89">
      <w:pPr>
        <w:pStyle w:val="Akapitzlist"/>
        <w:numPr>
          <w:ilvl w:val="1"/>
          <w:numId w:val="22"/>
        </w:numPr>
        <w:suppressAutoHyphens w:val="0"/>
        <w:overflowPunct/>
        <w:autoSpaceDE/>
        <w:spacing w:line="360" w:lineRule="auto"/>
        <w:ind w:left="426"/>
        <w:jc w:val="both"/>
        <w:textAlignment w:val="auto"/>
        <w:rPr>
          <w:szCs w:val="24"/>
        </w:rPr>
      </w:pPr>
      <w:r>
        <w:rPr>
          <w:szCs w:val="24"/>
        </w:rPr>
        <w:t>po zakończeniu robót budowlanych uzyskanie pozwolenia na użytkowanie.</w:t>
      </w:r>
    </w:p>
    <w:p w:rsidR="003D4C4B" w:rsidRPr="00AE370A" w:rsidRDefault="003D4C4B" w:rsidP="00EA7C89">
      <w:pPr>
        <w:numPr>
          <w:ilvl w:val="0"/>
          <w:numId w:val="7"/>
        </w:numPr>
        <w:suppressAutoHyphens w:val="0"/>
        <w:overflowPunct/>
        <w:autoSpaceDE/>
        <w:spacing w:line="360" w:lineRule="auto"/>
        <w:jc w:val="both"/>
        <w:textAlignment w:val="auto"/>
        <w:rPr>
          <w:szCs w:val="24"/>
        </w:rPr>
      </w:pPr>
      <w:r w:rsidRPr="00AE370A">
        <w:rPr>
          <w:szCs w:val="24"/>
        </w:rPr>
        <w:t xml:space="preserve">Wyliczenie obowiązków Wykonawcy ma jedynie charakter przykładowy i nie wyczerpuje całego zakresu zobowiązań Wykonawcy wynikających z Umowy, </w:t>
      </w:r>
      <w:r w:rsidRPr="00AE370A">
        <w:rPr>
          <w:szCs w:val="24"/>
        </w:rPr>
        <w:br/>
        <w:t xml:space="preserve">a także nie może stanowić podstawy do odmowy wykonania przez Wykonawcę jakichkolwiek czynności niewymienionych wprost w niniejszej Umowie, </w:t>
      </w:r>
      <w:r w:rsidRPr="00AE370A">
        <w:rPr>
          <w:szCs w:val="24"/>
        </w:rPr>
        <w:br/>
        <w:t>a niezbędnych i potrzebnych do należytego wykonania przedmiotu niniejszej Umowy.</w:t>
      </w:r>
    </w:p>
    <w:p w:rsidR="003D4C4B" w:rsidRDefault="003D4C4B" w:rsidP="00EA7C89">
      <w:pPr>
        <w:numPr>
          <w:ilvl w:val="0"/>
          <w:numId w:val="7"/>
        </w:numPr>
        <w:overflowPunct/>
        <w:autoSpaceDE/>
        <w:spacing w:line="360" w:lineRule="auto"/>
        <w:jc w:val="both"/>
        <w:textAlignment w:val="auto"/>
        <w:rPr>
          <w:spacing w:val="2"/>
          <w:szCs w:val="24"/>
        </w:rPr>
      </w:pPr>
      <w:r>
        <w:rPr>
          <w:spacing w:val="2"/>
          <w:szCs w:val="24"/>
        </w:rPr>
        <w:t xml:space="preserve">Wykonawca oświadcza, iż zapoznał się z dokumentacją projektową, </w:t>
      </w:r>
      <w:r w:rsidRPr="00FA4E1C">
        <w:rPr>
          <w:spacing w:val="2"/>
          <w:szCs w:val="24"/>
        </w:rPr>
        <w:t>przedmiarami robót,</w:t>
      </w:r>
      <w:r>
        <w:rPr>
          <w:spacing w:val="2"/>
          <w:szCs w:val="24"/>
        </w:rPr>
        <w:t xml:space="preserve"> specyfikacjami technicznymi wykonania i odbioru robót, Specyfikacją Istotnych Warunków Zamówienia oraz ekspertyzą </w:t>
      </w:r>
      <w:proofErr w:type="spellStart"/>
      <w:r>
        <w:rPr>
          <w:spacing w:val="2"/>
          <w:szCs w:val="24"/>
        </w:rPr>
        <w:t>ornitologiczną-chiropterologiczną</w:t>
      </w:r>
      <w:proofErr w:type="spellEnd"/>
      <w:r w:rsidR="00FA4E1C">
        <w:rPr>
          <w:spacing w:val="2"/>
          <w:szCs w:val="24"/>
        </w:rPr>
        <w:t>,</w:t>
      </w:r>
      <w:r>
        <w:rPr>
          <w:spacing w:val="2"/>
          <w:szCs w:val="24"/>
        </w:rPr>
        <w:t xml:space="preserve"> jak też zapewnia, że zrobi wszystko, co jest niezbędne do należytego wykonania przedmiotu niniejszej Umowy, zgodnie z intencją i znaczeniem dokumentacji projektowej, a także oświadcza, iż uzyskał wyczerpujące informacje o warunkach na terenie nieruchomości, na której mają być wykonane roboty oraz oświadcza, że otrzymane informacje umożliwiły mu jednoznaczną ocenę zakresu robót, warunków i okresu koniecznego do należytego wykonania przedmiotu niniejszej Umowy oraz  pozwoliły  na dokonanie ostatecznej kalkulacji wynagrodzenia ryczałtowego.</w:t>
      </w:r>
    </w:p>
    <w:p w:rsidR="003D4C4B" w:rsidRPr="00AE370A" w:rsidRDefault="003D4C4B" w:rsidP="00EA7C89">
      <w:pPr>
        <w:numPr>
          <w:ilvl w:val="0"/>
          <w:numId w:val="7"/>
        </w:numPr>
        <w:shd w:val="clear" w:color="auto" w:fill="FFFFFF"/>
        <w:suppressAutoHyphens w:val="0"/>
        <w:overflowPunct/>
        <w:autoSpaceDE/>
        <w:spacing w:before="5" w:line="360" w:lineRule="auto"/>
        <w:jc w:val="both"/>
        <w:textAlignment w:val="auto"/>
        <w:rPr>
          <w:spacing w:val="2"/>
          <w:szCs w:val="24"/>
        </w:rPr>
      </w:pPr>
      <w:r w:rsidRPr="00AE370A">
        <w:rPr>
          <w:spacing w:val="2"/>
          <w:szCs w:val="24"/>
        </w:rPr>
        <w:t xml:space="preserve">W przypadku wątpliwości Wykonawcy, co do zgodności pomiędzy wymaganiami lub ustaleniami </w:t>
      </w:r>
      <w:r>
        <w:rPr>
          <w:spacing w:val="2"/>
          <w:szCs w:val="24"/>
        </w:rPr>
        <w:t xml:space="preserve">niniejszej </w:t>
      </w:r>
      <w:r w:rsidRPr="00AE370A">
        <w:rPr>
          <w:spacing w:val="2"/>
          <w:szCs w:val="24"/>
        </w:rPr>
        <w:t xml:space="preserve">Umowy łącznie z jej załącznikami lub pomiędzy tymi załącznikami, a innymi decydującymi wymaganiami, ustaleniami, przepisami, </w:t>
      </w:r>
      <w:r w:rsidRPr="00AE370A">
        <w:rPr>
          <w:spacing w:val="2"/>
          <w:szCs w:val="24"/>
        </w:rPr>
        <w:br/>
        <w:t xml:space="preserve">a także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w:t>
      </w:r>
      <w:r>
        <w:rPr>
          <w:spacing w:val="2"/>
          <w:szCs w:val="24"/>
        </w:rPr>
        <w:t xml:space="preserve">niniejszej </w:t>
      </w:r>
      <w:r w:rsidRPr="00AE370A">
        <w:rPr>
          <w:spacing w:val="2"/>
          <w:szCs w:val="24"/>
        </w:rPr>
        <w:t>Umowy.</w:t>
      </w:r>
    </w:p>
    <w:p w:rsidR="003D4C4B" w:rsidRPr="00AE370A" w:rsidRDefault="003D4C4B" w:rsidP="00EA7C89">
      <w:pPr>
        <w:numPr>
          <w:ilvl w:val="0"/>
          <w:numId w:val="7"/>
        </w:numPr>
        <w:suppressAutoHyphens w:val="0"/>
        <w:overflowPunct/>
        <w:autoSpaceDE/>
        <w:spacing w:line="360" w:lineRule="auto"/>
        <w:jc w:val="both"/>
        <w:textAlignment w:val="auto"/>
        <w:rPr>
          <w:spacing w:val="2"/>
          <w:szCs w:val="24"/>
        </w:rPr>
      </w:pPr>
      <w:r w:rsidRPr="00AE370A">
        <w:rPr>
          <w:spacing w:val="2"/>
          <w:szCs w:val="24"/>
        </w:rPr>
        <w:t xml:space="preserve">Wykonawca oświadcza, że sprawdził pod kątem technicznej prawidłowości i kompletności dokumenty stanowiące załączniki do niniejszej Umowy niezbędne dla jej prawidłowego wykonania, które mogą wpłynąć na należyte wykonanie przedmiotu </w:t>
      </w:r>
      <w:r>
        <w:rPr>
          <w:spacing w:val="2"/>
          <w:szCs w:val="24"/>
        </w:rPr>
        <w:t xml:space="preserve">niniejszej </w:t>
      </w:r>
      <w:r w:rsidRPr="00AE370A">
        <w:rPr>
          <w:spacing w:val="2"/>
          <w:szCs w:val="24"/>
        </w:rPr>
        <w:t>Umowy.</w:t>
      </w:r>
    </w:p>
    <w:p w:rsidR="003D4C4B" w:rsidRPr="00A43286" w:rsidRDefault="00FA4E1C" w:rsidP="00EA7C89">
      <w:pPr>
        <w:numPr>
          <w:ilvl w:val="0"/>
          <w:numId w:val="7"/>
        </w:numPr>
        <w:suppressAutoHyphens w:val="0"/>
        <w:overflowPunct/>
        <w:autoSpaceDE/>
        <w:spacing w:line="360" w:lineRule="auto"/>
        <w:jc w:val="both"/>
        <w:textAlignment w:val="auto"/>
        <w:rPr>
          <w:rFonts w:cs="Courier New"/>
          <w:szCs w:val="24"/>
        </w:rPr>
      </w:pPr>
      <w:r>
        <w:rPr>
          <w:rFonts w:cs="Courier New"/>
          <w:szCs w:val="24"/>
        </w:rPr>
        <w:lastRenderedPageBreak/>
        <w:t xml:space="preserve">Po zawarciu niniejszej Umowy </w:t>
      </w:r>
      <w:r w:rsidR="003D4C4B" w:rsidRPr="00AE370A">
        <w:rPr>
          <w:rFonts w:cs="Courier New"/>
          <w:szCs w:val="24"/>
        </w:rPr>
        <w:t>Zamawiający zobowiązuje się przekazać Wykonawcy dokumentacje projektową w dwóch egzemplarzach</w:t>
      </w:r>
      <w:r>
        <w:rPr>
          <w:rFonts w:cs="Courier New"/>
          <w:szCs w:val="24"/>
        </w:rPr>
        <w:t xml:space="preserve"> </w:t>
      </w:r>
      <w:r w:rsidR="003D4C4B" w:rsidRPr="00AE370A">
        <w:rPr>
          <w:rFonts w:cs="Courier New"/>
          <w:szCs w:val="24"/>
        </w:rPr>
        <w:t xml:space="preserve">wraz z </w:t>
      </w:r>
      <w:r>
        <w:rPr>
          <w:rFonts w:cs="Courier New"/>
          <w:szCs w:val="24"/>
        </w:rPr>
        <w:t xml:space="preserve">kopią </w:t>
      </w:r>
      <w:r w:rsidR="003D4C4B" w:rsidRPr="00AE370A">
        <w:rPr>
          <w:rFonts w:cs="Courier New"/>
          <w:szCs w:val="24"/>
        </w:rPr>
        <w:t xml:space="preserve">pozwoleniem na budowę i dziennikiem budowy. Zamawiający oświadcza, że przekazana Wykonawcy dokumentacja projektowa jest kompletna i zgodna z przedmiotowym </w:t>
      </w:r>
      <w:r>
        <w:rPr>
          <w:rFonts w:cs="Courier New"/>
          <w:szCs w:val="24"/>
        </w:rPr>
        <w:t>zamówieniem</w:t>
      </w:r>
      <w:r w:rsidR="003D4C4B" w:rsidRPr="00AE370A">
        <w:rPr>
          <w:rFonts w:cs="Courier New"/>
          <w:szCs w:val="24"/>
        </w:rPr>
        <w:t>.</w:t>
      </w:r>
    </w:p>
    <w:p w:rsidR="003D4C4B"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4</w:t>
      </w:r>
    </w:p>
    <w:p w:rsidR="003D4C4B" w:rsidRDefault="003D4C4B" w:rsidP="00EA7C89">
      <w:pPr>
        <w:numPr>
          <w:ilvl w:val="0"/>
          <w:numId w:val="8"/>
        </w:numPr>
        <w:suppressAutoHyphens w:val="0"/>
        <w:overflowPunct/>
        <w:autoSpaceDE/>
        <w:spacing w:line="360" w:lineRule="auto"/>
        <w:ind w:left="426" w:hanging="426"/>
        <w:jc w:val="both"/>
        <w:textAlignment w:val="auto"/>
        <w:rPr>
          <w:rFonts w:cs="Courier New"/>
          <w:szCs w:val="24"/>
        </w:rPr>
      </w:pPr>
      <w:r w:rsidRPr="00AE370A">
        <w:rPr>
          <w:rFonts w:cs="Courier New"/>
          <w:szCs w:val="24"/>
        </w:rPr>
        <w:t>Przekazanie terenu budowy Wykonawcy przez Zamawiającego ustala s</w:t>
      </w:r>
      <w:r>
        <w:rPr>
          <w:rFonts w:cs="Courier New"/>
          <w:szCs w:val="24"/>
        </w:rPr>
        <w:t>ię na dzień ……..</w:t>
      </w:r>
      <w:r w:rsidRPr="00AE370A">
        <w:rPr>
          <w:rFonts w:cs="Courier New"/>
          <w:szCs w:val="24"/>
        </w:rPr>
        <w:t>.</w:t>
      </w:r>
      <w:r>
        <w:rPr>
          <w:rFonts w:cs="Courier New"/>
          <w:szCs w:val="24"/>
        </w:rPr>
        <w:t xml:space="preserve"> 2020</w:t>
      </w:r>
      <w:r w:rsidRPr="00AE370A">
        <w:rPr>
          <w:rFonts w:cs="Courier New"/>
          <w:szCs w:val="24"/>
        </w:rPr>
        <w:t xml:space="preserve"> r.</w:t>
      </w:r>
    </w:p>
    <w:p w:rsidR="003D4C4B" w:rsidRPr="00B5473F" w:rsidRDefault="003D4C4B" w:rsidP="00EA7C89">
      <w:pPr>
        <w:numPr>
          <w:ilvl w:val="0"/>
          <w:numId w:val="8"/>
        </w:numPr>
        <w:suppressAutoHyphens w:val="0"/>
        <w:overflowPunct/>
        <w:autoSpaceDE/>
        <w:spacing w:line="360" w:lineRule="auto"/>
        <w:ind w:left="426" w:hanging="426"/>
        <w:jc w:val="both"/>
        <w:textAlignment w:val="auto"/>
        <w:rPr>
          <w:rFonts w:cs="Courier New"/>
          <w:szCs w:val="24"/>
        </w:rPr>
      </w:pPr>
      <w:r w:rsidRPr="00EF3AC3">
        <w:rPr>
          <w:rFonts w:cs="Courier New"/>
          <w:szCs w:val="24"/>
        </w:rPr>
        <w:t xml:space="preserve">Termin rozpoczęcia robót ustala się na dzień </w:t>
      </w:r>
      <w:r w:rsidRPr="00EF3AC3">
        <w:rPr>
          <w:rFonts w:cs="Courier New"/>
          <w:b/>
          <w:szCs w:val="24"/>
        </w:rPr>
        <w:t>…./…</w:t>
      </w:r>
      <w:r>
        <w:rPr>
          <w:rFonts w:cs="Courier New"/>
          <w:b/>
          <w:szCs w:val="24"/>
        </w:rPr>
        <w:t>../2020</w:t>
      </w:r>
      <w:r>
        <w:rPr>
          <w:rFonts w:cs="Courier New"/>
          <w:szCs w:val="24"/>
        </w:rPr>
        <w:t xml:space="preserve">  r., a zakończenie </w:t>
      </w:r>
      <w:r w:rsidRPr="00EF3AC3">
        <w:rPr>
          <w:rFonts w:cs="Courier New"/>
          <w:szCs w:val="24"/>
        </w:rPr>
        <w:t xml:space="preserve">na   dzień  </w:t>
      </w:r>
      <w:r w:rsidRPr="00D17052">
        <w:rPr>
          <w:rFonts w:cs="Courier New"/>
          <w:b/>
          <w:szCs w:val="24"/>
        </w:rPr>
        <w:t>15</w:t>
      </w:r>
      <w:r w:rsidRPr="00EF3AC3">
        <w:rPr>
          <w:rFonts w:cs="Courier New"/>
          <w:b/>
          <w:szCs w:val="24"/>
        </w:rPr>
        <w:t>/</w:t>
      </w:r>
      <w:r>
        <w:rPr>
          <w:rFonts w:cs="Courier New"/>
          <w:b/>
          <w:szCs w:val="24"/>
        </w:rPr>
        <w:t>12/2020 r.</w:t>
      </w:r>
    </w:p>
    <w:p w:rsidR="003D4C4B" w:rsidRPr="00AE370A" w:rsidRDefault="003D4C4B" w:rsidP="00EA7C89">
      <w:pPr>
        <w:numPr>
          <w:ilvl w:val="0"/>
          <w:numId w:val="8"/>
        </w:numPr>
        <w:suppressAutoHyphens w:val="0"/>
        <w:overflowPunct/>
        <w:autoSpaceDE/>
        <w:spacing w:line="360" w:lineRule="auto"/>
        <w:ind w:left="357"/>
        <w:jc w:val="both"/>
        <w:textAlignment w:val="auto"/>
        <w:rPr>
          <w:szCs w:val="24"/>
        </w:rPr>
      </w:pPr>
      <w:r w:rsidRPr="00AE370A">
        <w:rPr>
          <w:szCs w:val="24"/>
        </w:rPr>
        <w:t>Termin odbioru pogwarancyjnego ustala się na:</w:t>
      </w:r>
    </w:p>
    <w:p w:rsidR="003D4C4B" w:rsidRPr="00AE370A" w:rsidRDefault="003D4C4B" w:rsidP="003D4C4B">
      <w:pPr>
        <w:spacing w:line="360" w:lineRule="auto"/>
        <w:ind w:left="357"/>
        <w:rPr>
          <w:b/>
          <w:szCs w:val="24"/>
        </w:rPr>
      </w:pPr>
      <w:r>
        <w:rPr>
          <w:b/>
          <w:szCs w:val="24"/>
        </w:rPr>
        <w:t>..</w:t>
      </w:r>
      <w:r w:rsidRPr="00AE370A">
        <w:rPr>
          <w:b/>
          <w:szCs w:val="24"/>
        </w:rPr>
        <w:t>../</w:t>
      </w:r>
      <w:r>
        <w:rPr>
          <w:b/>
          <w:szCs w:val="24"/>
        </w:rPr>
        <w:t>….</w:t>
      </w:r>
      <w:r w:rsidRPr="00AE370A">
        <w:rPr>
          <w:b/>
          <w:szCs w:val="24"/>
        </w:rPr>
        <w:t>../</w:t>
      </w:r>
      <w:r>
        <w:rPr>
          <w:b/>
          <w:szCs w:val="24"/>
        </w:rPr>
        <w:t>…….</w:t>
      </w:r>
      <w:r w:rsidRPr="00AE370A">
        <w:rPr>
          <w:b/>
          <w:szCs w:val="24"/>
        </w:rPr>
        <w:t xml:space="preserve"> r.</w:t>
      </w:r>
    </w:p>
    <w:p w:rsidR="003D4C4B" w:rsidRPr="00AE370A" w:rsidRDefault="003D4C4B" w:rsidP="00EA7C89">
      <w:pPr>
        <w:numPr>
          <w:ilvl w:val="0"/>
          <w:numId w:val="8"/>
        </w:numPr>
        <w:suppressAutoHyphens w:val="0"/>
        <w:overflowPunct/>
        <w:autoSpaceDE/>
        <w:spacing w:line="360" w:lineRule="auto"/>
        <w:ind w:left="357"/>
        <w:jc w:val="both"/>
        <w:textAlignment w:val="auto"/>
        <w:rPr>
          <w:szCs w:val="24"/>
        </w:rPr>
      </w:pPr>
      <w:r w:rsidRPr="00AE370A">
        <w:rPr>
          <w:szCs w:val="24"/>
        </w:rPr>
        <w:t xml:space="preserve">Wykonawca oświadcza, że posiada doświadczenie i środki potrzebne do terminowego, prawidłowego i kompletnego wykonania robót w zakresie określonym w </w:t>
      </w:r>
      <w:r>
        <w:rPr>
          <w:szCs w:val="24"/>
        </w:rPr>
        <w:t xml:space="preserve">niniejszej </w:t>
      </w:r>
      <w:r w:rsidRPr="00AE370A">
        <w:rPr>
          <w:szCs w:val="24"/>
        </w:rPr>
        <w:t xml:space="preserve">Umowie. </w:t>
      </w:r>
    </w:p>
    <w:p w:rsidR="003D4C4B" w:rsidRPr="00AE370A" w:rsidRDefault="003D4C4B" w:rsidP="00EA7C89">
      <w:pPr>
        <w:numPr>
          <w:ilvl w:val="0"/>
          <w:numId w:val="8"/>
        </w:numPr>
        <w:suppressAutoHyphens w:val="0"/>
        <w:overflowPunct/>
        <w:autoSpaceDE/>
        <w:spacing w:line="360" w:lineRule="auto"/>
        <w:jc w:val="both"/>
        <w:textAlignment w:val="auto"/>
        <w:rPr>
          <w:szCs w:val="24"/>
        </w:rPr>
      </w:pPr>
      <w:r w:rsidRPr="00AE370A">
        <w:rPr>
          <w:szCs w:val="24"/>
        </w:rPr>
        <w:t xml:space="preserve">Wykonawca będzie wykonywał swoje obowiązki wynikające z </w:t>
      </w:r>
      <w:r>
        <w:rPr>
          <w:szCs w:val="24"/>
        </w:rPr>
        <w:t xml:space="preserve">niniejszej </w:t>
      </w:r>
      <w:r w:rsidRPr="00AE370A">
        <w:rPr>
          <w:szCs w:val="24"/>
        </w:rPr>
        <w:t xml:space="preserve">Umowy </w:t>
      </w:r>
      <w:r w:rsidRPr="00AE370A">
        <w:rPr>
          <w:szCs w:val="24"/>
        </w:rPr>
        <w:br/>
        <w:t>z dochowaniem najwyższej staranności określonej zawodowym i profesjonalnym charakterem prowadzonej działalności.</w:t>
      </w:r>
    </w:p>
    <w:p w:rsidR="003D4C4B" w:rsidRPr="00AE370A" w:rsidRDefault="003D4C4B" w:rsidP="00EA7C89">
      <w:pPr>
        <w:numPr>
          <w:ilvl w:val="0"/>
          <w:numId w:val="8"/>
        </w:numPr>
        <w:suppressAutoHyphens w:val="0"/>
        <w:overflowPunct/>
        <w:autoSpaceDE/>
        <w:spacing w:line="360" w:lineRule="auto"/>
        <w:jc w:val="both"/>
        <w:textAlignment w:val="auto"/>
        <w:rPr>
          <w:szCs w:val="24"/>
        </w:rPr>
      </w:pPr>
      <w:r w:rsidRPr="00AE370A">
        <w:rPr>
          <w:szCs w:val="24"/>
        </w:rPr>
        <w:t>Prace prowadzone przez Wykonawcę nie mogą utrudniać użytkowania zgodnie</w:t>
      </w:r>
      <w:r w:rsidRPr="00AE370A">
        <w:rPr>
          <w:szCs w:val="24"/>
        </w:rPr>
        <w:br/>
        <w:t xml:space="preserve">z przeznaczeniem, </w:t>
      </w:r>
      <w:r>
        <w:rPr>
          <w:szCs w:val="24"/>
        </w:rPr>
        <w:t xml:space="preserve">innych </w:t>
      </w:r>
      <w:r w:rsidRPr="00AE370A">
        <w:rPr>
          <w:szCs w:val="24"/>
        </w:rPr>
        <w:t xml:space="preserve">obiektów zlokalizowanych </w:t>
      </w:r>
      <w:r>
        <w:rPr>
          <w:szCs w:val="24"/>
        </w:rPr>
        <w:t>na terenie kampusu Kolegium Cieszkowskich</w:t>
      </w:r>
      <w:r w:rsidRPr="00AE370A">
        <w:rPr>
          <w:szCs w:val="24"/>
        </w:rPr>
        <w:t xml:space="preserve">, a w szczególności nie mogą zakłócać ruchu w sposób inny niż będący następstwem zakłóceń wynikających z zakresu i technologii prowadzonych robót. </w:t>
      </w:r>
    </w:p>
    <w:p w:rsidR="003D4C4B"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5</w:t>
      </w:r>
    </w:p>
    <w:p w:rsidR="003D4C4B" w:rsidRPr="00AE370A" w:rsidRDefault="003D4C4B" w:rsidP="00EA7C89">
      <w:pPr>
        <w:numPr>
          <w:ilvl w:val="0"/>
          <w:numId w:val="9"/>
        </w:numPr>
        <w:suppressAutoHyphens w:val="0"/>
        <w:overflowPunct/>
        <w:autoSpaceDE/>
        <w:spacing w:line="360" w:lineRule="auto"/>
        <w:jc w:val="both"/>
        <w:textAlignment w:val="auto"/>
        <w:rPr>
          <w:rFonts w:cs="Courier New"/>
          <w:bCs/>
          <w:color w:val="FF0000"/>
          <w:szCs w:val="24"/>
        </w:rPr>
      </w:pPr>
      <w:r w:rsidRPr="00AE370A">
        <w:rPr>
          <w:rFonts w:cs="Courier New"/>
          <w:bCs/>
          <w:szCs w:val="24"/>
        </w:rPr>
        <w:t xml:space="preserve">Wykonawca ma prawo żądać przedłużenia umownego terminu wykonania przedmiotu </w:t>
      </w:r>
      <w:r>
        <w:rPr>
          <w:rFonts w:cs="Courier New"/>
          <w:bCs/>
          <w:szCs w:val="24"/>
        </w:rPr>
        <w:t xml:space="preserve">niniejszej </w:t>
      </w:r>
      <w:r w:rsidRPr="00AE370A">
        <w:rPr>
          <w:rFonts w:cs="Courier New"/>
          <w:bCs/>
          <w:szCs w:val="24"/>
        </w:rPr>
        <w:t>Umowy lub terminów wykonania poszczególnych etapów określonych w harmonogramie</w:t>
      </w:r>
      <w:r w:rsidRPr="00AE370A">
        <w:rPr>
          <w:rFonts w:cs="Courier New"/>
          <w:bCs/>
          <w:color w:val="FF0000"/>
          <w:szCs w:val="24"/>
        </w:rPr>
        <w:t xml:space="preserve"> </w:t>
      </w:r>
      <w:r w:rsidRPr="00AE370A">
        <w:rPr>
          <w:rFonts w:cs="Courier New"/>
          <w:bCs/>
          <w:szCs w:val="24"/>
        </w:rPr>
        <w:t>rzeczowo-finansowym,</w:t>
      </w:r>
      <w:r w:rsidRPr="00AE370A">
        <w:rPr>
          <w:rFonts w:cs="Courier New"/>
          <w:bCs/>
          <w:color w:val="FF0000"/>
          <w:szCs w:val="24"/>
        </w:rPr>
        <w:t xml:space="preserve"> </w:t>
      </w:r>
      <w:r w:rsidRPr="00AE370A">
        <w:rPr>
          <w:rFonts w:cs="Courier New"/>
          <w:bCs/>
          <w:szCs w:val="24"/>
        </w:rPr>
        <w:t>jeżeli niemożność dotrzymania pierwotnego terminu stanowi konsekwencję:</w:t>
      </w:r>
    </w:p>
    <w:p w:rsidR="003D4C4B" w:rsidRPr="00AE370A" w:rsidRDefault="003D4C4B" w:rsidP="00EA7C89">
      <w:pPr>
        <w:numPr>
          <w:ilvl w:val="1"/>
          <w:numId w:val="7"/>
        </w:numPr>
        <w:suppressAutoHyphens w:val="0"/>
        <w:overflowPunct/>
        <w:autoSpaceDE/>
        <w:spacing w:line="360" w:lineRule="auto"/>
        <w:ind w:left="360"/>
        <w:jc w:val="both"/>
        <w:textAlignment w:val="auto"/>
        <w:rPr>
          <w:rFonts w:cs="Courier New"/>
          <w:bCs/>
          <w:szCs w:val="24"/>
        </w:rPr>
      </w:pPr>
      <w:r w:rsidRPr="00AE370A">
        <w:rPr>
          <w:rFonts w:cs="Courier New"/>
          <w:bCs/>
          <w:szCs w:val="24"/>
        </w:rPr>
        <w:t>przy</w:t>
      </w:r>
      <w:r w:rsidR="00D17052">
        <w:rPr>
          <w:rFonts w:cs="Courier New"/>
          <w:bCs/>
          <w:szCs w:val="24"/>
        </w:rPr>
        <w:t>czyn zależnych od Zamawiającego, a w szczególności błędów lub braków w dokumentacji projektowej, opóźnienie w przekazaniu placu budowy,</w:t>
      </w:r>
    </w:p>
    <w:p w:rsidR="003D4C4B" w:rsidRPr="00AE370A" w:rsidRDefault="003D4C4B" w:rsidP="00EA7C89">
      <w:pPr>
        <w:numPr>
          <w:ilvl w:val="1"/>
          <w:numId w:val="7"/>
        </w:numPr>
        <w:suppressAutoHyphens w:val="0"/>
        <w:overflowPunct/>
        <w:autoSpaceDE/>
        <w:spacing w:line="360" w:lineRule="auto"/>
        <w:ind w:left="360"/>
        <w:jc w:val="both"/>
        <w:textAlignment w:val="auto"/>
        <w:rPr>
          <w:rFonts w:cs="Courier New"/>
          <w:bCs/>
          <w:szCs w:val="24"/>
        </w:rPr>
      </w:pPr>
      <w:r w:rsidRPr="00AE370A">
        <w:rPr>
          <w:rFonts w:cs="Courier New"/>
          <w:bCs/>
          <w:szCs w:val="24"/>
        </w:rPr>
        <w:t xml:space="preserve"> działania siły wyższej – termin wykonania zamówienia lub poszczególnych etapów może ulec zmianie o okres odpowiadający wstrzymaniu lub opóźnieniu prac z tego powodu – </w:t>
      </w:r>
      <w:r w:rsidRPr="00AE370A">
        <w:rPr>
          <w:rFonts w:cs="Courier New"/>
          <w:bCs/>
          <w:szCs w:val="24"/>
        </w:rPr>
        <w:lastRenderedPageBreak/>
        <w:t xml:space="preserve">jeżeli przy zachowaniu należytej staranności z uwzględnieniem profesjonalnego charakteru Wykonawcy nie można było uniknąć zmiany terminu wykonania </w:t>
      </w:r>
      <w:r>
        <w:rPr>
          <w:rFonts w:cs="Courier New"/>
          <w:bCs/>
          <w:szCs w:val="24"/>
        </w:rPr>
        <w:t xml:space="preserve">niniejszej </w:t>
      </w:r>
      <w:r w:rsidRPr="00AE370A">
        <w:rPr>
          <w:rFonts w:cs="Courier New"/>
          <w:bCs/>
          <w:szCs w:val="24"/>
        </w:rPr>
        <w:t>Umowy,</w:t>
      </w:r>
    </w:p>
    <w:p w:rsidR="003D4C4B" w:rsidRPr="00AE370A" w:rsidRDefault="003D4C4B" w:rsidP="00EA7C89">
      <w:pPr>
        <w:numPr>
          <w:ilvl w:val="1"/>
          <w:numId w:val="7"/>
        </w:numPr>
        <w:suppressAutoHyphens w:val="0"/>
        <w:overflowPunct/>
        <w:autoSpaceDE/>
        <w:spacing w:line="360" w:lineRule="auto"/>
        <w:ind w:left="360"/>
        <w:jc w:val="both"/>
        <w:textAlignment w:val="auto"/>
        <w:rPr>
          <w:rFonts w:cs="Courier New"/>
          <w:bCs/>
          <w:szCs w:val="24"/>
        </w:rPr>
      </w:pPr>
      <w:r w:rsidRPr="00AE370A">
        <w:rPr>
          <w:rFonts w:cs="Courier New"/>
          <w:szCs w:val="24"/>
        </w:rPr>
        <w:t xml:space="preserve"> warunków atmosferycznych nie po</w:t>
      </w:r>
      <w:r>
        <w:rPr>
          <w:rFonts w:cs="Courier New"/>
          <w:szCs w:val="24"/>
        </w:rPr>
        <w:t>zwalających na realizację robót</w:t>
      </w:r>
      <w:r w:rsidRPr="00AE370A">
        <w:rPr>
          <w:rFonts w:cs="Courier New"/>
          <w:szCs w:val="24"/>
        </w:rPr>
        <w:t xml:space="preserve">, dla których określona odpowiednimi normami technologia wymaga właściwych warunków atmosferycznych – </w:t>
      </w:r>
      <w:r w:rsidRPr="00AE370A">
        <w:rPr>
          <w:rFonts w:cs="Courier New"/>
          <w:bCs/>
          <w:szCs w:val="24"/>
        </w:rPr>
        <w:t xml:space="preserve">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w:t>
      </w:r>
      <w:r>
        <w:rPr>
          <w:rFonts w:cs="Courier New"/>
          <w:bCs/>
          <w:szCs w:val="24"/>
        </w:rPr>
        <w:t xml:space="preserve">niniejszej </w:t>
      </w:r>
      <w:r w:rsidRPr="00AE370A">
        <w:rPr>
          <w:rFonts w:cs="Courier New"/>
          <w:bCs/>
          <w:szCs w:val="24"/>
        </w:rPr>
        <w:t>Umowy.</w:t>
      </w:r>
    </w:p>
    <w:p w:rsidR="003D4C4B" w:rsidRPr="00AE370A" w:rsidRDefault="003D4C4B" w:rsidP="00EA7C89">
      <w:pPr>
        <w:numPr>
          <w:ilvl w:val="0"/>
          <w:numId w:val="9"/>
        </w:numPr>
        <w:suppressAutoHyphens w:val="0"/>
        <w:overflowPunct/>
        <w:autoSpaceDE/>
        <w:spacing w:line="360" w:lineRule="auto"/>
        <w:jc w:val="both"/>
        <w:textAlignment w:val="auto"/>
        <w:rPr>
          <w:rFonts w:cs="Courier New"/>
          <w:bCs/>
          <w:szCs w:val="24"/>
        </w:rPr>
      </w:pPr>
      <w:r w:rsidRPr="00AE370A">
        <w:rPr>
          <w:rFonts w:cs="Courier New"/>
          <w:bCs/>
          <w:szCs w:val="24"/>
        </w:rPr>
        <w:t>Wykonawca może wystąpić z wnioskiem, o jakim mowa w ust.1, na piśmie, nie później niż w terminie siedmiu dni od zaistnienia powyższych okoliczności.</w:t>
      </w:r>
    </w:p>
    <w:p w:rsidR="003D4C4B" w:rsidRPr="00AE370A" w:rsidRDefault="003D4C4B" w:rsidP="00EA7C89">
      <w:pPr>
        <w:numPr>
          <w:ilvl w:val="0"/>
          <w:numId w:val="9"/>
        </w:numPr>
        <w:suppressAutoHyphens w:val="0"/>
        <w:overflowPunct/>
        <w:autoSpaceDE/>
        <w:spacing w:line="360" w:lineRule="auto"/>
        <w:jc w:val="both"/>
        <w:textAlignment w:val="auto"/>
        <w:rPr>
          <w:rFonts w:cs="Courier New"/>
          <w:bCs/>
          <w:szCs w:val="24"/>
        </w:rPr>
      </w:pPr>
      <w:r w:rsidRPr="00AE370A">
        <w:rPr>
          <w:rFonts w:cs="Courier New"/>
          <w:bCs/>
          <w:szCs w:val="24"/>
        </w:rPr>
        <w:t xml:space="preserve">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w:t>
      </w:r>
      <w:r w:rsidRPr="00AE370A">
        <w:rPr>
          <w:rFonts w:cs="Courier New"/>
          <w:bCs/>
          <w:szCs w:val="24"/>
        </w:rPr>
        <w:br/>
        <w:t xml:space="preserve">i urządzenia spełniające parametry techniczne określone w Specyfikacji Istotnych Warunków Zamówienia, dokumentacji projektowej i ofercie Wykonawcy lub </w:t>
      </w:r>
      <w:r w:rsidRPr="00AE370A">
        <w:rPr>
          <w:rFonts w:cs="Courier New"/>
          <w:bCs/>
          <w:szCs w:val="24"/>
        </w:rPr>
        <w:br/>
        <w:t xml:space="preserve">na materiały, technologie i urządzenia o wyższych parametrach niż określone </w:t>
      </w:r>
      <w:r w:rsidRPr="00AE370A">
        <w:rPr>
          <w:rFonts w:cs="Courier New"/>
          <w:bCs/>
          <w:szCs w:val="24"/>
        </w:rPr>
        <w:br/>
        <w:t xml:space="preserve">w Specyfikacji Istotnych Warunków Zamówienia, dokumentacji projektowej i ofercie Wykonawcy, a uzasadnione prawidłową realizacją przedmiotu niniejszej Umowy, </w:t>
      </w:r>
      <w:r w:rsidRPr="00AE370A">
        <w:rPr>
          <w:rFonts w:cs="Courier New"/>
          <w:bCs/>
          <w:szCs w:val="24"/>
        </w:rPr>
        <w:br/>
        <w:t xml:space="preserve">i zapewnieniem optymalnych parametrów technicznych i jakościowych robót. </w:t>
      </w:r>
    </w:p>
    <w:p w:rsidR="003D4C4B" w:rsidRPr="00AE370A" w:rsidRDefault="003D4C4B" w:rsidP="00EA7C89">
      <w:pPr>
        <w:numPr>
          <w:ilvl w:val="0"/>
          <w:numId w:val="9"/>
        </w:numPr>
        <w:suppressAutoHyphens w:val="0"/>
        <w:overflowPunct/>
        <w:autoSpaceDE/>
        <w:spacing w:line="360" w:lineRule="auto"/>
        <w:jc w:val="both"/>
        <w:textAlignment w:val="auto"/>
        <w:rPr>
          <w:rFonts w:cs="Courier New"/>
          <w:bCs/>
          <w:szCs w:val="24"/>
        </w:rPr>
      </w:pPr>
      <w:r w:rsidRPr="00AE370A">
        <w:rPr>
          <w:rFonts w:cs="Courier New"/>
          <w:bCs/>
          <w:szCs w:val="24"/>
        </w:rPr>
        <w:t>Za wykonanie robót zamiennych Wykonawca nie może żądać od Zamawiającego podwyższenia ustalonego w §</w:t>
      </w:r>
      <w:r w:rsidRPr="00AE370A">
        <w:rPr>
          <w:rFonts w:cs="Courier New"/>
          <w:b/>
          <w:bCs/>
          <w:szCs w:val="24"/>
        </w:rPr>
        <w:t xml:space="preserve"> </w:t>
      </w:r>
      <w:r w:rsidRPr="00AE370A">
        <w:rPr>
          <w:rFonts w:cs="Courier New"/>
          <w:bCs/>
          <w:szCs w:val="24"/>
        </w:rPr>
        <w:t xml:space="preserve">6 </w:t>
      </w:r>
      <w:r>
        <w:rPr>
          <w:rFonts w:cs="Courier New"/>
          <w:bCs/>
          <w:szCs w:val="24"/>
        </w:rPr>
        <w:t xml:space="preserve">ust. 1 niniejszej </w:t>
      </w:r>
      <w:r w:rsidRPr="00AE370A">
        <w:rPr>
          <w:rFonts w:cs="Courier New"/>
          <w:bCs/>
          <w:szCs w:val="24"/>
        </w:rPr>
        <w:t xml:space="preserve">Umowy wynagrodzenia ryczałtowego. </w:t>
      </w:r>
    </w:p>
    <w:p w:rsidR="003D4C4B" w:rsidRPr="00AE370A" w:rsidRDefault="003D4C4B" w:rsidP="00EA7C89">
      <w:pPr>
        <w:numPr>
          <w:ilvl w:val="0"/>
          <w:numId w:val="9"/>
        </w:numPr>
        <w:suppressAutoHyphens w:val="0"/>
        <w:overflowPunct/>
        <w:autoSpaceDE/>
        <w:spacing w:line="360" w:lineRule="auto"/>
        <w:jc w:val="both"/>
        <w:textAlignment w:val="auto"/>
        <w:rPr>
          <w:rFonts w:cs="Courier New"/>
          <w:bCs/>
          <w:szCs w:val="24"/>
        </w:rPr>
      </w:pPr>
      <w:r w:rsidRPr="00AE370A">
        <w:rPr>
          <w:rFonts w:cs="Courier New"/>
          <w:bCs/>
          <w:szCs w:val="24"/>
        </w:rPr>
        <w:t xml:space="preserve">Dopuszczalne są zmiany niniejszej Umowy w zakresie osób wskazanych w § </w:t>
      </w:r>
      <w:r>
        <w:rPr>
          <w:rFonts w:cs="Courier New"/>
          <w:bCs/>
          <w:szCs w:val="24"/>
        </w:rPr>
        <w:t>10</w:t>
      </w:r>
      <w:r w:rsidRPr="00AE370A">
        <w:rPr>
          <w:rFonts w:cs="Courier New"/>
          <w:bCs/>
          <w:szCs w:val="24"/>
        </w:rPr>
        <w:t>, § 1</w:t>
      </w:r>
      <w:r>
        <w:rPr>
          <w:rFonts w:cs="Courier New"/>
          <w:bCs/>
          <w:szCs w:val="24"/>
        </w:rPr>
        <w:t>8 i § 19</w:t>
      </w:r>
      <w:r w:rsidRPr="00AE370A">
        <w:rPr>
          <w:rFonts w:cs="Courier New"/>
          <w:bCs/>
          <w:szCs w:val="24"/>
        </w:rPr>
        <w:t xml:space="preserve"> </w:t>
      </w:r>
      <w:r>
        <w:rPr>
          <w:rFonts w:cs="Courier New"/>
          <w:bCs/>
          <w:szCs w:val="24"/>
        </w:rPr>
        <w:t xml:space="preserve">niniejszej </w:t>
      </w:r>
      <w:r w:rsidRPr="00AE370A">
        <w:rPr>
          <w:rFonts w:cs="Courier New"/>
          <w:bCs/>
          <w:szCs w:val="24"/>
        </w:rPr>
        <w:t>Umowy.</w:t>
      </w:r>
    </w:p>
    <w:p w:rsidR="003D4C4B" w:rsidRPr="00AE370A" w:rsidRDefault="003D4C4B" w:rsidP="00EA7C89">
      <w:pPr>
        <w:numPr>
          <w:ilvl w:val="0"/>
          <w:numId w:val="9"/>
        </w:numPr>
        <w:suppressAutoHyphens w:val="0"/>
        <w:overflowPunct/>
        <w:autoSpaceDE/>
        <w:spacing w:line="360" w:lineRule="auto"/>
        <w:jc w:val="both"/>
        <w:textAlignment w:val="auto"/>
        <w:rPr>
          <w:rFonts w:cs="Courier New"/>
          <w:b/>
          <w:bCs/>
          <w:szCs w:val="24"/>
        </w:rPr>
      </w:pPr>
      <w:r w:rsidRPr="00AE370A">
        <w:rPr>
          <w:rFonts w:cs="Courier New"/>
          <w:bCs/>
          <w:szCs w:val="24"/>
        </w:rPr>
        <w:t xml:space="preserve">Dopuszczalne są zmiany </w:t>
      </w:r>
      <w:r>
        <w:rPr>
          <w:rFonts w:cs="Courier New"/>
          <w:bCs/>
          <w:szCs w:val="24"/>
        </w:rPr>
        <w:t xml:space="preserve">niniejszej </w:t>
      </w:r>
      <w:r w:rsidRPr="00AE370A">
        <w:rPr>
          <w:rFonts w:cs="Courier New"/>
          <w:bCs/>
          <w:szCs w:val="24"/>
        </w:rPr>
        <w:t>Umowy w zakresie kwot faktur częściowych określonych w § 1</w:t>
      </w:r>
      <w:r>
        <w:rPr>
          <w:rFonts w:cs="Courier New"/>
          <w:bCs/>
          <w:szCs w:val="24"/>
        </w:rPr>
        <w:t>5</w:t>
      </w:r>
      <w:r w:rsidRPr="00AE370A">
        <w:rPr>
          <w:rFonts w:cs="Courier New"/>
          <w:bCs/>
          <w:szCs w:val="24"/>
        </w:rPr>
        <w:t xml:space="preserve"> </w:t>
      </w:r>
      <w:r>
        <w:rPr>
          <w:rFonts w:cs="Courier New"/>
          <w:bCs/>
          <w:szCs w:val="24"/>
        </w:rPr>
        <w:t xml:space="preserve">niniejszej </w:t>
      </w:r>
      <w:r w:rsidRPr="00AE370A">
        <w:rPr>
          <w:rFonts w:cs="Courier New"/>
          <w:bCs/>
          <w:szCs w:val="24"/>
        </w:rPr>
        <w:t xml:space="preserve">Umowy – w przypadku , gdy potrzeba dokonania takich zmian wynika ze zmiany terminu wykonania </w:t>
      </w:r>
      <w:r>
        <w:rPr>
          <w:rFonts w:cs="Courier New"/>
          <w:bCs/>
          <w:szCs w:val="24"/>
        </w:rPr>
        <w:t xml:space="preserve">niniejszej </w:t>
      </w:r>
      <w:r w:rsidRPr="00AE370A">
        <w:rPr>
          <w:rFonts w:cs="Courier New"/>
          <w:bCs/>
          <w:szCs w:val="24"/>
        </w:rPr>
        <w:t>Umow</w:t>
      </w:r>
      <w:r w:rsidR="00D17052">
        <w:rPr>
          <w:rFonts w:cs="Courier New"/>
          <w:bCs/>
          <w:szCs w:val="24"/>
        </w:rPr>
        <w:t>y</w:t>
      </w:r>
      <w:r>
        <w:rPr>
          <w:rFonts w:cs="Courier New"/>
          <w:bCs/>
          <w:szCs w:val="24"/>
        </w:rPr>
        <w:t>.</w:t>
      </w:r>
    </w:p>
    <w:p w:rsidR="003D4C4B" w:rsidRPr="00AE370A"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6</w:t>
      </w:r>
    </w:p>
    <w:p w:rsidR="003D4C4B" w:rsidRPr="00AE370A" w:rsidRDefault="003D4C4B" w:rsidP="00EA7C89">
      <w:pPr>
        <w:numPr>
          <w:ilvl w:val="0"/>
          <w:numId w:val="10"/>
        </w:numPr>
        <w:suppressAutoHyphens w:val="0"/>
        <w:overflowPunct/>
        <w:autoSpaceDE/>
        <w:spacing w:line="360" w:lineRule="auto"/>
        <w:jc w:val="both"/>
        <w:textAlignment w:val="auto"/>
        <w:rPr>
          <w:rFonts w:cs="Courier New"/>
          <w:szCs w:val="24"/>
        </w:rPr>
      </w:pPr>
      <w:r w:rsidRPr="00AE370A">
        <w:rPr>
          <w:rFonts w:cs="Courier New"/>
          <w:szCs w:val="24"/>
        </w:rPr>
        <w:t>Wynagrodzenie Wykonawcy zgodnie z ofertą cenową ustala się ryczałtowo według wyniku przetargu na:</w:t>
      </w:r>
    </w:p>
    <w:p w:rsidR="003D4C4B" w:rsidRPr="00AE370A" w:rsidRDefault="003D4C4B" w:rsidP="003D4C4B">
      <w:pPr>
        <w:spacing w:line="360" w:lineRule="auto"/>
        <w:ind w:firstLine="360"/>
        <w:rPr>
          <w:rFonts w:cs="Courier New"/>
          <w:szCs w:val="24"/>
        </w:rPr>
      </w:pPr>
      <w:r w:rsidRPr="00AE370A">
        <w:rPr>
          <w:rFonts w:cs="Courier New"/>
          <w:szCs w:val="24"/>
        </w:rPr>
        <w:t xml:space="preserve">cena netto: </w:t>
      </w:r>
      <w:r w:rsidRPr="00AE370A">
        <w:rPr>
          <w:rFonts w:cs="Courier New"/>
          <w:b/>
          <w:bCs/>
          <w:szCs w:val="24"/>
        </w:rPr>
        <w:t>…………………</w:t>
      </w:r>
      <w:r w:rsidRPr="00AE370A">
        <w:rPr>
          <w:rFonts w:cs="Courier New"/>
          <w:szCs w:val="24"/>
        </w:rPr>
        <w:t xml:space="preserve"> zł. + </w:t>
      </w:r>
      <w:r>
        <w:rPr>
          <w:rFonts w:cs="Courier New"/>
          <w:szCs w:val="24"/>
        </w:rPr>
        <w:t>…….</w:t>
      </w:r>
      <w:r w:rsidRPr="00AE370A">
        <w:rPr>
          <w:rFonts w:cs="Courier New"/>
          <w:szCs w:val="24"/>
        </w:rPr>
        <w:t xml:space="preserve"> % VAT.</w:t>
      </w:r>
    </w:p>
    <w:p w:rsidR="003D4C4B" w:rsidRPr="00AE370A" w:rsidRDefault="003D4C4B" w:rsidP="003D4C4B">
      <w:pPr>
        <w:spacing w:line="360" w:lineRule="auto"/>
        <w:ind w:left="360"/>
        <w:rPr>
          <w:rFonts w:cs="Courier New"/>
          <w:szCs w:val="24"/>
        </w:rPr>
      </w:pPr>
      <w:r w:rsidRPr="00AE370A">
        <w:rPr>
          <w:rFonts w:cs="Courier New"/>
          <w:szCs w:val="24"/>
        </w:rPr>
        <w:lastRenderedPageBreak/>
        <w:t>słownie: ……………………………………………</w:t>
      </w:r>
      <w:r w:rsidR="00B408B2">
        <w:rPr>
          <w:rFonts w:cs="Courier New"/>
          <w:szCs w:val="24"/>
        </w:rPr>
        <w:t xml:space="preserve"> złotych</w:t>
      </w:r>
    </w:p>
    <w:p w:rsidR="003D4C4B" w:rsidRPr="00AE370A" w:rsidRDefault="003D4C4B" w:rsidP="003D4C4B">
      <w:pPr>
        <w:spacing w:line="360" w:lineRule="auto"/>
        <w:ind w:firstLine="360"/>
        <w:rPr>
          <w:rFonts w:cs="Courier New"/>
          <w:szCs w:val="24"/>
        </w:rPr>
      </w:pPr>
      <w:r w:rsidRPr="00AE370A">
        <w:rPr>
          <w:rFonts w:cs="Courier New"/>
          <w:szCs w:val="24"/>
        </w:rPr>
        <w:t xml:space="preserve">podatek VAT  ………………………. zł. </w:t>
      </w:r>
    </w:p>
    <w:p w:rsidR="003D4C4B" w:rsidRPr="00AE370A" w:rsidRDefault="003D4C4B" w:rsidP="003D4C4B">
      <w:pPr>
        <w:spacing w:line="360" w:lineRule="auto"/>
        <w:ind w:firstLine="360"/>
        <w:rPr>
          <w:rFonts w:cs="Courier New"/>
          <w:szCs w:val="24"/>
        </w:rPr>
      </w:pPr>
      <w:r w:rsidRPr="00AE370A">
        <w:rPr>
          <w:rFonts w:cs="Courier New"/>
          <w:szCs w:val="24"/>
        </w:rPr>
        <w:t xml:space="preserve">cena brutto: </w:t>
      </w:r>
      <w:r w:rsidRPr="00AE370A">
        <w:rPr>
          <w:rFonts w:cs="Courier New"/>
          <w:b/>
          <w:bCs/>
          <w:szCs w:val="24"/>
        </w:rPr>
        <w:t>…………………………</w:t>
      </w:r>
      <w:r w:rsidRPr="00AE370A">
        <w:rPr>
          <w:rFonts w:cs="Courier New"/>
          <w:szCs w:val="24"/>
        </w:rPr>
        <w:t xml:space="preserve"> zł.</w:t>
      </w:r>
    </w:p>
    <w:p w:rsidR="003D4C4B" w:rsidRPr="00AE370A" w:rsidRDefault="003D4C4B" w:rsidP="003D4C4B">
      <w:pPr>
        <w:spacing w:line="360" w:lineRule="auto"/>
        <w:ind w:left="360"/>
        <w:rPr>
          <w:rFonts w:cs="Courier New"/>
          <w:szCs w:val="24"/>
        </w:rPr>
      </w:pPr>
      <w:r w:rsidRPr="00AE370A">
        <w:rPr>
          <w:rFonts w:cs="Courier New"/>
          <w:szCs w:val="24"/>
        </w:rPr>
        <w:t>słownie: ………………………………………………………………</w:t>
      </w:r>
      <w:r w:rsidR="00B408B2">
        <w:rPr>
          <w:rFonts w:cs="Courier New"/>
          <w:szCs w:val="24"/>
        </w:rPr>
        <w:t xml:space="preserve"> złotych</w:t>
      </w:r>
    </w:p>
    <w:p w:rsidR="003D4C4B" w:rsidRPr="00AE370A" w:rsidRDefault="003D4C4B" w:rsidP="00EA7C89">
      <w:pPr>
        <w:numPr>
          <w:ilvl w:val="0"/>
          <w:numId w:val="10"/>
        </w:numPr>
        <w:suppressAutoHyphens w:val="0"/>
        <w:overflowPunct/>
        <w:autoSpaceDE/>
        <w:spacing w:line="360" w:lineRule="auto"/>
        <w:jc w:val="both"/>
        <w:textAlignment w:val="auto"/>
        <w:rPr>
          <w:rFonts w:cs="Courier New"/>
          <w:szCs w:val="24"/>
        </w:rPr>
      </w:pPr>
      <w:r w:rsidRPr="00AE370A">
        <w:rPr>
          <w:rFonts w:cs="Courier New"/>
          <w:szCs w:val="24"/>
        </w:rPr>
        <w:t>Cena brutto obejmuje podatek VAT zgodny z obowiązujący</w:t>
      </w:r>
      <w:r>
        <w:rPr>
          <w:rFonts w:cs="Courier New"/>
          <w:szCs w:val="24"/>
        </w:rPr>
        <w:t xml:space="preserve">mi przepisami w dniu zawarcia niniejszej </w:t>
      </w:r>
      <w:r w:rsidRPr="00AE370A">
        <w:rPr>
          <w:rFonts w:cs="Courier New"/>
          <w:szCs w:val="24"/>
        </w:rPr>
        <w:t xml:space="preserve">Umowy. </w:t>
      </w:r>
    </w:p>
    <w:p w:rsidR="003D4C4B" w:rsidRPr="00AE370A" w:rsidRDefault="003D4C4B" w:rsidP="00EA7C89">
      <w:pPr>
        <w:numPr>
          <w:ilvl w:val="0"/>
          <w:numId w:val="10"/>
        </w:numPr>
        <w:suppressAutoHyphens w:val="0"/>
        <w:overflowPunct/>
        <w:autoSpaceDE/>
        <w:spacing w:line="360" w:lineRule="auto"/>
        <w:jc w:val="both"/>
        <w:textAlignment w:val="auto"/>
        <w:rPr>
          <w:rFonts w:cs="Courier New"/>
          <w:szCs w:val="24"/>
        </w:rPr>
      </w:pPr>
      <w:r w:rsidRPr="00AE370A">
        <w:rPr>
          <w:rFonts w:cs="Courier New"/>
          <w:szCs w:val="24"/>
        </w:rPr>
        <w:t xml:space="preserve">W przypadku zmiany w trakcie realizacji przedmiotu </w:t>
      </w:r>
      <w:r>
        <w:rPr>
          <w:rFonts w:cs="Courier New"/>
          <w:szCs w:val="24"/>
        </w:rPr>
        <w:t xml:space="preserve">niniejszej </w:t>
      </w:r>
      <w:r w:rsidRPr="00AE370A">
        <w:rPr>
          <w:rFonts w:cs="Courier New"/>
          <w:szCs w:val="24"/>
        </w:rPr>
        <w:t xml:space="preserve">Umowy, obowiązujących przepisów dotyczących naliczania podatku VAT, cena brutto ulegnie odpowiedniej zmianie. </w:t>
      </w:r>
    </w:p>
    <w:p w:rsidR="003D4C4B" w:rsidRDefault="003D4C4B" w:rsidP="00EA7C89">
      <w:pPr>
        <w:numPr>
          <w:ilvl w:val="0"/>
          <w:numId w:val="10"/>
        </w:numPr>
        <w:tabs>
          <w:tab w:val="num" w:pos="720"/>
        </w:tabs>
        <w:suppressAutoHyphens w:val="0"/>
        <w:overflowPunct/>
        <w:autoSpaceDE/>
        <w:spacing w:line="360" w:lineRule="auto"/>
        <w:jc w:val="both"/>
        <w:textAlignment w:val="auto"/>
        <w:rPr>
          <w:szCs w:val="24"/>
        </w:rPr>
      </w:pPr>
      <w:r w:rsidRPr="00AE370A">
        <w:rPr>
          <w:szCs w:val="24"/>
        </w:rPr>
        <w:t xml:space="preserve">Poza przypadkami wyraźnie przewidzianymi w </w:t>
      </w:r>
      <w:r>
        <w:rPr>
          <w:szCs w:val="24"/>
        </w:rPr>
        <w:t xml:space="preserve">niniejszej </w:t>
      </w:r>
      <w:r w:rsidRPr="00AE370A">
        <w:rPr>
          <w:szCs w:val="24"/>
        </w:rPr>
        <w:t xml:space="preserve">Umowie, uznaje się, </w:t>
      </w:r>
      <w:r w:rsidRPr="00AE370A">
        <w:rPr>
          <w:szCs w:val="24"/>
        </w:rPr>
        <w:br/>
        <w:t xml:space="preserve">że Wykonawca jest świadom złożoności, rozmiaru oraz wysokich wymogów robót </w:t>
      </w:r>
      <w:r w:rsidRPr="00AE370A">
        <w:rPr>
          <w:szCs w:val="24"/>
        </w:rPr>
        <w:br/>
        <w:t xml:space="preserve">w ramach </w:t>
      </w:r>
      <w:r>
        <w:rPr>
          <w:szCs w:val="24"/>
        </w:rPr>
        <w:t xml:space="preserve">niniejszej </w:t>
      </w:r>
      <w:r w:rsidRPr="00AE370A">
        <w:rPr>
          <w:szCs w:val="24"/>
        </w:rPr>
        <w:t xml:space="preserve">Umowy i że wartość </w:t>
      </w:r>
      <w:r>
        <w:rPr>
          <w:szCs w:val="24"/>
        </w:rPr>
        <w:t xml:space="preserve">niniejszej </w:t>
      </w:r>
      <w:r w:rsidRPr="00AE370A">
        <w:rPr>
          <w:szCs w:val="24"/>
        </w:rPr>
        <w:t xml:space="preserve">Umowy, określona w ust. 1 obejmuje również wszelkie dodatkowe koszty, które mogą być związane ze spełnieniem </w:t>
      </w:r>
      <w:r w:rsidRPr="00AE370A">
        <w:rPr>
          <w:szCs w:val="24"/>
        </w:rPr>
        <w:br/>
        <w:t xml:space="preserve">przez Wykonawcę warunków i wymogów związanych z wykonaniem robót </w:t>
      </w:r>
      <w:r w:rsidRPr="00AE370A">
        <w:rPr>
          <w:szCs w:val="24"/>
        </w:rPr>
        <w:br/>
        <w:t xml:space="preserve">w ramach niniejszej Umowy, w tym w szczególności wzrost cen materiałów i usług </w:t>
      </w:r>
      <w:r w:rsidRPr="00AE370A">
        <w:rPr>
          <w:szCs w:val="24"/>
        </w:rPr>
        <w:br/>
        <w:t xml:space="preserve">w trakcie realizacji przedmiotu </w:t>
      </w:r>
      <w:r>
        <w:rPr>
          <w:szCs w:val="24"/>
        </w:rPr>
        <w:t xml:space="preserve">niniejszej </w:t>
      </w:r>
      <w:r w:rsidRPr="00AE370A">
        <w:rPr>
          <w:szCs w:val="24"/>
        </w:rPr>
        <w:t xml:space="preserve">Umowy, czy uszczegółowienie bądź doprecyzowane robót w trakcie trwania </w:t>
      </w:r>
      <w:r>
        <w:rPr>
          <w:szCs w:val="24"/>
        </w:rPr>
        <w:t xml:space="preserve">niniejszej </w:t>
      </w:r>
      <w:r w:rsidRPr="00AE370A">
        <w:rPr>
          <w:szCs w:val="24"/>
        </w:rPr>
        <w:t xml:space="preserve">Umowy. </w:t>
      </w:r>
    </w:p>
    <w:p w:rsidR="003D4C4B" w:rsidRPr="00B5473F" w:rsidRDefault="003D4C4B" w:rsidP="00EA7C89">
      <w:pPr>
        <w:numPr>
          <w:ilvl w:val="0"/>
          <w:numId w:val="10"/>
        </w:numPr>
        <w:suppressAutoHyphens w:val="0"/>
        <w:overflowPunct/>
        <w:autoSpaceDE/>
        <w:spacing w:line="360" w:lineRule="auto"/>
        <w:jc w:val="both"/>
        <w:textAlignment w:val="auto"/>
        <w:rPr>
          <w:szCs w:val="24"/>
        </w:rPr>
      </w:pPr>
      <w:r>
        <w:rPr>
          <w:szCs w:val="24"/>
        </w:rPr>
        <w:t xml:space="preserve">Strony na podstawie przewidywanych terminów realizacji przedmiotu zamówienia ustalą harmonogram rzeczowo-finansowy realizacji robót. </w:t>
      </w:r>
    </w:p>
    <w:p w:rsidR="003D4C4B" w:rsidRPr="00AE370A"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7</w:t>
      </w:r>
    </w:p>
    <w:p w:rsidR="003D4C4B" w:rsidRPr="00AE370A" w:rsidRDefault="003D4C4B" w:rsidP="003D4C4B">
      <w:pPr>
        <w:spacing w:line="360" w:lineRule="auto"/>
        <w:rPr>
          <w:rFonts w:cs="Courier New"/>
          <w:szCs w:val="24"/>
        </w:rPr>
      </w:pPr>
      <w:r w:rsidRPr="00AE370A">
        <w:rPr>
          <w:rFonts w:cs="Courier New"/>
          <w:szCs w:val="24"/>
        </w:rPr>
        <w:t xml:space="preserve">Wykonawca własnym staraniem i na własny koszt zapewni również w okresie realizacji robót wywóz śmieci i odpadów powstałych z własnej i podwykonawców działalności </w:t>
      </w:r>
      <w:r w:rsidRPr="00AE370A">
        <w:rPr>
          <w:rFonts w:cs="Courier New"/>
          <w:szCs w:val="24"/>
        </w:rPr>
        <w:br/>
        <w:t xml:space="preserve">i wykonywanych przez nich robót i usług oraz nie dopuści do przekroczenia dopuszczalnych norm w ściekach z własnej i podwykonawców działalności </w:t>
      </w:r>
      <w:r w:rsidRPr="00AE370A">
        <w:rPr>
          <w:rFonts w:cs="Courier New"/>
          <w:szCs w:val="24"/>
        </w:rPr>
        <w:br/>
        <w:t>i wykonywanych przez nich robót i usług.</w:t>
      </w:r>
    </w:p>
    <w:p w:rsidR="003D4C4B" w:rsidRPr="00AE370A" w:rsidRDefault="003D4C4B" w:rsidP="003D4C4B">
      <w:pPr>
        <w:spacing w:line="360" w:lineRule="auto"/>
        <w:rPr>
          <w:rFonts w:cs="Courier New"/>
          <w:szCs w:val="24"/>
        </w:rPr>
      </w:pPr>
    </w:p>
    <w:p w:rsidR="003D4C4B" w:rsidRDefault="003D4C4B" w:rsidP="003D4C4B">
      <w:pPr>
        <w:spacing w:line="360" w:lineRule="auto"/>
        <w:ind w:left="4254"/>
        <w:rPr>
          <w:rFonts w:cs="Courier New"/>
          <w:b/>
          <w:bCs/>
          <w:szCs w:val="24"/>
        </w:rPr>
      </w:pPr>
      <w:r w:rsidRPr="00AE370A">
        <w:rPr>
          <w:rFonts w:cs="Courier New"/>
          <w:b/>
          <w:bCs/>
          <w:szCs w:val="24"/>
        </w:rPr>
        <w:t> § 8</w:t>
      </w:r>
    </w:p>
    <w:p w:rsidR="003D4C4B" w:rsidRPr="00101BC8" w:rsidRDefault="003D4C4B" w:rsidP="003D4C4B">
      <w:pPr>
        <w:pStyle w:val="Zwykytekst"/>
        <w:numPr>
          <w:ilvl w:val="0"/>
          <w:numId w:val="2"/>
        </w:numPr>
        <w:spacing w:line="360" w:lineRule="auto"/>
        <w:jc w:val="both"/>
        <w:rPr>
          <w:rFonts w:ascii="Times New Roman" w:hAnsi="Times New Roman"/>
          <w:sz w:val="24"/>
          <w:szCs w:val="24"/>
        </w:rPr>
      </w:pPr>
      <w:r w:rsidRPr="00101BC8">
        <w:rPr>
          <w:rFonts w:ascii="Times New Roman" w:hAnsi="Times New Roman"/>
          <w:sz w:val="24"/>
          <w:szCs w:val="24"/>
        </w:rPr>
        <w:t xml:space="preserve">Wykonawca wnosi zabezpieczenie należytego wykonania </w:t>
      </w:r>
      <w:r>
        <w:rPr>
          <w:rFonts w:ascii="Times New Roman" w:hAnsi="Times New Roman"/>
          <w:sz w:val="24"/>
          <w:szCs w:val="24"/>
        </w:rPr>
        <w:t>niniejszej U</w:t>
      </w:r>
      <w:r w:rsidRPr="00101BC8">
        <w:rPr>
          <w:rFonts w:ascii="Times New Roman" w:hAnsi="Times New Roman"/>
          <w:sz w:val="24"/>
          <w:szCs w:val="24"/>
        </w:rPr>
        <w:t xml:space="preserve">mowy w wysokości </w:t>
      </w:r>
      <w:r>
        <w:rPr>
          <w:rFonts w:ascii="Times New Roman" w:hAnsi="Times New Roman"/>
          <w:sz w:val="24"/>
          <w:szCs w:val="24"/>
        </w:rPr>
        <w:t>8</w:t>
      </w:r>
      <w:r w:rsidRPr="00101BC8">
        <w:rPr>
          <w:rFonts w:ascii="Times New Roman" w:hAnsi="Times New Roman"/>
          <w:sz w:val="24"/>
          <w:szCs w:val="24"/>
        </w:rPr>
        <w:t xml:space="preserve">% ceny brutto przedstawionej w ofercie, co stanowi kwotę </w:t>
      </w:r>
      <w:r w:rsidRPr="00101BC8">
        <w:rPr>
          <w:rFonts w:ascii="Times New Roman" w:hAnsi="Times New Roman"/>
          <w:b/>
          <w:bCs/>
          <w:sz w:val="24"/>
          <w:szCs w:val="24"/>
        </w:rPr>
        <w:t xml:space="preserve">………….. </w:t>
      </w:r>
      <w:r w:rsidRPr="00101BC8">
        <w:rPr>
          <w:rFonts w:ascii="Times New Roman" w:hAnsi="Times New Roman"/>
          <w:sz w:val="24"/>
          <w:szCs w:val="24"/>
        </w:rPr>
        <w:t>zł (słownie: ………………….</w:t>
      </w:r>
      <w:r>
        <w:rPr>
          <w:rFonts w:ascii="Times New Roman" w:hAnsi="Times New Roman"/>
          <w:sz w:val="24"/>
          <w:szCs w:val="24"/>
        </w:rPr>
        <w:t xml:space="preserve"> .złotych</w:t>
      </w:r>
      <w:r w:rsidRPr="00101BC8">
        <w:rPr>
          <w:rFonts w:ascii="Times New Roman" w:hAnsi="Times New Roman"/>
          <w:sz w:val="24"/>
          <w:szCs w:val="24"/>
        </w:rPr>
        <w:t>).</w:t>
      </w:r>
    </w:p>
    <w:p w:rsidR="003D4C4B" w:rsidRPr="00101BC8" w:rsidRDefault="003D4C4B" w:rsidP="003D4C4B">
      <w:pPr>
        <w:pStyle w:val="Zwykytekst"/>
        <w:numPr>
          <w:ilvl w:val="0"/>
          <w:numId w:val="2"/>
        </w:numPr>
        <w:spacing w:line="360" w:lineRule="auto"/>
        <w:jc w:val="both"/>
        <w:rPr>
          <w:rFonts w:ascii="Times New Roman" w:hAnsi="Times New Roman"/>
          <w:sz w:val="24"/>
          <w:szCs w:val="24"/>
        </w:rPr>
      </w:pPr>
      <w:r w:rsidRPr="00101BC8">
        <w:rPr>
          <w:rFonts w:ascii="Times New Roman" w:hAnsi="Times New Roman"/>
          <w:sz w:val="24"/>
          <w:szCs w:val="24"/>
        </w:rPr>
        <w:lastRenderedPageBreak/>
        <w:t>Zabezpieczenie określone w ust.1 zostało wniesione przez Wykonawcę przed zawarciem nin</w:t>
      </w:r>
      <w:r>
        <w:rPr>
          <w:rFonts w:ascii="Times New Roman" w:hAnsi="Times New Roman"/>
          <w:sz w:val="24"/>
          <w:szCs w:val="24"/>
        </w:rPr>
        <w:t>iejszej U</w:t>
      </w:r>
      <w:r w:rsidRPr="00101BC8">
        <w:rPr>
          <w:rFonts w:ascii="Times New Roman" w:hAnsi="Times New Roman"/>
          <w:sz w:val="24"/>
          <w:szCs w:val="24"/>
        </w:rPr>
        <w:t xml:space="preserve">mowy w formie </w:t>
      </w:r>
      <w:r>
        <w:rPr>
          <w:rFonts w:ascii="Times New Roman" w:hAnsi="Times New Roman"/>
          <w:sz w:val="24"/>
          <w:szCs w:val="24"/>
        </w:rPr>
        <w:t>……………………. i</w:t>
      </w:r>
      <w:r w:rsidRPr="00101BC8">
        <w:rPr>
          <w:rFonts w:ascii="Times New Roman" w:hAnsi="Times New Roman"/>
          <w:sz w:val="24"/>
          <w:szCs w:val="24"/>
        </w:rPr>
        <w:t xml:space="preserve"> stanowi załącznik nr </w:t>
      </w:r>
      <w:r w:rsidRPr="00BF0AC5">
        <w:rPr>
          <w:rFonts w:ascii="Times New Roman" w:hAnsi="Times New Roman"/>
          <w:sz w:val="24"/>
          <w:szCs w:val="24"/>
        </w:rPr>
        <w:t>5</w:t>
      </w:r>
      <w:r w:rsidRPr="00101BC8">
        <w:rPr>
          <w:rFonts w:ascii="Times New Roman" w:hAnsi="Times New Roman"/>
          <w:sz w:val="24"/>
          <w:szCs w:val="24"/>
        </w:rPr>
        <w:t xml:space="preserve"> do niniejszej Umowy.</w:t>
      </w:r>
    </w:p>
    <w:p w:rsidR="003D4C4B" w:rsidRPr="00101BC8" w:rsidRDefault="003D4C4B" w:rsidP="003D4C4B">
      <w:pPr>
        <w:pStyle w:val="Zwykytekst"/>
        <w:numPr>
          <w:ilvl w:val="0"/>
          <w:numId w:val="2"/>
        </w:numPr>
        <w:spacing w:line="360" w:lineRule="auto"/>
        <w:jc w:val="both"/>
        <w:rPr>
          <w:rFonts w:ascii="Times New Roman" w:hAnsi="Times New Roman"/>
          <w:sz w:val="24"/>
          <w:szCs w:val="24"/>
        </w:rPr>
      </w:pPr>
      <w:r w:rsidRPr="00101BC8">
        <w:rPr>
          <w:rFonts w:ascii="Times New Roman" w:hAnsi="Times New Roman"/>
          <w:sz w:val="24"/>
          <w:szCs w:val="24"/>
        </w:rPr>
        <w:t>Zabezpieczenie służy pokryciu roszczeń Zamawiającego z tytułu niewykonania bądź nienależytego wykonania przedmiotu niniejszej Umowy w tym na zabezpieczenie na czas gwarancji i serwisowania</w:t>
      </w:r>
      <w:r>
        <w:rPr>
          <w:rFonts w:ascii="Times New Roman" w:hAnsi="Times New Roman"/>
          <w:sz w:val="24"/>
          <w:szCs w:val="24"/>
        </w:rPr>
        <w:t>.</w:t>
      </w:r>
      <w:r w:rsidRPr="00101BC8">
        <w:rPr>
          <w:rFonts w:ascii="Times New Roman" w:hAnsi="Times New Roman"/>
          <w:sz w:val="24"/>
          <w:szCs w:val="24"/>
        </w:rPr>
        <w:t xml:space="preserve"> </w:t>
      </w:r>
      <w:r>
        <w:rPr>
          <w:rFonts w:ascii="Times New Roman" w:hAnsi="Times New Roman"/>
          <w:sz w:val="24"/>
          <w:szCs w:val="24"/>
        </w:rPr>
        <w:t>W</w:t>
      </w:r>
      <w:r w:rsidRPr="00101BC8">
        <w:rPr>
          <w:rFonts w:ascii="Times New Roman" w:hAnsi="Times New Roman"/>
          <w:sz w:val="24"/>
          <w:szCs w:val="24"/>
        </w:rPr>
        <w:t xml:space="preserve"> przypadku niewykonania bądź nienależytego wykonania przedmiotu </w:t>
      </w:r>
      <w:r>
        <w:rPr>
          <w:rFonts w:ascii="Times New Roman" w:hAnsi="Times New Roman"/>
          <w:sz w:val="24"/>
          <w:szCs w:val="24"/>
        </w:rPr>
        <w:t xml:space="preserve">niniejszej </w:t>
      </w:r>
      <w:r w:rsidRPr="00101BC8">
        <w:rPr>
          <w:rFonts w:ascii="Times New Roman" w:hAnsi="Times New Roman"/>
          <w:sz w:val="24"/>
          <w:szCs w:val="24"/>
        </w:rPr>
        <w:t>Umowy, w tym gwarancji i serwisowania Zamawiający uprawniony jest do zatrzymania zabezpieczenia.</w:t>
      </w:r>
    </w:p>
    <w:p w:rsidR="003D4C4B" w:rsidRPr="00101BC8" w:rsidRDefault="003D4C4B" w:rsidP="003D4C4B">
      <w:pPr>
        <w:pStyle w:val="Zwykytekst"/>
        <w:numPr>
          <w:ilvl w:val="0"/>
          <w:numId w:val="2"/>
        </w:numPr>
        <w:spacing w:line="360" w:lineRule="auto"/>
        <w:jc w:val="both"/>
        <w:rPr>
          <w:rFonts w:ascii="Times New Roman" w:hAnsi="Times New Roman"/>
          <w:sz w:val="24"/>
          <w:szCs w:val="24"/>
        </w:rPr>
      </w:pPr>
      <w:r w:rsidRPr="00101BC8">
        <w:rPr>
          <w:rFonts w:ascii="Times New Roman" w:hAnsi="Times New Roman"/>
          <w:sz w:val="24"/>
          <w:szCs w:val="24"/>
        </w:rPr>
        <w:t xml:space="preserve">Kwota </w:t>
      </w:r>
      <w:r>
        <w:rPr>
          <w:rFonts w:ascii="Times New Roman" w:hAnsi="Times New Roman"/>
          <w:sz w:val="24"/>
          <w:szCs w:val="24"/>
        </w:rPr>
        <w:t xml:space="preserve">pozostawiona na </w:t>
      </w:r>
      <w:r w:rsidRPr="00101BC8">
        <w:rPr>
          <w:rFonts w:ascii="Times New Roman" w:hAnsi="Times New Roman"/>
          <w:sz w:val="24"/>
          <w:szCs w:val="24"/>
        </w:rPr>
        <w:t>zabezpieczeni</w:t>
      </w:r>
      <w:r>
        <w:rPr>
          <w:rFonts w:ascii="Times New Roman" w:hAnsi="Times New Roman"/>
          <w:sz w:val="24"/>
          <w:szCs w:val="24"/>
        </w:rPr>
        <w:t>e roszczeń z tytułu rękojmi za wady stanowić będzie 30% wartości określonej w ust. 1.</w:t>
      </w:r>
    </w:p>
    <w:p w:rsidR="003D4C4B" w:rsidRPr="0086508E" w:rsidRDefault="003D4C4B" w:rsidP="003D4C4B">
      <w:pPr>
        <w:pStyle w:val="Zwykytekst"/>
        <w:numPr>
          <w:ilvl w:val="0"/>
          <w:numId w:val="2"/>
        </w:numPr>
        <w:spacing w:line="360" w:lineRule="auto"/>
        <w:jc w:val="both"/>
        <w:rPr>
          <w:rFonts w:ascii="Times New Roman" w:hAnsi="Times New Roman"/>
          <w:sz w:val="24"/>
          <w:szCs w:val="24"/>
        </w:rPr>
      </w:pPr>
      <w:r w:rsidRPr="00101BC8">
        <w:rPr>
          <w:rFonts w:ascii="Times New Roman" w:hAnsi="Times New Roman"/>
          <w:sz w:val="24"/>
          <w:szCs w:val="24"/>
        </w:rPr>
        <w:t xml:space="preserve">Zwrot lub zwolnienie kwoty zabezpieczenia, o którym mowa w ust. 1 nastąpi  stosownie do przepisów ustawy Prawo zamówień publicznych. </w:t>
      </w:r>
    </w:p>
    <w:p w:rsidR="003D4C4B" w:rsidRDefault="003D4C4B" w:rsidP="003D4C4B">
      <w:pPr>
        <w:spacing w:line="360" w:lineRule="auto"/>
        <w:ind w:left="4254"/>
        <w:rPr>
          <w:b/>
          <w:bCs/>
          <w:szCs w:val="24"/>
        </w:rPr>
      </w:pPr>
    </w:p>
    <w:p w:rsidR="003D4C4B" w:rsidRPr="00AE370A" w:rsidRDefault="003D4C4B" w:rsidP="003D4C4B">
      <w:pPr>
        <w:spacing w:line="360" w:lineRule="auto"/>
        <w:ind w:left="4254"/>
        <w:rPr>
          <w:rFonts w:cs="Courier New"/>
          <w:b/>
          <w:bCs/>
          <w:szCs w:val="24"/>
        </w:rPr>
      </w:pPr>
      <w:r>
        <w:rPr>
          <w:b/>
          <w:bCs/>
          <w:szCs w:val="24"/>
        </w:rPr>
        <w:t xml:space="preserve">§ </w:t>
      </w:r>
      <w:r>
        <w:rPr>
          <w:rFonts w:cs="Courier New"/>
          <w:b/>
          <w:bCs/>
          <w:szCs w:val="24"/>
        </w:rPr>
        <w:t>9</w:t>
      </w:r>
    </w:p>
    <w:p w:rsidR="003D4C4B" w:rsidRPr="00AE370A" w:rsidRDefault="003D4C4B" w:rsidP="00EA7C89">
      <w:pPr>
        <w:numPr>
          <w:ilvl w:val="0"/>
          <w:numId w:val="11"/>
        </w:numPr>
        <w:tabs>
          <w:tab w:val="num" w:pos="360"/>
        </w:tabs>
        <w:suppressAutoHyphens w:val="0"/>
        <w:overflowPunct/>
        <w:autoSpaceDE/>
        <w:spacing w:line="360" w:lineRule="auto"/>
        <w:ind w:left="360"/>
        <w:jc w:val="both"/>
        <w:textAlignment w:val="auto"/>
        <w:rPr>
          <w:szCs w:val="24"/>
        </w:rPr>
      </w:pPr>
      <w:r w:rsidRPr="00AE370A">
        <w:rPr>
          <w:szCs w:val="24"/>
        </w:rPr>
        <w:t xml:space="preserve">Wykonawca zobowiązany jest do posiadania ubezpieczenia od odpowiedzialności cywilnej w wysokości co najmniej </w:t>
      </w:r>
      <w:r>
        <w:rPr>
          <w:szCs w:val="24"/>
        </w:rPr>
        <w:t>3</w:t>
      </w:r>
      <w:r w:rsidRPr="00AE370A">
        <w:rPr>
          <w:szCs w:val="24"/>
        </w:rPr>
        <w:t>.</w:t>
      </w:r>
      <w:r>
        <w:rPr>
          <w:szCs w:val="24"/>
        </w:rPr>
        <w:t>0</w:t>
      </w:r>
      <w:r w:rsidRPr="00AE370A">
        <w:rPr>
          <w:szCs w:val="24"/>
        </w:rPr>
        <w:t xml:space="preserve">00.000 PLN, i przedłożenia aktualnie opłaconej polisy, a w przypadku jej braku innego dokumentu potwierdzającego, że Wykonawca jest ubezpieczony od odpowiedzialności cywilnej w zakresie prowadzonej działalności związanej z przedmiotem zamówienia, w wysokości, co najmniej </w:t>
      </w:r>
      <w:r>
        <w:rPr>
          <w:szCs w:val="24"/>
        </w:rPr>
        <w:t>3</w:t>
      </w:r>
      <w:r w:rsidRPr="00AE370A">
        <w:rPr>
          <w:szCs w:val="24"/>
        </w:rPr>
        <w:t>.</w:t>
      </w:r>
      <w:r>
        <w:rPr>
          <w:szCs w:val="24"/>
        </w:rPr>
        <w:t>0</w:t>
      </w:r>
      <w:r w:rsidRPr="00AE370A">
        <w:rPr>
          <w:szCs w:val="24"/>
        </w:rPr>
        <w:t xml:space="preserve">00.000 zł, </w:t>
      </w:r>
    </w:p>
    <w:p w:rsidR="003D4C4B" w:rsidRPr="00AE370A" w:rsidRDefault="003D4C4B" w:rsidP="00EA7C89">
      <w:pPr>
        <w:numPr>
          <w:ilvl w:val="0"/>
          <w:numId w:val="11"/>
        </w:numPr>
        <w:tabs>
          <w:tab w:val="num" w:pos="360"/>
        </w:tabs>
        <w:suppressAutoHyphens w:val="0"/>
        <w:overflowPunct/>
        <w:autoSpaceDE/>
        <w:spacing w:line="360" w:lineRule="auto"/>
        <w:ind w:left="360"/>
        <w:jc w:val="both"/>
        <w:textAlignment w:val="auto"/>
        <w:rPr>
          <w:szCs w:val="24"/>
        </w:rPr>
      </w:pPr>
      <w:r w:rsidRPr="00AE370A">
        <w:rPr>
          <w:szCs w:val="24"/>
        </w:rPr>
        <w:t xml:space="preserve">W przypadku przedłużenia terminu wykonywania niniejszej Umowy, </w:t>
      </w:r>
      <w:r w:rsidRPr="00AE370A">
        <w:rPr>
          <w:szCs w:val="24"/>
        </w:rPr>
        <w:br/>
        <w:t xml:space="preserve">Wykonawca zobowiązany jest do przedłużenia okresu ubezpieczenia lub zawarcia nowej umowy ubezpieczenia, w wysokości co najmniej </w:t>
      </w:r>
      <w:r>
        <w:rPr>
          <w:szCs w:val="24"/>
        </w:rPr>
        <w:t>3</w:t>
      </w:r>
      <w:r w:rsidRPr="00AE370A">
        <w:rPr>
          <w:szCs w:val="24"/>
        </w:rPr>
        <w:t>.</w:t>
      </w:r>
      <w:r>
        <w:rPr>
          <w:szCs w:val="24"/>
        </w:rPr>
        <w:t>0</w:t>
      </w:r>
      <w:r w:rsidRPr="00AE370A">
        <w:rPr>
          <w:szCs w:val="24"/>
        </w:rPr>
        <w:t>00.000 zł,  a w sytuacji nie wykonania tego obowiązku przez Wykonawcę, Zamawiający uprawniony jest do zawarcia umowy ubezpieczenia na koszt Wykonawcy.</w:t>
      </w:r>
    </w:p>
    <w:p w:rsidR="003D4C4B" w:rsidRPr="00AE370A" w:rsidRDefault="003D4C4B" w:rsidP="00EA7C89">
      <w:pPr>
        <w:numPr>
          <w:ilvl w:val="0"/>
          <w:numId w:val="11"/>
        </w:numPr>
        <w:tabs>
          <w:tab w:val="num" w:pos="360"/>
        </w:tabs>
        <w:suppressAutoHyphens w:val="0"/>
        <w:overflowPunct/>
        <w:autoSpaceDE/>
        <w:spacing w:line="360" w:lineRule="auto"/>
        <w:ind w:left="360"/>
        <w:jc w:val="both"/>
        <w:textAlignment w:val="auto"/>
        <w:rPr>
          <w:szCs w:val="24"/>
        </w:rPr>
      </w:pPr>
      <w:r w:rsidRPr="00AE370A">
        <w:rPr>
          <w:szCs w:val="24"/>
        </w:rPr>
        <w:t xml:space="preserve">Wykonawca ponosi pełną odpowiedzialność za wszelkie szkody związane z wykonywaniem </w:t>
      </w:r>
      <w:r>
        <w:rPr>
          <w:szCs w:val="24"/>
        </w:rPr>
        <w:t xml:space="preserve">niniejszej </w:t>
      </w:r>
      <w:r w:rsidRPr="00AE370A">
        <w:rPr>
          <w:szCs w:val="24"/>
        </w:rPr>
        <w:t xml:space="preserve">Umowy wyrządzone przez niego, jego pracowników, podwykonawców oraz inne podmioty i osoby, którymi się posługuje. Wykonawca ponosi odpowiedzialność z tego tytułu od momentu </w:t>
      </w:r>
      <w:r>
        <w:rPr>
          <w:szCs w:val="24"/>
        </w:rPr>
        <w:t>przejęcia</w:t>
      </w:r>
      <w:r w:rsidRPr="00AE370A">
        <w:rPr>
          <w:szCs w:val="24"/>
        </w:rPr>
        <w:t xml:space="preserve"> terenu budowy, aż do jego przekazania Zamawiającemu.</w:t>
      </w:r>
    </w:p>
    <w:p w:rsidR="003D4C4B" w:rsidRDefault="003D4C4B" w:rsidP="00EA7C89">
      <w:pPr>
        <w:numPr>
          <w:ilvl w:val="0"/>
          <w:numId w:val="11"/>
        </w:numPr>
        <w:tabs>
          <w:tab w:val="num" w:pos="360"/>
        </w:tabs>
        <w:suppressAutoHyphens w:val="0"/>
        <w:overflowPunct/>
        <w:autoSpaceDE/>
        <w:spacing w:line="360" w:lineRule="auto"/>
        <w:ind w:left="360"/>
        <w:jc w:val="both"/>
        <w:textAlignment w:val="auto"/>
        <w:rPr>
          <w:szCs w:val="24"/>
        </w:rPr>
      </w:pPr>
      <w:r w:rsidRPr="00AE370A">
        <w:rPr>
          <w:szCs w:val="24"/>
        </w:rPr>
        <w:t xml:space="preserve">Kopia polisy lub inny dokument, o którym mowa w ust. 1 stanowi załącznik nr </w:t>
      </w:r>
      <w:r w:rsidRPr="00BF0AC5">
        <w:rPr>
          <w:szCs w:val="24"/>
        </w:rPr>
        <w:t>6</w:t>
      </w:r>
      <w:r w:rsidRPr="00AE370A">
        <w:rPr>
          <w:szCs w:val="24"/>
        </w:rPr>
        <w:t xml:space="preserve"> do </w:t>
      </w:r>
      <w:r>
        <w:rPr>
          <w:szCs w:val="24"/>
        </w:rPr>
        <w:t>niniejszej U</w:t>
      </w:r>
      <w:r w:rsidRPr="00AE370A">
        <w:rPr>
          <w:szCs w:val="24"/>
        </w:rPr>
        <w:t>mowy,</w:t>
      </w:r>
      <w:r w:rsidRPr="00AE370A">
        <w:rPr>
          <w:color w:val="00B0F0"/>
          <w:szCs w:val="24"/>
        </w:rPr>
        <w:t xml:space="preserve"> </w:t>
      </w:r>
      <w:r w:rsidRPr="00AE370A">
        <w:rPr>
          <w:szCs w:val="24"/>
        </w:rPr>
        <w:t xml:space="preserve">Na każde żądanie Zamawiającego, Wykonawca zobowiązany jest przedłożyć mu do wglądu oryginał polisy wraz z dowodem uiszczenia składek lub innego </w:t>
      </w:r>
      <w:r w:rsidRPr="00AE370A">
        <w:rPr>
          <w:szCs w:val="24"/>
        </w:rPr>
        <w:lastRenderedPageBreak/>
        <w:t>dokumentu ubezpieczenia, o którym mowa w ust. 1. W przypadku niedopełnienia przez Wykonawcę obowiązku ubezpiec</w:t>
      </w:r>
      <w:r>
        <w:rPr>
          <w:szCs w:val="24"/>
        </w:rPr>
        <w:t>zenia przez cały okres trwania</w:t>
      </w:r>
      <w:r w:rsidRPr="00AE370A">
        <w:rPr>
          <w:szCs w:val="24"/>
        </w:rPr>
        <w:t xml:space="preserve"> </w:t>
      </w:r>
      <w:r>
        <w:rPr>
          <w:szCs w:val="24"/>
        </w:rPr>
        <w:t xml:space="preserve">niniejszej </w:t>
      </w:r>
      <w:r w:rsidRPr="00AE370A">
        <w:rPr>
          <w:szCs w:val="24"/>
        </w:rPr>
        <w:t xml:space="preserve">Umowy, Zamawiający może rozwiązać </w:t>
      </w:r>
      <w:r>
        <w:rPr>
          <w:szCs w:val="24"/>
        </w:rPr>
        <w:t xml:space="preserve">niniejszą </w:t>
      </w:r>
      <w:r w:rsidRPr="00AE370A">
        <w:rPr>
          <w:szCs w:val="24"/>
        </w:rPr>
        <w:t>Umowę ze skutkiem natychmiastowym z przyczyn zależnych od Wykonawcy.</w:t>
      </w:r>
    </w:p>
    <w:p w:rsidR="003D4C4B" w:rsidRPr="00AE370A"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xml:space="preserve">§ </w:t>
      </w:r>
      <w:r>
        <w:rPr>
          <w:rFonts w:cs="Courier New"/>
          <w:b/>
          <w:bCs/>
          <w:szCs w:val="24"/>
        </w:rPr>
        <w:t>10</w:t>
      </w:r>
    </w:p>
    <w:p w:rsidR="003D4C4B" w:rsidRPr="00AE370A" w:rsidRDefault="003D4C4B" w:rsidP="00EA7C89">
      <w:pPr>
        <w:numPr>
          <w:ilvl w:val="0"/>
          <w:numId w:val="12"/>
        </w:numPr>
        <w:suppressAutoHyphens w:val="0"/>
        <w:overflowPunct/>
        <w:autoSpaceDE/>
        <w:spacing w:line="360" w:lineRule="auto"/>
        <w:jc w:val="both"/>
        <w:textAlignment w:val="auto"/>
        <w:rPr>
          <w:rFonts w:cs="Courier New"/>
          <w:szCs w:val="24"/>
        </w:rPr>
      </w:pPr>
      <w:r w:rsidRPr="00AE370A">
        <w:rPr>
          <w:rFonts w:cs="Courier New"/>
          <w:szCs w:val="24"/>
        </w:rPr>
        <w:t xml:space="preserve">Wykonawca wyznaczył kierownika budowy </w:t>
      </w:r>
      <w:r w:rsidRPr="00AE370A">
        <w:rPr>
          <w:rFonts w:cs="Courier New"/>
          <w:b/>
          <w:szCs w:val="24"/>
        </w:rPr>
        <w:t>…………………………</w:t>
      </w:r>
      <w:r w:rsidRPr="00AE370A">
        <w:rPr>
          <w:rFonts w:cs="Courier New"/>
          <w:szCs w:val="24"/>
        </w:rPr>
        <w:t xml:space="preserve">  posiadającego uprawnienia budowlane nr …………………., będącego członkiem Polskiej Izby Inżynierów Budownictwa nr </w:t>
      </w:r>
      <w:r>
        <w:rPr>
          <w:rFonts w:cs="Courier New"/>
          <w:szCs w:val="24"/>
        </w:rPr>
        <w:t>…………………….</w:t>
      </w:r>
    </w:p>
    <w:p w:rsidR="003D4C4B" w:rsidRPr="00AE370A" w:rsidRDefault="003D4C4B" w:rsidP="00EA7C89">
      <w:pPr>
        <w:numPr>
          <w:ilvl w:val="0"/>
          <w:numId w:val="12"/>
        </w:numPr>
        <w:suppressAutoHyphens w:val="0"/>
        <w:overflowPunct/>
        <w:autoSpaceDE/>
        <w:spacing w:line="360" w:lineRule="auto"/>
        <w:jc w:val="both"/>
        <w:textAlignment w:val="auto"/>
        <w:rPr>
          <w:rFonts w:cs="Courier New"/>
          <w:szCs w:val="24"/>
        </w:rPr>
      </w:pPr>
      <w:r w:rsidRPr="00AE370A">
        <w:rPr>
          <w:rFonts w:cs="Courier New"/>
          <w:szCs w:val="24"/>
        </w:rPr>
        <w:t xml:space="preserve">Zmiany na stanowiskach kierownika budowy wymagają uzgodnienia obu stron i sporządzenia aneksu do </w:t>
      </w:r>
      <w:r>
        <w:rPr>
          <w:rFonts w:cs="Courier New"/>
          <w:szCs w:val="24"/>
        </w:rPr>
        <w:t xml:space="preserve">niniejszej </w:t>
      </w:r>
      <w:r w:rsidRPr="00AE370A">
        <w:rPr>
          <w:rFonts w:cs="Courier New"/>
          <w:szCs w:val="24"/>
        </w:rPr>
        <w:t>Umowy.</w:t>
      </w:r>
    </w:p>
    <w:p w:rsidR="003D4C4B"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r>
        <w:rPr>
          <w:rFonts w:cs="Courier New"/>
          <w:b/>
          <w:bCs/>
          <w:szCs w:val="24"/>
        </w:rPr>
        <w:t>1</w:t>
      </w:r>
    </w:p>
    <w:p w:rsidR="003D4C4B" w:rsidRPr="003510FD" w:rsidRDefault="003D4C4B" w:rsidP="00422D84">
      <w:pPr>
        <w:spacing w:line="360" w:lineRule="auto"/>
        <w:jc w:val="both"/>
        <w:rPr>
          <w:rFonts w:cs="Courier New"/>
          <w:szCs w:val="24"/>
        </w:rPr>
      </w:pPr>
      <w:r w:rsidRPr="00AE370A">
        <w:rPr>
          <w:rFonts w:cs="Courier New"/>
          <w:szCs w:val="24"/>
        </w:rPr>
        <w:t xml:space="preserve">W razie wystąpienia istotnej zmiany okoliczności powodującej, że wykonanie </w:t>
      </w:r>
      <w:r>
        <w:rPr>
          <w:rFonts w:cs="Courier New"/>
          <w:szCs w:val="24"/>
        </w:rPr>
        <w:t xml:space="preserve">niniejszej </w:t>
      </w:r>
      <w:r w:rsidRPr="00AE370A">
        <w:rPr>
          <w:rFonts w:cs="Courier New"/>
          <w:szCs w:val="24"/>
        </w:rPr>
        <w:t xml:space="preserve">Umowy nie leży w interesie publicznym, czego nie można było przewidzieć w chwili zawarcia umowy, Zamawiający może odstąpić od </w:t>
      </w:r>
      <w:r>
        <w:rPr>
          <w:rFonts w:cs="Courier New"/>
          <w:szCs w:val="24"/>
        </w:rPr>
        <w:t xml:space="preserve">niniejszej </w:t>
      </w:r>
      <w:r w:rsidRPr="00AE370A">
        <w:rPr>
          <w:rFonts w:cs="Courier New"/>
          <w:szCs w:val="24"/>
        </w:rPr>
        <w:t xml:space="preserve">Umowy  w terminie 30 dni od powzięcia wiadomości o powyższych okolicznościach. W takim przypadku Wykonawca może żądać jedynie wynagrodzenia należnego z tytułu wykonania części </w:t>
      </w:r>
      <w:r>
        <w:rPr>
          <w:rFonts w:cs="Courier New"/>
          <w:szCs w:val="24"/>
        </w:rPr>
        <w:t xml:space="preserve">niniejszej </w:t>
      </w:r>
      <w:r w:rsidRPr="00AE370A">
        <w:rPr>
          <w:rFonts w:cs="Courier New"/>
          <w:szCs w:val="24"/>
        </w:rPr>
        <w:t>Umowy.</w:t>
      </w:r>
    </w:p>
    <w:p w:rsidR="003D4C4B"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Pr>
          <w:rFonts w:cs="Courier New"/>
          <w:b/>
          <w:bCs/>
          <w:szCs w:val="24"/>
        </w:rPr>
        <w:t>§ 12</w:t>
      </w:r>
    </w:p>
    <w:p w:rsidR="003D4C4B" w:rsidRPr="00AE370A" w:rsidRDefault="003D4C4B" w:rsidP="00EA7C89">
      <w:pPr>
        <w:numPr>
          <w:ilvl w:val="0"/>
          <w:numId w:val="13"/>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Wykonawca będzie zgłaszał gotowość do odbiorów częściowych inspektor</w:t>
      </w:r>
      <w:r w:rsidR="00666CF3">
        <w:rPr>
          <w:rFonts w:cs="Courier New"/>
          <w:szCs w:val="24"/>
        </w:rPr>
        <w:t>owi</w:t>
      </w:r>
      <w:r w:rsidRPr="00AE370A">
        <w:rPr>
          <w:rFonts w:cs="Courier New"/>
          <w:szCs w:val="24"/>
        </w:rPr>
        <w:t xml:space="preserve"> nadzoru</w:t>
      </w:r>
      <w:r w:rsidR="00666CF3">
        <w:rPr>
          <w:rFonts w:cs="Courier New"/>
          <w:szCs w:val="24"/>
        </w:rPr>
        <w:t xml:space="preserve"> w formie pisemnej</w:t>
      </w:r>
      <w:r w:rsidRPr="00AE370A">
        <w:rPr>
          <w:rFonts w:cs="Courier New"/>
          <w:szCs w:val="24"/>
        </w:rPr>
        <w:t xml:space="preserve">. O odbiorze końcowym powiadomi Zamawiającego odrębnym zawiadomieniem na piśmie, po potwierdzeniu przez inspektora nadzoru gotowości do odbioru. </w:t>
      </w:r>
    </w:p>
    <w:p w:rsidR="003D4C4B" w:rsidRPr="00AE370A" w:rsidRDefault="003D4C4B" w:rsidP="00EA7C89">
      <w:pPr>
        <w:numPr>
          <w:ilvl w:val="0"/>
          <w:numId w:val="13"/>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Zamawiający wyznaczy datę odbiorów częściowych w terminie 5 dni roboczych</w:t>
      </w:r>
      <w:r w:rsidR="00666CF3">
        <w:rPr>
          <w:rFonts w:cs="Courier New"/>
          <w:szCs w:val="24"/>
        </w:rPr>
        <w:t xml:space="preserve">, a odbioru </w:t>
      </w:r>
      <w:r w:rsidRPr="00AE370A">
        <w:rPr>
          <w:rFonts w:cs="Courier New"/>
          <w:szCs w:val="24"/>
        </w:rPr>
        <w:t xml:space="preserve">końcowego w terminie 10 dni roboczych od dnia otrzymania zawiadomienia. </w:t>
      </w:r>
    </w:p>
    <w:p w:rsidR="003D4C4B" w:rsidRPr="00AE370A" w:rsidRDefault="003D4C4B" w:rsidP="00EA7C89">
      <w:pPr>
        <w:numPr>
          <w:ilvl w:val="0"/>
          <w:numId w:val="13"/>
        </w:numPr>
        <w:tabs>
          <w:tab w:val="num" w:pos="360"/>
        </w:tabs>
        <w:suppressAutoHyphens w:val="0"/>
        <w:overflowPunct/>
        <w:autoSpaceDE/>
        <w:spacing w:line="360" w:lineRule="auto"/>
        <w:ind w:left="360"/>
        <w:jc w:val="both"/>
        <w:textAlignment w:val="auto"/>
        <w:rPr>
          <w:rFonts w:cs="Courier New"/>
          <w:spacing w:val="2"/>
          <w:szCs w:val="24"/>
        </w:rPr>
      </w:pPr>
      <w:r w:rsidRPr="00AE370A">
        <w:rPr>
          <w:rFonts w:cs="Courier New"/>
          <w:spacing w:val="2"/>
          <w:szCs w:val="24"/>
        </w:rPr>
        <w:t xml:space="preserve">Do momentu końcowego odbioru robót wykonanych zgodnie z warunkami określonymi w </w:t>
      </w:r>
      <w:r>
        <w:rPr>
          <w:rFonts w:cs="Courier New"/>
          <w:spacing w:val="2"/>
          <w:szCs w:val="24"/>
        </w:rPr>
        <w:t xml:space="preserve">niniejszej </w:t>
      </w:r>
      <w:r w:rsidRPr="00AE370A">
        <w:rPr>
          <w:rFonts w:cs="Courier New"/>
          <w:spacing w:val="2"/>
          <w:szCs w:val="24"/>
        </w:rPr>
        <w:t>Umowie, ryzyko utraty lub pogorszenia się stanu robót ponosi Wykonawca.</w:t>
      </w:r>
    </w:p>
    <w:p w:rsidR="003D4C4B" w:rsidRDefault="003D4C4B" w:rsidP="003D4C4B">
      <w:pPr>
        <w:spacing w:line="360" w:lineRule="auto"/>
        <w:jc w:val="center"/>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r>
        <w:rPr>
          <w:rFonts w:cs="Courier New"/>
          <w:b/>
          <w:bCs/>
          <w:szCs w:val="24"/>
        </w:rPr>
        <w:t>3</w:t>
      </w:r>
    </w:p>
    <w:p w:rsidR="003D4C4B" w:rsidRPr="00AE370A" w:rsidRDefault="003D4C4B" w:rsidP="00EA7C89">
      <w:pPr>
        <w:numPr>
          <w:ilvl w:val="0"/>
          <w:numId w:val="14"/>
        </w:numPr>
        <w:suppressAutoHyphens w:val="0"/>
        <w:overflowPunct/>
        <w:autoSpaceDE/>
        <w:spacing w:line="360" w:lineRule="auto"/>
        <w:ind w:left="374" w:hanging="374"/>
        <w:jc w:val="both"/>
        <w:textAlignment w:val="auto"/>
        <w:rPr>
          <w:rFonts w:cs="Courier New"/>
          <w:szCs w:val="24"/>
        </w:rPr>
      </w:pPr>
      <w:r w:rsidRPr="00AE370A">
        <w:rPr>
          <w:rFonts w:cs="Courier New"/>
          <w:szCs w:val="24"/>
        </w:rPr>
        <w:t xml:space="preserve">Jeżeli w trakcie odbioru częściowego, bądź </w:t>
      </w:r>
      <w:r>
        <w:rPr>
          <w:rFonts w:cs="Courier New"/>
          <w:szCs w:val="24"/>
        </w:rPr>
        <w:t>końcowego</w:t>
      </w:r>
      <w:r w:rsidRPr="00AE370A">
        <w:rPr>
          <w:rFonts w:cs="Courier New"/>
          <w:szCs w:val="24"/>
        </w:rPr>
        <w:t xml:space="preserve"> stwierdzone zostaną wady, </w:t>
      </w:r>
      <w:r w:rsidRPr="00AE370A">
        <w:rPr>
          <w:rFonts w:cs="Courier New"/>
          <w:szCs w:val="24"/>
        </w:rPr>
        <w:br/>
        <w:t xml:space="preserve">to Zamawiającemu przysługuje prawo odmowy zapłaty wynagrodzenia określonego </w:t>
      </w:r>
      <w:r w:rsidRPr="00AE370A">
        <w:rPr>
          <w:rFonts w:cs="Courier New"/>
          <w:szCs w:val="24"/>
        </w:rPr>
        <w:br/>
      </w:r>
      <w:r w:rsidRPr="00AE370A">
        <w:rPr>
          <w:rFonts w:cs="Courier New"/>
          <w:szCs w:val="24"/>
        </w:rPr>
        <w:lastRenderedPageBreak/>
        <w:t xml:space="preserve">w </w:t>
      </w:r>
      <w:r w:rsidRPr="00AE370A">
        <w:rPr>
          <w:rFonts w:cs="Courier New"/>
          <w:bCs/>
          <w:szCs w:val="24"/>
        </w:rPr>
        <w:t>§ 6</w:t>
      </w:r>
      <w:r>
        <w:rPr>
          <w:rFonts w:cs="Courier New"/>
          <w:bCs/>
          <w:szCs w:val="24"/>
        </w:rPr>
        <w:t xml:space="preserve"> ust. 1</w:t>
      </w:r>
      <w:r w:rsidRPr="00AE370A">
        <w:rPr>
          <w:rFonts w:cs="Courier New"/>
          <w:bCs/>
          <w:szCs w:val="24"/>
        </w:rPr>
        <w:t xml:space="preserve"> </w:t>
      </w:r>
      <w:r>
        <w:rPr>
          <w:rFonts w:cs="Courier New"/>
          <w:bCs/>
          <w:szCs w:val="24"/>
        </w:rPr>
        <w:t xml:space="preserve">niniejszej </w:t>
      </w:r>
      <w:r w:rsidRPr="00AE370A">
        <w:rPr>
          <w:rFonts w:cs="Courier New"/>
          <w:bCs/>
          <w:szCs w:val="24"/>
        </w:rPr>
        <w:t xml:space="preserve">Umowy </w:t>
      </w:r>
      <w:r w:rsidRPr="00AE370A">
        <w:rPr>
          <w:rFonts w:cs="Courier New"/>
          <w:szCs w:val="24"/>
        </w:rPr>
        <w:t xml:space="preserve">do czasu usunięcia wad, w terminie wyznaczonym </w:t>
      </w:r>
      <w:r w:rsidRPr="00AE370A">
        <w:rPr>
          <w:rFonts w:cs="Courier New"/>
          <w:szCs w:val="24"/>
        </w:rPr>
        <w:br/>
        <w:t xml:space="preserve">przez Zamawiającego. </w:t>
      </w:r>
    </w:p>
    <w:p w:rsidR="003D4C4B" w:rsidRPr="00AE370A" w:rsidRDefault="003D4C4B" w:rsidP="00EA7C89">
      <w:pPr>
        <w:numPr>
          <w:ilvl w:val="0"/>
          <w:numId w:val="14"/>
        </w:numPr>
        <w:suppressAutoHyphens w:val="0"/>
        <w:overflowPunct/>
        <w:autoSpaceDE/>
        <w:spacing w:line="360" w:lineRule="auto"/>
        <w:ind w:left="374" w:hanging="374"/>
        <w:jc w:val="both"/>
        <w:textAlignment w:val="auto"/>
        <w:rPr>
          <w:rFonts w:cs="Courier New"/>
          <w:szCs w:val="24"/>
        </w:rPr>
      </w:pPr>
      <w:r w:rsidRPr="00AE370A">
        <w:rPr>
          <w:rFonts w:cs="Courier New"/>
          <w:szCs w:val="24"/>
        </w:rPr>
        <w:t xml:space="preserve">Jeżeli wady uniemożliwiają </w:t>
      </w:r>
      <w:r>
        <w:rPr>
          <w:rFonts w:cs="Courier New"/>
          <w:szCs w:val="24"/>
        </w:rPr>
        <w:t>użytkowanie przedmiotu</w:t>
      </w:r>
      <w:r w:rsidRPr="00AE370A">
        <w:rPr>
          <w:rFonts w:cs="Courier New"/>
          <w:szCs w:val="24"/>
        </w:rPr>
        <w:t xml:space="preserve"> </w:t>
      </w:r>
      <w:r>
        <w:rPr>
          <w:rFonts w:cs="Courier New"/>
          <w:szCs w:val="24"/>
        </w:rPr>
        <w:t xml:space="preserve">niniejszej </w:t>
      </w:r>
      <w:r w:rsidRPr="00AE370A">
        <w:rPr>
          <w:rFonts w:cs="Courier New"/>
          <w:szCs w:val="24"/>
        </w:rPr>
        <w:t xml:space="preserve">Umowy, to Zamawiający może żądać wykonania przedmiotu </w:t>
      </w:r>
      <w:r>
        <w:rPr>
          <w:rFonts w:cs="Courier New"/>
          <w:szCs w:val="24"/>
        </w:rPr>
        <w:t xml:space="preserve">niniejszej </w:t>
      </w:r>
      <w:r w:rsidRPr="00AE370A">
        <w:rPr>
          <w:rFonts w:cs="Courier New"/>
          <w:szCs w:val="24"/>
        </w:rPr>
        <w:t xml:space="preserve">Umowy po raz drugi lub odstąpić od </w:t>
      </w:r>
      <w:r>
        <w:rPr>
          <w:rFonts w:cs="Courier New"/>
          <w:szCs w:val="24"/>
        </w:rPr>
        <w:t xml:space="preserve">niniejszej Umowy </w:t>
      </w:r>
      <w:r w:rsidRPr="00AE370A">
        <w:rPr>
          <w:rFonts w:cs="Courier New"/>
          <w:szCs w:val="24"/>
        </w:rPr>
        <w:t xml:space="preserve">nie ponosząc żadnych świadczeń na rzecz Wykonawcy i żądać przywrócenia terenu obiektu do stanu pierwotnego. </w:t>
      </w:r>
    </w:p>
    <w:p w:rsidR="003D4C4B" w:rsidRPr="00AE370A" w:rsidRDefault="003D4C4B" w:rsidP="003D4C4B">
      <w:pPr>
        <w:spacing w:line="360" w:lineRule="auto"/>
        <w:ind w:left="375"/>
        <w:rPr>
          <w:rFonts w:cs="Courier New"/>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r>
        <w:rPr>
          <w:rFonts w:cs="Courier New"/>
          <w:b/>
          <w:bCs/>
          <w:szCs w:val="24"/>
        </w:rPr>
        <w:t>4</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 xml:space="preserve">Na wykonane prace objęte </w:t>
      </w:r>
      <w:r>
        <w:rPr>
          <w:rFonts w:cs="Courier New"/>
          <w:szCs w:val="24"/>
        </w:rPr>
        <w:t>niniejszą U</w:t>
      </w:r>
      <w:r w:rsidRPr="00AE370A">
        <w:rPr>
          <w:rFonts w:cs="Courier New"/>
          <w:szCs w:val="24"/>
        </w:rPr>
        <w:t>mową Wykonawca udziela gwarancji jakości.</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 xml:space="preserve">Termin gwarancji wynosi </w:t>
      </w:r>
      <w:r w:rsidRPr="00AE370A">
        <w:rPr>
          <w:rFonts w:cs="Courier New"/>
          <w:b/>
          <w:szCs w:val="24"/>
        </w:rPr>
        <w:t xml:space="preserve">……………… </w:t>
      </w:r>
      <w:r w:rsidRPr="00BF0AC5">
        <w:rPr>
          <w:rFonts w:cs="Courier New"/>
          <w:szCs w:val="24"/>
        </w:rPr>
        <w:t>miesięcy</w:t>
      </w:r>
      <w:r w:rsidRPr="00AE370A">
        <w:rPr>
          <w:rFonts w:cs="Courier New"/>
          <w:szCs w:val="24"/>
        </w:rPr>
        <w:t xml:space="preserve"> za całość przedmiotu zamówienia wraz z wyposażeniem, licząc od daty odbioru końcowego przedmiotu zamówienia.</w:t>
      </w:r>
    </w:p>
    <w:p w:rsidR="003D4C4B" w:rsidRPr="00AE370A" w:rsidRDefault="003D4C4B" w:rsidP="00EA7C89">
      <w:pPr>
        <w:numPr>
          <w:ilvl w:val="0"/>
          <w:numId w:val="15"/>
        </w:numPr>
        <w:tabs>
          <w:tab w:val="num" w:pos="360"/>
        </w:tabs>
        <w:suppressAutoHyphens w:val="0"/>
        <w:overflowPunct/>
        <w:autoSpaceDN w:val="0"/>
        <w:adjustRightInd w:val="0"/>
        <w:spacing w:line="360" w:lineRule="auto"/>
        <w:ind w:left="360"/>
        <w:jc w:val="both"/>
        <w:textAlignment w:val="auto"/>
        <w:rPr>
          <w:szCs w:val="24"/>
        </w:rPr>
      </w:pPr>
      <w:r w:rsidRPr="00AE370A">
        <w:rPr>
          <w:szCs w:val="24"/>
        </w:rPr>
        <w:t xml:space="preserve">Strony </w:t>
      </w:r>
      <w:r>
        <w:rPr>
          <w:szCs w:val="24"/>
        </w:rPr>
        <w:t>niniejszej U</w:t>
      </w:r>
      <w:r w:rsidRPr="00AE370A">
        <w:rPr>
          <w:szCs w:val="24"/>
        </w:rPr>
        <w:t xml:space="preserve">mowy ustalają </w:t>
      </w:r>
      <w:r w:rsidRPr="00AE370A">
        <w:rPr>
          <w:bCs/>
          <w:szCs w:val="24"/>
        </w:rPr>
        <w:t xml:space="preserve">………. miesięczny okres rękojmi </w:t>
      </w:r>
      <w:r w:rsidRPr="00AE370A">
        <w:rPr>
          <w:szCs w:val="24"/>
        </w:rPr>
        <w:t xml:space="preserve">za przedmiot zamówienia wykonany na podstawie </w:t>
      </w:r>
      <w:r>
        <w:rPr>
          <w:szCs w:val="24"/>
        </w:rPr>
        <w:t xml:space="preserve">niniejszej </w:t>
      </w:r>
      <w:r w:rsidRPr="00AE370A">
        <w:rPr>
          <w:szCs w:val="24"/>
        </w:rPr>
        <w:t>Umowy.</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Zamawiający wyznacza Wykonawcy 14 dniowy termin usunięcia stwierdzonych wad</w:t>
      </w:r>
      <w:r>
        <w:rPr>
          <w:rFonts w:cs="Courier New"/>
          <w:szCs w:val="24"/>
        </w:rPr>
        <w:t xml:space="preserve"> i usterek</w:t>
      </w:r>
      <w:r w:rsidRPr="00AE370A">
        <w:rPr>
          <w:rFonts w:cs="Courier New"/>
          <w:szCs w:val="24"/>
        </w:rPr>
        <w:t>.</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Wszelkie awarie usuwane będą na zgłoszenie Zamawiającego w ciągu 24 godzin.</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Usunięcie wad powinno być stwierdzone protokolarnie.</w:t>
      </w:r>
    </w:p>
    <w:p w:rsidR="003D4C4B" w:rsidRPr="00AE370A" w:rsidRDefault="003D4C4B" w:rsidP="00EA7C89">
      <w:pPr>
        <w:numPr>
          <w:ilvl w:val="0"/>
          <w:numId w:val="15"/>
        </w:numPr>
        <w:tabs>
          <w:tab w:val="num" w:pos="360"/>
        </w:tabs>
        <w:suppressAutoHyphens w:val="0"/>
        <w:overflowPunct/>
        <w:autoSpaceDE/>
        <w:spacing w:line="360" w:lineRule="auto"/>
        <w:ind w:left="360"/>
        <w:jc w:val="both"/>
        <w:textAlignment w:val="auto"/>
        <w:rPr>
          <w:rFonts w:cs="Courier New"/>
          <w:szCs w:val="24"/>
        </w:rPr>
      </w:pPr>
      <w:r w:rsidRPr="00AE370A">
        <w:rPr>
          <w:rFonts w:cs="Courier New"/>
          <w:szCs w:val="24"/>
        </w:rPr>
        <w:t xml:space="preserve">Zamawiający, w okresie gwarancji i rękojmi uprawniony jest do usunięcia na koszt Wykonawcy wad nieusuniętych przez niego w uzgodnionym terminie. </w:t>
      </w:r>
    </w:p>
    <w:p w:rsidR="003D4C4B" w:rsidRPr="00AE370A"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r>
        <w:rPr>
          <w:rFonts w:cs="Courier New"/>
          <w:b/>
          <w:bCs/>
          <w:szCs w:val="24"/>
        </w:rPr>
        <w:t>5</w:t>
      </w:r>
    </w:p>
    <w:p w:rsidR="003D4C4B" w:rsidRPr="0086508E" w:rsidRDefault="003D4C4B" w:rsidP="00EA7C89">
      <w:pPr>
        <w:numPr>
          <w:ilvl w:val="0"/>
          <w:numId w:val="21"/>
        </w:numPr>
        <w:overflowPunct/>
        <w:autoSpaceDE/>
        <w:spacing w:line="360" w:lineRule="auto"/>
        <w:jc w:val="both"/>
        <w:textAlignment w:val="auto"/>
        <w:rPr>
          <w:szCs w:val="24"/>
        </w:rPr>
      </w:pPr>
      <w:r w:rsidRPr="0086508E">
        <w:rPr>
          <w:szCs w:val="24"/>
        </w:rPr>
        <w:t xml:space="preserve">Wykonawca wystawia osobno faktury na </w:t>
      </w:r>
      <w:r w:rsidR="00DE46CB">
        <w:rPr>
          <w:szCs w:val="24"/>
        </w:rPr>
        <w:t>B</w:t>
      </w:r>
      <w:r w:rsidRPr="0086508E">
        <w:rPr>
          <w:szCs w:val="24"/>
        </w:rPr>
        <w:t xml:space="preserve">udynek </w:t>
      </w:r>
      <w:r w:rsidR="00DE46CB">
        <w:rPr>
          <w:szCs w:val="24"/>
        </w:rPr>
        <w:t>G</w:t>
      </w:r>
      <w:r w:rsidRPr="0086508E">
        <w:rPr>
          <w:szCs w:val="24"/>
        </w:rPr>
        <w:t xml:space="preserve">łówny i osobno na </w:t>
      </w:r>
      <w:r w:rsidR="00DE46CB">
        <w:rPr>
          <w:szCs w:val="24"/>
        </w:rPr>
        <w:t>B</w:t>
      </w:r>
      <w:r w:rsidRPr="0086508E">
        <w:rPr>
          <w:szCs w:val="24"/>
        </w:rPr>
        <w:t xml:space="preserve">udynek </w:t>
      </w:r>
      <w:r w:rsidR="00DE46CB">
        <w:rPr>
          <w:szCs w:val="24"/>
        </w:rPr>
        <w:t>D</w:t>
      </w:r>
      <w:r w:rsidRPr="0086508E">
        <w:rPr>
          <w:szCs w:val="24"/>
        </w:rPr>
        <w:t>ydaktyczno-</w:t>
      </w:r>
      <w:r w:rsidR="00DE46CB">
        <w:rPr>
          <w:szCs w:val="24"/>
        </w:rPr>
        <w:t>W</w:t>
      </w:r>
      <w:r w:rsidRPr="0086508E">
        <w:rPr>
          <w:szCs w:val="24"/>
        </w:rPr>
        <w:t>arsztatowy.</w:t>
      </w:r>
    </w:p>
    <w:p w:rsidR="003D4C4B" w:rsidRPr="00DE46CB" w:rsidRDefault="00DE46CB" w:rsidP="00CE1DB1">
      <w:pPr>
        <w:widowControl w:val="0"/>
        <w:numPr>
          <w:ilvl w:val="0"/>
          <w:numId w:val="21"/>
        </w:numPr>
        <w:overflowPunct/>
        <w:autoSpaceDE/>
        <w:spacing w:line="360" w:lineRule="auto"/>
        <w:jc w:val="both"/>
        <w:textAlignment w:val="auto"/>
        <w:rPr>
          <w:szCs w:val="24"/>
        </w:rPr>
      </w:pPr>
      <w:r w:rsidRPr="00DE46CB">
        <w:rPr>
          <w:bCs/>
          <w:szCs w:val="24"/>
        </w:rPr>
        <w:t xml:space="preserve">Strony ustalają, że Wykonawca będzie wystawiał faktury częściowe raz na kwartał zgodnie z podziałem na kwartały określonym w harmonogramie rzeczowo-finansowym stanowiącym załącznik do Umowy, za roboty już wykonane oraz wbudowane materiały, urządzenia i osprzęt, odebrane jako zgodne z SIWZ, niniejszą </w:t>
      </w:r>
      <w:r w:rsidR="0059746D">
        <w:rPr>
          <w:bCs/>
          <w:szCs w:val="24"/>
        </w:rPr>
        <w:t>U</w:t>
      </w:r>
      <w:r w:rsidRPr="00DE46CB">
        <w:rPr>
          <w:bCs/>
          <w:szCs w:val="24"/>
        </w:rPr>
        <w:t xml:space="preserve">mową i ofertą Wykonawcy. Faktury muszą być wystawiane oddzielnie dla Budynku Głównego i Budynku Dydaktyczno-Warsztatowego. Wartość faktur częściowych nie może przekroczyć kwot określonych w harmonogramie rzeczowo – finansowym w danym kwartale dla danego budynku, którego faktura dotyczy. Płatności będą realizowane zgodnie z zaakceptowanym przez Zamawiającego aktualnym harmonogramem rzeczowo–finansowym dla danego </w:t>
      </w:r>
      <w:r w:rsidRPr="00DE46CB">
        <w:rPr>
          <w:bCs/>
          <w:szCs w:val="24"/>
        </w:rPr>
        <w:lastRenderedPageBreak/>
        <w:t>budynku. Ryzyko wykonania robót lub dostaw o wartości przekraczającej kwotę środków przewidzianych w harmonogramie obciąża Wykonawcę. Wykonawca przyjmuje do wiadomości, że wielkość przerobu w poszczególnych kwartałach musi zgadzać się z harmonogramem finansowania z podziałem na kwartały wskazanym w załączniku nr ……………… do niniejszej Umowy odpowiednio dla Budynku Głównego i Budynku Dydaktyczno-Warsztatowego. Zarazem Wykonawca przyjmuje do wiadomości, że roboty zaplanowane w harmonogramie rzeczowo-finansowym dla danego budynku zaakceptowanym przez Zamawiającego  muszą być wykonane, a ich przesunięcie wymaga odrębnej zgody  Zamawiającego. Propozycje ewentualnych przesunięć w harmonogramie rzeczowo-finansowym muszą być zgłaszane pisemnie przez Wykonawcę na co najmniej dwa miesiące przed rozpoczęciem kwartału, w którym  roboty miały być pierwotnie wykonane</w:t>
      </w:r>
      <w:r w:rsidR="003D4C4B" w:rsidRPr="00DE46CB">
        <w:rPr>
          <w:szCs w:val="24"/>
        </w:rPr>
        <w:t>.</w:t>
      </w:r>
    </w:p>
    <w:p w:rsidR="00DE46CB" w:rsidRPr="00C959ED" w:rsidRDefault="00DE46CB" w:rsidP="00EA7C89">
      <w:pPr>
        <w:numPr>
          <w:ilvl w:val="0"/>
          <w:numId w:val="21"/>
        </w:numPr>
        <w:overflowPunct/>
        <w:autoSpaceDE/>
        <w:spacing w:line="360" w:lineRule="auto"/>
        <w:jc w:val="both"/>
        <w:textAlignment w:val="auto"/>
        <w:rPr>
          <w:rFonts w:cs="Courier New"/>
          <w:szCs w:val="24"/>
        </w:rPr>
      </w:pPr>
      <w:r w:rsidRPr="00F149F9">
        <w:rPr>
          <w:bCs/>
          <w:szCs w:val="24"/>
        </w:rPr>
        <w:t xml:space="preserve">Podstawą do wystawienia faktur częściowych będą protokoły </w:t>
      </w:r>
      <w:r>
        <w:rPr>
          <w:bCs/>
          <w:szCs w:val="24"/>
        </w:rPr>
        <w:t>zaawansowania</w:t>
      </w:r>
      <w:r w:rsidRPr="00F149F9">
        <w:rPr>
          <w:bCs/>
          <w:szCs w:val="24"/>
        </w:rPr>
        <w:t xml:space="preserve"> robót wykonanych w danym kwartale sporządzane raz na koniec kwartału z załączonymi wyliczeniami wartości robót  potwierdzonymi i zaakceptowanymi przez Zamawiającego oraz przez </w:t>
      </w:r>
      <w:r w:rsidR="00C959ED">
        <w:rPr>
          <w:bCs/>
          <w:szCs w:val="24"/>
        </w:rPr>
        <w:t>i</w:t>
      </w:r>
      <w:r w:rsidRPr="00F149F9">
        <w:rPr>
          <w:bCs/>
          <w:szCs w:val="24"/>
        </w:rPr>
        <w:t xml:space="preserve">nspektorów </w:t>
      </w:r>
      <w:r w:rsidR="00C959ED">
        <w:rPr>
          <w:bCs/>
          <w:szCs w:val="24"/>
        </w:rPr>
        <w:t>n</w:t>
      </w:r>
      <w:r w:rsidRPr="00F149F9">
        <w:rPr>
          <w:bCs/>
          <w:szCs w:val="24"/>
        </w:rPr>
        <w:t xml:space="preserve">adzoru. Protokoły te i wyliczenia będą sporządzane odrębnie dla </w:t>
      </w:r>
      <w:r>
        <w:rPr>
          <w:bCs/>
          <w:szCs w:val="24"/>
        </w:rPr>
        <w:t>Budynku Głównego i Budynku Dydaktyczno-Warsztatowego.</w:t>
      </w:r>
    </w:p>
    <w:p w:rsidR="00C959ED" w:rsidRPr="00C959ED" w:rsidRDefault="00C959ED" w:rsidP="00EA7C89">
      <w:pPr>
        <w:numPr>
          <w:ilvl w:val="0"/>
          <w:numId w:val="21"/>
        </w:numPr>
        <w:overflowPunct/>
        <w:autoSpaceDE/>
        <w:spacing w:line="360" w:lineRule="auto"/>
        <w:jc w:val="both"/>
        <w:textAlignment w:val="auto"/>
        <w:rPr>
          <w:rFonts w:cs="Courier New"/>
          <w:szCs w:val="24"/>
        </w:rPr>
      </w:pPr>
      <w:r w:rsidRPr="00F149F9">
        <w:rPr>
          <w:bCs/>
          <w:szCs w:val="24"/>
        </w:rPr>
        <w:t>Dla rozliczenia danego kwartału Wykonawca musi przedłożyć protokół zaawansowania, potwierdzający zakres (ilość, rodzaj i wartość) wykonanych robót, wbudowanych materiałów, urządzeń i osprzętu</w:t>
      </w:r>
      <w:r>
        <w:rPr>
          <w:bCs/>
          <w:szCs w:val="24"/>
        </w:rPr>
        <w:t>.</w:t>
      </w:r>
    </w:p>
    <w:p w:rsidR="00C959ED" w:rsidRPr="00C959ED" w:rsidRDefault="00C959ED" w:rsidP="00EA7C89">
      <w:pPr>
        <w:numPr>
          <w:ilvl w:val="0"/>
          <w:numId w:val="21"/>
        </w:numPr>
        <w:overflowPunct/>
        <w:autoSpaceDE/>
        <w:spacing w:line="360" w:lineRule="auto"/>
        <w:jc w:val="both"/>
        <w:textAlignment w:val="auto"/>
        <w:rPr>
          <w:rFonts w:cs="Courier New"/>
          <w:szCs w:val="24"/>
        </w:rPr>
      </w:pPr>
      <w:r w:rsidRPr="00F149F9">
        <w:rPr>
          <w:bCs/>
          <w:szCs w:val="24"/>
        </w:rPr>
        <w:t xml:space="preserve">Łączna wartość faktur częściowych za roboty objęte </w:t>
      </w:r>
      <w:r>
        <w:rPr>
          <w:bCs/>
          <w:szCs w:val="24"/>
        </w:rPr>
        <w:t>dla Budynku Głównego może wynieść co najwyżej 80,00</w:t>
      </w:r>
      <w:r w:rsidRPr="00F149F9">
        <w:rPr>
          <w:bCs/>
          <w:szCs w:val="24"/>
        </w:rPr>
        <w:t>% wartości wynagrodzenia Wykonawcy brutto za to zadanie</w:t>
      </w:r>
      <w:r>
        <w:rPr>
          <w:bCs/>
          <w:szCs w:val="24"/>
        </w:rPr>
        <w:t>.</w:t>
      </w:r>
    </w:p>
    <w:p w:rsidR="00C959ED" w:rsidRPr="00C959ED" w:rsidRDefault="00C959ED" w:rsidP="00EA7C89">
      <w:pPr>
        <w:numPr>
          <w:ilvl w:val="0"/>
          <w:numId w:val="21"/>
        </w:numPr>
        <w:overflowPunct/>
        <w:autoSpaceDE/>
        <w:spacing w:line="360" w:lineRule="auto"/>
        <w:jc w:val="both"/>
        <w:textAlignment w:val="auto"/>
        <w:rPr>
          <w:rFonts w:cs="Courier New"/>
          <w:szCs w:val="24"/>
        </w:rPr>
      </w:pPr>
      <w:r w:rsidRPr="00F149F9">
        <w:rPr>
          <w:bCs/>
          <w:szCs w:val="24"/>
        </w:rPr>
        <w:t xml:space="preserve">Łączna wartość faktur częściowych za roboty objęte </w:t>
      </w:r>
      <w:r>
        <w:rPr>
          <w:bCs/>
          <w:szCs w:val="24"/>
        </w:rPr>
        <w:t>dla Budynku Dydaktyczno-Warsztatowego</w:t>
      </w:r>
      <w:r w:rsidRPr="00F149F9">
        <w:rPr>
          <w:bCs/>
          <w:szCs w:val="24"/>
        </w:rPr>
        <w:t xml:space="preserve"> może wynieść co najwyżej </w:t>
      </w:r>
      <w:r>
        <w:rPr>
          <w:bCs/>
          <w:szCs w:val="24"/>
        </w:rPr>
        <w:t>80,00</w:t>
      </w:r>
      <w:r w:rsidRPr="00F149F9">
        <w:rPr>
          <w:bCs/>
          <w:szCs w:val="24"/>
        </w:rPr>
        <w:t>% wartości wynagrodzenia Wykonawcy brutto za to zadanie</w:t>
      </w:r>
      <w:r>
        <w:rPr>
          <w:bCs/>
          <w:szCs w:val="24"/>
        </w:rPr>
        <w:t>.</w:t>
      </w:r>
    </w:p>
    <w:p w:rsidR="00C959ED" w:rsidRDefault="00C959ED" w:rsidP="00EA7C89">
      <w:pPr>
        <w:numPr>
          <w:ilvl w:val="0"/>
          <w:numId w:val="21"/>
        </w:numPr>
        <w:overflowPunct/>
        <w:autoSpaceDE/>
        <w:spacing w:line="360" w:lineRule="auto"/>
        <w:jc w:val="both"/>
        <w:textAlignment w:val="auto"/>
        <w:rPr>
          <w:rFonts w:cs="Courier New"/>
          <w:szCs w:val="24"/>
        </w:rPr>
      </w:pPr>
      <w:r w:rsidRPr="00F149F9">
        <w:rPr>
          <w:bCs/>
          <w:szCs w:val="24"/>
        </w:rPr>
        <w:t>Wynagrodzenie pozostałe do zapłaty po zapłacie faktur częściowych  zostanie rozliczone fakturami końcowymi. Podstawą do wystawienia faktury końcowej za dane Zadanie będzie protokół odbioru końcowego robót dla danego zadania</w:t>
      </w:r>
      <w:r>
        <w:rPr>
          <w:bCs/>
          <w:szCs w:val="24"/>
        </w:rPr>
        <w:t>.</w:t>
      </w:r>
    </w:p>
    <w:p w:rsidR="003D4C4B" w:rsidRPr="0086508E" w:rsidRDefault="003D4C4B" w:rsidP="00EA7C89">
      <w:pPr>
        <w:numPr>
          <w:ilvl w:val="0"/>
          <w:numId w:val="21"/>
        </w:numPr>
        <w:overflowPunct/>
        <w:autoSpaceDE/>
        <w:spacing w:line="360" w:lineRule="auto"/>
        <w:jc w:val="both"/>
        <w:textAlignment w:val="auto"/>
        <w:rPr>
          <w:rFonts w:cs="Courier New"/>
          <w:szCs w:val="24"/>
        </w:rPr>
      </w:pPr>
      <w:r w:rsidRPr="0086508E">
        <w:rPr>
          <w:rFonts w:cs="Courier New"/>
          <w:szCs w:val="24"/>
        </w:rPr>
        <w:t>Zapłata za faktury nastąpi w terminie do 30 dni, licząc od daty ich otrzymania przez Zamawiającego.</w:t>
      </w:r>
    </w:p>
    <w:p w:rsidR="003D4C4B" w:rsidRPr="0086508E" w:rsidRDefault="003D4C4B" w:rsidP="00EA7C89">
      <w:pPr>
        <w:numPr>
          <w:ilvl w:val="0"/>
          <w:numId w:val="21"/>
        </w:numPr>
        <w:overflowPunct/>
        <w:autoSpaceDE/>
        <w:spacing w:line="360" w:lineRule="auto"/>
        <w:jc w:val="both"/>
        <w:textAlignment w:val="auto"/>
        <w:rPr>
          <w:rFonts w:cs="Courier New"/>
          <w:szCs w:val="24"/>
        </w:rPr>
      </w:pPr>
      <w:r w:rsidRPr="0086508E">
        <w:rPr>
          <w:rFonts w:cs="Courier New"/>
          <w:szCs w:val="24"/>
        </w:rPr>
        <w:t>Za datę zapłaty uważane będzie złożenie przez Zamawiającego w jego banku dyspozycji przelewu, tj. data obciążenia rachunku bankowego Zamawiającego.</w:t>
      </w:r>
    </w:p>
    <w:p w:rsidR="003D4C4B" w:rsidRPr="0086508E" w:rsidRDefault="003D4C4B" w:rsidP="00EA7C89">
      <w:pPr>
        <w:numPr>
          <w:ilvl w:val="0"/>
          <w:numId w:val="21"/>
        </w:numPr>
        <w:overflowPunct/>
        <w:autoSpaceDE/>
        <w:spacing w:line="360" w:lineRule="auto"/>
        <w:jc w:val="both"/>
        <w:textAlignment w:val="auto"/>
        <w:rPr>
          <w:b/>
          <w:bCs/>
          <w:szCs w:val="24"/>
        </w:rPr>
      </w:pPr>
      <w:r w:rsidRPr="0086508E">
        <w:rPr>
          <w:rFonts w:cs="Courier New"/>
          <w:szCs w:val="24"/>
        </w:rPr>
        <w:lastRenderedPageBreak/>
        <w:t>Zapłata za fakturę będzie dokonana w formie przelewu na konto wskazane przez Wykonawcę o nu</w:t>
      </w:r>
      <w:r w:rsidRPr="0086508E">
        <w:rPr>
          <w:szCs w:val="24"/>
        </w:rPr>
        <w:t>merze ………………………………………………</w:t>
      </w:r>
    </w:p>
    <w:p w:rsidR="003D4C4B" w:rsidRPr="00AE370A" w:rsidRDefault="003D4C4B" w:rsidP="003D4C4B">
      <w:pPr>
        <w:spacing w:line="360" w:lineRule="auto"/>
        <w:jc w:val="center"/>
        <w:rPr>
          <w:b/>
          <w:bCs/>
          <w:szCs w:val="24"/>
        </w:rPr>
      </w:pPr>
      <w:r w:rsidRPr="00AE370A">
        <w:rPr>
          <w:b/>
          <w:bCs/>
          <w:szCs w:val="24"/>
        </w:rPr>
        <w:t>§ 1</w:t>
      </w:r>
      <w:r>
        <w:rPr>
          <w:b/>
          <w:bCs/>
          <w:szCs w:val="24"/>
        </w:rPr>
        <w:t>6</w:t>
      </w:r>
    </w:p>
    <w:p w:rsidR="003D4C4B" w:rsidRPr="00AE370A" w:rsidRDefault="003D4C4B" w:rsidP="00EA7C89">
      <w:pPr>
        <w:numPr>
          <w:ilvl w:val="0"/>
          <w:numId w:val="16"/>
        </w:numPr>
        <w:overflowPunct/>
        <w:autoSpaceDE/>
        <w:spacing w:line="360" w:lineRule="auto"/>
        <w:jc w:val="both"/>
        <w:textAlignment w:val="auto"/>
        <w:rPr>
          <w:szCs w:val="24"/>
        </w:rPr>
      </w:pPr>
      <w:r w:rsidRPr="00AE370A">
        <w:rPr>
          <w:szCs w:val="24"/>
        </w:rPr>
        <w:t xml:space="preserve">Oprócz przypadków przewidzianych w Kodeksie cywilnym i ustawie Prawo zamówień publicznych Stronom przysługuje prawo odstąpienia od </w:t>
      </w:r>
      <w:r>
        <w:rPr>
          <w:szCs w:val="24"/>
        </w:rPr>
        <w:t xml:space="preserve">niniejszej </w:t>
      </w:r>
      <w:r w:rsidRPr="00AE370A">
        <w:rPr>
          <w:szCs w:val="24"/>
        </w:rPr>
        <w:t>Umowy w następujących sytuacjach:</w:t>
      </w:r>
    </w:p>
    <w:p w:rsidR="003D4C4B" w:rsidRPr="00A108E6" w:rsidRDefault="003D4C4B" w:rsidP="00EA7C89">
      <w:pPr>
        <w:numPr>
          <w:ilvl w:val="1"/>
          <w:numId w:val="17"/>
        </w:numPr>
        <w:tabs>
          <w:tab w:val="num" w:pos="540"/>
        </w:tabs>
        <w:suppressAutoHyphens w:val="0"/>
        <w:overflowPunct/>
        <w:autoSpaceDE/>
        <w:spacing w:line="360" w:lineRule="auto"/>
        <w:ind w:left="720"/>
        <w:jc w:val="both"/>
        <w:textAlignment w:val="auto"/>
        <w:rPr>
          <w:rFonts w:cs="Courier New"/>
          <w:b/>
          <w:szCs w:val="24"/>
        </w:rPr>
      </w:pPr>
      <w:r w:rsidRPr="00A108E6">
        <w:rPr>
          <w:rFonts w:cs="Courier New"/>
          <w:b/>
          <w:szCs w:val="24"/>
        </w:rPr>
        <w:t xml:space="preserve"> Zamawiającemu, w wypadku; </w:t>
      </w:r>
    </w:p>
    <w:p w:rsidR="003D4C4B" w:rsidRPr="00AE370A" w:rsidRDefault="003D4C4B" w:rsidP="003D4C4B">
      <w:pPr>
        <w:spacing w:line="360" w:lineRule="auto"/>
        <w:ind w:left="360"/>
        <w:rPr>
          <w:bCs/>
          <w:szCs w:val="24"/>
        </w:rPr>
      </w:pPr>
      <w:r>
        <w:rPr>
          <w:szCs w:val="24"/>
        </w:rPr>
        <w:t xml:space="preserve">1) </w:t>
      </w:r>
      <w:r w:rsidRPr="00AE370A">
        <w:rPr>
          <w:szCs w:val="24"/>
        </w:rPr>
        <w:t>ogłoszenia upadłoś</w:t>
      </w:r>
      <w:r w:rsidR="00C038E7">
        <w:rPr>
          <w:szCs w:val="24"/>
        </w:rPr>
        <w:t>ci</w:t>
      </w:r>
      <w:r w:rsidRPr="00AE370A">
        <w:rPr>
          <w:szCs w:val="24"/>
        </w:rPr>
        <w:t xml:space="preserve"> lub likwidacj</w:t>
      </w:r>
      <w:r w:rsidR="00C038E7">
        <w:rPr>
          <w:szCs w:val="24"/>
        </w:rPr>
        <w:t>i</w:t>
      </w:r>
      <w:r w:rsidRPr="00AE370A">
        <w:rPr>
          <w:szCs w:val="24"/>
        </w:rPr>
        <w:t xml:space="preserve"> firmy Wykonawc</w:t>
      </w:r>
      <w:r w:rsidRPr="00AE370A">
        <w:rPr>
          <w:bCs/>
          <w:szCs w:val="24"/>
        </w:rPr>
        <w:t>y;</w:t>
      </w:r>
    </w:p>
    <w:p w:rsidR="003D4C4B" w:rsidRPr="00AE370A" w:rsidRDefault="003D4C4B" w:rsidP="003D4C4B">
      <w:pPr>
        <w:spacing w:line="360" w:lineRule="auto"/>
        <w:ind w:left="426"/>
        <w:rPr>
          <w:bCs/>
          <w:szCs w:val="24"/>
        </w:rPr>
      </w:pPr>
      <w:r>
        <w:rPr>
          <w:bCs/>
          <w:szCs w:val="24"/>
        </w:rPr>
        <w:t xml:space="preserve">2) </w:t>
      </w:r>
      <w:r w:rsidRPr="00AE370A">
        <w:rPr>
          <w:bCs/>
          <w:szCs w:val="24"/>
        </w:rPr>
        <w:t>wydania nakaz</w:t>
      </w:r>
      <w:r w:rsidR="00C038E7">
        <w:rPr>
          <w:bCs/>
          <w:szCs w:val="24"/>
        </w:rPr>
        <w:t>u</w:t>
      </w:r>
      <w:r w:rsidRPr="00AE370A">
        <w:rPr>
          <w:bCs/>
          <w:szCs w:val="24"/>
        </w:rPr>
        <w:t xml:space="preserve"> zajęcia majątku Wykonawcy;</w:t>
      </w:r>
    </w:p>
    <w:p w:rsidR="003D4C4B" w:rsidRPr="00AE370A" w:rsidRDefault="003D4C4B" w:rsidP="00C038E7">
      <w:pPr>
        <w:spacing w:line="360" w:lineRule="auto"/>
        <w:ind w:left="426"/>
        <w:jc w:val="both"/>
        <w:rPr>
          <w:bCs/>
          <w:szCs w:val="24"/>
        </w:rPr>
      </w:pPr>
      <w:r>
        <w:rPr>
          <w:bCs/>
          <w:szCs w:val="24"/>
        </w:rPr>
        <w:t xml:space="preserve">3) </w:t>
      </w:r>
      <w:r w:rsidRPr="00AE370A">
        <w:rPr>
          <w:bCs/>
          <w:szCs w:val="24"/>
        </w:rPr>
        <w:t xml:space="preserve">nie rozpoczęcia przez Wykonawcę bez uzasadnionych przyczyn wykonywania </w:t>
      </w:r>
      <w:r>
        <w:rPr>
          <w:bCs/>
          <w:szCs w:val="24"/>
        </w:rPr>
        <w:t xml:space="preserve">niniejszej </w:t>
      </w:r>
      <w:r w:rsidRPr="00AE370A">
        <w:rPr>
          <w:bCs/>
          <w:szCs w:val="24"/>
        </w:rPr>
        <w:t>Umowy (robót) i nie realizowania jej przez okres dłuższy niż 14 dni;</w:t>
      </w:r>
    </w:p>
    <w:p w:rsidR="003D4C4B" w:rsidRPr="00AE370A" w:rsidRDefault="003D4C4B" w:rsidP="003D4C4B">
      <w:pPr>
        <w:spacing w:line="360" w:lineRule="auto"/>
        <w:ind w:left="426"/>
        <w:rPr>
          <w:bCs/>
          <w:szCs w:val="24"/>
        </w:rPr>
      </w:pPr>
      <w:r>
        <w:rPr>
          <w:bCs/>
          <w:szCs w:val="24"/>
        </w:rPr>
        <w:t xml:space="preserve">4) </w:t>
      </w:r>
      <w:r w:rsidRPr="00AE370A">
        <w:rPr>
          <w:bCs/>
          <w:szCs w:val="24"/>
        </w:rPr>
        <w:t xml:space="preserve">przerwanie przez Wykonawcę realizacji </w:t>
      </w:r>
      <w:r>
        <w:rPr>
          <w:bCs/>
          <w:szCs w:val="24"/>
        </w:rPr>
        <w:t xml:space="preserve">niniejszej </w:t>
      </w:r>
      <w:r w:rsidRPr="00AE370A">
        <w:rPr>
          <w:bCs/>
          <w:szCs w:val="24"/>
        </w:rPr>
        <w:t>Umowy (robót) i nie realizowanie jej przez okres dłuższy niż 14 dni;</w:t>
      </w:r>
    </w:p>
    <w:p w:rsidR="003D4C4B" w:rsidRPr="00AE370A" w:rsidRDefault="003D4C4B" w:rsidP="00C038E7">
      <w:pPr>
        <w:spacing w:line="360" w:lineRule="auto"/>
        <w:ind w:left="426"/>
        <w:jc w:val="both"/>
        <w:rPr>
          <w:bCs/>
          <w:szCs w:val="24"/>
        </w:rPr>
      </w:pPr>
      <w:r>
        <w:rPr>
          <w:bCs/>
          <w:szCs w:val="24"/>
        </w:rPr>
        <w:t>5)</w:t>
      </w:r>
      <w:r w:rsidRPr="00AE370A">
        <w:rPr>
          <w:bCs/>
          <w:szCs w:val="24"/>
        </w:rPr>
        <w:t xml:space="preserve"> nie wykonywania bądź nienależytego wykonywania przez Wykonawcę robót zgodnie z </w:t>
      </w:r>
      <w:r>
        <w:rPr>
          <w:bCs/>
          <w:szCs w:val="24"/>
        </w:rPr>
        <w:t xml:space="preserve">niniejszą </w:t>
      </w:r>
      <w:r w:rsidRPr="00AE370A">
        <w:rPr>
          <w:bCs/>
          <w:szCs w:val="24"/>
        </w:rPr>
        <w:t>Umową, a w szczególności z dokumentacją projektową i pomimo wezwania przez Zamawiającego – nie rozpoczął w terminie 7 dni od wezwania wykonywania robót zgodnie z niniejszą Umową;</w:t>
      </w:r>
    </w:p>
    <w:p w:rsidR="003D4C4B" w:rsidRPr="00AE370A" w:rsidRDefault="003D4C4B" w:rsidP="00C038E7">
      <w:pPr>
        <w:spacing w:line="360" w:lineRule="auto"/>
        <w:ind w:left="284"/>
        <w:rPr>
          <w:bCs/>
          <w:color w:val="FF0000"/>
          <w:szCs w:val="24"/>
        </w:rPr>
      </w:pPr>
      <w:r>
        <w:rPr>
          <w:bCs/>
          <w:szCs w:val="24"/>
        </w:rPr>
        <w:t xml:space="preserve">6) </w:t>
      </w:r>
      <w:r w:rsidRPr="00AE370A">
        <w:rPr>
          <w:bCs/>
          <w:szCs w:val="24"/>
        </w:rPr>
        <w:t xml:space="preserve">naruszenie przez Wykonawcę obowiązków określonych w § </w:t>
      </w:r>
      <w:r>
        <w:rPr>
          <w:bCs/>
          <w:szCs w:val="24"/>
        </w:rPr>
        <w:t>3</w:t>
      </w:r>
      <w:r w:rsidRPr="00AE370A">
        <w:rPr>
          <w:bCs/>
          <w:szCs w:val="24"/>
        </w:rPr>
        <w:t xml:space="preserve"> </w:t>
      </w:r>
      <w:r>
        <w:rPr>
          <w:bCs/>
          <w:szCs w:val="24"/>
        </w:rPr>
        <w:t xml:space="preserve">niniejszej </w:t>
      </w:r>
      <w:r w:rsidRPr="00AE370A">
        <w:rPr>
          <w:bCs/>
          <w:szCs w:val="24"/>
        </w:rPr>
        <w:t>Umowy;</w:t>
      </w:r>
    </w:p>
    <w:p w:rsidR="003D4C4B" w:rsidRPr="00AE370A" w:rsidRDefault="003D4C4B" w:rsidP="00C038E7">
      <w:pPr>
        <w:tabs>
          <w:tab w:val="left" w:pos="426"/>
        </w:tabs>
        <w:spacing w:line="360" w:lineRule="auto"/>
        <w:ind w:left="284"/>
        <w:rPr>
          <w:b/>
          <w:szCs w:val="24"/>
        </w:rPr>
      </w:pPr>
      <w:r>
        <w:rPr>
          <w:bCs/>
          <w:szCs w:val="24"/>
        </w:rPr>
        <w:t xml:space="preserve">7) </w:t>
      </w:r>
      <w:r w:rsidRPr="00AE370A">
        <w:rPr>
          <w:bCs/>
          <w:szCs w:val="24"/>
        </w:rPr>
        <w:t xml:space="preserve">naruszenia przez Wykonawcę innych rażących obowiązków wynikających z </w:t>
      </w:r>
      <w:r>
        <w:rPr>
          <w:bCs/>
          <w:szCs w:val="24"/>
        </w:rPr>
        <w:t xml:space="preserve">niniejszej </w:t>
      </w:r>
      <w:r w:rsidRPr="00AE370A">
        <w:rPr>
          <w:bCs/>
          <w:szCs w:val="24"/>
        </w:rPr>
        <w:t>Umowy lub przepisów prawa;</w:t>
      </w:r>
    </w:p>
    <w:p w:rsidR="003D4C4B" w:rsidRPr="00A108E6" w:rsidRDefault="003D4C4B" w:rsidP="003D4C4B">
      <w:pPr>
        <w:tabs>
          <w:tab w:val="left" w:pos="360"/>
        </w:tabs>
        <w:spacing w:line="360" w:lineRule="auto"/>
        <w:rPr>
          <w:b/>
          <w:szCs w:val="24"/>
        </w:rPr>
      </w:pPr>
      <w:r w:rsidRPr="00A108E6">
        <w:rPr>
          <w:b/>
          <w:szCs w:val="24"/>
        </w:rPr>
        <w:t>b) Wykonawcy, jeżeli:</w:t>
      </w:r>
    </w:p>
    <w:p w:rsidR="003D4C4B" w:rsidRPr="00AE370A" w:rsidRDefault="003D4C4B" w:rsidP="003D4C4B">
      <w:pPr>
        <w:spacing w:line="360" w:lineRule="auto"/>
        <w:ind w:left="360"/>
        <w:rPr>
          <w:szCs w:val="24"/>
        </w:rPr>
      </w:pPr>
      <w:r>
        <w:rPr>
          <w:szCs w:val="24"/>
        </w:rPr>
        <w:t xml:space="preserve">1) </w:t>
      </w:r>
      <w:r w:rsidRPr="00AE370A">
        <w:rPr>
          <w:szCs w:val="24"/>
        </w:rPr>
        <w:t>Zamawiający odmawia bez uzasadnionej przyczyny odbioru robót lub podpisania protokołu odbioru;</w:t>
      </w:r>
    </w:p>
    <w:p w:rsidR="003D4C4B" w:rsidRPr="00AE370A" w:rsidRDefault="003D4C4B" w:rsidP="00C038E7">
      <w:pPr>
        <w:spacing w:line="360" w:lineRule="auto"/>
        <w:ind w:left="284"/>
        <w:jc w:val="both"/>
        <w:rPr>
          <w:szCs w:val="24"/>
        </w:rPr>
      </w:pPr>
      <w:r>
        <w:rPr>
          <w:szCs w:val="24"/>
        </w:rPr>
        <w:t xml:space="preserve">2) </w:t>
      </w:r>
      <w:r w:rsidRPr="00AE370A">
        <w:rPr>
          <w:szCs w:val="24"/>
        </w:rPr>
        <w:t>Zamawiający zawiadomi Wykonawcę, iż wobec zaistnienia uprzednio nieprzewidzianych okoliczności nie będzie mógł spełnić swoich zobowiązań umownych wobec Wykonawcy.</w:t>
      </w:r>
    </w:p>
    <w:p w:rsidR="003D4C4B" w:rsidRPr="00AE370A" w:rsidRDefault="003D4C4B" w:rsidP="003D4C4B">
      <w:pPr>
        <w:tabs>
          <w:tab w:val="left" w:pos="360"/>
        </w:tabs>
        <w:spacing w:line="360" w:lineRule="auto"/>
        <w:rPr>
          <w:szCs w:val="24"/>
        </w:rPr>
      </w:pPr>
      <w:r w:rsidRPr="00AE370A">
        <w:rPr>
          <w:szCs w:val="24"/>
        </w:rPr>
        <w:t xml:space="preserve">2. Odstąpienie od </w:t>
      </w:r>
      <w:r>
        <w:rPr>
          <w:szCs w:val="24"/>
        </w:rPr>
        <w:t>niniejszej U</w:t>
      </w:r>
      <w:r w:rsidRPr="00AE370A">
        <w:rPr>
          <w:szCs w:val="24"/>
        </w:rPr>
        <w:t>mowy powinno nastąpić w formie pisemnej pod rygorem nieważności i powinno zawierać uzasadnienie.</w:t>
      </w:r>
    </w:p>
    <w:p w:rsidR="003D4C4B" w:rsidRPr="00AE370A" w:rsidRDefault="003D4C4B" w:rsidP="003D4C4B">
      <w:pPr>
        <w:spacing w:line="360" w:lineRule="auto"/>
        <w:rPr>
          <w:bCs/>
          <w:szCs w:val="24"/>
        </w:rPr>
      </w:pPr>
      <w:r w:rsidRPr="00AE370A">
        <w:rPr>
          <w:bCs/>
          <w:szCs w:val="24"/>
        </w:rPr>
        <w:t xml:space="preserve">3. W wypadku odstąpienia od </w:t>
      </w:r>
      <w:r>
        <w:rPr>
          <w:bCs/>
          <w:szCs w:val="24"/>
        </w:rPr>
        <w:t xml:space="preserve">niniejszej </w:t>
      </w:r>
      <w:r w:rsidRPr="00AE370A">
        <w:rPr>
          <w:bCs/>
          <w:szCs w:val="24"/>
        </w:rPr>
        <w:t>Umowy, Wykonawcę i Zamawiającego obciążają następujące obowiązki szczegółowe:</w:t>
      </w:r>
    </w:p>
    <w:p w:rsidR="003D4C4B" w:rsidRPr="00AE370A"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t xml:space="preserve">w terminie 10 dni od daty odstąpienia od </w:t>
      </w:r>
      <w:r>
        <w:rPr>
          <w:bCs/>
          <w:szCs w:val="24"/>
        </w:rPr>
        <w:t xml:space="preserve">niniejszej </w:t>
      </w:r>
      <w:r w:rsidRPr="00AE370A">
        <w:rPr>
          <w:bCs/>
          <w:szCs w:val="24"/>
        </w:rPr>
        <w:t xml:space="preserve">Umowy Wykonawca przy udziale Zamawiającego sporządzi szczegółowy protokół </w:t>
      </w:r>
      <w:r>
        <w:rPr>
          <w:bCs/>
          <w:szCs w:val="24"/>
        </w:rPr>
        <w:t>inwentaryzacji robót w toku, wg.</w:t>
      </w:r>
      <w:r w:rsidRPr="00AE370A">
        <w:rPr>
          <w:bCs/>
          <w:szCs w:val="24"/>
        </w:rPr>
        <w:t xml:space="preserve"> stanu na dzień odstąpienia. Protokół ten zawierać bę</w:t>
      </w:r>
      <w:r>
        <w:rPr>
          <w:bCs/>
          <w:szCs w:val="24"/>
        </w:rPr>
        <w:t>dzie kosztorys inwentaryzacyjny,</w:t>
      </w:r>
    </w:p>
    <w:p w:rsidR="003D4C4B" w:rsidRPr="00AE370A"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lastRenderedPageBreak/>
        <w:t xml:space="preserve">Wykonawca zabezpieczy przerwane roboty do momentu przekazania terenu budowy Zamawiającemu w zakresie obustronnie uzgodnionym na koszt tej Strony, która od </w:t>
      </w:r>
      <w:r>
        <w:rPr>
          <w:bCs/>
          <w:szCs w:val="24"/>
        </w:rPr>
        <w:t xml:space="preserve">niniejszej </w:t>
      </w:r>
      <w:r w:rsidRPr="00AE370A">
        <w:rPr>
          <w:bCs/>
          <w:szCs w:val="24"/>
        </w:rPr>
        <w:t>Umowy odstąpiła,</w:t>
      </w:r>
    </w:p>
    <w:p w:rsidR="003D4C4B" w:rsidRPr="00AE370A"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t>Wykonawca niezwłocznie zgłosi Zamawiającemu gotowość odbioru robót przerwanych oraz robót zabezpiecz</w:t>
      </w:r>
      <w:r>
        <w:rPr>
          <w:bCs/>
          <w:szCs w:val="24"/>
        </w:rPr>
        <w:t>ających</w:t>
      </w:r>
      <w:r w:rsidRPr="00AE370A">
        <w:rPr>
          <w:bCs/>
          <w:szCs w:val="24"/>
        </w:rPr>
        <w:t>,</w:t>
      </w:r>
    </w:p>
    <w:p w:rsidR="003D4C4B" w:rsidRPr="00AE370A"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t>najpóźniej w ciągu 20 dni Wykonawca usunie z terenu budowy urządzenia zaplecza przez niego dostarczone bądź wybudowane,</w:t>
      </w:r>
    </w:p>
    <w:p w:rsidR="003D4C4B" w:rsidRPr="00AE370A"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t xml:space="preserve">w razie odstąpienia od </w:t>
      </w:r>
      <w:r>
        <w:rPr>
          <w:bCs/>
          <w:szCs w:val="24"/>
        </w:rPr>
        <w:t>niniejszej U</w:t>
      </w:r>
      <w:r w:rsidRPr="00AE370A">
        <w:rPr>
          <w:bCs/>
          <w:szCs w:val="24"/>
        </w:rPr>
        <w:t>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rsidR="003D4C4B" w:rsidRDefault="003D4C4B" w:rsidP="00EA7C89">
      <w:pPr>
        <w:numPr>
          <w:ilvl w:val="0"/>
          <w:numId w:val="18"/>
        </w:numPr>
        <w:suppressAutoHyphens w:val="0"/>
        <w:overflowPunct/>
        <w:autoSpaceDE/>
        <w:spacing w:line="360" w:lineRule="auto"/>
        <w:ind w:left="360"/>
        <w:jc w:val="both"/>
        <w:textAlignment w:val="auto"/>
        <w:rPr>
          <w:bCs/>
          <w:szCs w:val="24"/>
        </w:rPr>
      </w:pPr>
      <w:r w:rsidRPr="00AE370A">
        <w:rPr>
          <w:bCs/>
          <w:szCs w:val="24"/>
        </w:rPr>
        <w:t xml:space="preserve">zapłaty kar umownych zgodnie z § </w:t>
      </w:r>
      <w:r>
        <w:rPr>
          <w:bCs/>
          <w:szCs w:val="24"/>
        </w:rPr>
        <w:t>20</w:t>
      </w:r>
      <w:r w:rsidRPr="00AE370A">
        <w:rPr>
          <w:bCs/>
          <w:szCs w:val="24"/>
        </w:rPr>
        <w:t xml:space="preserve"> </w:t>
      </w:r>
      <w:r>
        <w:rPr>
          <w:bCs/>
          <w:szCs w:val="24"/>
        </w:rPr>
        <w:t xml:space="preserve">niniejszej </w:t>
      </w:r>
      <w:r w:rsidRPr="00AE370A">
        <w:rPr>
          <w:bCs/>
          <w:szCs w:val="24"/>
        </w:rPr>
        <w:t>Umowy.</w:t>
      </w:r>
    </w:p>
    <w:p w:rsidR="003D4C4B" w:rsidRPr="003510FD" w:rsidRDefault="003D4C4B" w:rsidP="003D4C4B">
      <w:pPr>
        <w:spacing w:line="360" w:lineRule="auto"/>
        <w:rPr>
          <w:bCs/>
          <w:szCs w:val="24"/>
        </w:rPr>
      </w:pPr>
    </w:p>
    <w:p w:rsidR="003D4C4B" w:rsidRPr="00AE370A" w:rsidRDefault="003D4C4B" w:rsidP="003D4C4B">
      <w:pPr>
        <w:spacing w:line="360" w:lineRule="auto"/>
        <w:jc w:val="center"/>
        <w:rPr>
          <w:b/>
          <w:bCs/>
          <w:szCs w:val="24"/>
        </w:rPr>
      </w:pPr>
      <w:r w:rsidRPr="00AE370A">
        <w:rPr>
          <w:b/>
          <w:bCs/>
          <w:szCs w:val="24"/>
        </w:rPr>
        <w:t>§ 1</w:t>
      </w:r>
      <w:r>
        <w:rPr>
          <w:b/>
          <w:bCs/>
          <w:szCs w:val="24"/>
        </w:rPr>
        <w:t>7</w:t>
      </w:r>
    </w:p>
    <w:p w:rsidR="003D4C4B" w:rsidRPr="00AE370A" w:rsidRDefault="003D4C4B" w:rsidP="00C038E7">
      <w:pPr>
        <w:spacing w:line="360" w:lineRule="auto"/>
        <w:ind w:left="360" w:hanging="360"/>
        <w:jc w:val="both"/>
        <w:rPr>
          <w:bCs/>
          <w:szCs w:val="24"/>
        </w:rPr>
      </w:pPr>
      <w:r w:rsidRPr="00AE370A">
        <w:rPr>
          <w:bCs/>
          <w:szCs w:val="24"/>
        </w:rPr>
        <w:t>1. Strony zobowiązane są do niezwłocznego poinformowania się o wszelkich zmianach, dotyczących adresów do korespondencji.</w:t>
      </w:r>
    </w:p>
    <w:p w:rsidR="003D4C4B" w:rsidRPr="00AE370A" w:rsidRDefault="003D4C4B" w:rsidP="00C038E7">
      <w:pPr>
        <w:spacing w:line="360" w:lineRule="auto"/>
        <w:ind w:left="284" w:hanging="284"/>
        <w:jc w:val="both"/>
        <w:rPr>
          <w:bCs/>
          <w:szCs w:val="24"/>
        </w:rPr>
      </w:pPr>
      <w:r w:rsidRPr="00AE370A">
        <w:rPr>
          <w:bCs/>
          <w:szCs w:val="24"/>
        </w:rPr>
        <w:t>2. W przypadku niewykonania obowiązku określonego w ust.1 korespondencja wysłana na dotychczasowy adres będzie uważana za doręczoną.</w:t>
      </w:r>
    </w:p>
    <w:p w:rsidR="003D4C4B" w:rsidRPr="00AE370A" w:rsidRDefault="003D4C4B" w:rsidP="003D4C4B">
      <w:pPr>
        <w:spacing w:line="360" w:lineRule="auto"/>
        <w:rPr>
          <w:b/>
          <w:bCs/>
          <w:szCs w:val="24"/>
        </w:rPr>
      </w:pPr>
    </w:p>
    <w:p w:rsidR="003D4C4B" w:rsidRPr="00AE370A" w:rsidRDefault="003D4C4B" w:rsidP="003D4C4B">
      <w:pPr>
        <w:spacing w:line="360" w:lineRule="auto"/>
        <w:jc w:val="center"/>
        <w:rPr>
          <w:bCs/>
          <w:szCs w:val="24"/>
        </w:rPr>
      </w:pPr>
      <w:r w:rsidRPr="00AE370A">
        <w:rPr>
          <w:b/>
          <w:bCs/>
          <w:szCs w:val="24"/>
        </w:rPr>
        <w:t>§ 1</w:t>
      </w:r>
      <w:r>
        <w:rPr>
          <w:b/>
          <w:bCs/>
          <w:szCs w:val="24"/>
        </w:rPr>
        <w:t>8</w:t>
      </w:r>
    </w:p>
    <w:p w:rsidR="003D4C4B" w:rsidRPr="00AE370A" w:rsidRDefault="003D4C4B" w:rsidP="00C038E7">
      <w:pPr>
        <w:spacing w:line="360" w:lineRule="auto"/>
        <w:jc w:val="both"/>
        <w:rPr>
          <w:szCs w:val="24"/>
        </w:rPr>
      </w:pPr>
      <w:r w:rsidRPr="00AE370A">
        <w:rPr>
          <w:szCs w:val="24"/>
        </w:rPr>
        <w:t>Strony uzgadniają, że na koordynatora prac w rozumieniu art. 208 Kodeksu pracy wyznaczono ……………………, a do jego zadań, należeć będzie:</w:t>
      </w:r>
    </w:p>
    <w:p w:rsidR="003D4C4B" w:rsidRPr="00AE370A" w:rsidRDefault="003D4C4B" w:rsidP="003D4C4B">
      <w:pPr>
        <w:spacing w:line="360" w:lineRule="auto"/>
        <w:rPr>
          <w:szCs w:val="24"/>
        </w:rPr>
      </w:pPr>
      <w:r w:rsidRPr="00AE370A">
        <w:rPr>
          <w:szCs w:val="24"/>
        </w:rPr>
        <w:t>1. kontrola wszystkich pracowników w miejscu pracy,</w:t>
      </w:r>
    </w:p>
    <w:p w:rsidR="003D4C4B" w:rsidRPr="00AE370A" w:rsidRDefault="003D4C4B" w:rsidP="00C038E7">
      <w:pPr>
        <w:spacing w:line="360" w:lineRule="auto"/>
        <w:ind w:left="284" w:hanging="284"/>
        <w:jc w:val="both"/>
        <w:rPr>
          <w:szCs w:val="24"/>
        </w:rPr>
      </w:pPr>
      <w:r w:rsidRPr="00AE370A">
        <w:rPr>
          <w:szCs w:val="24"/>
        </w:rPr>
        <w:t>2. wydawanie poleceń w zakresie poprawy warunków pracy oraz przestrzegania zasad bhp oraz ochrony przeciwpożarowej oraz uczestniczenie w kontroli stanu bezpieczeństwa i higieny pracy,</w:t>
      </w:r>
    </w:p>
    <w:p w:rsidR="003D4C4B" w:rsidRPr="00AE370A" w:rsidRDefault="003D4C4B" w:rsidP="00C038E7">
      <w:pPr>
        <w:spacing w:line="360" w:lineRule="auto"/>
        <w:ind w:left="284" w:hanging="284"/>
        <w:jc w:val="both"/>
        <w:rPr>
          <w:szCs w:val="24"/>
        </w:rPr>
      </w:pPr>
      <w:r w:rsidRPr="00AE370A">
        <w:rPr>
          <w:szCs w:val="24"/>
        </w:rPr>
        <w:t>3. występowanie do poszczególnych pracodawców z zaleceniem usunięcia stwierdzonych zagrożeń wypadkowych i uchybień w zakresie bhp,</w:t>
      </w:r>
    </w:p>
    <w:p w:rsidR="003D4C4B" w:rsidRPr="00AE370A" w:rsidRDefault="003D4C4B" w:rsidP="00C038E7">
      <w:pPr>
        <w:spacing w:line="360" w:lineRule="auto"/>
        <w:ind w:left="284" w:hanging="284"/>
        <w:jc w:val="both"/>
        <w:rPr>
          <w:szCs w:val="24"/>
        </w:rPr>
      </w:pPr>
      <w:r w:rsidRPr="00AE370A">
        <w:rPr>
          <w:szCs w:val="24"/>
        </w:rPr>
        <w:t>4. niezwłoczne wstrzymanie pracy maszyny lub urządzenia w razie wystąpienia bezpośredniego zagrożenia życia lub zdrowia pracownika bądź innej osoby,</w:t>
      </w:r>
    </w:p>
    <w:p w:rsidR="003D4C4B" w:rsidRPr="00AE370A" w:rsidRDefault="003D4C4B" w:rsidP="003D4C4B">
      <w:pPr>
        <w:spacing w:line="360" w:lineRule="auto"/>
        <w:rPr>
          <w:szCs w:val="24"/>
        </w:rPr>
      </w:pPr>
      <w:r w:rsidRPr="00AE370A">
        <w:rPr>
          <w:szCs w:val="24"/>
        </w:rPr>
        <w:t>5. niezwłoczne odsunięcie od pracy pracownika zatrudnionego przy pracach wzbronionych,</w:t>
      </w:r>
    </w:p>
    <w:p w:rsidR="003D4C4B" w:rsidRPr="00AE370A" w:rsidRDefault="003D4C4B" w:rsidP="00C038E7">
      <w:pPr>
        <w:spacing w:line="360" w:lineRule="auto"/>
        <w:ind w:left="284" w:hanging="284"/>
        <w:jc w:val="both"/>
        <w:rPr>
          <w:szCs w:val="24"/>
        </w:rPr>
      </w:pPr>
      <w:r w:rsidRPr="00AE370A">
        <w:rPr>
          <w:szCs w:val="24"/>
        </w:rPr>
        <w:lastRenderedPageBreak/>
        <w:t>6. niezwłoczne odsunięcie od pracy pracownika, który swoim zachowaniem lub sposobem wykonywania pracy stwarza bezpośrednie zagrożenie życia lub zdrowia własnego lub innych osób.</w:t>
      </w:r>
    </w:p>
    <w:p w:rsidR="003D4C4B"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1</w:t>
      </w:r>
      <w:r>
        <w:rPr>
          <w:rFonts w:cs="Courier New"/>
          <w:b/>
          <w:bCs/>
          <w:szCs w:val="24"/>
        </w:rPr>
        <w:t>9</w:t>
      </w:r>
    </w:p>
    <w:p w:rsidR="003D4C4B" w:rsidRPr="00AE370A" w:rsidRDefault="003D4C4B" w:rsidP="003D4C4B">
      <w:pPr>
        <w:spacing w:line="360" w:lineRule="auto"/>
        <w:rPr>
          <w:rFonts w:cs="Courier New"/>
          <w:szCs w:val="24"/>
        </w:rPr>
      </w:pPr>
      <w:r w:rsidRPr="00AE370A">
        <w:rPr>
          <w:rFonts w:cs="Courier New"/>
          <w:szCs w:val="24"/>
        </w:rPr>
        <w:t>Osobami do kontaktów ze stro</w:t>
      </w:r>
      <w:r>
        <w:rPr>
          <w:rFonts w:cs="Courier New"/>
          <w:szCs w:val="24"/>
        </w:rPr>
        <w:t>ny Zamawiającego są …………………….. t</w:t>
      </w:r>
      <w:r w:rsidRPr="00AE370A">
        <w:rPr>
          <w:rFonts w:cs="Courier New"/>
          <w:szCs w:val="24"/>
        </w:rPr>
        <w:t>el. …………………      a z</w:t>
      </w:r>
      <w:r>
        <w:rPr>
          <w:rFonts w:cs="Courier New"/>
          <w:szCs w:val="24"/>
        </w:rPr>
        <w:t>e strony Wykonawcy ……………………….. t</w:t>
      </w:r>
      <w:r w:rsidRPr="00AE370A">
        <w:rPr>
          <w:rFonts w:cs="Courier New"/>
          <w:szCs w:val="24"/>
        </w:rPr>
        <w:t>el. ………………….</w:t>
      </w:r>
    </w:p>
    <w:p w:rsidR="003D4C4B" w:rsidRPr="00AE370A" w:rsidRDefault="003D4C4B" w:rsidP="003D4C4B">
      <w:pPr>
        <w:spacing w:line="360" w:lineRule="auto"/>
        <w:rPr>
          <w:rFonts w:cs="Courier New"/>
          <w:b/>
          <w:bCs/>
          <w:szCs w:val="24"/>
        </w:rPr>
      </w:pPr>
    </w:p>
    <w:p w:rsidR="003D4C4B" w:rsidRPr="00AE370A" w:rsidRDefault="003D4C4B" w:rsidP="003D4C4B">
      <w:pPr>
        <w:spacing w:line="360" w:lineRule="auto"/>
        <w:jc w:val="center"/>
        <w:rPr>
          <w:rFonts w:cs="Courier New"/>
          <w:b/>
          <w:bCs/>
          <w:szCs w:val="24"/>
        </w:rPr>
      </w:pPr>
      <w:r w:rsidRPr="00AE370A">
        <w:rPr>
          <w:rFonts w:cs="Courier New"/>
          <w:b/>
          <w:bCs/>
          <w:szCs w:val="24"/>
        </w:rPr>
        <w:t xml:space="preserve">§ </w:t>
      </w:r>
      <w:r>
        <w:rPr>
          <w:rFonts w:cs="Courier New"/>
          <w:b/>
          <w:bCs/>
          <w:szCs w:val="24"/>
        </w:rPr>
        <w:t>20</w:t>
      </w:r>
    </w:p>
    <w:p w:rsidR="003D4C4B" w:rsidRPr="00C2727B" w:rsidRDefault="003D4C4B" w:rsidP="003D4C4B">
      <w:pPr>
        <w:spacing w:line="360" w:lineRule="auto"/>
        <w:rPr>
          <w:rFonts w:cs="Courier New"/>
          <w:szCs w:val="24"/>
        </w:rPr>
      </w:pPr>
      <w:r w:rsidRPr="00C2727B">
        <w:rPr>
          <w:rFonts w:cs="Courier New"/>
          <w:szCs w:val="24"/>
        </w:rPr>
        <w:t>1. Wykonawca zapłaci Zamawiającemu kary umowne:</w:t>
      </w:r>
    </w:p>
    <w:p w:rsidR="003D4C4B" w:rsidRPr="00C2727B" w:rsidRDefault="003D4C4B" w:rsidP="00C038E7">
      <w:pPr>
        <w:spacing w:line="360" w:lineRule="auto"/>
        <w:ind w:left="697" w:hanging="340"/>
        <w:jc w:val="both"/>
        <w:rPr>
          <w:rFonts w:cs="Courier New"/>
          <w:szCs w:val="24"/>
        </w:rPr>
      </w:pPr>
      <w:r w:rsidRPr="00C2727B">
        <w:rPr>
          <w:rFonts w:cs="Courier New"/>
          <w:szCs w:val="24"/>
        </w:rPr>
        <w:t xml:space="preserve">a) za opóźnienie z przyczyn leżących po stronie Wykonawcy w oddaniu przedmiotu odbioru w wysokości 0,1% wartości netto niniejszej Umowy określonej w </w:t>
      </w:r>
      <w:r w:rsidRPr="00C2727B">
        <w:rPr>
          <w:rFonts w:cs="Courier New"/>
          <w:bCs/>
          <w:szCs w:val="24"/>
        </w:rPr>
        <w:t xml:space="preserve">§ 6 ust. 1  niniejszej Umowy </w:t>
      </w:r>
      <w:r w:rsidRPr="00C2727B">
        <w:rPr>
          <w:rFonts w:cs="Courier New"/>
          <w:szCs w:val="24"/>
        </w:rPr>
        <w:t>za każdy dzień opóźnienia;</w:t>
      </w:r>
    </w:p>
    <w:p w:rsidR="003D4C4B" w:rsidRPr="00C2727B" w:rsidRDefault="003D4C4B" w:rsidP="00C038E7">
      <w:pPr>
        <w:tabs>
          <w:tab w:val="left" w:pos="284"/>
        </w:tabs>
        <w:spacing w:line="360" w:lineRule="auto"/>
        <w:ind w:left="624" w:hanging="340"/>
        <w:jc w:val="both"/>
        <w:rPr>
          <w:szCs w:val="24"/>
        </w:rPr>
      </w:pPr>
      <w:r w:rsidRPr="00C2727B">
        <w:rPr>
          <w:rFonts w:cs="Courier New"/>
          <w:szCs w:val="24"/>
        </w:rPr>
        <w:t xml:space="preserve">b) za opóźnienie z przyczyn leżących po stronie Wykonawcy w  usunięciu  wad  stwierdzonych  przy  odbiorze  lub  w  okresie rękojmi  i gwarancji w wysokości 0,1% wartości netto niniejszej Umowy, określonej   w </w:t>
      </w:r>
      <w:r w:rsidRPr="00C2727B">
        <w:rPr>
          <w:rFonts w:cs="Courier New"/>
          <w:bCs/>
          <w:szCs w:val="24"/>
        </w:rPr>
        <w:t xml:space="preserve">§ 6 ust. 1 niniejszej Umowy </w:t>
      </w:r>
      <w:r w:rsidRPr="00C2727B">
        <w:rPr>
          <w:rFonts w:cs="Courier New"/>
          <w:szCs w:val="24"/>
        </w:rPr>
        <w:t>za każdy dzień opóźnienia liczony od wyznaczonego dnia usunięcia wad.</w:t>
      </w:r>
    </w:p>
    <w:p w:rsidR="003D4C4B" w:rsidRDefault="003D4C4B" w:rsidP="00C038E7">
      <w:pPr>
        <w:spacing w:line="360" w:lineRule="auto"/>
        <w:ind w:left="284" w:hanging="284"/>
        <w:jc w:val="both"/>
        <w:rPr>
          <w:szCs w:val="24"/>
        </w:rPr>
      </w:pPr>
      <w:r w:rsidRPr="00C2727B">
        <w:rPr>
          <w:szCs w:val="24"/>
        </w:rPr>
        <w:t xml:space="preserve">2. Za odstąpienie od niniejszej Umowy strona odstępująca zapłaci na rzecz drugiej strony karę umowną w wysokości 10% wartości netto określonej w § 6 ust. 1 niniejszej Umowy. Wyjątkiem od tak ustalonej zasady jest okoliczność określona w art. 145 ustawy Prawo zamówień publicznych. </w:t>
      </w:r>
    </w:p>
    <w:p w:rsidR="003C5356" w:rsidRPr="00C2727B" w:rsidRDefault="003C5356" w:rsidP="00C038E7">
      <w:pPr>
        <w:spacing w:line="360" w:lineRule="auto"/>
        <w:ind w:left="284" w:hanging="284"/>
        <w:jc w:val="both"/>
        <w:rPr>
          <w:rFonts w:cs="Courier New"/>
          <w:szCs w:val="24"/>
        </w:rPr>
      </w:pPr>
      <w:r>
        <w:rPr>
          <w:szCs w:val="24"/>
        </w:rPr>
        <w:t xml:space="preserve">3. </w:t>
      </w:r>
      <w:r w:rsidRPr="00F867F7">
        <w:rPr>
          <w:szCs w:val="24"/>
        </w:rPr>
        <w:t>Zamawiający może rozwiązać niniejszą Umowę, w przypadkach o których mowa w art. 145a ustawy Prawo zamówień publicznych</w:t>
      </w:r>
      <w:r>
        <w:rPr>
          <w:szCs w:val="24"/>
        </w:rPr>
        <w:t>.</w:t>
      </w:r>
    </w:p>
    <w:p w:rsidR="003D4C4B" w:rsidRPr="00C2727B" w:rsidRDefault="003C5356" w:rsidP="00C038E7">
      <w:pPr>
        <w:tabs>
          <w:tab w:val="left" w:pos="180"/>
        </w:tabs>
        <w:spacing w:line="360" w:lineRule="auto"/>
        <w:ind w:left="284" w:hanging="284"/>
        <w:jc w:val="both"/>
        <w:rPr>
          <w:rFonts w:cs="Courier New"/>
          <w:szCs w:val="24"/>
        </w:rPr>
      </w:pPr>
      <w:r>
        <w:rPr>
          <w:rFonts w:cs="Courier New"/>
          <w:szCs w:val="24"/>
        </w:rPr>
        <w:t>4</w:t>
      </w:r>
      <w:r w:rsidR="003D4C4B" w:rsidRPr="00C2727B">
        <w:rPr>
          <w:rFonts w:cs="Courier New"/>
          <w:szCs w:val="24"/>
        </w:rPr>
        <w:t>. Zamawiającemu przysługuje prawo do potrącenia należności za kary umowne</w:t>
      </w:r>
      <w:r w:rsidR="003D4C4B" w:rsidRPr="00C2727B">
        <w:rPr>
          <w:rFonts w:cs="Courier New"/>
          <w:szCs w:val="24"/>
        </w:rPr>
        <w:br/>
        <w:t xml:space="preserve">z wynagrodzenia umownego Wykonawcy, określonego w </w:t>
      </w:r>
      <w:r w:rsidR="003D4C4B" w:rsidRPr="00C2727B">
        <w:rPr>
          <w:rFonts w:cs="Courier New"/>
          <w:bCs/>
          <w:szCs w:val="24"/>
        </w:rPr>
        <w:t>§ 6 ust. 1 niniejszej Umowy,</w:t>
      </w:r>
      <w:r w:rsidR="003D4C4B" w:rsidRPr="00C2727B">
        <w:rPr>
          <w:rFonts w:cs="Courier New"/>
          <w:b/>
          <w:bCs/>
          <w:szCs w:val="24"/>
        </w:rPr>
        <w:t xml:space="preserve"> </w:t>
      </w:r>
      <w:r w:rsidR="003D4C4B" w:rsidRPr="00C2727B">
        <w:rPr>
          <w:rFonts w:cs="Courier New"/>
          <w:b/>
          <w:bCs/>
          <w:szCs w:val="24"/>
        </w:rPr>
        <w:br/>
      </w:r>
      <w:r w:rsidR="003D4C4B" w:rsidRPr="00C2727B">
        <w:rPr>
          <w:rFonts w:cs="Courier New"/>
          <w:szCs w:val="24"/>
        </w:rPr>
        <w:t>na co Wykonawca wyraża zgodę.</w:t>
      </w:r>
    </w:p>
    <w:p w:rsidR="003D4C4B" w:rsidRPr="00C2727B" w:rsidRDefault="003C5356" w:rsidP="00C038E7">
      <w:pPr>
        <w:spacing w:line="360" w:lineRule="auto"/>
        <w:ind w:left="284" w:hanging="284"/>
        <w:jc w:val="both"/>
        <w:rPr>
          <w:b/>
          <w:szCs w:val="24"/>
        </w:rPr>
      </w:pPr>
      <w:r>
        <w:rPr>
          <w:rFonts w:cs="Courier New"/>
          <w:szCs w:val="24"/>
        </w:rPr>
        <w:t>5</w:t>
      </w:r>
      <w:r w:rsidR="003D4C4B" w:rsidRPr="00C2727B">
        <w:rPr>
          <w:rFonts w:cs="Courier New"/>
          <w:szCs w:val="24"/>
        </w:rPr>
        <w:t xml:space="preserve">. Zamawiający może dochodzić odszkodowania uzupełniającego na zasadach ogólnych wynikających z przepisów Kodeksu cywilnego, gdy kary umowne, nie pokrywają wysokości poniesionych strat. </w:t>
      </w:r>
    </w:p>
    <w:p w:rsidR="003D4C4B" w:rsidRDefault="003D4C4B" w:rsidP="003D4C4B">
      <w:pPr>
        <w:widowControl w:val="0"/>
        <w:spacing w:line="360" w:lineRule="auto"/>
        <w:ind w:left="375"/>
        <w:jc w:val="center"/>
        <w:rPr>
          <w:b/>
          <w:szCs w:val="24"/>
        </w:rPr>
      </w:pPr>
    </w:p>
    <w:p w:rsidR="003D4C4B" w:rsidRPr="00AE370A" w:rsidRDefault="003D4C4B" w:rsidP="003D4C4B">
      <w:pPr>
        <w:widowControl w:val="0"/>
        <w:spacing w:line="360" w:lineRule="auto"/>
        <w:ind w:left="375"/>
        <w:jc w:val="center"/>
        <w:rPr>
          <w:b/>
          <w:szCs w:val="24"/>
        </w:rPr>
      </w:pPr>
      <w:r w:rsidRPr="00AE370A">
        <w:rPr>
          <w:b/>
          <w:szCs w:val="24"/>
        </w:rPr>
        <w:t>§ 2</w:t>
      </w:r>
      <w:r>
        <w:rPr>
          <w:b/>
          <w:szCs w:val="24"/>
        </w:rPr>
        <w:t>1</w:t>
      </w:r>
      <w:r w:rsidRPr="00AE370A">
        <w:rPr>
          <w:b/>
          <w:szCs w:val="24"/>
        </w:rPr>
        <w:t xml:space="preserve">  </w:t>
      </w:r>
    </w:p>
    <w:p w:rsidR="003D4C4B" w:rsidRPr="00AE370A" w:rsidRDefault="003D4C4B" w:rsidP="00C038E7">
      <w:pPr>
        <w:widowControl w:val="0"/>
        <w:spacing w:line="360" w:lineRule="auto"/>
        <w:ind w:left="340" w:hanging="340"/>
        <w:jc w:val="both"/>
        <w:rPr>
          <w:szCs w:val="24"/>
        </w:rPr>
      </w:pPr>
      <w:r w:rsidRPr="00AE370A">
        <w:rPr>
          <w:szCs w:val="24"/>
        </w:rPr>
        <w:t xml:space="preserve">1. W razie gdyby którekolwiek z postanowień </w:t>
      </w:r>
      <w:r>
        <w:rPr>
          <w:szCs w:val="24"/>
        </w:rPr>
        <w:t xml:space="preserve">niniejszej </w:t>
      </w:r>
      <w:r w:rsidRPr="00AE370A">
        <w:rPr>
          <w:szCs w:val="24"/>
        </w:rPr>
        <w:t xml:space="preserve">Umowy było lub miało stać się </w:t>
      </w:r>
      <w:r w:rsidRPr="00AE370A">
        <w:rPr>
          <w:szCs w:val="24"/>
        </w:rPr>
        <w:lastRenderedPageBreak/>
        <w:t xml:space="preserve">nieważne, ważność całej </w:t>
      </w:r>
      <w:r>
        <w:rPr>
          <w:szCs w:val="24"/>
        </w:rPr>
        <w:t xml:space="preserve">niniejszej </w:t>
      </w:r>
      <w:r w:rsidRPr="00AE370A">
        <w:rPr>
          <w:szCs w:val="24"/>
        </w:rPr>
        <w:t>Umowy pozostaje przez to w pozostałej części nienaruszona.</w:t>
      </w:r>
    </w:p>
    <w:p w:rsidR="003D4C4B" w:rsidRPr="00AE370A" w:rsidRDefault="003D4C4B" w:rsidP="00C038E7">
      <w:pPr>
        <w:spacing w:line="360" w:lineRule="auto"/>
        <w:ind w:left="340" w:hanging="340"/>
        <w:jc w:val="both"/>
        <w:rPr>
          <w:szCs w:val="24"/>
        </w:rPr>
      </w:pPr>
      <w:r w:rsidRPr="00AE370A">
        <w:rPr>
          <w:szCs w:val="24"/>
        </w:rPr>
        <w:t xml:space="preserve">2. W przypadku takim Strony </w:t>
      </w:r>
      <w:r>
        <w:rPr>
          <w:szCs w:val="24"/>
        </w:rPr>
        <w:t xml:space="preserve">niniejszej </w:t>
      </w:r>
      <w:r w:rsidRPr="00AE370A">
        <w:rPr>
          <w:szCs w:val="24"/>
        </w:rPr>
        <w:t xml:space="preserve">Umowy zastąpią nieważne postanowienie innym, niepodważalnym prawnie postanowieniem, które możliwie najwierniej oddaje zamierzony cel gospodarczy nieważnego postanowienia. Odpowiednio dotyczy to także ewentualnych luk w </w:t>
      </w:r>
      <w:r>
        <w:rPr>
          <w:szCs w:val="24"/>
        </w:rPr>
        <w:t>niniejszej U</w:t>
      </w:r>
      <w:r w:rsidRPr="00AE370A">
        <w:rPr>
          <w:szCs w:val="24"/>
        </w:rPr>
        <w:t>mowie.</w:t>
      </w:r>
    </w:p>
    <w:p w:rsidR="003D4C4B" w:rsidRDefault="003D4C4B" w:rsidP="003D4C4B">
      <w:pPr>
        <w:tabs>
          <w:tab w:val="left" w:pos="4118"/>
        </w:tabs>
        <w:spacing w:line="360" w:lineRule="auto"/>
        <w:ind w:left="426" w:hanging="426"/>
        <w:jc w:val="center"/>
        <w:rPr>
          <w:b/>
          <w:bCs/>
          <w:szCs w:val="24"/>
        </w:rPr>
      </w:pPr>
    </w:p>
    <w:p w:rsidR="003D4C4B" w:rsidRPr="00AE370A" w:rsidRDefault="003D4C4B" w:rsidP="003D4C4B">
      <w:pPr>
        <w:tabs>
          <w:tab w:val="left" w:pos="4118"/>
        </w:tabs>
        <w:spacing w:line="360" w:lineRule="auto"/>
        <w:ind w:left="426" w:hanging="426"/>
        <w:jc w:val="center"/>
        <w:rPr>
          <w:b/>
          <w:bCs/>
          <w:szCs w:val="24"/>
        </w:rPr>
      </w:pPr>
      <w:r w:rsidRPr="00AE370A">
        <w:rPr>
          <w:b/>
          <w:bCs/>
          <w:szCs w:val="24"/>
        </w:rPr>
        <w:t>§ 2</w:t>
      </w:r>
      <w:r>
        <w:rPr>
          <w:b/>
          <w:bCs/>
          <w:szCs w:val="24"/>
        </w:rPr>
        <w:t>2</w:t>
      </w:r>
    </w:p>
    <w:p w:rsidR="003D4C4B" w:rsidRPr="00EE2F5E" w:rsidRDefault="003D4C4B" w:rsidP="00C038E7">
      <w:pPr>
        <w:tabs>
          <w:tab w:val="left" w:pos="284"/>
        </w:tabs>
        <w:spacing w:before="120" w:after="200" w:line="360" w:lineRule="auto"/>
        <w:ind w:left="284" w:hanging="284"/>
        <w:jc w:val="both"/>
        <w:rPr>
          <w:szCs w:val="24"/>
        </w:rPr>
      </w:pPr>
      <w:r w:rsidRPr="00EE2F5E">
        <w:rPr>
          <w:bCs/>
          <w:szCs w:val="24"/>
        </w:rPr>
        <w:t>1. Zamawiający wymaga, aby Wykonawca lub podwykonawca przy realizacji przedmiotu niniejszej Umowy zatrudniał na podstawie umowy o pracę w rozumieniu przepisów Kodeksu pracy.</w:t>
      </w:r>
    </w:p>
    <w:p w:rsidR="003D4C4B" w:rsidRPr="00EE2F5E" w:rsidRDefault="003D4C4B" w:rsidP="00C038E7">
      <w:pPr>
        <w:tabs>
          <w:tab w:val="left" w:pos="709"/>
        </w:tabs>
        <w:spacing w:line="360" w:lineRule="auto"/>
        <w:ind w:left="284" w:hanging="284"/>
        <w:jc w:val="both"/>
        <w:rPr>
          <w:rFonts w:cs="Arial"/>
          <w:b/>
          <w:bCs/>
          <w:szCs w:val="24"/>
        </w:rPr>
      </w:pPr>
      <w:r w:rsidRPr="00EE2F5E">
        <w:rPr>
          <w:szCs w:val="24"/>
        </w:rPr>
        <w:t>2</w:t>
      </w:r>
      <w:r w:rsidRPr="00EE2F5E">
        <w:rPr>
          <w:b/>
          <w:szCs w:val="24"/>
        </w:rPr>
        <w:t xml:space="preserve">. </w:t>
      </w:r>
      <w:r w:rsidRPr="00EE2F5E">
        <w:rPr>
          <w:szCs w:val="24"/>
        </w:rPr>
        <w:t xml:space="preserve">Szczegółowe zasady dotyczące wymagań zatrudniania na podstawie umowy o pracę określa pkt.3.8 SIWZ </w:t>
      </w:r>
    </w:p>
    <w:p w:rsidR="003D4C4B" w:rsidRDefault="003D4C4B" w:rsidP="003D4C4B">
      <w:pPr>
        <w:tabs>
          <w:tab w:val="left" w:pos="709"/>
        </w:tabs>
        <w:autoSpaceDN w:val="0"/>
        <w:adjustRightInd w:val="0"/>
        <w:spacing w:line="360" w:lineRule="auto"/>
        <w:ind w:left="720"/>
        <w:jc w:val="center"/>
        <w:rPr>
          <w:rFonts w:cs="Arial"/>
          <w:b/>
          <w:bCs/>
          <w:szCs w:val="24"/>
        </w:rPr>
      </w:pPr>
    </w:p>
    <w:p w:rsidR="003D4C4B" w:rsidRPr="00EE2F5E" w:rsidRDefault="003D4C4B" w:rsidP="003D4C4B">
      <w:pPr>
        <w:tabs>
          <w:tab w:val="left" w:pos="709"/>
        </w:tabs>
        <w:autoSpaceDN w:val="0"/>
        <w:adjustRightInd w:val="0"/>
        <w:spacing w:line="360" w:lineRule="auto"/>
        <w:ind w:left="720"/>
        <w:jc w:val="center"/>
        <w:rPr>
          <w:rFonts w:cs="Arial"/>
          <w:b/>
          <w:bCs/>
          <w:szCs w:val="24"/>
        </w:rPr>
      </w:pPr>
      <w:r w:rsidRPr="00AE370A">
        <w:rPr>
          <w:rFonts w:cs="Arial"/>
          <w:b/>
          <w:bCs/>
          <w:szCs w:val="24"/>
        </w:rPr>
        <w:t>§ 2</w:t>
      </w:r>
      <w:r>
        <w:rPr>
          <w:rFonts w:cs="Arial"/>
          <w:b/>
          <w:bCs/>
          <w:szCs w:val="24"/>
        </w:rPr>
        <w:t>3</w:t>
      </w:r>
    </w:p>
    <w:p w:rsidR="003D4C4B" w:rsidRPr="00AE370A" w:rsidRDefault="003D4C4B" w:rsidP="00C038E7">
      <w:pPr>
        <w:spacing w:line="360" w:lineRule="auto"/>
        <w:ind w:right="189" w:hanging="10"/>
        <w:jc w:val="both"/>
        <w:rPr>
          <w:szCs w:val="24"/>
        </w:rPr>
      </w:pPr>
      <w:r w:rsidRPr="00AE370A">
        <w:rPr>
          <w:szCs w:val="24"/>
        </w:rPr>
        <w:t xml:space="preserve">1.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AE370A">
        <w:rPr>
          <w:szCs w:val="24"/>
        </w:rPr>
        <w:t>Pzp</w:t>
      </w:r>
      <w:proofErr w:type="spellEnd"/>
      <w:r w:rsidRPr="00AE370A">
        <w:rPr>
          <w:szCs w:val="24"/>
        </w:rPr>
        <w:t xml:space="preserve">. </w:t>
      </w:r>
    </w:p>
    <w:p w:rsidR="003D4C4B" w:rsidRPr="00AE370A" w:rsidRDefault="003D4C4B" w:rsidP="00C038E7">
      <w:pPr>
        <w:spacing w:line="360" w:lineRule="auto"/>
        <w:ind w:right="189" w:hanging="10"/>
        <w:jc w:val="both"/>
        <w:rPr>
          <w:szCs w:val="24"/>
        </w:rPr>
      </w:pPr>
      <w:r w:rsidRPr="00AE370A">
        <w:rPr>
          <w:szCs w:val="24"/>
        </w:rPr>
        <w:t>2. Zamawiający zgodnie z art. 144 ust. 1 pkt. 1 przewiduje możliwość dokonania zmian postanowień</w:t>
      </w:r>
      <w:r>
        <w:rPr>
          <w:szCs w:val="24"/>
        </w:rPr>
        <w:t xml:space="preserve"> niniejszej </w:t>
      </w:r>
      <w:r w:rsidRPr="00AE370A">
        <w:rPr>
          <w:szCs w:val="24"/>
        </w:rPr>
        <w:t>Umowy w stosunku do treści oferty, na podstawie której dokonano wyboru Wykonawcy oraz określa warunki tych zmian</w:t>
      </w:r>
      <w:r>
        <w:rPr>
          <w:szCs w:val="24"/>
        </w:rPr>
        <w:t xml:space="preserve"> przez wprowadzenie do niniejszej </w:t>
      </w:r>
      <w:r w:rsidRPr="00AE370A">
        <w:rPr>
          <w:szCs w:val="24"/>
        </w:rPr>
        <w:t xml:space="preserve">Umowy następujących aneksów: </w:t>
      </w:r>
    </w:p>
    <w:p w:rsidR="003D4C4B" w:rsidRPr="00AE370A" w:rsidRDefault="003D4C4B" w:rsidP="00EA7C89">
      <w:pPr>
        <w:numPr>
          <w:ilvl w:val="0"/>
          <w:numId w:val="20"/>
        </w:numPr>
        <w:suppressAutoHyphens w:val="0"/>
        <w:overflowPunct/>
        <w:autoSpaceDE/>
        <w:spacing w:after="5" w:line="360" w:lineRule="auto"/>
        <w:ind w:left="340" w:hanging="340"/>
        <w:mirrorIndents/>
        <w:jc w:val="both"/>
        <w:textAlignment w:val="auto"/>
        <w:rPr>
          <w:szCs w:val="24"/>
        </w:rPr>
      </w:pPr>
      <w:r w:rsidRPr="00AE370A">
        <w:rPr>
          <w:szCs w:val="24"/>
        </w:rPr>
        <w:t xml:space="preserve">aneks aktualizacji danych Wykonawcy poprzez zmianę nazwy, zmianę adresu, formy </w:t>
      </w:r>
    </w:p>
    <w:p w:rsidR="003D4C4B" w:rsidRPr="00AE370A" w:rsidRDefault="003D4C4B" w:rsidP="003D4C4B">
      <w:pPr>
        <w:spacing w:line="360" w:lineRule="auto"/>
        <w:ind w:left="340" w:hanging="340"/>
        <w:mirrorIndents/>
        <w:rPr>
          <w:szCs w:val="24"/>
        </w:rPr>
      </w:pPr>
      <w:r>
        <w:rPr>
          <w:szCs w:val="24"/>
        </w:rPr>
        <w:t xml:space="preserve">      </w:t>
      </w:r>
      <w:r w:rsidRPr="00AE370A">
        <w:rPr>
          <w:szCs w:val="24"/>
        </w:rPr>
        <w:t xml:space="preserve">prawnej itp.; </w:t>
      </w:r>
    </w:p>
    <w:p w:rsidR="003D4C4B" w:rsidRPr="00AE370A" w:rsidRDefault="003D4C4B" w:rsidP="00EA7C89">
      <w:pPr>
        <w:numPr>
          <w:ilvl w:val="0"/>
          <w:numId w:val="20"/>
        </w:numPr>
        <w:suppressAutoHyphens w:val="0"/>
        <w:overflowPunct/>
        <w:autoSpaceDE/>
        <w:spacing w:after="5" w:line="360" w:lineRule="auto"/>
        <w:ind w:right="189" w:hanging="307"/>
        <w:jc w:val="both"/>
        <w:textAlignment w:val="auto"/>
        <w:rPr>
          <w:szCs w:val="24"/>
        </w:rPr>
      </w:pPr>
      <w:r w:rsidRPr="00AE370A">
        <w:rPr>
          <w:szCs w:val="24"/>
        </w:rPr>
        <w:t xml:space="preserve">aneks cenowy – dopuszczający obniżenie ceny za dany przedmiot zamówienia. Zamawiający na pisemny wniosek Wykonawcy, dopuszcza obniżenie ceny ofertowej spowodowanej np. korzystnymi zmianami kursu waluty; </w:t>
      </w:r>
    </w:p>
    <w:p w:rsidR="003D4C4B" w:rsidRPr="00AE370A" w:rsidRDefault="003D4C4B" w:rsidP="00EA7C89">
      <w:pPr>
        <w:numPr>
          <w:ilvl w:val="0"/>
          <w:numId w:val="20"/>
        </w:numPr>
        <w:suppressAutoHyphens w:val="0"/>
        <w:overflowPunct/>
        <w:autoSpaceDE/>
        <w:spacing w:after="5" w:line="360" w:lineRule="auto"/>
        <w:ind w:right="189" w:hanging="307"/>
        <w:jc w:val="both"/>
        <w:textAlignment w:val="auto"/>
        <w:rPr>
          <w:szCs w:val="24"/>
        </w:rPr>
      </w:pPr>
      <w:r w:rsidRPr="00AE370A">
        <w:rPr>
          <w:szCs w:val="24"/>
        </w:rPr>
        <w:t xml:space="preserve">aneks przewidujący zmianę zastosowanej technologii wykonania </w:t>
      </w:r>
      <w:r w:rsidR="00C038E7">
        <w:rPr>
          <w:szCs w:val="24"/>
        </w:rPr>
        <w:t xml:space="preserve">przedmiotu zamówienia na lepszą/lepsze (np. materiał o lepszych parametrach cieplnych, mniej energochłonną) </w:t>
      </w:r>
      <w:r w:rsidRPr="00AE370A">
        <w:rPr>
          <w:szCs w:val="24"/>
        </w:rPr>
        <w:t xml:space="preserve">po </w:t>
      </w:r>
      <w:r w:rsidRPr="00AE370A">
        <w:rPr>
          <w:szCs w:val="24"/>
        </w:rPr>
        <w:lastRenderedPageBreak/>
        <w:t xml:space="preserve">zaakceptowaniu jej/ich przez Zamawiającego pod warunkiem, iż cena oferty nie ulegnie zmianie; </w:t>
      </w:r>
    </w:p>
    <w:p w:rsidR="003D4C4B" w:rsidRPr="00AE370A" w:rsidRDefault="003D4C4B" w:rsidP="00EA7C89">
      <w:pPr>
        <w:numPr>
          <w:ilvl w:val="0"/>
          <w:numId w:val="20"/>
        </w:numPr>
        <w:suppressAutoHyphens w:val="0"/>
        <w:overflowPunct/>
        <w:autoSpaceDE/>
        <w:spacing w:after="4" w:line="360" w:lineRule="auto"/>
        <w:ind w:right="189" w:hanging="307"/>
        <w:jc w:val="both"/>
        <w:textAlignment w:val="auto"/>
        <w:rPr>
          <w:szCs w:val="24"/>
        </w:rPr>
      </w:pPr>
      <w:r w:rsidRPr="00AE370A">
        <w:rPr>
          <w:szCs w:val="24"/>
        </w:rPr>
        <w:t xml:space="preserve">zmianę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w:t>
      </w:r>
    </w:p>
    <w:p w:rsidR="003D4C4B" w:rsidRPr="00AE370A" w:rsidRDefault="003D4C4B" w:rsidP="00EA7C89">
      <w:pPr>
        <w:numPr>
          <w:ilvl w:val="0"/>
          <w:numId w:val="20"/>
        </w:numPr>
        <w:suppressAutoHyphens w:val="0"/>
        <w:overflowPunct/>
        <w:autoSpaceDE/>
        <w:spacing w:after="4" w:line="360" w:lineRule="auto"/>
        <w:ind w:right="189" w:hanging="307"/>
        <w:jc w:val="both"/>
        <w:textAlignment w:val="auto"/>
        <w:rPr>
          <w:szCs w:val="24"/>
        </w:rPr>
      </w:pPr>
      <w:r w:rsidRPr="00AE370A">
        <w:rPr>
          <w:szCs w:val="24"/>
        </w:rPr>
        <w:t xml:space="preserve">zmiany obowiązujących przepisów, jeżeli zgodnie z nimi konieczne będzie dostosowanie treści  umowy do aktualnego stanu prawnego;  </w:t>
      </w:r>
    </w:p>
    <w:p w:rsidR="003D4C4B" w:rsidRPr="00AE370A" w:rsidRDefault="003D4C4B" w:rsidP="00C038E7">
      <w:pPr>
        <w:spacing w:line="360" w:lineRule="auto"/>
        <w:ind w:left="284" w:right="187" w:hanging="284"/>
        <w:jc w:val="both"/>
        <w:rPr>
          <w:szCs w:val="24"/>
        </w:rPr>
      </w:pPr>
      <w:r w:rsidRPr="00AE370A">
        <w:rPr>
          <w:szCs w:val="24"/>
        </w:rPr>
        <w:t xml:space="preserve">f) wystąpienie siły wyższej - jako siły wyższe uznane zostają: klęski żywiołowe, huragan, </w:t>
      </w:r>
      <w:r>
        <w:rPr>
          <w:szCs w:val="24"/>
        </w:rPr>
        <w:t xml:space="preserve">   </w:t>
      </w:r>
      <w:r w:rsidRPr="00AE370A">
        <w:rPr>
          <w:szCs w:val="24"/>
        </w:rPr>
        <w:t xml:space="preserve">powódź, katastrofy transportowe, pożar, eksplozje, wojnę, strajk, nieprzewidziane zdarzenia wpływające istotnie na stan zdrowia oraz inne nadzwyczajne wydarzenia, których zaistnienie leży poza zasięgiem i kontrolą układających się stron. </w:t>
      </w:r>
    </w:p>
    <w:p w:rsidR="003D4C4B" w:rsidRPr="00AE370A" w:rsidRDefault="003D4C4B" w:rsidP="00C038E7">
      <w:pPr>
        <w:spacing w:line="360" w:lineRule="auto"/>
        <w:ind w:left="295" w:right="189" w:hanging="10"/>
        <w:jc w:val="both"/>
        <w:rPr>
          <w:szCs w:val="24"/>
        </w:rPr>
      </w:pPr>
      <w:r w:rsidRPr="00AE370A">
        <w:rPr>
          <w:szCs w:val="24"/>
        </w:rPr>
        <w:t xml:space="preserve">Strony są zobowiązane do powiadomienia się nawzajem w formie pisemnej w ciągu 3 dni  o wystąpieniu i zakończeniu zdarzenia określonego jako „siła wyższa” wraz odpowiednimi dowodami i wnioskami.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w:t>
      </w:r>
    </w:p>
    <w:p w:rsidR="003D4C4B" w:rsidRPr="00AE370A" w:rsidRDefault="003D4C4B" w:rsidP="003D4C4B">
      <w:pPr>
        <w:spacing w:line="360" w:lineRule="auto"/>
        <w:ind w:right="189"/>
        <w:rPr>
          <w:szCs w:val="24"/>
        </w:rPr>
      </w:pPr>
      <w:r w:rsidRPr="00AE370A">
        <w:rPr>
          <w:szCs w:val="24"/>
        </w:rPr>
        <w:t xml:space="preserve">g) zmiany w zakresie zamiany podwykonawców w przypadku:  </w:t>
      </w:r>
    </w:p>
    <w:p w:rsidR="003D4C4B" w:rsidRPr="00AE370A" w:rsidRDefault="003D4C4B" w:rsidP="00EA7C89">
      <w:pPr>
        <w:numPr>
          <w:ilvl w:val="0"/>
          <w:numId w:val="4"/>
        </w:numPr>
        <w:suppressAutoHyphens w:val="0"/>
        <w:overflowPunct/>
        <w:autoSpaceDE/>
        <w:spacing w:after="27" w:line="360" w:lineRule="auto"/>
        <w:ind w:right="184" w:hanging="134"/>
        <w:jc w:val="both"/>
        <w:textAlignment w:val="auto"/>
        <w:rPr>
          <w:szCs w:val="24"/>
        </w:rPr>
      </w:pPr>
      <w:r w:rsidRPr="00AE370A">
        <w:rPr>
          <w:szCs w:val="24"/>
        </w:rPr>
        <w:t xml:space="preserve">wprowadzenia nowego podwykonawcy,  </w:t>
      </w:r>
    </w:p>
    <w:p w:rsidR="003D4C4B" w:rsidRPr="00AE370A" w:rsidRDefault="003D4C4B" w:rsidP="00EA7C89">
      <w:pPr>
        <w:numPr>
          <w:ilvl w:val="0"/>
          <w:numId w:val="4"/>
        </w:numPr>
        <w:suppressAutoHyphens w:val="0"/>
        <w:overflowPunct/>
        <w:autoSpaceDE/>
        <w:spacing w:after="27" w:line="360" w:lineRule="auto"/>
        <w:ind w:right="184" w:hanging="134"/>
        <w:jc w:val="both"/>
        <w:textAlignment w:val="auto"/>
        <w:rPr>
          <w:szCs w:val="24"/>
        </w:rPr>
      </w:pPr>
      <w:r w:rsidRPr="00AE370A">
        <w:rPr>
          <w:szCs w:val="24"/>
        </w:rPr>
        <w:t xml:space="preserve">rezygnacji podwykonawcy,  </w:t>
      </w:r>
    </w:p>
    <w:p w:rsidR="003D4C4B" w:rsidRPr="00AB55E0" w:rsidRDefault="003D4C4B" w:rsidP="00EA7C89">
      <w:pPr>
        <w:numPr>
          <w:ilvl w:val="0"/>
          <w:numId w:val="4"/>
        </w:numPr>
        <w:suppressAutoHyphens w:val="0"/>
        <w:overflowPunct/>
        <w:autoSpaceDE/>
        <w:spacing w:after="4" w:line="360" w:lineRule="auto"/>
        <w:ind w:right="184" w:hanging="134"/>
        <w:jc w:val="both"/>
        <w:textAlignment w:val="auto"/>
        <w:rPr>
          <w:szCs w:val="24"/>
        </w:rPr>
      </w:pPr>
      <w:r w:rsidRPr="00AE370A">
        <w:rPr>
          <w:szCs w:val="24"/>
        </w:rPr>
        <w:t xml:space="preserve">zmiany wartości lub zakresu robót wykonywanych przez podwykonawców. </w:t>
      </w:r>
    </w:p>
    <w:p w:rsidR="00C038E7" w:rsidRDefault="003D4C4B" w:rsidP="00EA7C89">
      <w:pPr>
        <w:numPr>
          <w:ilvl w:val="0"/>
          <w:numId w:val="4"/>
        </w:numPr>
        <w:suppressAutoHyphens w:val="0"/>
        <w:overflowPunct/>
        <w:autoSpaceDE/>
        <w:spacing w:after="4" w:line="360" w:lineRule="auto"/>
        <w:ind w:right="184" w:hanging="134"/>
        <w:jc w:val="both"/>
        <w:textAlignment w:val="auto"/>
        <w:rPr>
          <w:szCs w:val="24"/>
        </w:rPr>
      </w:pPr>
      <w:r w:rsidRPr="00AB55E0">
        <w:rPr>
          <w:szCs w:val="24"/>
        </w:rPr>
        <w:t>zmiany kierownika budowy, kierowników robót bądź inspektorów nadzoru w przypadku</w:t>
      </w:r>
      <w:r>
        <w:rPr>
          <w:szCs w:val="24"/>
        </w:rPr>
        <w:t xml:space="preserve"> </w:t>
      </w:r>
      <w:r w:rsidRPr="00AB55E0">
        <w:rPr>
          <w:szCs w:val="24"/>
        </w:rPr>
        <w:t xml:space="preserve">śmierci, choroby, rezygnacji, zwolnienia pracownika lub innych zdarzeń losowych dotyczących kierownika budowy, kierowników robót lub inspektora nadzoru, </w:t>
      </w:r>
    </w:p>
    <w:p w:rsidR="00C038E7" w:rsidRDefault="003D4C4B" w:rsidP="00EA7C89">
      <w:pPr>
        <w:numPr>
          <w:ilvl w:val="0"/>
          <w:numId w:val="4"/>
        </w:numPr>
        <w:suppressAutoHyphens w:val="0"/>
        <w:overflowPunct/>
        <w:autoSpaceDE/>
        <w:spacing w:after="4" w:line="360" w:lineRule="auto"/>
        <w:ind w:right="184" w:hanging="134"/>
        <w:jc w:val="both"/>
        <w:textAlignment w:val="auto"/>
        <w:rPr>
          <w:szCs w:val="24"/>
        </w:rPr>
      </w:pPr>
      <w:r w:rsidRPr="00AB55E0">
        <w:rPr>
          <w:szCs w:val="24"/>
        </w:rPr>
        <w:t>zastrzeżeń jednej ze stron, co do kompetencji kierownika</w:t>
      </w:r>
      <w:r>
        <w:rPr>
          <w:szCs w:val="24"/>
        </w:rPr>
        <w:t xml:space="preserve"> budowy lub inspektora nadzoru pod warunkiem, że nowy </w:t>
      </w:r>
      <w:r w:rsidRPr="00AB55E0">
        <w:rPr>
          <w:szCs w:val="24"/>
        </w:rPr>
        <w:t xml:space="preserve">kierownik budowy </w:t>
      </w:r>
      <w:r>
        <w:rPr>
          <w:szCs w:val="24"/>
        </w:rPr>
        <w:t>l</w:t>
      </w:r>
      <w:r w:rsidRPr="00AB55E0">
        <w:rPr>
          <w:szCs w:val="24"/>
        </w:rPr>
        <w:t xml:space="preserve">ub kierownik robót </w:t>
      </w:r>
      <w:r>
        <w:rPr>
          <w:szCs w:val="24"/>
        </w:rPr>
        <w:t>będzie</w:t>
      </w:r>
      <w:r w:rsidRPr="00AB55E0">
        <w:rPr>
          <w:szCs w:val="24"/>
        </w:rPr>
        <w:t xml:space="preserve"> spełnia</w:t>
      </w:r>
      <w:r w:rsidR="00C038E7">
        <w:rPr>
          <w:szCs w:val="24"/>
        </w:rPr>
        <w:t>ł</w:t>
      </w:r>
      <w:r w:rsidRPr="00AB55E0">
        <w:rPr>
          <w:szCs w:val="24"/>
        </w:rPr>
        <w:t xml:space="preserve"> wymagania określone w SIWZ dla kierownika budowy lub kierownika robót, </w:t>
      </w:r>
    </w:p>
    <w:p w:rsidR="003D4C4B" w:rsidRPr="00AB55E0" w:rsidRDefault="003D4C4B" w:rsidP="00C038E7">
      <w:pPr>
        <w:suppressAutoHyphens w:val="0"/>
        <w:overflowPunct/>
        <w:autoSpaceDE/>
        <w:spacing w:after="4" w:line="360" w:lineRule="auto"/>
        <w:ind w:left="393" w:right="184"/>
        <w:jc w:val="both"/>
        <w:textAlignment w:val="auto"/>
        <w:rPr>
          <w:szCs w:val="24"/>
        </w:rPr>
      </w:pPr>
      <w:r w:rsidRPr="00AB55E0">
        <w:rPr>
          <w:szCs w:val="24"/>
        </w:rPr>
        <w:lastRenderedPageBreak/>
        <w:t xml:space="preserve">Powyższe postanowienia stanowią katalog zmian, na które zamawiający może Wyrazić zgodę pod warunkiem uzyskania akceptacji instytucji zarządzających projektem. Powyższe postanowienia nie stanowią zobowiązania zamawiającego do wyrażenia zgody na ich wprowadzenie. </w:t>
      </w:r>
    </w:p>
    <w:p w:rsidR="003D4C4B" w:rsidRDefault="003D4C4B" w:rsidP="003D4C4B">
      <w:pPr>
        <w:spacing w:after="4" w:line="360" w:lineRule="auto"/>
        <w:ind w:left="393" w:right="184"/>
        <w:rPr>
          <w:szCs w:val="24"/>
        </w:rPr>
      </w:pPr>
    </w:p>
    <w:p w:rsidR="00C038E7" w:rsidRPr="00C038E7" w:rsidRDefault="00C038E7" w:rsidP="00C038E7">
      <w:pPr>
        <w:pStyle w:val="Akapitzlist"/>
        <w:spacing w:line="360" w:lineRule="auto"/>
        <w:ind w:left="393"/>
        <w:jc w:val="center"/>
        <w:rPr>
          <w:rFonts w:cs="Courier New"/>
          <w:szCs w:val="24"/>
        </w:rPr>
      </w:pPr>
      <w:r w:rsidRPr="00C038E7">
        <w:rPr>
          <w:rFonts w:cs="Courier New"/>
          <w:b/>
          <w:bCs/>
          <w:szCs w:val="24"/>
        </w:rPr>
        <w:t>§ 24</w:t>
      </w:r>
    </w:p>
    <w:p w:rsidR="00C038E7" w:rsidRPr="00C038E7" w:rsidRDefault="00C038E7" w:rsidP="00C038E7">
      <w:pPr>
        <w:spacing w:line="360" w:lineRule="auto"/>
        <w:rPr>
          <w:rFonts w:cs="Courier New"/>
          <w:szCs w:val="24"/>
        </w:rPr>
      </w:pPr>
      <w:r w:rsidRPr="00C038E7">
        <w:rPr>
          <w:rFonts w:cs="Courier New"/>
          <w:szCs w:val="24"/>
        </w:rPr>
        <w:t>Wykonawca oświadcza:</w:t>
      </w:r>
    </w:p>
    <w:p w:rsidR="00C038E7" w:rsidRPr="00C038E7" w:rsidRDefault="00C038E7" w:rsidP="00EA7C89">
      <w:pPr>
        <w:pStyle w:val="Akapitzlist"/>
        <w:numPr>
          <w:ilvl w:val="1"/>
          <w:numId w:val="3"/>
        </w:numPr>
        <w:tabs>
          <w:tab w:val="clear" w:pos="1440"/>
          <w:tab w:val="num" w:pos="1134"/>
        </w:tabs>
        <w:spacing w:line="360" w:lineRule="auto"/>
        <w:ind w:left="284" w:hanging="284"/>
        <w:jc w:val="both"/>
        <w:rPr>
          <w:rFonts w:cs="Courier New"/>
          <w:bCs/>
          <w:szCs w:val="24"/>
        </w:rPr>
      </w:pPr>
      <w:r w:rsidRPr="00C038E7">
        <w:t>że wypełnił obowiązki informacyjne przewidziane w art. 13 lub art. 14 RODO</w:t>
      </w:r>
      <w:r w:rsidRPr="00C038E7">
        <w:rPr>
          <w:vertAlign w:val="superscript"/>
        </w:rPr>
        <w:t>1)</w:t>
      </w:r>
      <w:r w:rsidRPr="00C038E7">
        <w:t xml:space="preserve"> wobec osób fizycznych, od których dane osobowe bezpośrednio lub pośrednio pozyskałem w celu ubiegania się o udzielenie zamówienia publicznego w niniejszym postępowaniu;</w:t>
      </w:r>
    </w:p>
    <w:p w:rsidR="00C038E7" w:rsidRPr="00C038E7" w:rsidRDefault="00C038E7" w:rsidP="00EA7C89">
      <w:pPr>
        <w:pStyle w:val="Akapitzlist"/>
        <w:numPr>
          <w:ilvl w:val="1"/>
          <w:numId w:val="3"/>
        </w:numPr>
        <w:tabs>
          <w:tab w:val="clear" w:pos="1440"/>
          <w:tab w:val="num" w:pos="1134"/>
        </w:tabs>
        <w:spacing w:line="360" w:lineRule="auto"/>
        <w:ind w:left="284" w:hanging="284"/>
        <w:jc w:val="both"/>
        <w:rPr>
          <w:rFonts w:cs="Courier New"/>
          <w:bCs/>
          <w:szCs w:val="24"/>
        </w:rPr>
      </w:pPr>
      <w:r w:rsidRPr="00C038E7">
        <w:t>że zastosuje materiały dopuszczone do obrotu zgodnie z ustawa z dnia 16 kwietnia 2004 r. o wyrobach budowlanych (Dz. U. Nr 92, poz. 881), niezbędne przy wykonaniu niniejszego zamówienia;</w:t>
      </w:r>
    </w:p>
    <w:p w:rsidR="00C038E7" w:rsidRPr="00C038E7" w:rsidRDefault="00C038E7" w:rsidP="00EA7C89">
      <w:pPr>
        <w:pStyle w:val="Akapitzlist"/>
        <w:numPr>
          <w:ilvl w:val="0"/>
          <w:numId w:val="3"/>
        </w:numPr>
        <w:tabs>
          <w:tab w:val="num" w:pos="1134"/>
        </w:tabs>
        <w:spacing w:line="360" w:lineRule="auto"/>
        <w:jc w:val="both"/>
      </w:pPr>
      <w:r w:rsidRPr="00C038E7">
        <w:t>że wykona przedmiot umowy z materiałów odpowiadających wymaganiom określonym w art. 10 ustawy z dnia 7 lipca 1994 r. Prawo budowlane (tekst jednolity Dz. U. z 2006r. Nr 156, poz. 1118 z późniejszymi zmianami), oraz ustawy  z dn. 12.12.2003 r. o ogólnym bezpieczeństwie produktów (Dz. U. 229 poz. 2275 z późn. zm.);</w:t>
      </w:r>
    </w:p>
    <w:p w:rsidR="00C038E7" w:rsidRPr="00C038E7" w:rsidRDefault="00C038E7" w:rsidP="00EA7C89">
      <w:pPr>
        <w:pStyle w:val="Akapitzlist"/>
        <w:numPr>
          <w:ilvl w:val="0"/>
          <w:numId w:val="3"/>
        </w:numPr>
        <w:tabs>
          <w:tab w:val="num" w:pos="1134"/>
        </w:tabs>
        <w:spacing w:line="360" w:lineRule="auto"/>
        <w:jc w:val="both"/>
      </w:pPr>
      <w:r w:rsidRPr="00C038E7">
        <w:t>że poniesie pełną odpowiedzialność za stan i przestrzeganie przepisów bhp, ochronę p.poż., jak i za wszelkie szkody powstałe w trakcie trwania robót na terenie przyjętym od Zamawiającego lub mających związek z prowadzonymi robotami;</w:t>
      </w:r>
    </w:p>
    <w:p w:rsidR="00C038E7" w:rsidRPr="00C038E7" w:rsidRDefault="00C038E7" w:rsidP="00EA7C89">
      <w:pPr>
        <w:pStyle w:val="Akapitzlist"/>
        <w:numPr>
          <w:ilvl w:val="0"/>
          <w:numId w:val="3"/>
        </w:numPr>
        <w:tabs>
          <w:tab w:val="num" w:pos="1134"/>
        </w:tabs>
        <w:spacing w:line="360" w:lineRule="auto"/>
        <w:jc w:val="both"/>
      </w:pPr>
      <w:r w:rsidRPr="00C038E7">
        <w:t>dokumenty KRS/CEDIG są dostępne za pomocą bezpłatnych, ogólnodostępnych baz danych pod adresem www: ……………………………………………….</w:t>
      </w:r>
    </w:p>
    <w:p w:rsidR="00C038E7" w:rsidRPr="00C038E7" w:rsidRDefault="00C038E7" w:rsidP="003D4C4B">
      <w:pPr>
        <w:spacing w:after="4" w:line="360" w:lineRule="auto"/>
        <w:ind w:left="393" w:right="184"/>
        <w:rPr>
          <w:szCs w:val="24"/>
        </w:rPr>
      </w:pPr>
    </w:p>
    <w:p w:rsidR="003D4C4B" w:rsidRPr="00C038E7" w:rsidRDefault="003D4C4B" w:rsidP="003D4C4B">
      <w:pPr>
        <w:spacing w:line="360" w:lineRule="auto"/>
        <w:ind w:left="393"/>
        <w:jc w:val="center"/>
        <w:rPr>
          <w:rFonts w:cs="Courier New"/>
          <w:b/>
          <w:bCs/>
          <w:szCs w:val="24"/>
        </w:rPr>
      </w:pPr>
      <w:r w:rsidRPr="00C038E7">
        <w:rPr>
          <w:rFonts w:cs="Courier New"/>
          <w:b/>
          <w:bCs/>
          <w:szCs w:val="24"/>
        </w:rPr>
        <w:t>§ 2</w:t>
      </w:r>
      <w:r w:rsidR="00C038E7">
        <w:rPr>
          <w:rFonts w:cs="Courier New"/>
          <w:b/>
          <w:bCs/>
          <w:szCs w:val="24"/>
        </w:rPr>
        <w:t>5</w:t>
      </w:r>
    </w:p>
    <w:p w:rsidR="003D4C4B" w:rsidRPr="00C038E7" w:rsidRDefault="003D4C4B" w:rsidP="003D4C4B">
      <w:pPr>
        <w:spacing w:line="360" w:lineRule="auto"/>
        <w:rPr>
          <w:rFonts w:cs="Courier New"/>
          <w:szCs w:val="24"/>
        </w:rPr>
      </w:pPr>
      <w:r w:rsidRPr="00C038E7">
        <w:rPr>
          <w:rFonts w:cs="Courier New"/>
          <w:szCs w:val="24"/>
        </w:rPr>
        <w:t xml:space="preserve">Częściami składowymi niniejszej Umowy i jej integralną częścią są niżej wymienione dokumenty stanowiące załączniki:   </w:t>
      </w:r>
    </w:p>
    <w:p w:rsidR="003D4C4B" w:rsidRPr="00EA7C89" w:rsidRDefault="003D4C4B" w:rsidP="00EA7C89">
      <w:pPr>
        <w:pStyle w:val="Akapitzlist"/>
        <w:numPr>
          <w:ilvl w:val="0"/>
          <w:numId w:val="23"/>
        </w:numPr>
        <w:spacing w:line="360" w:lineRule="auto"/>
        <w:jc w:val="both"/>
        <w:rPr>
          <w:rFonts w:cs="Courier New"/>
          <w:szCs w:val="24"/>
        </w:rPr>
      </w:pPr>
      <w:r w:rsidRPr="00EA7C89">
        <w:rPr>
          <w:rFonts w:cs="Courier New"/>
          <w:szCs w:val="24"/>
        </w:rPr>
        <w:t>Dokumentacja projektowa</w:t>
      </w:r>
      <w:r w:rsidR="00C038E7" w:rsidRPr="00EA7C89">
        <w:rPr>
          <w:rFonts w:cs="Courier New"/>
          <w:szCs w:val="24"/>
        </w:rPr>
        <w:t>, STWIOR,</w:t>
      </w:r>
      <w:r w:rsidRPr="00EA7C89">
        <w:rPr>
          <w:rFonts w:cs="Courier New"/>
          <w:szCs w:val="24"/>
        </w:rPr>
        <w:t xml:space="preserve"> SIWZ</w:t>
      </w:r>
      <w:r w:rsidR="00C038E7" w:rsidRPr="00EA7C89">
        <w:rPr>
          <w:rFonts w:cs="Courier New"/>
          <w:szCs w:val="24"/>
        </w:rPr>
        <w:t>, audyty energetyczne, ekspertyza ornitologiczno-chiropterologiczna</w:t>
      </w:r>
      <w:r w:rsidRPr="00EA7C89">
        <w:rPr>
          <w:rFonts w:cs="Courier New"/>
          <w:szCs w:val="24"/>
        </w:rPr>
        <w:t xml:space="preserve">  (Załącznik nr </w:t>
      </w:r>
      <w:r w:rsidR="00C038E7" w:rsidRPr="00EA7C89">
        <w:rPr>
          <w:rFonts w:cs="Courier New"/>
          <w:szCs w:val="24"/>
        </w:rPr>
        <w:t>……</w:t>
      </w:r>
      <w:r w:rsidRPr="00EA7C89">
        <w:rPr>
          <w:rFonts w:cs="Courier New"/>
          <w:szCs w:val="24"/>
        </w:rPr>
        <w:t>).</w:t>
      </w:r>
    </w:p>
    <w:p w:rsidR="003D4C4B" w:rsidRPr="00EA7C89" w:rsidRDefault="003D4C4B" w:rsidP="00EA7C89">
      <w:pPr>
        <w:pStyle w:val="Akapitzlist"/>
        <w:numPr>
          <w:ilvl w:val="0"/>
          <w:numId w:val="23"/>
        </w:numPr>
        <w:spacing w:line="360" w:lineRule="auto"/>
        <w:jc w:val="both"/>
        <w:rPr>
          <w:rFonts w:cs="Courier New"/>
          <w:szCs w:val="24"/>
        </w:rPr>
      </w:pPr>
      <w:r w:rsidRPr="00EA7C89">
        <w:rPr>
          <w:rFonts w:cs="Courier New"/>
          <w:szCs w:val="24"/>
        </w:rPr>
        <w:t xml:space="preserve">Wykaz Pracowników zatrudnionych na podstawie umowy o pracę (Załącznik nr </w:t>
      </w:r>
      <w:r w:rsidR="00EA7C89" w:rsidRPr="00EA7C89">
        <w:rPr>
          <w:rFonts w:cs="Courier New"/>
          <w:szCs w:val="24"/>
        </w:rPr>
        <w:t>…</w:t>
      </w:r>
      <w:r w:rsidRPr="00EA7C89">
        <w:rPr>
          <w:rFonts w:cs="Courier New"/>
          <w:szCs w:val="24"/>
        </w:rPr>
        <w:t>)</w:t>
      </w:r>
      <w:r w:rsidR="00EA7C89">
        <w:rPr>
          <w:rFonts w:cs="Courier New"/>
          <w:szCs w:val="24"/>
        </w:rPr>
        <w:t>.</w:t>
      </w:r>
    </w:p>
    <w:p w:rsidR="00EA7C89" w:rsidRPr="00EA7C89" w:rsidRDefault="00EA7C89" w:rsidP="00EA7C89">
      <w:pPr>
        <w:pStyle w:val="Akapitzlist"/>
        <w:numPr>
          <w:ilvl w:val="0"/>
          <w:numId w:val="23"/>
        </w:numPr>
        <w:spacing w:line="360" w:lineRule="auto"/>
        <w:rPr>
          <w:rFonts w:cs="Courier New"/>
          <w:szCs w:val="24"/>
        </w:rPr>
      </w:pPr>
      <w:r w:rsidRPr="00EA7C89">
        <w:rPr>
          <w:rFonts w:cs="Courier New"/>
          <w:szCs w:val="24"/>
        </w:rPr>
        <w:t>Polisa ubezpieczeniowa (Załącznik nr …….</w:t>
      </w:r>
    </w:p>
    <w:p w:rsidR="00EA7C89" w:rsidRPr="00EA7C89" w:rsidRDefault="00EA7C89" w:rsidP="00EA7C89">
      <w:pPr>
        <w:pStyle w:val="Akapitzlist"/>
        <w:numPr>
          <w:ilvl w:val="0"/>
          <w:numId w:val="23"/>
        </w:numPr>
        <w:spacing w:line="360" w:lineRule="auto"/>
        <w:rPr>
          <w:rFonts w:cs="Courier New"/>
          <w:szCs w:val="24"/>
        </w:rPr>
      </w:pPr>
      <w:r w:rsidRPr="00EA7C89">
        <w:rPr>
          <w:rFonts w:cs="Courier New"/>
          <w:szCs w:val="24"/>
        </w:rPr>
        <w:t>Protokół przekazania placu budowy (Załącznik nr …).</w:t>
      </w:r>
    </w:p>
    <w:p w:rsidR="003D4C4B" w:rsidRPr="00EA7C89" w:rsidRDefault="003D4C4B" w:rsidP="00EA7C89">
      <w:pPr>
        <w:pStyle w:val="Akapitzlist"/>
        <w:numPr>
          <w:ilvl w:val="0"/>
          <w:numId w:val="23"/>
        </w:numPr>
        <w:spacing w:line="360" w:lineRule="auto"/>
        <w:rPr>
          <w:rFonts w:cs="Courier New"/>
          <w:szCs w:val="24"/>
        </w:rPr>
      </w:pPr>
      <w:r w:rsidRPr="00EA7C89">
        <w:rPr>
          <w:rFonts w:cs="Courier New"/>
          <w:szCs w:val="24"/>
        </w:rPr>
        <w:t xml:space="preserve">Harmonogram rzeczowo-finansowy wykonania prac (Załącznik nr </w:t>
      </w:r>
      <w:r w:rsidR="00EA7C89" w:rsidRPr="00EA7C89">
        <w:rPr>
          <w:rFonts w:cs="Courier New"/>
          <w:szCs w:val="24"/>
        </w:rPr>
        <w:t>…)</w:t>
      </w:r>
      <w:r w:rsidR="00EA7C89">
        <w:rPr>
          <w:rFonts w:cs="Courier New"/>
          <w:szCs w:val="24"/>
        </w:rPr>
        <w:t>.</w:t>
      </w:r>
    </w:p>
    <w:p w:rsidR="00EA7C89" w:rsidRPr="00EA7C89" w:rsidRDefault="00EA7C89" w:rsidP="00EA7C89">
      <w:pPr>
        <w:pStyle w:val="Akapitzlist"/>
        <w:numPr>
          <w:ilvl w:val="0"/>
          <w:numId w:val="23"/>
        </w:numPr>
        <w:spacing w:line="360" w:lineRule="auto"/>
        <w:rPr>
          <w:rFonts w:cs="Courier New"/>
          <w:szCs w:val="24"/>
        </w:rPr>
      </w:pPr>
      <w:r w:rsidRPr="00EA7C89">
        <w:rPr>
          <w:szCs w:val="24"/>
        </w:rPr>
        <w:lastRenderedPageBreak/>
        <w:t xml:space="preserve">Rozbicie ceny ryczałtowej na elementy według rodzaju robót </w:t>
      </w:r>
      <w:r w:rsidRPr="00EA7C89">
        <w:rPr>
          <w:rFonts w:cs="Courier New"/>
          <w:szCs w:val="24"/>
        </w:rPr>
        <w:t>(Załącznik nr …)</w:t>
      </w:r>
      <w:r>
        <w:rPr>
          <w:rFonts w:cs="Courier New"/>
          <w:szCs w:val="24"/>
        </w:rPr>
        <w:t>.</w:t>
      </w:r>
    </w:p>
    <w:p w:rsidR="00EA7C89" w:rsidRPr="00EA7C89" w:rsidRDefault="00EA7C89" w:rsidP="00EA7C89">
      <w:pPr>
        <w:pStyle w:val="Akapitzlist"/>
        <w:numPr>
          <w:ilvl w:val="0"/>
          <w:numId w:val="23"/>
        </w:numPr>
        <w:spacing w:line="360" w:lineRule="auto"/>
        <w:rPr>
          <w:rFonts w:cs="Courier New"/>
          <w:szCs w:val="24"/>
        </w:rPr>
      </w:pPr>
      <w:r>
        <w:rPr>
          <w:rFonts w:cs="Courier New"/>
          <w:szCs w:val="24"/>
        </w:rPr>
        <w:t xml:space="preserve">Kosztorys ofertowy </w:t>
      </w:r>
      <w:r w:rsidRPr="00EA7C89">
        <w:rPr>
          <w:rFonts w:cs="Courier New"/>
          <w:szCs w:val="24"/>
        </w:rPr>
        <w:t>(Załącznik nr …</w:t>
      </w:r>
      <w:r>
        <w:rPr>
          <w:rFonts w:cs="Courier New"/>
          <w:szCs w:val="24"/>
        </w:rPr>
        <w:t>).</w:t>
      </w:r>
    </w:p>
    <w:p w:rsidR="003D4C4B" w:rsidRPr="00EA7C89" w:rsidRDefault="003D4C4B" w:rsidP="00EA7C89">
      <w:pPr>
        <w:pStyle w:val="Akapitzlist"/>
        <w:numPr>
          <w:ilvl w:val="0"/>
          <w:numId w:val="23"/>
        </w:numPr>
        <w:spacing w:line="360" w:lineRule="auto"/>
        <w:rPr>
          <w:rFonts w:cs="Courier New"/>
          <w:szCs w:val="24"/>
        </w:rPr>
      </w:pPr>
      <w:r w:rsidRPr="00EA7C89">
        <w:rPr>
          <w:rFonts w:cs="Courier New"/>
          <w:szCs w:val="24"/>
        </w:rPr>
        <w:t xml:space="preserve">Zabezpieczenie należytego wykonania przedmiotu Umowy (Załącznik nr </w:t>
      </w:r>
      <w:r w:rsidR="00EA7C89" w:rsidRPr="00EA7C89">
        <w:rPr>
          <w:rFonts w:cs="Courier New"/>
          <w:szCs w:val="24"/>
        </w:rPr>
        <w:t>……</w:t>
      </w:r>
      <w:r w:rsidRPr="00EA7C89">
        <w:rPr>
          <w:rFonts w:cs="Courier New"/>
          <w:szCs w:val="24"/>
        </w:rPr>
        <w:t>.</w:t>
      </w:r>
      <w:r w:rsidR="00EA7C89">
        <w:rPr>
          <w:rFonts w:cs="Courier New"/>
          <w:szCs w:val="24"/>
        </w:rPr>
        <w:t>).</w:t>
      </w:r>
    </w:p>
    <w:p w:rsidR="003D4C4B" w:rsidRPr="00EA7C89" w:rsidRDefault="003D4C4B" w:rsidP="00EA7C89">
      <w:pPr>
        <w:pStyle w:val="Akapitzlist"/>
        <w:numPr>
          <w:ilvl w:val="0"/>
          <w:numId w:val="23"/>
        </w:numPr>
        <w:spacing w:line="360" w:lineRule="auto"/>
        <w:rPr>
          <w:rFonts w:cs="Courier New"/>
          <w:szCs w:val="24"/>
        </w:rPr>
      </w:pPr>
      <w:r w:rsidRPr="00EA7C89">
        <w:rPr>
          <w:rFonts w:cs="Courier New"/>
          <w:szCs w:val="24"/>
        </w:rPr>
        <w:t xml:space="preserve">Oświadczenie gwarancyjne Wykonawcy (Załącznik nr </w:t>
      </w:r>
      <w:r w:rsidR="00EA7C89" w:rsidRPr="00EA7C89">
        <w:rPr>
          <w:rFonts w:cs="Courier New"/>
          <w:szCs w:val="24"/>
        </w:rPr>
        <w:t>…</w:t>
      </w:r>
      <w:r w:rsidRPr="00EA7C89">
        <w:rPr>
          <w:rFonts w:cs="Courier New"/>
          <w:szCs w:val="24"/>
        </w:rPr>
        <w:t>).</w:t>
      </w:r>
    </w:p>
    <w:p w:rsidR="003D4C4B" w:rsidRDefault="003D4C4B" w:rsidP="003D4C4B">
      <w:pPr>
        <w:spacing w:line="360" w:lineRule="auto"/>
        <w:ind w:left="393"/>
        <w:jc w:val="center"/>
        <w:rPr>
          <w:rFonts w:cs="Courier New"/>
          <w:b/>
          <w:bCs/>
          <w:szCs w:val="24"/>
        </w:rPr>
      </w:pPr>
    </w:p>
    <w:p w:rsidR="003D4C4B" w:rsidRPr="00AE370A" w:rsidRDefault="003D4C4B" w:rsidP="003D4C4B">
      <w:pPr>
        <w:spacing w:line="360" w:lineRule="auto"/>
        <w:ind w:left="393"/>
        <w:jc w:val="center"/>
        <w:rPr>
          <w:rFonts w:cs="Courier New"/>
          <w:b/>
          <w:bCs/>
          <w:szCs w:val="24"/>
        </w:rPr>
      </w:pPr>
      <w:r w:rsidRPr="00AE370A">
        <w:rPr>
          <w:rFonts w:cs="Courier New"/>
          <w:b/>
          <w:bCs/>
          <w:szCs w:val="24"/>
        </w:rPr>
        <w:t>§ 2</w:t>
      </w:r>
      <w:r w:rsidR="00C038E7">
        <w:rPr>
          <w:rFonts w:cs="Courier New"/>
          <w:b/>
          <w:bCs/>
          <w:szCs w:val="24"/>
        </w:rPr>
        <w:t>6</w:t>
      </w:r>
    </w:p>
    <w:p w:rsidR="003D7C95" w:rsidRPr="003D7C95" w:rsidRDefault="003D7C95" w:rsidP="003D7C95">
      <w:pPr>
        <w:numPr>
          <w:ilvl w:val="0"/>
          <w:numId w:val="19"/>
        </w:numPr>
        <w:suppressAutoHyphens w:val="0"/>
        <w:overflowPunct/>
        <w:autoSpaceDE/>
        <w:spacing w:line="360" w:lineRule="auto"/>
        <w:jc w:val="both"/>
        <w:textAlignment w:val="auto"/>
        <w:rPr>
          <w:rFonts w:cs="Courier New"/>
          <w:szCs w:val="24"/>
        </w:rPr>
      </w:pPr>
      <w:r w:rsidRPr="003D7C95">
        <w:rPr>
          <w:rFonts w:cs="Courier New"/>
          <w:szCs w:val="24"/>
        </w:rPr>
        <w:t>Wykonawca oświadcza, że prowadzi rachunek rozliczeniowy, dla którego prowadzony jest „rachunek VAT” w rozumieniu przepisów ustawy z dnia 11 marca 2004 r. o podatku od towarów i usług. 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r>
        <w:rPr>
          <w:rFonts w:cs="Courier New"/>
          <w:szCs w:val="24"/>
        </w:rPr>
        <w:t xml:space="preserve"> </w:t>
      </w:r>
      <w:r w:rsidRPr="003D7C95">
        <w:rPr>
          <w:rFonts w:cs="Courier New"/>
          <w:szCs w:val="24"/>
        </w:rPr>
        <w:t xml:space="preserve">Wykonawca oświadcza, że właściwym dla niego organem podatkowym jest Naczelnik Urzędu Skarbowego w ………………………….. Wykonawca zobowiązuje się zawiadomić pisemnie Uniwersytet Przyrodniczy  w przypadku zmiany właściwości organu podatkowego w terminie 10 dni od dnia takiej zmiany. </w:t>
      </w:r>
    </w:p>
    <w:p w:rsidR="003D7C95" w:rsidRPr="003D7C95" w:rsidRDefault="003D7C95" w:rsidP="003D7C95">
      <w:pPr>
        <w:numPr>
          <w:ilvl w:val="0"/>
          <w:numId w:val="19"/>
        </w:numPr>
        <w:suppressAutoHyphens w:val="0"/>
        <w:overflowPunct/>
        <w:autoSpaceDE/>
        <w:spacing w:line="360" w:lineRule="auto"/>
        <w:jc w:val="both"/>
        <w:textAlignment w:val="auto"/>
        <w:rPr>
          <w:rFonts w:cs="Courier New"/>
          <w:szCs w:val="24"/>
        </w:rPr>
      </w:pPr>
      <w:r w:rsidRPr="003D7C95">
        <w:rPr>
          <w:rFonts w:cs="Courier New"/>
          <w:szCs w:val="24"/>
        </w:rPr>
        <w:t xml:space="preserve">Brak skutecznej zapłaty przez Uniwersytet Przyrodniczy  z uwagi na naruszenie przez Wykonawcę zasad wynikających z ustępu poprzedzającego nie stanowi nieprawidłowego spełnienia świadczenia przez Uniwersytet Przyrodniczy i w szczególności nie stanowi podstawy żądania od Uniwersytet Przyrodniczy  odsetek. W takiej sytuacji termin zapłaty biegnie od dnia pisemnego zawiadomienia Uniwersytet Przyrodniczy   przez Wykonawcę o numerze rachunku Wykonawcy właściwym do dokonania zapłaty, dla którego jest prowadzony rachunek VAT. </w:t>
      </w:r>
    </w:p>
    <w:p w:rsidR="003D7C95" w:rsidRPr="003D7C95" w:rsidRDefault="003D7C95" w:rsidP="003D7C95">
      <w:pPr>
        <w:numPr>
          <w:ilvl w:val="0"/>
          <w:numId w:val="19"/>
        </w:numPr>
        <w:suppressAutoHyphens w:val="0"/>
        <w:overflowPunct/>
        <w:autoSpaceDE/>
        <w:spacing w:line="360" w:lineRule="auto"/>
        <w:jc w:val="both"/>
        <w:textAlignment w:val="auto"/>
        <w:rPr>
          <w:rFonts w:cs="Courier New"/>
          <w:szCs w:val="24"/>
        </w:rPr>
      </w:pPr>
      <w:r w:rsidRPr="003D7C95">
        <w:rPr>
          <w:rFonts w:cs="Courier New"/>
          <w:szCs w:val="24"/>
        </w:rPr>
        <w:t>Oświadczamy, że Uniwersytet Przyrodniczy w Poznaniu jest dużym przedsiębiorstwem w rozumieniu ustawy z 08 marca 2013r. o przeciwdziałaniu nadmiernym opóźnieniom w transakcjach handlowych, (tj. Dz.U. z 2019 r. poz. 118). Niniejsza informacja składana jest zgodnie z wymogiem wynikającym z art. 4c.</w:t>
      </w:r>
    </w:p>
    <w:p w:rsidR="003D4C4B" w:rsidRPr="00AE370A" w:rsidRDefault="003D4C4B" w:rsidP="00EA7C89">
      <w:pPr>
        <w:numPr>
          <w:ilvl w:val="0"/>
          <w:numId w:val="19"/>
        </w:numPr>
        <w:suppressAutoHyphens w:val="0"/>
        <w:overflowPunct/>
        <w:autoSpaceDE/>
        <w:spacing w:line="360" w:lineRule="auto"/>
        <w:jc w:val="both"/>
        <w:textAlignment w:val="auto"/>
        <w:rPr>
          <w:rFonts w:cs="Courier New"/>
          <w:szCs w:val="24"/>
        </w:rPr>
      </w:pPr>
      <w:r w:rsidRPr="00AE370A">
        <w:rPr>
          <w:rFonts w:cs="Courier New"/>
          <w:szCs w:val="24"/>
        </w:rPr>
        <w:t xml:space="preserve">Wszelkie zmiany dotyczące </w:t>
      </w:r>
      <w:r>
        <w:rPr>
          <w:rFonts w:cs="Courier New"/>
          <w:szCs w:val="24"/>
        </w:rPr>
        <w:t xml:space="preserve">niniejszej </w:t>
      </w:r>
      <w:r w:rsidRPr="00AE370A">
        <w:rPr>
          <w:rFonts w:cs="Courier New"/>
          <w:szCs w:val="24"/>
        </w:rPr>
        <w:t>Umowy wymagają dla swej ważności zachowania formy pisemnej.</w:t>
      </w:r>
    </w:p>
    <w:p w:rsidR="003D4C4B" w:rsidRPr="00AE370A" w:rsidRDefault="003D4C4B" w:rsidP="00EA7C89">
      <w:pPr>
        <w:numPr>
          <w:ilvl w:val="0"/>
          <w:numId w:val="19"/>
        </w:numPr>
        <w:suppressAutoHyphens w:val="0"/>
        <w:overflowPunct/>
        <w:autoSpaceDE/>
        <w:spacing w:line="360" w:lineRule="auto"/>
        <w:jc w:val="both"/>
        <w:textAlignment w:val="auto"/>
        <w:rPr>
          <w:rFonts w:cs="Courier New"/>
          <w:szCs w:val="24"/>
        </w:rPr>
      </w:pPr>
      <w:r w:rsidRPr="00AE370A">
        <w:rPr>
          <w:rFonts w:cs="Courier New"/>
          <w:szCs w:val="24"/>
        </w:rPr>
        <w:t xml:space="preserve">W sprawach nieuregulowanych w </w:t>
      </w:r>
      <w:r>
        <w:rPr>
          <w:rFonts w:cs="Courier New"/>
          <w:szCs w:val="24"/>
        </w:rPr>
        <w:t xml:space="preserve">niniejszej </w:t>
      </w:r>
      <w:r w:rsidRPr="00AE370A">
        <w:rPr>
          <w:rFonts w:cs="Courier New"/>
          <w:szCs w:val="24"/>
        </w:rPr>
        <w:t>Umowie mają zastosowanie przepisy Kodeksu Cywilnego oraz ustawy Prawo zamówień publicznych.</w:t>
      </w:r>
    </w:p>
    <w:p w:rsidR="003D4C4B" w:rsidRPr="00AE370A" w:rsidRDefault="003D4C4B" w:rsidP="00EA7C89">
      <w:pPr>
        <w:numPr>
          <w:ilvl w:val="0"/>
          <w:numId w:val="19"/>
        </w:numPr>
        <w:suppressAutoHyphens w:val="0"/>
        <w:overflowPunct/>
        <w:autoSpaceDE/>
        <w:spacing w:line="360" w:lineRule="auto"/>
        <w:jc w:val="both"/>
        <w:textAlignment w:val="auto"/>
        <w:rPr>
          <w:rFonts w:cs="Courier New"/>
          <w:szCs w:val="24"/>
        </w:rPr>
      </w:pPr>
      <w:r w:rsidRPr="00AE370A">
        <w:rPr>
          <w:rFonts w:cs="Courier New"/>
          <w:szCs w:val="24"/>
        </w:rPr>
        <w:lastRenderedPageBreak/>
        <w:t xml:space="preserve">Ewentualne spory wynikające z realizacji </w:t>
      </w:r>
      <w:r>
        <w:rPr>
          <w:rFonts w:cs="Courier New"/>
          <w:szCs w:val="24"/>
        </w:rPr>
        <w:t xml:space="preserve">niniejszej </w:t>
      </w:r>
      <w:r w:rsidRPr="00AE370A">
        <w:rPr>
          <w:rFonts w:cs="Courier New"/>
          <w:szCs w:val="24"/>
        </w:rPr>
        <w:t>Umowy Strony będą starały się rozstrzygać polubownie. W przypadku braku takiej możliwości, Strony poddadzą je pod rozstrzygnięcie Sądowi Powszechnemu właściwemu dla siedziby Zamawiającego.</w:t>
      </w:r>
    </w:p>
    <w:p w:rsidR="003D4C4B" w:rsidRPr="00AE370A" w:rsidRDefault="003D4C4B" w:rsidP="00EA7C89">
      <w:pPr>
        <w:numPr>
          <w:ilvl w:val="0"/>
          <w:numId w:val="19"/>
        </w:numPr>
        <w:suppressAutoHyphens w:val="0"/>
        <w:overflowPunct/>
        <w:autoSpaceDE/>
        <w:spacing w:line="360" w:lineRule="auto"/>
        <w:jc w:val="both"/>
        <w:textAlignment w:val="auto"/>
        <w:rPr>
          <w:rFonts w:cs="Courier New"/>
          <w:szCs w:val="24"/>
        </w:rPr>
      </w:pPr>
      <w:r>
        <w:rPr>
          <w:rFonts w:cs="Courier New"/>
          <w:szCs w:val="24"/>
        </w:rPr>
        <w:t xml:space="preserve">Niniejsza </w:t>
      </w:r>
      <w:r w:rsidRPr="00AE370A">
        <w:rPr>
          <w:rFonts w:cs="Courier New"/>
          <w:szCs w:val="24"/>
        </w:rPr>
        <w:t xml:space="preserve">Umowa została sporządzona w trzech jednobrzmiących egzemplarzach, </w:t>
      </w:r>
      <w:r w:rsidRPr="00AE370A">
        <w:rPr>
          <w:rFonts w:cs="Courier New"/>
          <w:szCs w:val="24"/>
        </w:rPr>
        <w:br/>
        <w:t xml:space="preserve">dwa dla Zamawiającego i jeden dla Wykonawcy. </w:t>
      </w:r>
    </w:p>
    <w:p w:rsidR="003D4C4B" w:rsidRPr="00AE370A" w:rsidRDefault="003D4C4B" w:rsidP="003D4C4B">
      <w:pPr>
        <w:spacing w:line="360" w:lineRule="auto"/>
        <w:ind w:left="360"/>
        <w:rPr>
          <w:rFonts w:cs="Courier New"/>
          <w:szCs w:val="24"/>
        </w:rPr>
      </w:pPr>
      <w:bookmarkStart w:id="0" w:name="_GoBack"/>
      <w:bookmarkEnd w:id="0"/>
    </w:p>
    <w:p w:rsidR="003D4C4B" w:rsidRPr="00AE370A" w:rsidRDefault="003D4C4B" w:rsidP="003D4C4B">
      <w:pPr>
        <w:spacing w:line="360" w:lineRule="auto"/>
        <w:ind w:left="360"/>
        <w:rPr>
          <w:rFonts w:cs="Courier New"/>
          <w:b/>
          <w:bCs/>
          <w:szCs w:val="24"/>
        </w:rPr>
      </w:pPr>
      <w:r w:rsidRPr="00AE370A">
        <w:rPr>
          <w:rFonts w:cs="Courier New"/>
          <w:b/>
          <w:bCs/>
          <w:szCs w:val="24"/>
        </w:rPr>
        <w:t>ZAMAWIAJĄCY:</w:t>
      </w:r>
      <w:r w:rsidRPr="00AE370A">
        <w:rPr>
          <w:rFonts w:cs="Courier New"/>
          <w:b/>
          <w:bCs/>
          <w:szCs w:val="24"/>
        </w:rPr>
        <w:tab/>
      </w:r>
      <w:r w:rsidRPr="00AE370A">
        <w:rPr>
          <w:rFonts w:cs="Courier New"/>
          <w:b/>
          <w:bCs/>
          <w:szCs w:val="24"/>
        </w:rPr>
        <w:tab/>
      </w:r>
      <w:r w:rsidRPr="00AE370A">
        <w:rPr>
          <w:rFonts w:cs="Courier New"/>
          <w:b/>
          <w:bCs/>
          <w:szCs w:val="24"/>
        </w:rPr>
        <w:tab/>
      </w:r>
      <w:r w:rsidRPr="00AE370A">
        <w:rPr>
          <w:rFonts w:cs="Courier New"/>
          <w:b/>
          <w:bCs/>
          <w:szCs w:val="24"/>
        </w:rPr>
        <w:tab/>
      </w:r>
      <w:r w:rsidRPr="00AE370A">
        <w:rPr>
          <w:rFonts w:cs="Courier New"/>
          <w:b/>
          <w:bCs/>
          <w:szCs w:val="24"/>
        </w:rPr>
        <w:tab/>
      </w:r>
      <w:r w:rsidRPr="00AE370A">
        <w:rPr>
          <w:rFonts w:cs="Courier New"/>
          <w:b/>
          <w:bCs/>
          <w:szCs w:val="24"/>
        </w:rPr>
        <w:tab/>
      </w:r>
      <w:r w:rsidRPr="00AE370A">
        <w:rPr>
          <w:rFonts w:cs="Courier New"/>
          <w:b/>
          <w:bCs/>
          <w:szCs w:val="24"/>
        </w:rPr>
        <w:tab/>
        <w:t>WYKONAWCA:</w:t>
      </w:r>
    </w:p>
    <w:p w:rsidR="003D4C4B" w:rsidRPr="00AE370A" w:rsidRDefault="003D4C4B" w:rsidP="003D4C4B">
      <w:pPr>
        <w:keepNext/>
        <w:keepLines/>
        <w:spacing w:before="200" w:line="360" w:lineRule="auto"/>
        <w:jc w:val="right"/>
        <w:outlineLvl w:val="6"/>
        <w:rPr>
          <w:b/>
          <w:color w:val="404040"/>
          <w:szCs w:val="24"/>
        </w:rPr>
      </w:pPr>
      <w:r>
        <w:rPr>
          <w:b/>
          <w:iCs/>
          <w:color w:val="404040"/>
          <w:szCs w:val="24"/>
        </w:rPr>
        <w:br w:type="page"/>
      </w:r>
      <w:r w:rsidRPr="00AE370A">
        <w:rPr>
          <w:b/>
          <w:iCs/>
          <w:color w:val="404040"/>
          <w:szCs w:val="24"/>
        </w:rPr>
        <w:lastRenderedPageBreak/>
        <w:t xml:space="preserve">Załącznik do umowy nr </w:t>
      </w:r>
      <w:r>
        <w:rPr>
          <w:b/>
          <w:iCs/>
          <w:color w:val="404040"/>
          <w:szCs w:val="24"/>
        </w:rPr>
        <w:t>8</w:t>
      </w:r>
    </w:p>
    <w:p w:rsidR="003D4C4B" w:rsidRPr="00AE370A" w:rsidRDefault="003D4C4B" w:rsidP="003D4C4B">
      <w:pPr>
        <w:keepNext/>
        <w:keepLines/>
        <w:spacing w:line="360" w:lineRule="auto"/>
        <w:outlineLvl w:val="8"/>
        <w:rPr>
          <w:bCs/>
          <w:i/>
          <w:iCs/>
          <w:color w:val="404040"/>
          <w:szCs w:val="24"/>
        </w:rPr>
      </w:pPr>
      <w:r w:rsidRPr="00AE370A">
        <w:rPr>
          <w:i/>
          <w:iCs/>
          <w:color w:val="404040"/>
          <w:szCs w:val="24"/>
        </w:rPr>
        <w:t xml:space="preserve">                                    </w:t>
      </w:r>
      <w:r w:rsidRPr="00AE370A">
        <w:rPr>
          <w:b/>
          <w:iCs/>
          <w:color w:val="404040"/>
          <w:szCs w:val="24"/>
        </w:rPr>
        <w:t>OŚWIADCZENIE GWARANCYJNE WYKONAWCY</w:t>
      </w:r>
      <w:r w:rsidRPr="00AE370A">
        <w:rPr>
          <w:i/>
          <w:iCs/>
          <w:color w:val="404040"/>
          <w:szCs w:val="24"/>
        </w:rPr>
        <w:t xml:space="preserve">                                                              </w:t>
      </w:r>
    </w:p>
    <w:p w:rsidR="003D4C4B" w:rsidRPr="00AE370A" w:rsidRDefault="003D4C4B" w:rsidP="003D4C4B">
      <w:pPr>
        <w:spacing w:line="360" w:lineRule="auto"/>
        <w:rPr>
          <w:b/>
          <w:bCs/>
          <w:szCs w:val="24"/>
        </w:rPr>
      </w:pPr>
      <w:r w:rsidRPr="00AE370A">
        <w:rPr>
          <w:b/>
          <w:bCs/>
          <w:szCs w:val="24"/>
        </w:rPr>
        <w:t>1.         Gwarancja jakości.</w:t>
      </w:r>
    </w:p>
    <w:p w:rsidR="003D4C4B" w:rsidRPr="00AE370A" w:rsidRDefault="003D4C4B" w:rsidP="003D4C4B">
      <w:pPr>
        <w:spacing w:line="360" w:lineRule="auto"/>
        <w:rPr>
          <w:szCs w:val="24"/>
        </w:rPr>
      </w:pPr>
      <w:r w:rsidRPr="00AE370A">
        <w:rPr>
          <w:szCs w:val="24"/>
        </w:rPr>
        <w:t>Niniejszym wykonawca udziela zamawiającemu gwarancji, jakości wykonanych robót na pod</w:t>
      </w:r>
      <w:r>
        <w:rPr>
          <w:szCs w:val="24"/>
        </w:rPr>
        <w:t>stawie umowy nr …………………………….2018</w:t>
      </w:r>
      <w:r w:rsidRPr="00AE370A">
        <w:rPr>
          <w:szCs w:val="24"/>
        </w:rPr>
        <w:t xml:space="preserve"> (zwana dalej „Gwarancją”).</w:t>
      </w:r>
    </w:p>
    <w:p w:rsidR="003D4C4B" w:rsidRPr="00AE370A" w:rsidRDefault="003D4C4B" w:rsidP="003D4C4B">
      <w:pPr>
        <w:spacing w:line="360" w:lineRule="auto"/>
        <w:rPr>
          <w:b/>
          <w:bCs/>
          <w:szCs w:val="24"/>
        </w:rPr>
      </w:pPr>
      <w:r w:rsidRPr="00AE370A">
        <w:rPr>
          <w:b/>
          <w:bCs/>
          <w:szCs w:val="24"/>
        </w:rPr>
        <w:t>2.         Odpowiedzialność wykonawcy z tytułu Gwarancji.</w:t>
      </w:r>
    </w:p>
    <w:p w:rsidR="003D4C4B" w:rsidRPr="00AE370A" w:rsidRDefault="003D4C4B" w:rsidP="003D4C4B">
      <w:pPr>
        <w:spacing w:line="360" w:lineRule="auto"/>
        <w:rPr>
          <w:szCs w:val="24"/>
        </w:rPr>
      </w:pPr>
      <w:r w:rsidRPr="00AE370A">
        <w:rPr>
          <w:szCs w:val="24"/>
        </w:rPr>
        <w:t xml:space="preserve">Na podstawie niniejszej Gwarancji wykonawca przyjmuje odpowiedzialność za wszystkie wady fizyczne ujawnione w wykonanych robotach przez okres … </w:t>
      </w:r>
      <w:r>
        <w:rPr>
          <w:szCs w:val="24"/>
        </w:rPr>
        <w:t>miesięcy</w:t>
      </w:r>
      <w:r w:rsidRPr="00AE370A">
        <w:rPr>
          <w:szCs w:val="24"/>
        </w:rPr>
        <w:t xml:space="preserve"> od daty przekazania tych Prac  do użytkowania Zamawiającemu („Okres gwarancyjny”). Wykonawca ponosi w Okresie gwarancyjnym odpowiedzialność, za jakość Prac, zgodną z Umową i obowiązującymi przepisami i normami, jak również, za jakość zastosowanych przez niego materiałów budowlanych. </w:t>
      </w:r>
    </w:p>
    <w:p w:rsidR="003D4C4B" w:rsidRPr="00AE370A" w:rsidRDefault="003D4C4B" w:rsidP="003D4C4B">
      <w:pPr>
        <w:spacing w:line="360" w:lineRule="auto"/>
        <w:rPr>
          <w:b/>
          <w:bCs/>
          <w:szCs w:val="24"/>
        </w:rPr>
      </w:pPr>
      <w:r w:rsidRPr="00AE370A">
        <w:rPr>
          <w:b/>
          <w:bCs/>
          <w:szCs w:val="24"/>
        </w:rPr>
        <w:t xml:space="preserve">3.         Zobowiązania wykonawcy z tytułu Gwarancji.        </w:t>
      </w:r>
    </w:p>
    <w:p w:rsidR="003D4C4B" w:rsidRPr="00AE370A" w:rsidRDefault="003D4C4B" w:rsidP="003D4C4B">
      <w:pPr>
        <w:spacing w:line="360" w:lineRule="auto"/>
        <w:rPr>
          <w:szCs w:val="24"/>
        </w:rPr>
      </w:pPr>
      <w:r w:rsidRPr="00AE370A">
        <w:rPr>
          <w:szCs w:val="24"/>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p>
    <w:p w:rsidR="003D4C4B" w:rsidRPr="00AE370A" w:rsidRDefault="003D4C4B" w:rsidP="003D4C4B">
      <w:pPr>
        <w:spacing w:after="120" w:line="360" w:lineRule="auto"/>
        <w:rPr>
          <w:szCs w:val="24"/>
        </w:rPr>
      </w:pPr>
      <w:r w:rsidRPr="00AE370A">
        <w:rPr>
          <w:szCs w:val="24"/>
        </w:rPr>
        <w:t>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w:t>
      </w:r>
    </w:p>
    <w:p w:rsidR="003D4C4B" w:rsidRPr="00AE370A" w:rsidRDefault="003D4C4B" w:rsidP="003D4C4B">
      <w:pPr>
        <w:spacing w:line="360" w:lineRule="auto"/>
        <w:rPr>
          <w:szCs w:val="24"/>
        </w:rPr>
      </w:pPr>
      <w:r w:rsidRPr="00AE370A">
        <w:rPr>
          <w:szCs w:val="24"/>
        </w:rPr>
        <w:t xml:space="preserve">W przypadku, gdyby koszt usunięcia wad fizycznych przez zamawiającego lub osoby trzecie przekroczył wysokość Zabezpieczenia należytego wykonania umowy lub Gwarancji, wykonawca zobowiązany jest do zwrotu poniesionych przez zamawiającego kosztów przekraczających wysokość Zabezpieczenia należytego wykonania umowy lub Gwarancji w terminie 14 dni od dnia otrzymania pisemnego wezwania ze strony zamawiającego zawierającego wskazanie wysokości kosztów, podlegających zwrotowi. </w:t>
      </w:r>
    </w:p>
    <w:p w:rsidR="003D4C4B" w:rsidRPr="00AE370A" w:rsidRDefault="003D4C4B" w:rsidP="003D4C4B">
      <w:pPr>
        <w:spacing w:line="360" w:lineRule="auto"/>
        <w:rPr>
          <w:b/>
          <w:bCs/>
          <w:szCs w:val="24"/>
        </w:rPr>
      </w:pPr>
      <w:r w:rsidRPr="00AE370A">
        <w:rPr>
          <w:b/>
          <w:bCs/>
          <w:szCs w:val="24"/>
        </w:rPr>
        <w:t>4.         Gwarancja a uprawnienia z rękojmi.</w:t>
      </w:r>
    </w:p>
    <w:p w:rsidR="003D4C4B" w:rsidRDefault="003D4C4B" w:rsidP="003D4C4B">
      <w:pPr>
        <w:spacing w:line="360" w:lineRule="auto"/>
        <w:rPr>
          <w:szCs w:val="24"/>
        </w:rPr>
      </w:pPr>
      <w:r w:rsidRPr="00AE370A">
        <w:rPr>
          <w:szCs w:val="24"/>
        </w:rPr>
        <w:t>Niezależnie od roszczeń wynikających z powyższej gwarancji, zamawiającemu przysługują wobec wykonawcy również wszelkie uprawnienia z tytułu rękojmi.</w:t>
      </w:r>
    </w:p>
    <w:p w:rsidR="0074116A" w:rsidRPr="00AE370A" w:rsidRDefault="0074116A" w:rsidP="003D4C4B">
      <w:pPr>
        <w:spacing w:line="360" w:lineRule="auto"/>
        <w:rPr>
          <w:szCs w:val="24"/>
        </w:rPr>
      </w:pPr>
    </w:p>
    <w:p w:rsidR="003D4C4B" w:rsidRPr="00AE370A" w:rsidRDefault="003D4C4B" w:rsidP="003D4C4B">
      <w:pPr>
        <w:spacing w:line="360" w:lineRule="auto"/>
        <w:rPr>
          <w:b/>
          <w:bCs/>
          <w:szCs w:val="24"/>
        </w:rPr>
      </w:pPr>
      <w:r w:rsidRPr="00AE370A">
        <w:rPr>
          <w:b/>
          <w:bCs/>
          <w:szCs w:val="24"/>
        </w:rPr>
        <w:lastRenderedPageBreak/>
        <w:t>5.         Akceptacja Gwarancji.</w:t>
      </w:r>
    </w:p>
    <w:p w:rsidR="003D4C4B" w:rsidRPr="00AE370A" w:rsidRDefault="003D4C4B" w:rsidP="003D4C4B">
      <w:pPr>
        <w:spacing w:line="360" w:lineRule="auto"/>
        <w:rPr>
          <w:szCs w:val="24"/>
        </w:rPr>
      </w:pPr>
      <w:r w:rsidRPr="00AE370A">
        <w:rPr>
          <w:szCs w:val="24"/>
        </w:rPr>
        <w:t xml:space="preserve">Zamawiający Gwarancję przyjmuje. </w:t>
      </w:r>
    </w:p>
    <w:p w:rsidR="003D4C4B" w:rsidRPr="00AE370A" w:rsidRDefault="003D4C4B" w:rsidP="003D4C4B">
      <w:pPr>
        <w:spacing w:line="360" w:lineRule="auto"/>
        <w:rPr>
          <w:b/>
          <w:bCs/>
          <w:szCs w:val="24"/>
        </w:rPr>
      </w:pPr>
      <w:r w:rsidRPr="00AE370A">
        <w:rPr>
          <w:b/>
          <w:bCs/>
          <w:szCs w:val="24"/>
        </w:rPr>
        <w:t>6.         Postanowienia końcowe.</w:t>
      </w:r>
    </w:p>
    <w:p w:rsidR="003D4C4B" w:rsidRPr="00AE370A" w:rsidRDefault="003D4C4B" w:rsidP="003D4C4B">
      <w:pPr>
        <w:spacing w:line="360" w:lineRule="auto"/>
        <w:rPr>
          <w:szCs w:val="24"/>
        </w:rPr>
      </w:pPr>
      <w:r w:rsidRPr="00AE370A">
        <w:rPr>
          <w:szCs w:val="24"/>
        </w:rPr>
        <w:t>Niniejsza Gwarancja została sporządzona w dwóch jednobrzmiących egzemplarzach, z których każdy stanowi oryginał i jeden po jednym z nich otrzymuje każda ze stron.</w:t>
      </w:r>
    </w:p>
    <w:p w:rsidR="003D4C4B" w:rsidRPr="00AE370A" w:rsidRDefault="003D4C4B" w:rsidP="003D4C4B">
      <w:pPr>
        <w:spacing w:line="360" w:lineRule="auto"/>
        <w:rPr>
          <w:b/>
          <w:bCs/>
          <w:szCs w:val="24"/>
        </w:rPr>
      </w:pPr>
      <w:r w:rsidRPr="00AE370A">
        <w:rPr>
          <w:b/>
          <w:bCs/>
          <w:szCs w:val="24"/>
        </w:rPr>
        <w:t>7.</w:t>
      </w:r>
      <w:r w:rsidRPr="00AE370A">
        <w:rPr>
          <w:b/>
          <w:bCs/>
          <w:szCs w:val="24"/>
        </w:rPr>
        <w:tab/>
        <w:t xml:space="preserve"> Utrata dokumentu gwarancji.</w:t>
      </w:r>
    </w:p>
    <w:p w:rsidR="003D4C4B" w:rsidRPr="00AE370A" w:rsidRDefault="003D4C4B" w:rsidP="003D4C4B">
      <w:pPr>
        <w:spacing w:line="360" w:lineRule="auto"/>
        <w:rPr>
          <w:szCs w:val="24"/>
        </w:rPr>
      </w:pPr>
      <w:r w:rsidRPr="00AE370A">
        <w:rPr>
          <w:szCs w:val="24"/>
        </w:rPr>
        <w:t>Utrata dokumentu gwarancji nie powoduje utraty przez zamawiającego uprawnień z niej wynikających, co może wykazać na podstawie innych dowodów.</w:t>
      </w:r>
    </w:p>
    <w:p w:rsidR="003D4C4B" w:rsidRPr="00AE370A" w:rsidRDefault="003D4C4B" w:rsidP="003D4C4B">
      <w:pPr>
        <w:spacing w:after="120" w:line="360" w:lineRule="auto"/>
        <w:rPr>
          <w:szCs w:val="24"/>
        </w:rPr>
      </w:pPr>
    </w:p>
    <w:p w:rsidR="003D4C4B" w:rsidRPr="00AE370A" w:rsidRDefault="003D4C4B" w:rsidP="003D4C4B">
      <w:pPr>
        <w:spacing w:after="120" w:line="360" w:lineRule="auto"/>
        <w:rPr>
          <w:szCs w:val="24"/>
        </w:rPr>
      </w:pPr>
      <w:r w:rsidRPr="00AE370A">
        <w:rPr>
          <w:szCs w:val="24"/>
        </w:rPr>
        <w:t>Poznań, dnia …………………</w:t>
      </w:r>
    </w:p>
    <w:p w:rsidR="003D4C4B" w:rsidRPr="00AE370A" w:rsidRDefault="003D4C4B" w:rsidP="003D4C4B">
      <w:pPr>
        <w:spacing w:after="120" w:line="360" w:lineRule="auto"/>
        <w:rPr>
          <w:szCs w:val="24"/>
        </w:rPr>
      </w:pPr>
    </w:p>
    <w:p w:rsidR="003D4C4B" w:rsidRPr="00AE370A" w:rsidRDefault="003D4C4B" w:rsidP="003D4C4B">
      <w:pPr>
        <w:spacing w:after="120" w:line="360" w:lineRule="auto"/>
        <w:jc w:val="right"/>
        <w:rPr>
          <w:szCs w:val="24"/>
        </w:rPr>
      </w:pPr>
      <w:r w:rsidRPr="00AE370A">
        <w:rPr>
          <w:szCs w:val="24"/>
        </w:rPr>
        <w:t>……………………………………………</w:t>
      </w:r>
    </w:p>
    <w:p w:rsidR="003D4C4B" w:rsidRPr="00AE370A" w:rsidRDefault="003D4C4B" w:rsidP="003D4C4B">
      <w:pPr>
        <w:spacing w:after="120" w:line="360" w:lineRule="auto"/>
        <w:ind w:left="4956" w:firstLine="708"/>
        <w:jc w:val="center"/>
        <w:rPr>
          <w:szCs w:val="24"/>
        </w:rPr>
      </w:pPr>
      <w:r w:rsidRPr="00AE370A">
        <w:rPr>
          <w:szCs w:val="24"/>
        </w:rPr>
        <w:t>(pieczęć i podpis )</w:t>
      </w:r>
    </w:p>
    <w:p w:rsidR="003D4C4B" w:rsidRDefault="003D4C4B" w:rsidP="003D4C4B">
      <w:pPr>
        <w:rPr>
          <w:i/>
          <w:u w:val="single" w:color="000000"/>
        </w:rPr>
      </w:pPr>
    </w:p>
    <w:p w:rsidR="003D4C4B" w:rsidRPr="00EF3AC3" w:rsidRDefault="003D4C4B" w:rsidP="003D4C4B">
      <w:pPr>
        <w:rPr>
          <w:i/>
          <w:u w:val="single" w:color="000000"/>
        </w:rPr>
      </w:pPr>
    </w:p>
    <w:p w:rsidR="003D4C4B" w:rsidRDefault="003D4C4B" w:rsidP="003D4C4B"/>
    <w:p w:rsidR="0094509C" w:rsidRDefault="0094509C" w:rsidP="003D4C4B">
      <w:pPr>
        <w:spacing w:line="360" w:lineRule="auto"/>
        <w:jc w:val="center"/>
        <w:rPr>
          <w:i/>
          <w:szCs w:val="22"/>
          <w:u w:val="single" w:color="000000"/>
        </w:rPr>
      </w:pPr>
    </w:p>
    <w:sectPr w:rsidR="0094509C" w:rsidSect="0074116A">
      <w:headerReference w:type="default" r:id="rId8"/>
      <w:footerReference w:type="default" r:id="rId9"/>
      <w:footnotePr>
        <w:pos w:val="beneathText"/>
      </w:footnotePr>
      <w:pgSz w:w="11905" w:h="16837"/>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C9" w:rsidRDefault="00B931C9" w:rsidP="000778CE">
      <w:r>
        <w:separator/>
      </w:r>
    </w:p>
  </w:endnote>
  <w:endnote w:type="continuationSeparator" w:id="0">
    <w:p w:rsidR="00B931C9" w:rsidRDefault="00B931C9" w:rsidP="0007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CE" w:rsidRDefault="000778CE">
    <w:pPr>
      <w:pStyle w:val="Stopka"/>
      <w:jc w:val="right"/>
    </w:pPr>
    <w:r>
      <w:fldChar w:fldCharType="begin"/>
    </w:r>
    <w:r>
      <w:instrText xml:space="preserve"> PAGE   \* MERGEFORMAT </w:instrText>
    </w:r>
    <w:r>
      <w:fldChar w:fldCharType="separate"/>
    </w:r>
    <w:r w:rsidR="003D7C95">
      <w:rPr>
        <w:noProof/>
      </w:rPr>
      <w:t>20</w:t>
    </w:r>
    <w:r>
      <w:fldChar w:fldCharType="end"/>
    </w:r>
  </w:p>
  <w:p w:rsidR="000778CE" w:rsidRDefault="000778C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C9" w:rsidRDefault="00B931C9" w:rsidP="000778CE">
      <w:r>
        <w:separator/>
      </w:r>
    </w:p>
  </w:footnote>
  <w:footnote w:type="continuationSeparator" w:id="0">
    <w:p w:rsidR="00B931C9" w:rsidRDefault="00B931C9" w:rsidP="00077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A5" w:rsidRDefault="008E3A2F">
    <w:pPr>
      <w:pStyle w:val="Nagwek"/>
    </w:pPr>
    <w:r>
      <w:rPr>
        <w:noProof/>
        <w:lang w:eastAsia="pl-PL"/>
      </w:rPr>
      <w:drawing>
        <wp:inline distT="0" distB="0" distL="0" distR="0" wp14:anchorId="2E7DB465" wp14:editId="277E5AB0">
          <wp:extent cx="5631080" cy="552203"/>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463" t="12973" r="4154" b="70922"/>
                  <a:stretch/>
                </pic:blipFill>
                <pic:spPr bwMode="auto">
                  <a:xfrm>
                    <a:off x="0" y="0"/>
                    <a:ext cx="5732167" cy="5621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5E0291C"/>
    <w:name w:val="WW8Num1"/>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0000005"/>
    <w:multiLevelType w:val="multilevel"/>
    <w:tmpl w:val="00000005"/>
    <w:name w:val="WWNum6"/>
    <w:lvl w:ilvl="0">
      <w:start w:val="9"/>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C"/>
    <w:multiLevelType w:val="multilevel"/>
    <w:tmpl w:val="0000000C"/>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D"/>
    <w:multiLevelType w:val="multilevel"/>
    <w:tmpl w:val="0000000D"/>
    <w:name w:val="WWNum1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0E"/>
    <w:multiLevelType w:val="multilevel"/>
    <w:tmpl w:val="0000000E"/>
    <w:name w:val="WW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1"/>
    <w:multiLevelType w:val="multilevel"/>
    <w:tmpl w:val="00000011"/>
    <w:name w:val="WWNum18"/>
    <w:lvl w:ilvl="0">
      <w:start w:val="1"/>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7"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8"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15:restartNumberingAfterBreak="0">
    <w:nsid w:val="036F74D1"/>
    <w:multiLevelType w:val="multilevel"/>
    <w:tmpl w:val="79F41EC2"/>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83A39D3"/>
    <w:multiLevelType w:val="hybridMultilevel"/>
    <w:tmpl w:val="6F50B7F0"/>
    <w:lvl w:ilvl="0" w:tplc="256A9B66">
      <w:start w:val="1"/>
      <w:numFmt w:val="lowerLetter"/>
      <w:lvlText w:val="%1) "/>
      <w:lvlJc w:val="left"/>
      <w:pPr>
        <w:ind w:left="720" w:hanging="360"/>
      </w:pPr>
      <w:rPr>
        <w:rFonts w:ascii="Times New Roman" w:hAnsi="Times New Roman" w:cs="Times New Roman"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A5D5500"/>
    <w:multiLevelType w:val="multilevel"/>
    <w:tmpl w:val="32C067C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2F90F7A"/>
    <w:multiLevelType w:val="multilevel"/>
    <w:tmpl w:val="CD62A972"/>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3" w15:restartNumberingAfterBreak="0">
    <w:nsid w:val="1CEF33E6"/>
    <w:multiLevelType w:val="hybridMultilevel"/>
    <w:tmpl w:val="52DE60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FDF32BB"/>
    <w:multiLevelType w:val="multilevel"/>
    <w:tmpl w:val="B8F4E0FE"/>
    <w:lvl w:ilvl="0">
      <w:start w:val="1"/>
      <w:numFmt w:val="lowerLetter"/>
      <w:lvlText w:val="%1)"/>
      <w:lvlJc w:val="left"/>
      <w:pPr>
        <w:tabs>
          <w:tab w:val="num" w:pos="360"/>
        </w:tabs>
        <w:ind w:left="360" w:hanging="360"/>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7533108"/>
    <w:multiLevelType w:val="multilevel"/>
    <w:tmpl w:val="679E7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3AF91063"/>
    <w:multiLevelType w:val="hybridMultilevel"/>
    <w:tmpl w:val="C9A42F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B2B14E5"/>
    <w:multiLevelType w:val="hybridMultilevel"/>
    <w:tmpl w:val="AAB8C810"/>
    <w:lvl w:ilvl="0" w:tplc="89DC627C">
      <w:start w:val="1"/>
      <w:numFmt w:val="lowerLetter"/>
      <w:lvlText w:val="%1)"/>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869A5E">
      <w:start w:val="1"/>
      <w:numFmt w:val="lowerLetter"/>
      <w:lvlText w:val="%2"/>
      <w:lvlJc w:val="left"/>
      <w:pPr>
        <w:ind w:left="7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BAC208">
      <w:start w:val="1"/>
      <w:numFmt w:val="lowerRoman"/>
      <w:lvlText w:val="%3"/>
      <w:lvlJc w:val="left"/>
      <w:pPr>
        <w:ind w:left="1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3440A9A">
      <w:start w:val="1"/>
      <w:numFmt w:val="decimal"/>
      <w:lvlText w:val="%4"/>
      <w:lvlJc w:val="left"/>
      <w:pPr>
        <w:ind w:left="22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50709C">
      <w:start w:val="1"/>
      <w:numFmt w:val="lowerLetter"/>
      <w:lvlText w:val="%5"/>
      <w:lvlJc w:val="left"/>
      <w:pPr>
        <w:ind w:left="2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9EC186">
      <w:start w:val="1"/>
      <w:numFmt w:val="lowerRoman"/>
      <w:lvlText w:val="%6"/>
      <w:lvlJc w:val="left"/>
      <w:pPr>
        <w:ind w:left="3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80E2262">
      <w:start w:val="1"/>
      <w:numFmt w:val="decimal"/>
      <w:lvlText w:val="%7"/>
      <w:lvlJc w:val="left"/>
      <w:pPr>
        <w:ind w:left="4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90E112">
      <w:start w:val="1"/>
      <w:numFmt w:val="lowerLetter"/>
      <w:lvlText w:val="%8"/>
      <w:lvlJc w:val="left"/>
      <w:pPr>
        <w:ind w:left="5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C00B16">
      <w:start w:val="1"/>
      <w:numFmt w:val="lowerRoman"/>
      <w:lvlText w:val="%9"/>
      <w:lvlJc w:val="left"/>
      <w:pPr>
        <w:ind w:left="5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3E557DEB"/>
    <w:multiLevelType w:val="multilevel"/>
    <w:tmpl w:val="BC429F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06B12A2"/>
    <w:multiLevelType w:val="hybridMultilevel"/>
    <w:tmpl w:val="F6A4AB68"/>
    <w:lvl w:ilvl="0" w:tplc="F27AF99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5445D9"/>
    <w:multiLevelType w:val="hybridMultilevel"/>
    <w:tmpl w:val="BB40FCA4"/>
    <w:lvl w:ilvl="0" w:tplc="8EC0FEF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EC94AE6"/>
    <w:multiLevelType w:val="multilevel"/>
    <w:tmpl w:val="3480901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633384B"/>
    <w:multiLevelType w:val="multilevel"/>
    <w:tmpl w:val="014E80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404586"/>
    <w:multiLevelType w:val="hybridMultilevel"/>
    <w:tmpl w:val="120A86F4"/>
    <w:lvl w:ilvl="0" w:tplc="07C0C9F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D2A6882"/>
    <w:multiLevelType w:val="hybridMultilevel"/>
    <w:tmpl w:val="149AA1D2"/>
    <w:lvl w:ilvl="0" w:tplc="61267442">
      <w:start w:val="1"/>
      <w:numFmt w:val="bullet"/>
      <w:lvlText w:val="-"/>
      <w:lvlJc w:val="left"/>
      <w:pPr>
        <w:ind w:left="39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64BE3792">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372286C0">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4F42AE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739456DC">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A2F8941E">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C0242AA">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E8409CE6">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AB2EAA6">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5" w15:restartNumberingAfterBreak="0">
    <w:nsid w:val="600748B8"/>
    <w:multiLevelType w:val="multilevel"/>
    <w:tmpl w:val="094AB5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7486F8C"/>
    <w:multiLevelType w:val="hybridMultilevel"/>
    <w:tmpl w:val="2356FFC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B9D420E"/>
    <w:multiLevelType w:val="hybridMultilevel"/>
    <w:tmpl w:val="CAD6FF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90042F7"/>
    <w:multiLevelType w:val="hybridMultilevel"/>
    <w:tmpl w:val="64C691CE"/>
    <w:lvl w:ilvl="0" w:tplc="0415000F">
      <w:start w:val="9"/>
      <w:numFmt w:val="decimal"/>
      <w:lvlText w:val="%1."/>
      <w:lvlJc w:val="left"/>
      <w:pPr>
        <w:ind w:left="360" w:hanging="360"/>
      </w:pPr>
    </w:lvl>
    <w:lvl w:ilvl="1" w:tplc="F27AF99C">
      <w:start w:val="1"/>
      <w:numFmt w:val="lowerLetter"/>
      <w:lvlText w:val="%2)"/>
      <w:lvlJc w:val="left"/>
      <w:pPr>
        <w:ind w:left="1080" w:hanging="360"/>
      </w:pPr>
    </w:lvl>
    <w:lvl w:ilvl="2" w:tplc="0415001B">
      <w:start w:val="1"/>
      <w:numFmt w:val="lowerRoman"/>
      <w:lvlText w:val="%3."/>
      <w:lvlJc w:val="right"/>
      <w:pPr>
        <w:ind w:left="1800" w:hanging="180"/>
      </w:pPr>
    </w:lvl>
    <w:lvl w:ilvl="3" w:tplc="FCB439FC">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32"/>
  </w:num>
  <w:num w:numId="23">
    <w:abstractNumId w:val="29"/>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A"/>
    <w:rsid w:val="00003E95"/>
    <w:rsid w:val="0002660E"/>
    <w:rsid w:val="00044F67"/>
    <w:rsid w:val="00075571"/>
    <w:rsid w:val="00075E46"/>
    <w:rsid w:val="000778CE"/>
    <w:rsid w:val="000B4A9D"/>
    <w:rsid w:val="000C4A4E"/>
    <w:rsid w:val="0010178E"/>
    <w:rsid w:val="00103026"/>
    <w:rsid w:val="00112135"/>
    <w:rsid w:val="00156076"/>
    <w:rsid w:val="001754C1"/>
    <w:rsid w:val="0017785D"/>
    <w:rsid w:val="001854B3"/>
    <w:rsid w:val="0018773F"/>
    <w:rsid w:val="001A7D07"/>
    <w:rsid w:val="001B1E41"/>
    <w:rsid w:val="001B5B57"/>
    <w:rsid w:val="001D24C2"/>
    <w:rsid w:val="001E0503"/>
    <w:rsid w:val="001F6D08"/>
    <w:rsid w:val="002020B0"/>
    <w:rsid w:val="00206081"/>
    <w:rsid w:val="0020655F"/>
    <w:rsid w:val="002173F4"/>
    <w:rsid w:val="0022118C"/>
    <w:rsid w:val="00224A7F"/>
    <w:rsid w:val="0023254C"/>
    <w:rsid w:val="00234BD4"/>
    <w:rsid w:val="002509BC"/>
    <w:rsid w:val="00261120"/>
    <w:rsid w:val="002704D1"/>
    <w:rsid w:val="00281886"/>
    <w:rsid w:val="00282387"/>
    <w:rsid w:val="00283FA6"/>
    <w:rsid w:val="00294E09"/>
    <w:rsid w:val="00296A20"/>
    <w:rsid w:val="002A608C"/>
    <w:rsid w:val="002B4B29"/>
    <w:rsid w:val="002B5906"/>
    <w:rsid w:val="002C6E8A"/>
    <w:rsid w:val="002D064A"/>
    <w:rsid w:val="002E1C4C"/>
    <w:rsid w:val="002F057A"/>
    <w:rsid w:val="0030186D"/>
    <w:rsid w:val="003222FE"/>
    <w:rsid w:val="00335DCC"/>
    <w:rsid w:val="00347BEA"/>
    <w:rsid w:val="00357E88"/>
    <w:rsid w:val="0036587E"/>
    <w:rsid w:val="00374C18"/>
    <w:rsid w:val="003769C7"/>
    <w:rsid w:val="00383143"/>
    <w:rsid w:val="0038684F"/>
    <w:rsid w:val="003C35ED"/>
    <w:rsid w:val="003C5356"/>
    <w:rsid w:val="003D4C4B"/>
    <w:rsid w:val="003D7611"/>
    <w:rsid w:val="003D7C95"/>
    <w:rsid w:val="003E1CD2"/>
    <w:rsid w:val="003F2424"/>
    <w:rsid w:val="0040248D"/>
    <w:rsid w:val="00422D84"/>
    <w:rsid w:val="004524C8"/>
    <w:rsid w:val="00461452"/>
    <w:rsid w:val="00470AE8"/>
    <w:rsid w:val="00471928"/>
    <w:rsid w:val="0047496B"/>
    <w:rsid w:val="00477035"/>
    <w:rsid w:val="004A48CF"/>
    <w:rsid w:val="004B338A"/>
    <w:rsid w:val="004C250A"/>
    <w:rsid w:val="004C31F4"/>
    <w:rsid w:val="00500182"/>
    <w:rsid w:val="005068A3"/>
    <w:rsid w:val="005114A9"/>
    <w:rsid w:val="0052614D"/>
    <w:rsid w:val="0053145A"/>
    <w:rsid w:val="0053334E"/>
    <w:rsid w:val="00554A38"/>
    <w:rsid w:val="00562486"/>
    <w:rsid w:val="00585E60"/>
    <w:rsid w:val="00590101"/>
    <w:rsid w:val="00590987"/>
    <w:rsid w:val="0059746D"/>
    <w:rsid w:val="005B324C"/>
    <w:rsid w:val="005D5447"/>
    <w:rsid w:val="005E1BB6"/>
    <w:rsid w:val="00622646"/>
    <w:rsid w:val="00623FBC"/>
    <w:rsid w:val="00641A06"/>
    <w:rsid w:val="006442E0"/>
    <w:rsid w:val="00645CA2"/>
    <w:rsid w:val="00661286"/>
    <w:rsid w:val="00666CF3"/>
    <w:rsid w:val="00670F11"/>
    <w:rsid w:val="006B189E"/>
    <w:rsid w:val="006C4F30"/>
    <w:rsid w:val="006D1A83"/>
    <w:rsid w:val="006E1E00"/>
    <w:rsid w:val="006E695F"/>
    <w:rsid w:val="006E6C73"/>
    <w:rsid w:val="006F01F7"/>
    <w:rsid w:val="00716DB1"/>
    <w:rsid w:val="00730F4C"/>
    <w:rsid w:val="0073409F"/>
    <w:rsid w:val="0074116A"/>
    <w:rsid w:val="00746F29"/>
    <w:rsid w:val="007578DD"/>
    <w:rsid w:val="007732E4"/>
    <w:rsid w:val="00787A94"/>
    <w:rsid w:val="007A1D0E"/>
    <w:rsid w:val="007B104F"/>
    <w:rsid w:val="007F74EC"/>
    <w:rsid w:val="00812C9D"/>
    <w:rsid w:val="008134AB"/>
    <w:rsid w:val="00826257"/>
    <w:rsid w:val="00827CB9"/>
    <w:rsid w:val="00842B0F"/>
    <w:rsid w:val="00850688"/>
    <w:rsid w:val="0086538F"/>
    <w:rsid w:val="008665DF"/>
    <w:rsid w:val="008917ED"/>
    <w:rsid w:val="008B0E0C"/>
    <w:rsid w:val="008D156E"/>
    <w:rsid w:val="008E3A2F"/>
    <w:rsid w:val="009313DD"/>
    <w:rsid w:val="0094509C"/>
    <w:rsid w:val="00960F42"/>
    <w:rsid w:val="00967FB2"/>
    <w:rsid w:val="00974409"/>
    <w:rsid w:val="009968FC"/>
    <w:rsid w:val="009B0AB8"/>
    <w:rsid w:val="009B560F"/>
    <w:rsid w:val="009D3028"/>
    <w:rsid w:val="00A01B4C"/>
    <w:rsid w:val="00A13D0F"/>
    <w:rsid w:val="00A2500F"/>
    <w:rsid w:val="00A44471"/>
    <w:rsid w:val="00A65C9E"/>
    <w:rsid w:val="00A71E58"/>
    <w:rsid w:val="00A73170"/>
    <w:rsid w:val="00A7787E"/>
    <w:rsid w:val="00AA7B57"/>
    <w:rsid w:val="00AD6BD8"/>
    <w:rsid w:val="00B11443"/>
    <w:rsid w:val="00B138CF"/>
    <w:rsid w:val="00B36301"/>
    <w:rsid w:val="00B408B2"/>
    <w:rsid w:val="00B43F2D"/>
    <w:rsid w:val="00B46D39"/>
    <w:rsid w:val="00B6103C"/>
    <w:rsid w:val="00B7562E"/>
    <w:rsid w:val="00B82736"/>
    <w:rsid w:val="00B931C9"/>
    <w:rsid w:val="00BB29A5"/>
    <w:rsid w:val="00BD2D58"/>
    <w:rsid w:val="00C038E7"/>
    <w:rsid w:val="00C129A9"/>
    <w:rsid w:val="00C16798"/>
    <w:rsid w:val="00C2192F"/>
    <w:rsid w:val="00C238F4"/>
    <w:rsid w:val="00C31D72"/>
    <w:rsid w:val="00C36B6C"/>
    <w:rsid w:val="00C46207"/>
    <w:rsid w:val="00C959ED"/>
    <w:rsid w:val="00C96CE9"/>
    <w:rsid w:val="00CC2D21"/>
    <w:rsid w:val="00CD7807"/>
    <w:rsid w:val="00D17052"/>
    <w:rsid w:val="00D506D5"/>
    <w:rsid w:val="00D52E62"/>
    <w:rsid w:val="00D65C8F"/>
    <w:rsid w:val="00D754D2"/>
    <w:rsid w:val="00D946C6"/>
    <w:rsid w:val="00DA0FF1"/>
    <w:rsid w:val="00DB0A5E"/>
    <w:rsid w:val="00DE46CB"/>
    <w:rsid w:val="00DF39BB"/>
    <w:rsid w:val="00E2267B"/>
    <w:rsid w:val="00E22C03"/>
    <w:rsid w:val="00E42F95"/>
    <w:rsid w:val="00E53EA9"/>
    <w:rsid w:val="00E550D3"/>
    <w:rsid w:val="00E66163"/>
    <w:rsid w:val="00EA7C89"/>
    <w:rsid w:val="00EB6DDC"/>
    <w:rsid w:val="00F01B49"/>
    <w:rsid w:val="00F12FCA"/>
    <w:rsid w:val="00F215B9"/>
    <w:rsid w:val="00F419E2"/>
    <w:rsid w:val="00F42BA9"/>
    <w:rsid w:val="00F674AA"/>
    <w:rsid w:val="00F67B78"/>
    <w:rsid w:val="00F773ED"/>
    <w:rsid w:val="00FA30C8"/>
    <w:rsid w:val="00FA4E1C"/>
    <w:rsid w:val="00FB1E63"/>
    <w:rsid w:val="00FC700E"/>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A659D"/>
  <w15:chartTrackingRefBased/>
  <w15:docId w15:val="{D1BE7138-2919-46DE-9E6A-F2365EF9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C2192F"/>
    <w:rPr>
      <w:b/>
      <w:bCs/>
    </w:rPr>
  </w:style>
  <w:style w:type="paragraph" w:styleId="NormalnyWeb">
    <w:name w:val="Normal (Web)"/>
    <w:basedOn w:val="Normalny"/>
    <w:uiPriority w:val="99"/>
    <w:unhideWhenUsed/>
    <w:rsid w:val="00F67B78"/>
    <w:pPr>
      <w:suppressAutoHyphens w:val="0"/>
      <w:overflowPunct/>
      <w:autoSpaceDE/>
      <w:spacing w:before="100" w:beforeAutospacing="1" w:after="100" w:afterAutospacing="1"/>
      <w:textAlignment w:val="auto"/>
    </w:pPr>
    <w:rPr>
      <w:szCs w:val="24"/>
      <w:lang w:eastAsia="pl-PL"/>
    </w:rPr>
  </w:style>
  <w:style w:type="paragraph" w:styleId="Nagwek">
    <w:name w:val="header"/>
    <w:basedOn w:val="Normalny"/>
    <w:link w:val="NagwekZnak"/>
    <w:uiPriority w:val="99"/>
    <w:unhideWhenUsed/>
    <w:rsid w:val="000778CE"/>
    <w:pPr>
      <w:tabs>
        <w:tab w:val="center" w:pos="4536"/>
        <w:tab w:val="right" w:pos="9072"/>
      </w:tabs>
    </w:pPr>
  </w:style>
  <w:style w:type="character" w:customStyle="1" w:styleId="NagwekZnak">
    <w:name w:val="Nagłówek Znak"/>
    <w:link w:val="Nagwek"/>
    <w:uiPriority w:val="99"/>
    <w:rsid w:val="000778CE"/>
    <w:rPr>
      <w:sz w:val="24"/>
      <w:lang w:eastAsia="ar-SA"/>
    </w:rPr>
  </w:style>
  <w:style w:type="paragraph" w:styleId="Stopka">
    <w:name w:val="footer"/>
    <w:basedOn w:val="Normalny"/>
    <w:link w:val="StopkaZnak"/>
    <w:uiPriority w:val="99"/>
    <w:unhideWhenUsed/>
    <w:rsid w:val="000778CE"/>
    <w:pPr>
      <w:tabs>
        <w:tab w:val="center" w:pos="4536"/>
        <w:tab w:val="right" w:pos="9072"/>
      </w:tabs>
    </w:pPr>
  </w:style>
  <w:style w:type="character" w:customStyle="1" w:styleId="StopkaZnak">
    <w:name w:val="Stopka Znak"/>
    <w:link w:val="Stopka"/>
    <w:uiPriority w:val="99"/>
    <w:rsid w:val="000778CE"/>
    <w:rPr>
      <w:sz w:val="24"/>
      <w:lang w:eastAsia="ar-SA"/>
    </w:rPr>
  </w:style>
  <w:style w:type="character" w:styleId="Hipercze">
    <w:name w:val="Hyperlink"/>
    <w:uiPriority w:val="99"/>
    <w:semiHidden/>
    <w:unhideWhenUsed/>
    <w:rsid w:val="00DF39BB"/>
    <w:rPr>
      <w:color w:val="0000FF"/>
      <w:u w:val="single"/>
    </w:rPr>
  </w:style>
  <w:style w:type="paragraph" w:styleId="Tekstdymka">
    <w:name w:val="Balloon Text"/>
    <w:basedOn w:val="Normalny"/>
    <w:link w:val="TekstdymkaZnak"/>
    <w:uiPriority w:val="99"/>
    <w:semiHidden/>
    <w:unhideWhenUsed/>
    <w:rsid w:val="00645CA2"/>
    <w:rPr>
      <w:rFonts w:ascii="Tahoma" w:hAnsi="Tahoma" w:cs="Tahoma"/>
      <w:sz w:val="16"/>
      <w:szCs w:val="16"/>
    </w:rPr>
  </w:style>
  <w:style w:type="character" w:customStyle="1" w:styleId="TekstdymkaZnak">
    <w:name w:val="Tekst dymka Znak"/>
    <w:link w:val="Tekstdymka"/>
    <w:uiPriority w:val="99"/>
    <w:semiHidden/>
    <w:rsid w:val="00645CA2"/>
    <w:rPr>
      <w:rFonts w:ascii="Tahoma" w:hAnsi="Tahoma" w:cs="Tahoma"/>
      <w:sz w:val="16"/>
      <w:szCs w:val="16"/>
      <w:lang w:eastAsia="ar-SA"/>
    </w:rPr>
  </w:style>
  <w:style w:type="paragraph" w:customStyle="1" w:styleId="Default">
    <w:name w:val="Default"/>
    <w:rsid w:val="0017785D"/>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A65C9E"/>
    <w:pPr>
      <w:ind w:left="708"/>
    </w:pPr>
  </w:style>
  <w:style w:type="paragraph" w:styleId="Tytu">
    <w:name w:val="Title"/>
    <w:basedOn w:val="Normalny"/>
    <w:link w:val="TytuZnak"/>
    <w:uiPriority w:val="99"/>
    <w:qFormat/>
    <w:rsid w:val="00075571"/>
    <w:pPr>
      <w:suppressAutoHyphens w:val="0"/>
      <w:overflowPunct/>
      <w:autoSpaceDE/>
      <w:jc w:val="center"/>
      <w:textAlignment w:val="auto"/>
    </w:pPr>
    <w:rPr>
      <w:b/>
      <w:bCs/>
      <w:szCs w:val="24"/>
      <w:lang w:eastAsia="pl-PL"/>
    </w:rPr>
  </w:style>
  <w:style w:type="character" w:customStyle="1" w:styleId="TytuZnak">
    <w:name w:val="Tytuł Znak"/>
    <w:link w:val="Tytu"/>
    <w:uiPriority w:val="99"/>
    <w:rsid w:val="00075571"/>
    <w:rPr>
      <w:b/>
      <w:bCs/>
      <w:sz w:val="24"/>
      <w:szCs w:val="24"/>
    </w:rPr>
  </w:style>
  <w:style w:type="paragraph" w:customStyle="1" w:styleId="Akapitzlist1">
    <w:name w:val="Akapit z listą1"/>
    <w:basedOn w:val="Normalny"/>
    <w:rsid w:val="0036587E"/>
    <w:pPr>
      <w:overflowPunct/>
      <w:autoSpaceDE/>
      <w:spacing w:after="5" w:line="242" w:lineRule="auto"/>
      <w:ind w:left="720"/>
      <w:jc w:val="both"/>
      <w:textAlignment w:val="auto"/>
    </w:pPr>
    <w:rPr>
      <w:rFonts w:ascii="Calibri" w:eastAsia="Calibri" w:hAnsi="Calibri" w:cs="Calibri"/>
      <w:color w:val="000000"/>
      <w:sz w:val="20"/>
      <w:szCs w:val="22"/>
    </w:rPr>
  </w:style>
  <w:style w:type="paragraph" w:customStyle="1" w:styleId="Akapitzlist10">
    <w:name w:val="Akapit z listą1"/>
    <w:basedOn w:val="Normalny"/>
    <w:rsid w:val="0094509C"/>
    <w:pPr>
      <w:overflowPunct/>
      <w:autoSpaceDE/>
      <w:spacing w:after="5"/>
      <w:ind w:left="720"/>
      <w:jc w:val="both"/>
      <w:textAlignment w:val="auto"/>
    </w:pPr>
    <w:rPr>
      <w:rFonts w:ascii="Calibri" w:eastAsia="Calibri" w:hAnsi="Calibri" w:cs="Calibri"/>
      <w:color w:val="000000"/>
      <w:sz w:val="20"/>
      <w:szCs w:val="22"/>
    </w:rPr>
  </w:style>
  <w:style w:type="character" w:customStyle="1" w:styleId="ZwykytekstZnak">
    <w:name w:val="Zwykły tekst Znak"/>
    <w:aliases w:val="Znak Znak"/>
    <w:link w:val="Zwykytekst"/>
    <w:locked/>
    <w:rsid w:val="003D4C4B"/>
    <w:rPr>
      <w:rFonts w:ascii="Courier New" w:hAnsi="Courier New" w:cs="Courier New"/>
    </w:rPr>
  </w:style>
  <w:style w:type="paragraph" w:styleId="Zwykytekst">
    <w:name w:val="Plain Text"/>
    <w:aliases w:val="Znak"/>
    <w:basedOn w:val="Normalny"/>
    <w:link w:val="ZwykytekstZnak"/>
    <w:unhideWhenUsed/>
    <w:rsid w:val="003D4C4B"/>
    <w:pPr>
      <w:suppressAutoHyphens w:val="0"/>
      <w:overflowPunct/>
      <w:autoSpaceDE/>
      <w:textAlignment w:val="auto"/>
    </w:pPr>
    <w:rPr>
      <w:rFonts w:ascii="Courier New" w:hAnsi="Courier New" w:cs="Courier New"/>
      <w:sz w:val="20"/>
      <w:lang w:eastAsia="pl-PL"/>
    </w:rPr>
  </w:style>
  <w:style w:type="character" w:customStyle="1" w:styleId="ZwykytekstZnak1">
    <w:name w:val="Zwykły tekst Znak1"/>
    <w:basedOn w:val="Domylnaczcionkaakapitu"/>
    <w:uiPriority w:val="99"/>
    <w:semiHidden/>
    <w:rsid w:val="003D4C4B"/>
    <w:rPr>
      <w:rFonts w:ascii="Consolas"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959">
      <w:bodyDiv w:val="1"/>
      <w:marLeft w:val="0"/>
      <w:marRight w:val="0"/>
      <w:marTop w:val="0"/>
      <w:marBottom w:val="0"/>
      <w:divBdr>
        <w:top w:val="none" w:sz="0" w:space="0" w:color="auto"/>
        <w:left w:val="none" w:sz="0" w:space="0" w:color="auto"/>
        <w:bottom w:val="none" w:sz="0" w:space="0" w:color="auto"/>
        <w:right w:val="none" w:sz="0" w:space="0" w:color="auto"/>
      </w:divBdr>
      <w:divsChild>
        <w:div w:id="53815128">
          <w:marLeft w:val="0"/>
          <w:marRight w:val="0"/>
          <w:marTop w:val="0"/>
          <w:marBottom w:val="0"/>
          <w:divBdr>
            <w:top w:val="none" w:sz="0" w:space="0" w:color="auto"/>
            <w:left w:val="none" w:sz="0" w:space="0" w:color="auto"/>
            <w:bottom w:val="none" w:sz="0" w:space="0" w:color="auto"/>
            <w:right w:val="none" w:sz="0" w:space="0" w:color="auto"/>
          </w:divBdr>
        </w:div>
        <w:div w:id="406004940">
          <w:marLeft w:val="0"/>
          <w:marRight w:val="0"/>
          <w:marTop w:val="0"/>
          <w:marBottom w:val="0"/>
          <w:divBdr>
            <w:top w:val="none" w:sz="0" w:space="0" w:color="auto"/>
            <w:left w:val="none" w:sz="0" w:space="0" w:color="auto"/>
            <w:bottom w:val="none" w:sz="0" w:space="0" w:color="auto"/>
            <w:right w:val="none" w:sz="0" w:space="0" w:color="auto"/>
          </w:divBdr>
        </w:div>
        <w:div w:id="1205092552">
          <w:marLeft w:val="0"/>
          <w:marRight w:val="0"/>
          <w:marTop w:val="0"/>
          <w:marBottom w:val="0"/>
          <w:divBdr>
            <w:top w:val="none" w:sz="0" w:space="0" w:color="auto"/>
            <w:left w:val="none" w:sz="0" w:space="0" w:color="auto"/>
            <w:bottom w:val="none" w:sz="0" w:space="0" w:color="auto"/>
            <w:right w:val="none" w:sz="0" w:space="0" w:color="auto"/>
          </w:divBdr>
        </w:div>
        <w:div w:id="1208299073">
          <w:marLeft w:val="0"/>
          <w:marRight w:val="0"/>
          <w:marTop w:val="0"/>
          <w:marBottom w:val="0"/>
          <w:divBdr>
            <w:top w:val="none" w:sz="0" w:space="0" w:color="auto"/>
            <w:left w:val="none" w:sz="0" w:space="0" w:color="auto"/>
            <w:bottom w:val="none" w:sz="0" w:space="0" w:color="auto"/>
            <w:right w:val="none" w:sz="0" w:space="0" w:color="auto"/>
          </w:divBdr>
        </w:div>
        <w:div w:id="1315451814">
          <w:marLeft w:val="0"/>
          <w:marRight w:val="0"/>
          <w:marTop w:val="0"/>
          <w:marBottom w:val="0"/>
          <w:divBdr>
            <w:top w:val="none" w:sz="0" w:space="0" w:color="auto"/>
            <w:left w:val="none" w:sz="0" w:space="0" w:color="auto"/>
            <w:bottom w:val="none" w:sz="0" w:space="0" w:color="auto"/>
            <w:right w:val="none" w:sz="0" w:space="0" w:color="auto"/>
          </w:divBdr>
        </w:div>
        <w:div w:id="2085639435">
          <w:marLeft w:val="0"/>
          <w:marRight w:val="0"/>
          <w:marTop w:val="0"/>
          <w:marBottom w:val="0"/>
          <w:divBdr>
            <w:top w:val="none" w:sz="0" w:space="0" w:color="auto"/>
            <w:left w:val="none" w:sz="0" w:space="0" w:color="auto"/>
            <w:bottom w:val="none" w:sz="0" w:space="0" w:color="auto"/>
            <w:right w:val="none" w:sz="0" w:space="0" w:color="auto"/>
          </w:divBdr>
        </w:div>
      </w:divsChild>
    </w:div>
    <w:div w:id="1107389952">
      <w:bodyDiv w:val="1"/>
      <w:marLeft w:val="0"/>
      <w:marRight w:val="0"/>
      <w:marTop w:val="0"/>
      <w:marBottom w:val="0"/>
      <w:divBdr>
        <w:top w:val="none" w:sz="0" w:space="0" w:color="auto"/>
        <w:left w:val="none" w:sz="0" w:space="0" w:color="auto"/>
        <w:bottom w:val="none" w:sz="0" w:space="0" w:color="auto"/>
        <w:right w:val="none" w:sz="0" w:space="0" w:color="auto"/>
      </w:divBdr>
      <w:divsChild>
        <w:div w:id="63379517">
          <w:marLeft w:val="0"/>
          <w:marRight w:val="0"/>
          <w:marTop w:val="0"/>
          <w:marBottom w:val="0"/>
          <w:divBdr>
            <w:top w:val="none" w:sz="0" w:space="0" w:color="auto"/>
            <w:left w:val="none" w:sz="0" w:space="0" w:color="auto"/>
            <w:bottom w:val="none" w:sz="0" w:space="0" w:color="auto"/>
            <w:right w:val="none" w:sz="0" w:space="0" w:color="auto"/>
          </w:divBdr>
        </w:div>
        <w:div w:id="160585292">
          <w:marLeft w:val="0"/>
          <w:marRight w:val="0"/>
          <w:marTop w:val="0"/>
          <w:marBottom w:val="0"/>
          <w:divBdr>
            <w:top w:val="none" w:sz="0" w:space="0" w:color="auto"/>
            <w:left w:val="none" w:sz="0" w:space="0" w:color="auto"/>
            <w:bottom w:val="none" w:sz="0" w:space="0" w:color="auto"/>
            <w:right w:val="none" w:sz="0" w:space="0" w:color="auto"/>
          </w:divBdr>
        </w:div>
        <w:div w:id="268709565">
          <w:marLeft w:val="0"/>
          <w:marRight w:val="0"/>
          <w:marTop w:val="0"/>
          <w:marBottom w:val="0"/>
          <w:divBdr>
            <w:top w:val="none" w:sz="0" w:space="0" w:color="auto"/>
            <w:left w:val="none" w:sz="0" w:space="0" w:color="auto"/>
            <w:bottom w:val="none" w:sz="0" w:space="0" w:color="auto"/>
            <w:right w:val="none" w:sz="0" w:space="0" w:color="auto"/>
          </w:divBdr>
        </w:div>
        <w:div w:id="364913453">
          <w:marLeft w:val="0"/>
          <w:marRight w:val="0"/>
          <w:marTop w:val="0"/>
          <w:marBottom w:val="0"/>
          <w:divBdr>
            <w:top w:val="none" w:sz="0" w:space="0" w:color="auto"/>
            <w:left w:val="none" w:sz="0" w:space="0" w:color="auto"/>
            <w:bottom w:val="none" w:sz="0" w:space="0" w:color="auto"/>
            <w:right w:val="none" w:sz="0" w:space="0" w:color="auto"/>
          </w:divBdr>
        </w:div>
        <w:div w:id="407776446">
          <w:marLeft w:val="0"/>
          <w:marRight w:val="0"/>
          <w:marTop w:val="0"/>
          <w:marBottom w:val="0"/>
          <w:divBdr>
            <w:top w:val="none" w:sz="0" w:space="0" w:color="auto"/>
            <w:left w:val="none" w:sz="0" w:space="0" w:color="auto"/>
            <w:bottom w:val="none" w:sz="0" w:space="0" w:color="auto"/>
            <w:right w:val="none" w:sz="0" w:space="0" w:color="auto"/>
          </w:divBdr>
        </w:div>
        <w:div w:id="548688738">
          <w:marLeft w:val="0"/>
          <w:marRight w:val="0"/>
          <w:marTop w:val="0"/>
          <w:marBottom w:val="0"/>
          <w:divBdr>
            <w:top w:val="none" w:sz="0" w:space="0" w:color="auto"/>
            <w:left w:val="none" w:sz="0" w:space="0" w:color="auto"/>
            <w:bottom w:val="none" w:sz="0" w:space="0" w:color="auto"/>
            <w:right w:val="none" w:sz="0" w:space="0" w:color="auto"/>
          </w:divBdr>
        </w:div>
        <w:div w:id="621379042">
          <w:marLeft w:val="0"/>
          <w:marRight w:val="0"/>
          <w:marTop w:val="0"/>
          <w:marBottom w:val="0"/>
          <w:divBdr>
            <w:top w:val="none" w:sz="0" w:space="0" w:color="auto"/>
            <w:left w:val="none" w:sz="0" w:space="0" w:color="auto"/>
            <w:bottom w:val="none" w:sz="0" w:space="0" w:color="auto"/>
            <w:right w:val="none" w:sz="0" w:space="0" w:color="auto"/>
          </w:divBdr>
        </w:div>
        <w:div w:id="636953107">
          <w:marLeft w:val="0"/>
          <w:marRight w:val="0"/>
          <w:marTop w:val="0"/>
          <w:marBottom w:val="0"/>
          <w:divBdr>
            <w:top w:val="none" w:sz="0" w:space="0" w:color="auto"/>
            <w:left w:val="none" w:sz="0" w:space="0" w:color="auto"/>
            <w:bottom w:val="none" w:sz="0" w:space="0" w:color="auto"/>
            <w:right w:val="none" w:sz="0" w:space="0" w:color="auto"/>
          </w:divBdr>
        </w:div>
        <w:div w:id="830946359">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 w:id="1133210808">
          <w:marLeft w:val="0"/>
          <w:marRight w:val="0"/>
          <w:marTop w:val="0"/>
          <w:marBottom w:val="0"/>
          <w:divBdr>
            <w:top w:val="none" w:sz="0" w:space="0" w:color="auto"/>
            <w:left w:val="none" w:sz="0" w:space="0" w:color="auto"/>
            <w:bottom w:val="none" w:sz="0" w:space="0" w:color="auto"/>
            <w:right w:val="none" w:sz="0" w:space="0" w:color="auto"/>
          </w:divBdr>
        </w:div>
        <w:div w:id="1516766889">
          <w:marLeft w:val="0"/>
          <w:marRight w:val="0"/>
          <w:marTop w:val="0"/>
          <w:marBottom w:val="0"/>
          <w:divBdr>
            <w:top w:val="none" w:sz="0" w:space="0" w:color="auto"/>
            <w:left w:val="none" w:sz="0" w:space="0" w:color="auto"/>
            <w:bottom w:val="none" w:sz="0" w:space="0" w:color="auto"/>
            <w:right w:val="none" w:sz="0" w:space="0" w:color="auto"/>
          </w:divBdr>
        </w:div>
        <w:div w:id="1545942160">
          <w:marLeft w:val="0"/>
          <w:marRight w:val="0"/>
          <w:marTop w:val="0"/>
          <w:marBottom w:val="0"/>
          <w:divBdr>
            <w:top w:val="none" w:sz="0" w:space="0" w:color="auto"/>
            <w:left w:val="none" w:sz="0" w:space="0" w:color="auto"/>
            <w:bottom w:val="none" w:sz="0" w:space="0" w:color="auto"/>
            <w:right w:val="none" w:sz="0" w:space="0" w:color="auto"/>
          </w:divBdr>
        </w:div>
        <w:div w:id="1727795583">
          <w:marLeft w:val="0"/>
          <w:marRight w:val="0"/>
          <w:marTop w:val="0"/>
          <w:marBottom w:val="0"/>
          <w:divBdr>
            <w:top w:val="none" w:sz="0" w:space="0" w:color="auto"/>
            <w:left w:val="none" w:sz="0" w:space="0" w:color="auto"/>
            <w:bottom w:val="none" w:sz="0" w:space="0" w:color="auto"/>
            <w:right w:val="none" w:sz="0" w:space="0" w:color="auto"/>
          </w:divBdr>
        </w:div>
        <w:div w:id="1807433091">
          <w:marLeft w:val="0"/>
          <w:marRight w:val="0"/>
          <w:marTop w:val="0"/>
          <w:marBottom w:val="0"/>
          <w:divBdr>
            <w:top w:val="none" w:sz="0" w:space="0" w:color="auto"/>
            <w:left w:val="none" w:sz="0" w:space="0" w:color="auto"/>
            <w:bottom w:val="none" w:sz="0" w:space="0" w:color="auto"/>
            <w:right w:val="none" w:sz="0" w:space="0" w:color="auto"/>
          </w:divBdr>
        </w:div>
        <w:div w:id="2082481022">
          <w:marLeft w:val="0"/>
          <w:marRight w:val="0"/>
          <w:marTop w:val="0"/>
          <w:marBottom w:val="0"/>
          <w:divBdr>
            <w:top w:val="none" w:sz="0" w:space="0" w:color="auto"/>
            <w:left w:val="none" w:sz="0" w:space="0" w:color="auto"/>
            <w:bottom w:val="none" w:sz="0" w:space="0" w:color="auto"/>
            <w:right w:val="none" w:sz="0" w:space="0" w:color="auto"/>
          </w:divBdr>
        </w:div>
        <w:div w:id="2134206812">
          <w:marLeft w:val="0"/>
          <w:marRight w:val="0"/>
          <w:marTop w:val="0"/>
          <w:marBottom w:val="0"/>
          <w:divBdr>
            <w:top w:val="none" w:sz="0" w:space="0" w:color="auto"/>
            <w:left w:val="none" w:sz="0" w:space="0" w:color="auto"/>
            <w:bottom w:val="none" w:sz="0" w:space="0" w:color="auto"/>
            <w:right w:val="none" w:sz="0" w:space="0" w:color="auto"/>
          </w:divBdr>
        </w:div>
      </w:divsChild>
    </w:div>
    <w:div w:id="1342389208">
      <w:bodyDiv w:val="1"/>
      <w:marLeft w:val="0"/>
      <w:marRight w:val="0"/>
      <w:marTop w:val="0"/>
      <w:marBottom w:val="0"/>
      <w:divBdr>
        <w:top w:val="none" w:sz="0" w:space="0" w:color="auto"/>
        <w:left w:val="none" w:sz="0" w:space="0" w:color="auto"/>
        <w:bottom w:val="none" w:sz="0" w:space="0" w:color="auto"/>
        <w:right w:val="none" w:sz="0" w:space="0" w:color="auto"/>
      </w:divBdr>
      <w:divsChild>
        <w:div w:id="123698086">
          <w:marLeft w:val="0"/>
          <w:marRight w:val="0"/>
          <w:marTop w:val="0"/>
          <w:marBottom w:val="0"/>
          <w:divBdr>
            <w:top w:val="none" w:sz="0" w:space="0" w:color="auto"/>
            <w:left w:val="none" w:sz="0" w:space="0" w:color="auto"/>
            <w:bottom w:val="none" w:sz="0" w:space="0" w:color="auto"/>
            <w:right w:val="none" w:sz="0" w:space="0" w:color="auto"/>
          </w:divBdr>
        </w:div>
        <w:div w:id="209223077">
          <w:marLeft w:val="0"/>
          <w:marRight w:val="0"/>
          <w:marTop w:val="0"/>
          <w:marBottom w:val="0"/>
          <w:divBdr>
            <w:top w:val="none" w:sz="0" w:space="0" w:color="auto"/>
            <w:left w:val="none" w:sz="0" w:space="0" w:color="auto"/>
            <w:bottom w:val="none" w:sz="0" w:space="0" w:color="auto"/>
            <w:right w:val="none" w:sz="0" w:space="0" w:color="auto"/>
          </w:divBdr>
        </w:div>
        <w:div w:id="909732254">
          <w:marLeft w:val="0"/>
          <w:marRight w:val="0"/>
          <w:marTop w:val="0"/>
          <w:marBottom w:val="0"/>
          <w:divBdr>
            <w:top w:val="none" w:sz="0" w:space="0" w:color="auto"/>
            <w:left w:val="none" w:sz="0" w:space="0" w:color="auto"/>
            <w:bottom w:val="none" w:sz="0" w:space="0" w:color="auto"/>
            <w:right w:val="none" w:sz="0" w:space="0" w:color="auto"/>
          </w:divBdr>
        </w:div>
        <w:div w:id="1250503753">
          <w:marLeft w:val="0"/>
          <w:marRight w:val="0"/>
          <w:marTop w:val="0"/>
          <w:marBottom w:val="0"/>
          <w:divBdr>
            <w:top w:val="none" w:sz="0" w:space="0" w:color="auto"/>
            <w:left w:val="none" w:sz="0" w:space="0" w:color="auto"/>
            <w:bottom w:val="none" w:sz="0" w:space="0" w:color="auto"/>
            <w:right w:val="none" w:sz="0" w:space="0" w:color="auto"/>
          </w:divBdr>
        </w:div>
        <w:div w:id="1361854514">
          <w:marLeft w:val="0"/>
          <w:marRight w:val="0"/>
          <w:marTop w:val="0"/>
          <w:marBottom w:val="0"/>
          <w:divBdr>
            <w:top w:val="none" w:sz="0" w:space="0" w:color="auto"/>
            <w:left w:val="none" w:sz="0" w:space="0" w:color="auto"/>
            <w:bottom w:val="none" w:sz="0" w:space="0" w:color="auto"/>
            <w:right w:val="none" w:sz="0" w:space="0" w:color="auto"/>
          </w:divBdr>
        </w:div>
        <w:div w:id="1971789845">
          <w:marLeft w:val="0"/>
          <w:marRight w:val="0"/>
          <w:marTop w:val="0"/>
          <w:marBottom w:val="0"/>
          <w:divBdr>
            <w:top w:val="none" w:sz="0" w:space="0" w:color="auto"/>
            <w:left w:val="none" w:sz="0" w:space="0" w:color="auto"/>
            <w:bottom w:val="none" w:sz="0" w:space="0" w:color="auto"/>
            <w:right w:val="none" w:sz="0" w:space="0" w:color="auto"/>
          </w:divBdr>
        </w:div>
      </w:divsChild>
    </w:div>
    <w:div w:id="1625649856">
      <w:bodyDiv w:val="1"/>
      <w:marLeft w:val="0"/>
      <w:marRight w:val="0"/>
      <w:marTop w:val="0"/>
      <w:marBottom w:val="0"/>
      <w:divBdr>
        <w:top w:val="none" w:sz="0" w:space="0" w:color="auto"/>
        <w:left w:val="none" w:sz="0" w:space="0" w:color="auto"/>
        <w:bottom w:val="none" w:sz="0" w:space="0" w:color="auto"/>
        <w:right w:val="none" w:sz="0" w:space="0" w:color="auto"/>
      </w:divBdr>
    </w:div>
    <w:div w:id="1832484835">
      <w:bodyDiv w:val="1"/>
      <w:marLeft w:val="0"/>
      <w:marRight w:val="0"/>
      <w:marTop w:val="0"/>
      <w:marBottom w:val="0"/>
      <w:divBdr>
        <w:top w:val="none" w:sz="0" w:space="0" w:color="auto"/>
        <w:left w:val="none" w:sz="0" w:space="0" w:color="auto"/>
        <w:bottom w:val="none" w:sz="0" w:space="0" w:color="auto"/>
        <w:right w:val="none" w:sz="0" w:space="0" w:color="auto"/>
      </w:divBdr>
      <w:divsChild>
        <w:div w:id="232471920">
          <w:marLeft w:val="0"/>
          <w:marRight w:val="0"/>
          <w:marTop w:val="0"/>
          <w:marBottom w:val="0"/>
          <w:divBdr>
            <w:top w:val="none" w:sz="0" w:space="0" w:color="auto"/>
            <w:left w:val="none" w:sz="0" w:space="0" w:color="auto"/>
            <w:bottom w:val="none" w:sz="0" w:space="0" w:color="auto"/>
            <w:right w:val="none" w:sz="0" w:space="0" w:color="auto"/>
          </w:divBdr>
        </w:div>
        <w:div w:id="351155283">
          <w:marLeft w:val="0"/>
          <w:marRight w:val="0"/>
          <w:marTop w:val="0"/>
          <w:marBottom w:val="0"/>
          <w:divBdr>
            <w:top w:val="none" w:sz="0" w:space="0" w:color="auto"/>
            <w:left w:val="none" w:sz="0" w:space="0" w:color="auto"/>
            <w:bottom w:val="none" w:sz="0" w:space="0" w:color="auto"/>
            <w:right w:val="none" w:sz="0" w:space="0" w:color="auto"/>
          </w:divBdr>
        </w:div>
        <w:div w:id="416562559">
          <w:marLeft w:val="0"/>
          <w:marRight w:val="0"/>
          <w:marTop w:val="0"/>
          <w:marBottom w:val="0"/>
          <w:divBdr>
            <w:top w:val="none" w:sz="0" w:space="0" w:color="auto"/>
            <w:left w:val="none" w:sz="0" w:space="0" w:color="auto"/>
            <w:bottom w:val="none" w:sz="0" w:space="0" w:color="auto"/>
            <w:right w:val="none" w:sz="0" w:space="0" w:color="auto"/>
          </w:divBdr>
        </w:div>
        <w:div w:id="518618591">
          <w:marLeft w:val="0"/>
          <w:marRight w:val="0"/>
          <w:marTop w:val="0"/>
          <w:marBottom w:val="0"/>
          <w:divBdr>
            <w:top w:val="none" w:sz="0" w:space="0" w:color="auto"/>
            <w:left w:val="none" w:sz="0" w:space="0" w:color="auto"/>
            <w:bottom w:val="none" w:sz="0" w:space="0" w:color="auto"/>
            <w:right w:val="none" w:sz="0" w:space="0" w:color="auto"/>
          </w:divBdr>
        </w:div>
        <w:div w:id="531572995">
          <w:marLeft w:val="0"/>
          <w:marRight w:val="0"/>
          <w:marTop w:val="0"/>
          <w:marBottom w:val="0"/>
          <w:divBdr>
            <w:top w:val="none" w:sz="0" w:space="0" w:color="auto"/>
            <w:left w:val="none" w:sz="0" w:space="0" w:color="auto"/>
            <w:bottom w:val="none" w:sz="0" w:space="0" w:color="auto"/>
            <w:right w:val="none" w:sz="0" w:space="0" w:color="auto"/>
          </w:divBdr>
        </w:div>
        <w:div w:id="592513716">
          <w:marLeft w:val="0"/>
          <w:marRight w:val="0"/>
          <w:marTop w:val="0"/>
          <w:marBottom w:val="0"/>
          <w:divBdr>
            <w:top w:val="none" w:sz="0" w:space="0" w:color="auto"/>
            <w:left w:val="none" w:sz="0" w:space="0" w:color="auto"/>
            <w:bottom w:val="none" w:sz="0" w:space="0" w:color="auto"/>
            <w:right w:val="none" w:sz="0" w:space="0" w:color="auto"/>
          </w:divBdr>
        </w:div>
        <w:div w:id="693191963">
          <w:marLeft w:val="0"/>
          <w:marRight w:val="0"/>
          <w:marTop w:val="0"/>
          <w:marBottom w:val="0"/>
          <w:divBdr>
            <w:top w:val="none" w:sz="0" w:space="0" w:color="auto"/>
            <w:left w:val="none" w:sz="0" w:space="0" w:color="auto"/>
            <w:bottom w:val="none" w:sz="0" w:space="0" w:color="auto"/>
            <w:right w:val="none" w:sz="0" w:space="0" w:color="auto"/>
          </w:divBdr>
        </w:div>
        <w:div w:id="706636496">
          <w:marLeft w:val="0"/>
          <w:marRight w:val="0"/>
          <w:marTop w:val="0"/>
          <w:marBottom w:val="0"/>
          <w:divBdr>
            <w:top w:val="none" w:sz="0" w:space="0" w:color="auto"/>
            <w:left w:val="none" w:sz="0" w:space="0" w:color="auto"/>
            <w:bottom w:val="none" w:sz="0" w:space="0" w:color="auto"/>
            <w:right w:val="none" w:sz="0" w:space="0" w:color="auto"/>
          </w:divBdr>
        </w:div>
        <w:div w:id="1134954747">
          <w:marLeft w:val="0"/>
          <w:marRight w:val="0"/>
          <w:marTop w:val="0"/>
          <w:marBottom w:val="0"/>
          <w:divBdr>
            <w:top w:val="none" w:sz="0" w:space="0" w:color="auto"/>
            <w:left w:val="none" w:sz="0" w:space="0" w:color="auto"/>
            <w:bottom w:val="none" w:sz="0" w:space="0" w:color="auto"/>
            <w:right w:val="none" w:sz="0" w:space="0" w:color="auto"/>
          </w:divBdr>
        </w:div>
        <w:div w:id="1283074574">
          <w:marLeft w:val="0"/>
          <w:marRight w:val="0"/>
          <w:marTop w:val="0"/>
          <w:marBottom w:val="0"/>
          <w:divBdr>
            <w:top w:val="none" w:sz="0" w:space="0" w:color="auto"/>
            <w:left w:val="none" w:sz="0" w:space="0" w:color="auto"/>
            <w:bottom w:val="none" w:sz="0" w:space="0" w:color="auto"/>
            <w:right w:val="none" w:sz="0" w:space="0" w:color="auto"/>
          </w:divBdr>
        </w:div>
        <w:div w:id="1385061053">
          <w:marLeft w:val="0"/>
          <w:marRight w:val="0"/>
          <w:marTop w:val="0"/>
          <w:marBottom w:val="0"/>
          <w:divBdr>
            <w:top w:val="none" w:sz="0" w:space="0" w:color="auto"/>
            <w:left w:val="none" w:sz="0" w:space="0" w:color="auto"/>
            <w:bottom w:val="none" w:sz="0" w:space="0" w:color="auto"/>
            <w:right w:val="none" w:sz="0" w:space="0" w:color="auto"/>
          </w:divBdr>
        </w:div>
        <w:div w:id="1537505307">
          <w:marLeft w:val="0"/>
          <w:marRight w:val="0"/>
          <w:marTop w:val="0"/>
          <w:marBottom w:val="0"/>
          <w:divBdr>
            <w:top w:val="none" w:sz="0" w:space="0" w:color="auto"/>
            <w:left w:val="none" w:sz="0" w:space="0" w:color="auto"/>
            <w:bottom w:val="none" w:sz="0" w:space="0" w:color="auto"/>
            <w:right w:val="none" w:sz="0" w:space="0" w:color="auto"/>
          </w:divBdr>
        </w:div>
        <w:div w:id="1596599225">
          <w:marLeft w:val="0"/>
          <w:marRight w:val="0"/>
          <w:marTop w:val="0"/>
          <w:marBottom w:val="0"/>
          <w:divBdr>
            <w:top w:val="none" w:sz="0" w:space="0" w:color="auto"/>
            <w:left w:val="none" w:sz="0" w:space="0" w:color="auto"/>
            <w:bottom w:val="none" w:sz="0" w:space="0" w:color="auto"/>
            <w:right w:val="none" w:sz="0" w:space="0" w:color="auto"/>
          </w:divBdr>
        </w:div>
        <w:div w:id="1708067548">
          <w:marLeft w:val="0"/>
          <w:marRight w:val="0"/>
          <w:marTop w:val="0"/>
          <w:marBottom w:val="0"/>
          <w:divBdr>
            <w:top w:val="none" w:sz="0" w:space="0" w:color="auto"/>
            <w:left w:val="none" w:sz="0" w:space="0" w:color="auto"/>
            <w:bottom w:val="none" w:sz="0" w:space="0" w:color="auto"/>
            <w:right w:val="none" w:sz="0" w:space="0" w:color="auto"/>
          </w:divBdr>
        </w:div>
        <w:div w:id="1720589141">
          <w:marLeft w:val="0"/>
          <w:marRight w:val="0"/>
          <w:marTop w:val="0"/>
          <w:marBottom w:val="0"/>
          <w:divBdr>
            <w:top w:val="none" w:sz="0" w:space="0" w:color="auto"/>
            <w:left w:val="none" w:sz="0" w:space="0" w:color="auto"/>
            <w:bottom w:val="none" w:sz="0" w:space="0" w:color="auto"/>
            <w:right w:val="none" w:sz="0" w:space="0" w:color="auto"/>
          </w:divBdr>
        </w:div>
        <w:div w:id="2007588816">
          <w:marLeft w:val="0"/>
          <w:marRight w:val="0"/>
          <w:marTop w:val="0"/>
          <w:marBottom w:val="0"/>
          <w:divBdr>
            <w:top w:val="none" w:sz="0" w:space="0" w:color="auto"/>
            <w:left w:val="none" w:sz="0" w:space="0" w:color="auto"/>
            <w:bottom w:val="none" w:sz="0" w:space="0" w:color="auto"/>
            <w:right w:val="none" w:sz="0" w:space="0" w:color="auto"/>
          </w:divBdr>
        </w:div>
        <w:div w:id="208201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7B4FA-4BD0-41B0-B3E6-15A9D1D2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Pages>
  <Words>5348</Words>
  <Characters>32093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Zofia Kaczmarek</cp:lastModifiedBy>
  <cp:revision>30</cp:revision>
  <cp:lastPrinted>2020-01-03T09:33:00Z</cp:lastPrinted>
  <dcterms:created xsi:type="dcterms:W3CDTF">2020-03-11T07:07:00Z</dcterms:created>
  <dcterms:modified xsi:type="dcterms:W3CDTF">2020-03-13T07:55:00Z</dcterms:modified>
</cp:coreProperties>
</file>