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1" w:rsidRDefault="008456D1" w:rsidP="007962FC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color w:val="000000"/>
        </w:rPr>
      </w:pPr>
    </w:p>
    <w:p w:rsidR="00013C4A" w:rsidRDefault="00013C4A" w:rsidP="007962FC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color w:val="000000"/>
        </w:rPr>
      </w:pPr>
      <w:bookmarkStart w:id="0" w:name="_GoBack"/>
      <w:bookmarkEnd w:id="0"/>
    </w:p>
    <w:p w:rsidR="00013C4A" w:rsidRPr="00814F04" w:rsidRDefault="00013C4A" w:rsidP="007962FC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color w:val="000000"/>
        </w:rPr>
      </w:pPr>
    </w:p>
    <w:p w:rsidR="00922AE0" w:rsidRPr="008A76FD" w:rsidRDefault="00922AE0" w:rsidP="00922AE0">
      <w:pPr>
        <w:spacing w:after="0"/>
        <w:jc w:val="right"/>
        <w:rPr>
          <w:rFonts w:ascii="Times New Roman" w:hAnsi="Times New Roman" w:cs="Times New Roman"/>
          <w:b/>
        </w:rPr>
      </w:pPr>
      <w:r w:rsidRPr="008A76FD">
        <w:rPr>
          <w:rFonts w:ascii="Times New Roman" w:hAnsi="Times New Roman" w:cs="Times New Roman"/>
          <w:b/>
          <w:szCs w:val="20"/>
        </w:rPr>
        <w:t xml:space="preserve">ZAŁĄCZNIK Nr </w:t>
      </w:r>
      <w:r w:rsidR="007A3979">
        <w:rPr>
          <w:rFonts w:ascii="Times New Roman" w:hAnsi="Times New Roman" w:cs="Times New Roman"/>
          <w:b/>
          <w:szCs w:val="20"/>
        </w:rPr>
        <w:t>5</w:t>
      </w:r>
    </w:p>
    <w:p w:rsidR="00922AE0" w:rsidRPr="008A76FD" w:rsidRDefault="00922AE0" w:rsidP="00922AE0">
      <w:pPr>
        <w:keepNext/>
        <w:autoSpaceDE w:val="0"/>
        <w:autoSpaceDN w:val="0"/>
        <w:adjustRightInd w:val="0"/>
        <w:spacing w:before="60" w:after="60"/>
        <w:jc w:val="right"/>
        <w:outlineLvl w:val="7"/>
        <w:rPr>
          <w:rFonts w:ascii="Times New Roman" w:hAnsi="Times New Roman" w:cs="Times New Roman"/>
          <w:b/>
          <w:color w:val="000000"/>
          <w:lang w:eastAsia="pl-PL"/>
        </w:rPr>
      </w:pPr>
    </w:p>
    <w:p w:rsidR="00922AE0" w:rsidRPr="008A76FD" w:rsidRDefault="00922AE0" w:rsidP="00922AE0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lang w:eastAsia="pl-PL"/>
        </w:rPr>
      </w:pPr>
      <w:r w:rsidRPr="008A76FD">
        <w:rPr>
          <w:rFonts w:ascii="Times New Roman" w:hAnsi="Times New Roman" w:cs="Times New Roman"/>
          <w:b/>
          <w:color w:val="000000"/>
          <w:lang w:eastAsia="pl-PL"/>
        </w:rPr>
        <w:t xml:space="preserve">DOŚWIADCZENIE WYKONAWCY </w:t>
      </w:r>
    </w:p>
    <w:p w:rsidR="00922AE0" w:rsidRPr="008A76FD" w:rsidRDefault="00922AE0" w:rsidP="00922AE0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u w:val="single"/>
          <w:lang w:eastAsia="pl-PL"/>
        </w:rPr>
      </w:pPr>
    </w:p>
    <w:tbl>
      <w:tblPr>
        <w:tblW w:w="105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701"/>
        <w:gridCol w:w="1518"/>
        <w:gridCol w:w="1559"/>
        <w:gridCol w:w="1701"/>
      </w:tblGrid>
      <w:tr w:rsidR="00922AE0" w:rsidRPr="008A76FD" w:rsidTr="005A2075">
        <w:tc>
          <w:tcPr>
            <w:tcW w:w="709" w:type="dxa"/>
            <w:vMerge w:val="restart"/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  <w:p w:rsidR="00922AE0" w:rsidRPr="008A76FD" w:rsidRDefault="00922AE0" w:rsidP="00922AE0">
            <w:pPr>
              <w:keepNext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2AE0" w:rsidRPr="008A76FD" w:rsidRDefault="00922AE0" w:rsidP="005A2075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Nazwa</w:t>
            </w:r>
          </w:p>
          <w:p w:rsidR="00922AE0" w:rsidRPr="008A76FD" w:rsidRDefault="00922AE0" w:rsidP="005A2075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przedmiotu</w:t>
            </w:r>
          </w:p>
          <w:p w:rsidR="00922AE0" w:rsidRPr="008A76FD" w:rsidRDefault="00922AE0" w:rsidP="005A2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zamówienia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922AE0" w:rsidRPr="008A76FD" w:rsidRDefault="00922AE0" w:rsidP="005A2075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Nazwa zamawiającego</w:t>
            </w:r>
          </w:p>
          <w:p w:rsidR="00922AE0" w:rsidRPr="008A76FD" w:rsidRDefault="00922AE0" w:rsidP="005A2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color w:val="000000"/>
                <w:lang w:eastAsia="pl-PL"/>
              </w:rPr>
              <w:t>(z podaniem dokładnego adresu, tel. kontaktowego i osoby do kontaktu)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922AE0" w:rsidRPr="008A76FD" w:rsidRDefault="00922AE0" w:rsidP="005A207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Czas realizacji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2AE0" w:rsidRPr="008A76FD" w:rsidRDefault="00922AE0" w:rsidP="005A207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  <w:p w:rsidR="00922AE0" w:rsidRPr="008A76FD" w:rsidRDefault="00922AE0" w:rsidP="005A207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Całkowita wartość brutto umowy</w:t>
            </w:r>
          </w:p>
        </w:tc>
      </w:tr>
      <w:tr w:rsidR="00922AE0" w:rsidRPr="008A76FD" w:rsidTr="005A2075">
        <w:tc>
          <w:tcPr>
            <w:tcW w:w="709" w:type="dxa"/>
            <w:vMerge/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922AE0" w:rsidRPr="008A76FD" w:rsidRDefault="00922AE0" w:rsidP="00922AE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22AE0" w:rsidRPr="008A76FD" w:rsidRDefault="00922AE0" w:rsidP="005A2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początek</w:t>
            </w:r>
          </w:p>
          <w:p w:rsidR="00922AE0" w:rsidRPr="008A76FD" w:rsidRDefault="003A4011" w:rsidP="005A2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(</w:t>
            </w:r>
            <w:r w:rsidR="00922AE0"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m</w:t>
            </w:r>
            <w:r w:rsidR="005A2075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-</w:t>
            </w:r>
            <w:r w:rsidR="00922AE0"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c, rok)</w:t>
            </w:r>
          </w:p>
        </w:tc>
        <w:tc>
          <w:tcPr>
            <w:tcW w:w="1559" w:type="dxa"/>
            <w:shd w:val="clear" w:color="auto" w:fill="auto"/>
          </w:tcPr>
          <w:p w:rsidR="003A4011" w:rsidRPr="008A76FD" w:rsidRDefault="00922AE0" w:rsidP="005A2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                       </w:t>
            </w:r>
          </w:p>
          <w:p w:rsidR="00922AE0" w:rsidRPr="008A76FD" w:rsidRDefault="00922AE0" w:rsidP="005A2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koniec</w:t>
            </w:r>
          </w:p>
          <w:p w:rsidR="00922AE0" w:rsidRPr="008A76FD" w:rsidRDefault="003A4011" w:rsidP="005A207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(</w:t>
            </w:r>
            <w:r w:rsidR="00922AE0"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m</w:t>
            </w:r>
            <w:r w:rsidR="005A2075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-</w:t>
            </w:r>
            <w:r w:rsidR="00922AE0" w:rsidRPr="008A76FD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c, rok)</w:t>
            </w:r>
          </w:p>
        </w:tc>
        <w:tc>
          <w:tcPr>
            <w:tcW w:w="1701" w:type="dxa"/>
            <w:vMerge/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922AE0" w:rsidRPr="008A76FD" w:rsidTr="005A2075">
        <w:trPr>
          <w:trHeight w:val="6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outlineLv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922AE0" w:rsidRPr="008A76FD" w:rsidTr="005A2075">
        <w:trPr>
          <w:trHeight w:val="64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outlineLv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922AE0" w:rsidRPr="008A76FD" w:rsidTr="005A2075">
        <w:trPr>
          <w:trHeight w:val="7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AE0" w:rsidRPr="008A76FD" w:rsidRDefault="00922AE0" w:rsidP="00922AE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</w:tr>
    </w:tbl>
    <w:p w:rsidR="00922AE0" w:rsidRPr="008A76FD" w:rsidRDefault="00922AE0" w:rsidP="00922AE0">
      <w:pPr>
        <w:tabs>
          <w:tab w:val="left" w:pos="2502"/>
        </w:tabs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922AE0" w:rsidRPr="008A76FD" w:rsidRDefault="00922AE0" w:rsidP="00922A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8A76FD">
        <w:rPr>
          <w:rFonts w:ascii="Times New Roman" w:eastAsia="Times New Roman" w:hAnsi="Times New Roman" w:cs="Times New Roman"/>
          <w:lang w:eastAsia="pl-PL"/>
        </w:rPr>
        <w:t>Na wszystkie wykazane powyżej usługi należy dołączyć dowody</w:t>
      </w:r>
      <w:r w:rsidRPr="008A76FD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8A76FD">
        <w:rPr>
          <w:rFonts w:ascii="Times New Roman" w:eastAsia="Times New Roman" w:hAnsi="Times New Roman" w:cs="Times New Roman"/>
          <w:lang w:eastAsia="pl-PL"/>
        </w:rPr>
        <w:t>, że usługi te zostały wykonane lub są wykonywane należycie.</w:t>
      </w:r>
    </w:p>
    <w:p w:rsidR="00922AE0" w:rsidRPr="008A76FD" w:rsidRDefault="00922AE0" w:rsidP="00922A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AE0" w:rsidRPr="008A76FD" w:rsidRDefault="00922AE0" w:rsidP="00922A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2AE0" w:rsidRPr="008A76FD" w:rsidRDefault="00922AE0" w:rsidP="00922A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76FD">
        <w:rPr>
          <w:rFonts w:ascii="Times New Roman" w:eastAsia="Times New Roman" w:hAnsi="Times New Roman" w:cs="Times New Roman"/>
          <w:lang w:eastAsia="pl-PL"/>
        </w:rPr>
        <w:t>……….…….. dnia ……….……..       ………………………………………………………</w:t>
      </w:r>
    </w:p>
    <w:p w:rsidR="00922AE0" w:rsidRPr="008A76FD" w:rsidRDefault="00922AE0" w:rsidP="00922AE0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A76F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8A76FD">
        <w:rPr>
          <w:rFonts w:ascii="Times New Roman" w:eastAsia="Times New Roman" w:hAnsi="Times New Roman" w:cs="Times New Roman"/>
          <w:vertAlign w:val="superscript"/>
          <w:lang w:eastAsia="pl-PL"/>
        </w:rPr>
        <w:t>podpis osoby uprawnionej do składania oświadczeń woli w imieniu Wykonawcy</w:t>
      </w:r>
    </w:p>
    <w:p w:rsidR="00922AE0" w:rsidRPr="008A76FD" w:rsidRDefault="00922AE0" w:rsidP="00922A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</w:p>
    <w:p w:rsidR="001D3EFA" w:rsidRPr="008A76FD" w:rsidRDefault="001D3EFA" w:rsidP="00922A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</w:p>
    <w:p w:rsidR="00922AE0" w:rsidRPr="008A76FD" w:rsidRDefault="005B0114" w:rsidP="00922A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6F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1)  </w:t>
      </w:r>
      <w:r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r w:rsidR="00922AE0"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wodami tymi są:</w:t>
      </w:r>
    </w:p>
    <w:p w:rsidR="00922AE0" w:rsidRPr="008A76FD" w:rsidRDefault="00922AE0" w:rsidP="00FC5E6A">
      <w:pPr>
        <w:numPr>
          <w:ilvl w:val="0"/>
          <w:numId w:val="47"/>
        </w:num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Referencje z tym</w:t>
      </w:r>
      <w:r w:rsidR="005B0114"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że w odniesieniu do nadal wykonywanych usług okresowych lub ciągłych referencje powinny być wydane nie wcześniej niż na 3 miesiące przed upływem terminu składania ofert</w:t>
      </w:r>
      <w:r w:rsidR="007362DA"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7362DA" w:rsidRPr="008A76FD" w:rsidRDefault="007362DA" w:rsidP="00FC5E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A76FD">
        <w:rPr>
          <w:rFonts w:ascii="Times New Roman" w:hAnsi="Times New Roman" w:cs="Times New Roman"/>
          <w:iCs/>
          <w:sz w:val="18"/>
          <w:szCs w:val="18"/>
        </w:rPr>
        <w:t>Inne dokumenty wystawione przez podmiot na rzecz którego usługa była wykonana.</w:t>
      </w:r>
    </w:p>
    <w:p w:rsidR="00922AE0" w:rsidRPr="008A76FD" w:rsidRDefault="00922AE0" w:rsidP="00FC5E6A">
      <w:pPr>
        <w:numPr>
          <w:ilvl w:val="0"/>
          <w:numId w:val="47"/>
        </w:numPr>
        <w:suppressAutoHyphens/>
        <w:spacing w:after="0"/>
        <w:rPr>
          <w:rFonts w:ascii="Times New Roman" w:hAnsi="Times New Roman"/>
        </w:rPr>
      </w:pPr>
      <w:r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wykonawcy – jeżeli z uzasadnionych przyczyn o obiektywnym charakterze wykonawca n</w:t>
      </w:r>
      <w:r w:rsidR="007362DA"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ie jest w stanie uzyskać dokumentów</w:t>
      </w:r>
      <w:r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których mowa w pkt 1</w:t>
      </w:r>
      <w:r w:rsidR="007362DA"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2</w:t>
      </w:r>
      <w:r w:rsidRPr="008A76F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F0E30" w:rsidRDefault="00CF0E30" w:rsidP="00337D8C">
      <w:pPr>
        <w:suppressAutoHyphens/>
        <w:spacing w:after="0"/>
        <w:rPr>
          <w:rFonts w:ascii="Times New Roman" w:hAnsi="Times New Roman"/>
        </w:rPr>
      </w:pPr>
    </w:p>
    <w:p w:rsidR="00CF0E30" w:rsidRDefault="00CF0E30" w:rsidP="00CF0E30">
      <w:pPr>
        <w:rPr>
          <w:rFonts w:ascii="Times New Roman" w:hAnsi="Times New Roman"/>
        </w:rPr>
      </w:pPr>
    </w:p>
    <w:p w:rsidR="00337D8C" w:rsidRPr="00CF0E30" w:rsidRDefault="00CF0E30" w:rsidP="00CF0E30">
      <w:pPr>
        <w:tabs>
          <w:tab w:val="left" w:pos="2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37D8C" w:rsidRPr="00CF0E30" w:rsidSect="006C3733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C3" w:rsidRDefault="004177C3" w:rsidP="00954C32">
      <w:pPr>
        <w:spacing w:after="0" w:line="240" w:lineRule="auto"/>
      </w:pPr>
      <w:r>
        <w:separator/>
      </w:r>
    </w:p>
  </w:endnote>
  <w:endnote w:type="continuationSeparator" w:id="0">
    <w:p w:rsidR="004177C3" w:rsidRDefault="004177C3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87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189A" w:rsidRDefault="003E189A" w:rsidP="003E18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38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38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6215" w:rsidRPr="005D5876" w:rsidRDefault="006F6215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C3" w:rsidRDefault="004177C3" w:rsidP="00954C32">
      <w:pPr>
        <w:spacing w:after="0" w:line="240" w:lineRule="auto"/>
      </w:pPr>
      <w:r>
        <w:separator/>
      </w:r>
    </w:p>
  </w:footnote>
  <w:footnote w:type="continuationSeparator" w:id="0">
    <w:p w:rsidR="004177C3" w:rsidRDefault="004177C3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A" w:rsidRDefault="00835C3A" w:rsidP="005D5876">
    <w:pPr>
      <w:tabs>
        <w:tab w:val="left" w:pos="8340"/>
      </w:tabs>
      <w:ind w:right="-82"/>
      <w:jc w:val="center"/>
      <w:rPr>
        <w:sz w:val="20"/>
        <w:szCs w:val="20"/>
      </w:rPr>
    </w:pPr>
    <w:r>
      <w:t xml:space="preserve">                                                                </w:t>
    </w:r>
    <w:r w:rsidR="00C638C3">
      <w:t xml:space="preserve">                                     </w:t>
    </w:r>
    <w:r>
      <w:t xml:space="preserve">          AZ-262-72/2020</w:t>
    </w:r>
  </w:p>
  <w:p w:rsidR="006F6215" w:rsidRPr="00141C76" w:rsidRDefault="006F6215" w:rsidP="005D5876">
    <w:pPr>
      <w:tabs>
        <w:tab w:val="left" w:pos="8340"/>
      </w:tabs>
      <w:ind w:right="-82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15" w:rsidRDefault="006F6215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F894E3A4"/>
    <w:name w:val="WW8Num10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2E3642AA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4"/>
        <w:szCs w:val="24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00000036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0D404A3"/>
    <w:multiLevelType w:val="hybridMultilevel"/>
    <w:tmpl w:val="24368714"/>
    <w:lvl w:ilvl="0" w:tplc="897CBC6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1554B56"/>
    <w:multiLevelType w:val="hybridMultilevel"/>
    <w:tmpl w:val="0F78C6E4"/>
    <w:lvl w:ilvl="0" w:tplc="DA86EF3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4DA4220"/>
    <w:multiLevelType w:val="multilevel"/>
    <w:tmpl w:val="95A44592"/>
    <w:lvl w:ilvl="0">
      <w:start w:val="2"/>
      <w:numFmt w:val="decimal"/>
      <w:lvlText w:val="%1."/>
      <w:lvlJc w:val="righ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07382F35"/>
    <w:multiLevelType w:val="hybridMultilevel"/>
    <w:tmpl w:val="85966D0A"/>
    <w:lvl w:ilvl="0" w:tplc="716CD96E">
      <w:start w:val="1"/>
      <w:numFmt w:val="decimal"/>
      <w:pStyle w:val="wyltab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C402C83"/>
    <w:multiLevelType w:val="hybridMultilevel"/>
    <w:tmpl w:val="47CE2BCE"/>
    <w:lvl w:ilvl="0" w:tplc="FF109B24">
      <w:start w:val="1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0E6C6DCA"/>
    <w:multiLevelType w:val="multilevel"/>
    <w:tmpl w:val="E766BE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5F9EB4B8"/>
    <w:lvl w:ilvl="0" w:tplc="6B80A69A">
      <w:start w:val="1"/>
      <w:numFmt w:val="decimal"/>
      <w:pStyle w:val="Styl7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2C2198"/>
    <w:multiLevelType w:val="multilevel"/>
    <w:tmpl w:val="12E8A4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3F13C77"/>
    <w:multiLevelType w:val="hybridMultilevel"/>
    <w:tmpl w:val="512ED022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361E06"/>
    <w:multiLevelType w:val="hybridMultilevel"/>
    <w:tmpl w:val="68ACF1EE"/>
    <w:lvl w:ilvl="0" w:tplc="C76E699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5551CDC"/>
    <w:multiLevelType w:val="hybridMultilevel"/>
    <w:tmpl w:val="B9082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5AD4763"/>
    <w:multiLevelType w:val="multilevel"/>
    <w:tmpl w:val="ACA4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C548FD"/>
    <w:multiLevelType w:val="hybridMultilevel"/>
    <w:tmpl w:val="B33EC964"/>
    <w:lvl w:ilvl="0" w:tplc="FE72106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BA5484D"/>
    <w:multiLevelType w:val="hybridMultilevel"/>
    <w:tmpl w:val="C7409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CC276FB"/>
    <w:multiLevelType w:val="multilevel"/>
    <w:tmpl w:val="B7EC462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A13566"/>
    <w:multiLevelType w:val="multilevel"/>
    <w:tmpl w:val="DA16F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1714B24E"/>
    <w:lvl w:ilvl="0" w:tplc="FFC4C8D4">
      <w:start w:val="1"/>
      <w:numFmt w:val="decimal"/>
      <w:pStyle w:val="wyliczany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88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402E20"/>
    <w:multiLevelType w:val="multilevel"/>
    <w:tmpl w:val="AF34FCC0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94C0B08"/>
    <w:multiLevelType w:val="hybridMultilevel"/>
    <w:tmpl w:val="B58076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BF867F1"/>
    <w:multiLevelType w:val="hybridMultilevel"/>
    <w:tmpl w:val="B79EA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194F13"/>
    <w:multiLevelType w:val="multilevel"/>
    <w:tmpl w:val="DA825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C337E9"/>
    <w:multiLevelType w:val="multilevel"/>
    <w:tmpl w:val="2C1A3F5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3DF22D06"/>
    <w:multiLevelType w:val="multilevel"/>
    <w:tmpl w:val="161478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602B0B"/>
    <w:multiLevelType w:val="hybridMultilevel"/>
    <w:tmpl w:val="48147E0C"/>
    <w:lvl w:ilvl="0" w:tplc="2EC8FF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A4879B4"/>
    <w:multiLevelType w:val="multilevel"/>
    <w:tmpl w:val="8B8A8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A793C23"/>
    <w:multiLevelType w:val="hybridMultilevel"/>
    <w:tmpl w:val="C0421E04"/>
    <w:lvl w:ilvl="0" w:tplc="0FC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0C654F"/>
    <w:multiLevelType w:val="multilevel"/>
    <w:tmpl w:val="A1E661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6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7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8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9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1" w15:restartNumberingAfterBreak="0">
    <w:nsid w:val="53A776AB"/>
    <w:multiLevelType w:val="multilevel"/>
    <w:tmpl w:val="ACF82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483C07"/>
    <w:multiLevelType w:val="singleLevel"/>
    <w:tmpl w:val="897CBC6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5771402A"/>
    <w:multiLevelType w:val="hybridMultilevel"/>
    <w:tmpl w:val="A2F871C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785C6B"/>
    <w:multiLevelType w:val="multilevel"/>
    <w:tmpl w:val="75325F0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590D19CA"/>
    <w:multiLevelType w:val="hybridMultilevel"/>
    <w:tmpl w:val="E072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2517BF"/>
    <w:multiLevelType w:val="hybridMultilevel"/>
    <w:tmpl w:val="6024D2A2"/>
    <w:lvl w:ilvl="0" w:tplc="A7BA32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82CF3"/>
    <w:multiLevelType w:val="hybridMultilevel"/>
    <w:tmpl w:val="B23C28C2"/>
    <w:lvl w:ilvl="0" w:tplc="F708B0B0">
      <w:start w:val="1"/>
      <w:numFmt w:val="bullet"/>
      <w:lvlText w:val="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14C4AE7"/>
    <w:multiLevelType w:val="hybridMultilevel"/>
    <w:tmpl w:val="A0742154"/>
    <w:lvl w:ilvl="0" w:tplc="15AA5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63D5628"/>
    <w:multiLevelType w:val="multilevel"/>
    <w:tmpl w:val="157EDF5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76AF7201"/>
    <w:multiLevelType w:val="hybridMultilevel"/>
    <w:tmpl w:val="DE2AA740"/>
    <w:lvl w:ilvl="0" w:tplc="80E42B2E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 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7C551D81"/>
    <w:multiLevelType w:val="hybridMultilevel"/>
    <w:tmpl w:val="3FBA488A"/>
    <w:lvl w:ilvl="0" w:tplc="BC9C34E0">
      <w:start w:val="1"/>
      <w:numFmt w:val="decimal"/>
      <w:pStyle w:val="Nagweknotatki"/>
      <w:lvlText w:val="%1."/>
      <w:lvlJc w:val="left"/>
      <w:pPr>
        <w:tabs>
          <w:tab w:val="num" w:pos="720"/>
        </w:tabs>
        <w:ind w:left="720" w:hanging="360"/>
      </w:pPr>
    </w:lvl>
    <w:lvl w:ilvl="1" w:tplc="0E2CE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C3892"/>
    <w:multiLevelType w:val="multilevel"/>
    <w:tmpl w:val="817627FC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131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4714DB"/>
    <w:multiLevelType w:val="multilevel"/>
    <w:tmpl w:val="4FCA5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FE53E14"/>
    <w:multiLevelType w:val="hybridMultilevel"/>
    <w:tmpl w:val="431020E6"/>
    <w:lvl w:ilvl="0" w:tplc="6D8ABB8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9"/>
  </w:num>
  <w:num w:numId="3">
    <w:abstractNumId w:val="104"/>
  </w:num>
  <w:num w:numId="4">
    <w:abstractNumId w:val="112"/>
  </w:num>
  <w:num w:numId="5">
    <w:abstractNumId w:val="94"/>
  </w:num>
  <w:num w:numId="6">
    <w:abstractNumId w:val="107"/>
  </w:num>
  <w:num w:numId="7">
    <w:abstractNumId w:val="82"/>
  </w:num>
  <w:num w:numId="8">
    <w:abstractNumId w:val="116"/>
  </w:num>
  <w:num w:numId="9">
    <w:abstractNumId w:val="80"/>
  </w:num>
  <w:num w:numId="10">
    <w:abstractNumId w:val="37"/>
  </w:num>
  <w:num w:numId="11">
    <w:abstractNumId w:val="109"/>
  </w:num>
  <w:num w:numId="12">
    <w:abstractNumId w:val="72"/>
  </w:num>
  <w:num w:numId="13">
    <w:abstractNumId w:val="129"/>
  </w:num>
  <w:num w:numId="14">
    <w:abstractNumId w:val="61"/>
  </w:num>
  <w:num w:numId="15">
    <w:abstractNumId w:val="119"/>
  </w:num>
  <w:num w:numId="16">
    <w:abstractNumId w:val="100"/>
  </w:num>
  <w:num w:numId="17">
    <w:abstractNumId w:val="121"/>
  </w:num>
  <w:num w:numId="18">
    <w:abstractNumId w:val="102"/>
  </w:num>
  <w:num w:numId="19">
    <w:abstractNumId w:val="108"/>
  </w:num>
  <w:num w:numId="20">
    <w:abstractNumId w:val="123"/>
  </w:num>
  <w:num w:numId="21">
    <w:abstractNumId w:val="90"/>
  </w:num>
  <w:num w:numId="22">
    <w:abstractNumId w:val="120"/>
  </w:num>
  <w:num w:numId="23">
    <w:abstractNumId w:val="103"/>
  </w:num>
  <w:num w:numId="24">
    <w:abstractNumId w:val="75"/>
  </w:num>
  <w:num w:numId="25">
    <w:abstractNumId w:val="81"/>
  </w:num>
  <w:num w:numId="26">
    <w:abstractNumId w:val="115"/>
  </w:num>
  <w:num w:numId="27">
    <w:abstractNumId w:val="57"/>
  </w:num>
  <w:num w:numId="28">
    <w:abstractNumId w:val="97"/>
  </w:num>
  <w:num w:numId="29">
    <w:abstractNumId w:val="93"/>
  </w:num>
  <w:num w:numId="30">
    <w:abstractNumId w:val="6"/>
  </w:num>
  <w:num w:numId="31">
    <w:abstractNumId w:val="24"/>
  </w:num>
  <w:num w:numId="32">
    <w:abstractNumId w:val="96"/>
  </w:num>
  <w:num w:numId="33">
    <w:abstractNumId w:val="132"/>
  </w:num>
  <w:num w:numId="34">
    <w:abstractNumId w:val="118"/>
  </w:num>
  <w:num w:numId="35">
    <w:abstractNumId w:val="126"/>
  </w:num>
  <w:num w:numId="36">
    <w:abstractNumId w:val="128"/>
  </w:num>
  <w:num w:numId="37">
    <w:abstractNumId w:val="92"/>
  </w:num>
  <w:num w:numId="38">
    <w:abstractNumId w:val="78"/>
  </w:num>
  <w:num w:numId="39">
    <w:abstractNumId w:val="68"/>
  </w:num>
  <w:num w:numId="40">
    <w:abstractNumId w:val="83"/>
  </w:num>
  <w:num w:numId="41">
    <w:abstractNumId w:val="64"/>
  </w:num>
  <w:num w:numId="42">
    <w:abstractNumId w:val="134"/>
  </w:num>
  <w:num w:numId="43">
    <w:abstractNumId w:val="122"/>
  </w:num>
  <w:num w:numId="44">
    <w:abstractNumId w:val="105"/>
  </w:num>
  <w:num w:numId="45">
    <w:abstractNumId w:val="99"/>
  </w:num>
  <w:num w:numId="46">
    <w:abstractNumId w:val="117"/>
  </w:num>
  <w:num w:numId="47">
    <w:abstractNumId w:val="89"/>
  </w:num>
  <w:num w:numId="48">
    <w:abstractNumId w:val="111"/>
  </w:num>
  <w:num w:numId="49">
    <w:abstractNumId w:val="52"/>
  </w:num>
  <w:num w:numId="50">
    <w:abstractNumId w:val="53"/>
  </w:num>
  <w:num w:numId="51">
    <w:abstractNumId w:val="70"/>
  </w:num>
  <w:num w:numId="52">
    <w:abstractNumId w:val="84"/>
  </w:num>
  <w:num w:numId="53">
    <w:abstractNumId w:val="67"/>
  </w:num>
  <w:num w:numId="54">
    <w:abstractNumId w:val="86"/>
  </w:num>
  <w:num w:numId="55">
    <w:abstractNumId w:val="130"/>
  </w:num>
  <w:num w:numId="56">
    <w:abstractNumId w:val="71"/>
  </w:num>
  <w:num w:numId="57">
    <w:abstractNumId w:val="110"/>
  </w:num>
  <w:num w:numId="58">
    <w:abstractNumId w:val="54"/>
  </w:num>
  <w:num w:numId="59">
    <w:abstractNumId w:val="87"/>
  </w:num>
  <w:num w:numId="60">
    <w:abstractNumId w:val="56"/>
  </w:num>
  <w:num w:numId="61">
    <w:abstractNumId w:val="79"/>
  </w:num>
  <w:num w:numId="62">
    <w:abstractNumId w:val="133"/>
  </w:num>
  <w:num w:numId="63">
    <w:abstractNumId w:val="124"/>
  </w:num>
  <w:num w:numId="64">
    <w:abstractNumId w:val="65"/>
  </w:num>
  <w:num w:numId="65">
    <w:abstractNumId w:val="127"/>
  </w:num>
  <w:num w:numId="66">
    <w:abstractNumId w:val="114"/>
  </w:num>
  <w:num w:numId="67">
    <w:abstractNumId w:val="63"/>
  </w:num>
  <w:num w:numId="68">
    <w:abstractNumId w:val="73"/>
  </w:num>
  <w:num w:numId="69">
    <w:abstractNumId w:val="125"/>
  </w:num>
  <w:num w:numId="70">
    <w:abstractNumId w:val="106"/>
  </w:num>
  <w:num w:numId="71">
    <w:abstractNumId w:val="59"/>
  </w:num>
  <w:num w:numId="72">
    <w:abstractNumId w:val="60"/>
  </w:num>
  <w:num w:numId="73">
    <w:abstractNumId w:val="55"/>
  </w:num>
  <w:num w:numId="74">
    <w:abstractNumId w:val="95"/>
  </w:num>
  <w:num w:numId="75">
    <w:abstractNumId w:val="77"/>
  </w:num>
  <w:num w:numId="76">
    <w:abstractNumId w:val="85"/>
  </w:num>
  <w:num w:numId="77">
    <w:abstractNumId w:val="66"/>
  </w:num>
  <w:num w:numId="78">
    <w:abstractNumId w:val="88"/>
  </w:num>
  <w:num w:numId="79">
    <w:abstractNumId w:val="91"/>
  </w:num>
  <w:num w:numId="80">
    <w:abstractNumId w:val="101"/>
  </w:num>
  <w:num w:numId="81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7"/>
    <w:rsid w:val="000007E4"/>
    <w:rsid w:val="00001932"/>
    <w:rsid w:val="00001E6D"/>
    <w:rsid w:val="00005681"/>
    <w:rsid w:val="00005AC9"/>
    <w:rsid w:val="00005DBF"/>
    <w:rsid w:val="000073AC"/>
    <w:rsid w:val="00007A79"/>
    <w:rsid w:val="000104C3"/>
    <w:rsid w:val="00010E51"/>
    <w:rsid w:val="000110E9"/>
    <w:rsid w:val="00011CB1"/>
    <w:rsid w:val="000132E1"/>
    <w:rsid w:val="00013C4A"/>
    <w:rsid w:val="00014C29"/>
    <w:rsid w:val="0001517D"/>
    <w:rsid w:val="000169CB"/>
    <w:rsid w:val="00021011"/>
    <w:rsid w:val="000218CF"/>
    <w:rsid w:val="00022212"/>
    <w:rsid w:val="00023BD8"/>
    <w:rsid w:val="000247B9"/>
    <w:rsid w:val="00024836"/>
    <w:rsid w:val="000250BE"/>
    <w:rsid w:val="00025134"/>
    <w:rsid w:val="00026A1E"/>
    <w:rsid w:val="000272D5"/>
    <w:rsid w:val="0002743D"/>
    <w:rsid w:val="0003107D"/>
    <w:rsid w:val="000311CA"/>
    <w:rsid w:val="000368CC"/>
    <w:rsid w:val="000373D8"/>
    <w:rsid w:val="0003755E"/>
    <w:rsid w:val="00040048"/>
    <w:rsid w:val="0004199B"/>
    <w:rsid w:val="00042049"/>
    <w:rsid w:val="00044655"/>
    <w:rsid w:val="000464A7"/>
    <w:rsid w:val="00047C73"/>
    <w:rsid w:val="00047D9A"/>
    <w:rsid w:val="00052AF8"/>
    <w:rsid w:val="000532AA"/>
    <w:rsid w:val="00053315"/>
    <w:rsid w:val="00053983"/>
    <w:rsid w:val="00054E05"/>
    <w:rsid w:val="0005599F"/>
    <w:rsid w:val="00056DAA"/>
    <w:rsid w:val="00057D4A"/>
    <w:rsid w:val="000600EF"/>
    <w:rsid w:val="000602FE"/>
    <w:rsid w:val="00061C6D"/>
    <w:rsid w:val="00061DE7"/>
    <w:rsid w:val="0006215B"/>
    <w:rsid w:val="000624DB"/>
    <w:rsid w:val="0006345E"/>
    <w:rsid w:val="00065369"/>
    <w:rsid w:val="00065638"/>
    <w:rsid w:val="00067647"/>
    <w:rsid w:val="0006774B"/>
    <w:rsid w:val="00070FD3"/>
    <w:rsid w:val="0007164C"/>
    <w:rsid w:val="00071CEF"/>
    <w:rsid w:val="00071D20"/>
    <w:rsid w:val="000723FB"/>
    <w:rsid w:val="000724FC"/>
    <w:rsid w:val="00072560"/>
    <w:rsid w:val="00072B04"/>
    <w:rsid w:val="0007552A"/>
    <w:rsid w:val="000769AC"/>
    <w:rsid w:val="000775B6"/>
    <w:rsid w:val="00080907"/>
    <w:rsid w:val="000810AC"/>
    <w:rsid w:val="00081276"/>
    <w:rsid w:val="000816F6"/>
    <w:rsid w:val="00082652"/>
    <w:rsid w:val="00083153"/>
    <w:rsid w:val="000831BE"/>
    <w:rsid w:val="00083479"/>
    <w:rsid w:val="000846E9"/>
    <w:rsid w:val="00084AD5"/>
    <w:rsid w:val="0008504A"/>
    <w:rsid w:val="0008625F"/>
    <w:rsid w:val="00087108"/>
    <w:rsid w:val="0009055C"/>
    <w:rsid w:val="00090833"/>
    <w:rsid w:val="00090926"/>
    <w:rsid w:val="000911F3"/>
    <w:rsid w:val="00091A76"/>
    <w:rsid w:val="0009349F"/>
    <w:rsid w:val="00097281"/>
    <w:rsid w:val="000974D9"/>
    <w:rsid w:val="00097CE3"/>
    <w:rsid w:val="000A24A5"/>
    <w:rsid w:val="000A33D4"/>
    <w:rsid w:val="000A465B"/>
    <w:rsid w:val="000A526D"/>
    <w:rsid w:val="000A5849"/>
    <w:rsid w:val="000A6560"/>
    <w:rsid w:val="000A66DD"/>
    <w:rsid w:val="000A699F"/>
    <w:rsid w:val="000A7ED6"/>
    <w:rsid w:val="000B1DB0"/>
    <w:rsid w:val="000B2365"/>
    <w:rsid w:val="000B237A"/>
    <w:rsid w:val="000B4185"/>
    <w:rsid w:val="000B517B"/>
    <w:rsid w:val="000B548A"/>
    <w:rsid w:val="000B57F7"/>
    <w:rsid w:val="000B61A3"/>
    <w:rsid w:val="000B67DB"/>
    <w:rsid w:val="000B6814"/>
    <w:rsid w:val="000B697C"/>
    <w:rsid w:val="000B6E45"/>
    <w:rsid w:val="000B76EB"/>
    <w:rsid w:val="000B78A9"/>
    <w:rsid w:val="000C1305"/>
    <w:rsid w:val="000C286B"/>
    <w:rsid w:val="000C2FCA"/>
    <w:rsid w:val="000C3944"/>
    <w:rsid w:val="000C3D71"/>
    <w:rsid w:val="000C57F5"/>
    <w:rsid w:val="000C6FE0"/>
    <w:rsid w:val="000C6FEE"/>
    <w:rsid w:val="000C7315"/>
    <w:rsid w:val="000C753D"/>
    <w:rsid w:val="000C7E57"/>
    <w:rsid w:val="000D1170"/>
    <w:rsid w:val="000D1C63"/>
    <w:rsid w:val="000D1DFF"/>
    <w:rsid w:val="000D2170"/>
    <w:rsid w:val="000D2FC0"/>
    <w:rsid w:val="000D3802"/>
    <w:rsid w:val="000D3826"/>
    <w:rsid w:val="000D3FB8"/>
    <w:rsid w:val="000D4442"/>
    <w:rsid w:val="000D4C8B"/>
    <w:rsid w:val="000D512B"/>
    <w:rsid w:val="000D57EB"/>
    <w:rsid w:val="000D5B77"/>
    <w:rsid w:val="000D7334"/>
    <w:rsid w:val="000D734F"/>
    <w:rsid w:val="000D7A36"/>
    <w:rsid w:val="000D7BE1"/>
    <w:rsid w:val="000E0261"/>
    <w:rsid w:val="000E05E9"/>
    <w:rsid w:val="000E1978"/>
    <w:rsid w:val="000E1F2D"/>
    <w:rsid w:val="000E2867"/>
    <w:rsid w:val="000E298C"/>
    <w:rsid w:val="000E36DB"/>
    <w:rsid w:val="000E392C"/>
    <w:rsid w:val="000E4012"/>
    <w:rsid w:val="000E540C"/>
    <w:rsid w:val="000E5B34"/>
    <w:rsid w:val="000E6649"/>
    <w:rsid w:val="000E684E"/>
    <w:rsid w:val="000E6CAD"/>
    <w:rsid w:val="000F1A31"/>
    <w:rsid w:val="000F2F14"/>
    <w:rsid w:val="000F485F"/>
    <w:rsid w:val="000F7124"/>
    <w:rsid w:val="000F73DE"/>
    <w:rsid w:val="000F744F"/>
    <w:rsid w:val="000F7C5F"/>
    <w:rsid w:val="0010003C"/>
    <w:rsid w:val="00100686"/>
    <w:rsid w:val="00101122"/>
    <w:rsid w:val="00101BDD"/>
    <w:rsid w:val="00102AA5"/>
    <w:rsid w:val="00103710"/>
    <w:rsid w:val="00103E4D"/>
    <w:rsid w:val="001040DB"/>
    <w:rsid w:val="0010444C"/>
    <w:rsid w:val="00104620"/>
    <w:rsid w:val="001047E2"/>
    <w:rsid w:val="00104CE2"/>
    <w:rsid w:val="00106280"/>
    <w:rsid w:val="00106B5A"/>
    <w:rsid w:val="001075F9"/>
    <w:rsid w:val="00107FF4"/>
    <w:rsid w:val="001109FD"/>
    <w:rsid w:val="00111343"/>
    <w:rsid w:val="00112081"/>
    <w:rsid w:val="00114549"/>
    <w:rsid w:val="00115EDC"/>
    <w:rsid w:val="00116597"/>
    <w:rsid w:val="00122BD2"/>
    <w:rsid w:val="00122D05"/>
    <w:rsid w:val="00123973"/>
    <w:rsid w:val="0012603B"/>
    <w:rsid w:val="001262AC"/>
    <w:rsid w:val="0012632F"/>
    <w:rsid w:val="00130221"/>
    <w:rsid w:val="00130639"/>
    <w:rsid w:val="00132B7F"/>
    <w:rsid w:val="00133E1F"/>
    <w:rsid w:val="001343B1"/>
    <w:rsid w:val="00134A4D"/>
    <w:rsid w:val="00141839"/>
    <w:rsid w:val="00141C76"/>
    <w:rsid w:val="0014329C"/>
    <w:rsid w:val="0014388F"/>
    <w:rsid w:val="00143C6A"/>
    <w:rsid w:val="001471AE"/>
    <w:rsid w:val="00147707"/>
    <w:rsid w:val="001543B9"/>
    <w:rsid w:val="0015534E"/>
    <w:rsid w:val="0015743F"/>
    <w:rsid w:val="00160C41"/>
    <w:rsid w:val="001643FF"/>
    <w:rsid w:val="00164D2F"/>
    <w:rsid w:val="00165901"/>
    <w:rsid w:val="00165BF6"/>
    <w:rsid w:val="00166F04"/>
    <w:rsid w:val="001675EE"/>
    <w:rsid w:val="001676CB"/>
    <w:rsid w:val="001678F7"/>
    <w:rsid w:val="001679FF"/>
    <w:rsid w:val="00167C7E"/>
    <w:rsid w:val="00170407"/>
    <w:rsid w:val="00170C06"/>
    <w:rsid w:val="001715CB"/>
    <w:rsid w:val="00174348"/>
    <w:rsid w:val="001752FE"/>
    <w:rsid w:val="0017543B"/>
    <w:rsid w:val="00175520"/>
    <w:rsid w:val="0017553A"/>
    <w:rsid w:val="00177185"/>
    <w:rsid w:val="00177625"/>
    <w:rsid w:val="00177ADD"/>
    <w:rsid w:val="00177C2A"/>
    <w:rsid w:val="00180526"/>
    <w:rsid w:val="001812EF"/>
    <w:rsid w:val="00181517"/>
    <w:rsid w:val="001818DF"/>
    <w:rsid w:val="001833F2"/>
    <w:rsid w:val="001842BC"/>
    <w:rsid w:val="00186625"/>
    <w:rsid w:val="00190488"/>
    <w:rsid w:val="001915EC"/>
    <w:rsid w:val="00191E59"/>
    <w:rsid w:val="00193B82"/>
    <w:rsid w:val="001948C2"/>
    <w:rsid w:val="00195672"/>
    <w:rsid w:val="0019612D"/>
    <w:rsid w:val="001A12AF"/>
    <w:rsid w:val="001A3A59"/>
    <w:rsid w:val="001A3A76"/>
    <w:rsid w:val="001A4562"/>
    <w:rsid w:val="001A4A54"/>
    <w:rsid w:val="001A5477"/>
    <w:rsid w:val="001A6363"/>
    <w:rsid w:val="001A64B7"/>
    <w:rsid w:val="001A7B5B"/>
    <w:rsid w:val="001B05EF"/>
    <w:rsid w:val="001B1589"/>
    <w:rsid w:val="001B3702"/>
    <w:rsid w:val="001B38B2"/>
    <w:rsid w:val="001B4443"/>
    <w:rsid w:val="001B5235"/>
    <w:rsid w:val="001B62B4"/>
    <w:rsid w:val="001B7DE1"/>
    <w:rsid w:val="001C0DDF"/>
    <w:rsid w:val="001C0FE9"/>
    <w:rsid w:val="001C16C5"/>
    <w:rsid w:val="001C1C73"/>
    <w:rsid w:val="001C1D19"/>
    <w:rsid w:val="001C262E"/>
    <w:rsid w:val="001C2AAF"/>
    <w:rsid w:val="001C2B72"/>
    <w:rsid w:val="001C3643"/>
    <w:rsid w:val="001C4377"/>
    <w:rsid w:val="001C5DAD"/>
    <w:rsid w:val="001C6FC3"/>
    <w:rsid w:val="001C6FFA"/>
    <w:rsid w:val="001C73FD"/>
    <w:rsid w:val="001C79A6"/>
    <w:rsid w:val="001D0FC6"/>
    <w:rsid w:val="001D1401"/>
    <w:rsid w:val="001D199E"/>
    <w:rsid w:val="001D2D18"/>
    <w:rsid w:val="001D3150"/>
    <w:rsid w:val="001D3EFA"/>
    <w:rsid w:val="001D40E0"/>
    <w:rsid w:val="001D4CB5"/>
    <w:rsid w:val="001D5A38"/>
    <w:rsid w:val="001D66AA"/>
    <w:rsid w:val="001E1881"/>
    <w:rsid w:val="001E238C"/>
    <w:rsid w:val="001E2C4B"/>
    <w:rsid w:val="001E38C5"/>
    <w:rsid w:val="001E4439"/>
    <w:rsid w:val="001E4AFE"/>
    <w:rsid w:val="001E4CC1"/>
    <w:rsid w:val="001E4FDE"/>
    <w:rsid w:val="001E5427"/>
    <w:rsid w:val="001E65CE"/>
    <w:rsid w:val="001F1034"/>
    <w:rsid w:val="001F275C"/>
    <w:rsid w:val="001F28A8"/>
    <w:rsid w:val="001F2DF9"/>
    <w:rsid w:val="001F30DE"/>
    <w:rsid w:val="001F3F64"/>
    <w:rsid w:val="001F445F"/>
    <w:rsid w:val="00200711"/>
    <w:rsid w:val="00200FA6"/>
    <w:rsid w:val="002013C3"/>
    <w:rsid w:val="00204183"/>
    <w:rsid w:val="002047E2"/>
    <w:rsid w:val="00204BD9"/>
    <w:rsid w:val="002062BD"/>
    <w:rsid w:val="002070FD"/>
    <w:rsid w:val="00207ED1"/>
    <w:rsid w:val="00210350"/>
    <w:rsid w:val="002117AB"/>
    <w:rsid w:val="00211DE8"/>
    <w:rsid w:val="00211DEE"/>
    <w:rsid w:val="00212272"/>
    <w:rsid w:val="00212DA6"/>
    <w:rsid w:val="0021389B"/>
    <w:rsid w:val="00213E12"/>
    <w:rsid w:val="00217C35"/>
    <w:rsid w:val="00220956"/>
    <w:rsid w:val="00220998"/>
    <w:rsid w:val="002210D2"/>
    <w:rsid w:val="00222F06"/>
    <w:rsid w:val="00223F86"/>
    <w:rsid w:val="002250D3"/>
    <w:rsid w:val="0022603F"/>
    <w:rsid w:val="00226389"/>
    <w:rsid w:val="00227F4E"/>
    <w:rsid w:val="0023059B"/>
    <w:rsid w:val="002307C8"/>
    <w:rsid w:val="00231BF9"/>
    <w:rsid w:val="00231D28"/>
    <w:rsid w:val="00232072"/>
    <w:rsid w:val="002320D5"/>
    <w:rsid w:val="002329E3"/>
    <w:rsid w:val="00232A20"/>
    <w:rsid w:val="00235802"/>
    <w:rsid w:val="00235886"/>
    <w:rsid w:val="00235A69"/>
    <w:rsid w:val="00236A30"/>
    <w:rsid w:val="00237550"/>
    <w:rsid w:val="0023798B"/>
    <w:rsid w:val="00240316"/>
    <w:rsid w:val="0024047B"/>
    <w:rsid w:val="0024123A"/>
    <w:rsid w:val="00241E3D"/>
    <w:rsid w:val="00243266"/>
    <w:rsid w:val="002453DE"/>
    <w:rsid w:val="002469FC"/>
    <w:rsid w:val="00246DB9"/>
    <w:rsid w:val="00247177"/>
    <w:rsid w:val="0025000E"/>
    <w:rsid w:val="0025270E"/>
    <w:rsid w:val="00252842"/>
    <w:rsid w:val="002531A4"/>
    <w:rsid w:val="002537E4"/>
    <w:rsid w:val="00254D72"/>
    <w:rsid w:val="00256427"/>
    <w:rsid w:val="00256CEE"/>
    <w:rsid w:val="00257B7F"/>
    <w:rsid w:val="002604CE"/>
    <w:rsid w:val="00262D67"/>
    <w:rsid w:val="002653B2"/>
    <w:rsid w:val="002659B2"/>
    <w:rsid w:val="00270283"/>
    <w:rsid w:val="00270F75"/>
    <w:rsid w:val="0027266C"/>
    <w:rsid w:val="00273C3D"/>
    <w:rsid w:val="00274770"/>
    <w:rsid w:val="00274F3D"/>
    <w:rsid w:val="002753D8"/>
    <w:rsid w:val="00275EF0"/>
    <w:rsid w:val="0027628D"/>
    <w:rsid w:val="0027706A"/>
    <w:rsid w:val="00277097"/>
    <w:rsid w:val="00277615"/>
    <w:rsid w:val="00277B26"/>
    <w:rsid w:val="0028387D"/>
    <w:rsid w:val="0028426D"/>
    <w:rsid w:val="00285012"/>
    <w:rsid w:val="0028580B"/>
    <w:rsid w:val="002865D9"/>
    <w:rsid w:val="00286C6B"/>
    <w:rsid w:val="00287A33"/>
    <w:rsid w:val="00287ED5"/>
    <w:rsid w:val="00290352"/>
    <w:rsid w:val="0029041C"/>
    <w:rsid w:val="00290F7A"/>
    <w:rsid w:val="00291671"/>
    <w:rsid w:val="002922E9"/>
    <w:rsid w:val="002937DC"/>
    <w:rsid w:val="00294A39"/>
    <w:rsid w:val="002973D7"/>
    <w:rsid w:val="002A04C4"/>
    <w:rsid w:val="002A42F1"/>
    <w:rsid w:val="002A5AA5"/>
    <w:rsid w:val="002A5CB1"/>
    <w:rsid w:val="002A6980"/>
    <w:rsid w:val="002A6E0B"/>
    <w:rsid w:val="002B1796"/>
    <w:rsid w:val="002B1BA7"/>
    <w:rsid w:val="002B1F25"/>
    <w:rsid w:val="002B21F9"/>
    <w:rsid w:val="002B25E1"/>
    <w:rsid w:val="002B59E6"/>
    <w:rsid w:val="002B5E57"/>
    <w:rsid w:val="002C02E1"/>
    <w:rsid w:val="002C1494"/>
    <w:rsid w:val="002C14E0"/>
    <w:rsid w:val="002C33CA"/>
    <w:rsid w:val="002C39C3"/>
    <w:rsid w:val="002C3E6B"/>
    <w:rsid w:val="002C4B10"/>
    <w:rsid w:val="002C5062"/>
    <w:rsid w:val="002C712C"/>
    <w:rsid w:val="002D0163"/>
    <w:rsid w:val="002D0646"/>
    <w:rsid w:val="002D2C96"/>
    <w:rsid w:val="002D3AED"/>
    <w:rsid w:val="002D674B"/>
    <w:rsid w:val="002D6B48"/>
    <w:rsid w:val="002E0C97"/>
    <w:rsid w:val="002E1506"/>
    <w:rsid w:val="002E1FB8"/>
    <w:rsid w:val="002E25B8"/>
    <w:rsid w:val="002E277E"/>
    <w:rsid w:val="002E3B2D"/>
    <w:rsid w:val="002E5F87"/>
    <w:rsid w:val="002E64B8"/>
    <w:rsid w:val="002F0B6B"/>
    <w:rsid w:val="002F2186"/>
    <w:rsid w:val="002F3406"/>
    <w:rsid w:val="002F442C"/>
    <w:rsid w:val="002F5B8F"/>
    <w:rsid w:val="002F6DE1"/>
    <w:rsid w:val="00300CDD"/>
    <w:rsid w:val="003019C4"/>
    <w:rsid w:val="00301C49"/>
    <w:rsid w:val="00301FD7"/>
    <w:rsid w:val="003058E8"/>
    <w:rsid w:val="00307E58"/>
    <w:rsid w:val="00311B0F"/>
    <w:rsid w:val="00311F5D"/>
    <w:rsid w:val="00313D11"/>
    <w:rsid w:val="003143EC"/>
    <w:rsid w:val="00314E5D"/>
    <w:rsid w:val="00317B11"/>
    <w:rsid w:val="00320360"/>
    <w:rsid w:val="003204C9"/>
    <w:rsid w:val="003210EF"/>
    <w:rsid w:val="00322CCD"/>
    <w:rsid w:val="00322F32"/>
    <w:rsid w:val="00327A30"/>
    <w:rsid w:val="00327BB1"/>
    <w:rsid w:val="0033180F"/>
    <w:rsid w:val="003318D6"/>
    <w:rsid w:val="00332B51"/>
    <w:rsid w:val="00333248"/>
    <w:rsid w:val="003336D4"/>
    <w:rsid w:val="00334707"/>
    <w:rsid w:val="0033569B"/>
    <w:rsid w:val="003371F0"/>
    <w:rsid w:val="00337936"/>
    <w:rsid w:val="00337D8C"/>
    <w:rsid w:val="00341B1B"/>
    <w:rsid w:val="00345F16"/>
    <w:rsid w:val="003477E0"/>
    <w:rsid w:val="00347DBB"/>
    <w:rsid w:val="00347EC8"/>
    <w:rsid w:val="003506DB"/>
    <w:rsid w:val="00350CD0"/>
    <w:rsid w:val="00351929"/>
    <w:rsid w:val="00353CFC"/>
    <w:rsid w:val="003545E7"/>
    <w:rsid w:val="0035581B"/>
    <w:rsid w:val="00355B9A"/>
    <w:rsid w:val="0035786A"/>
    <w:rsid w:val="00357E36"/>
    <w:rsid w:val="0036167D"/>
    <w:rsid w:val="003622E3"/>
    <w:rsid w:val="0036249A"/>
    <w:rsid w:val="0036337E"/>
    <w:rsid w:val="003634B5"/>
    <w:rsid w:val="00364DE5"/>
    <w:rsid w:val="00365626"/>
    <w:rsid w:val="00366688"/>
    <w:rsid w:val="003669AE"/>
    <w:rsid w:val="00366A48"/>
    <w:rsid w:val="00371CD6"/>
    <w:rsid w:val="00371D97"/>
    <w:rsid w:val="003724AF"/>
    <w:rsid w:val="00372EC7"/>
    <w:rsid w:val="00374651"/>
    <w:rsid w:val="003748A7"/>
    <w:rsid w:val="00374EE4"/>
    <w:rsid w:val="003753A6"/>
    <w:rsid w:val="00375867"/>
    <w:rsid w:val="00375D78"/>
    <w:rsid w:val="003767D9"/>
    <w:rsid w:val="0037705F"/>
    <w:rsid w:val="00377BEB"/>
    <w:rsid w:val="003813EA"/>
    <w:rsid w:val="00382396"/>
    <w:rsid w:val="00383383"/>
    <w:rsid w:val="003833EC"/>
    <w:rsid w:val="00384808"/>
    <w:rsid w:val="003853E8"/>
    <w:rsid w:val="003859DB"/>
    <w:rsid w:val="00386662"/>
    <w:rsid w:val="00386B37"/>
    <w:rsid w:val="003870BD"/>
    <w:rsid w:val="00387D79"/>
    <w:rsid w:val="00390252"/>
    <w:rsid w:val="00390655"/>
    <w:rsid w:val="00390B68"/>
    <w:rsid w:val="00393595"/>
    <w:rsid w:val="00395EBA"/>
    <w:rsid w:val="00396D25"/>
    <w:rsid w:val="003976A1"/>
    <w:rsid w:val="003A0E3F"/>
    <w:rsid w:val="003A23F2"/>
    <w:rsid w:val="003A2B79"/>
    <w:rsid w:val="003A2CC4"/>
    <w:rsid w:val="003A4011"/>
    <w:rsid w:val="003A6BBF"/>
    <w:rsid w:val="003A6C39"/>
    <w:rsid w:val="003B00DE"/>
    <w:rsid w:val="003B0362"/>
    <w:rsid w:val="003B1097"/>
    <w:rsid w:val="003B1146"/>
    <w:rsid w:val="003B12ED"/>
    <w:rsid w:val="003B1D78"/>
    <w:rsid w:val="003B348D"/>
    <w:rsid w:val="003B456C"/>
    <w:rsid w:val="003B4D6F"/>
    <w:rsid w:val="003B51E2"/>
    <w:rsid w:val="003B531B"/>
    <w:rsid w:val="003B58EC"/>
    <w:rsid w:val="003B63E6"/>
    <w:rsid w:val="003B6537"/>
    <w:rsid w:val="003B71EC"/>
    <w:rsid w:val="003C0271"/>
    <w:rsid w:val="003C02C9"/>
    <w:rsid w:val="003C0311"/>
    <w:rsid w:val="003C206C"/>
    <w:rsid w:val="003C3219"/>
    <w:rsid w:val="003C360D"/>
    <w:rsid w:val="003C45CB"/>
    <w:rsid w:val="003C48E6"/>
    <w:rsid w:val="003C62FC"/>
    <w:rsid w:val="003C6AAB"/>
    <w:rsid w:val="003D107E"/>
    <w:rsid w:val="003D1924"/>
    <w:rsid w:val="003D2D17"/>
    <w:rsid w:val="003D3996"/>
    <w:rsid w:val="003D3D65"/>
    <w:rsid w:val="003D4841"/>
    <w:rsid w:val="003D49AF"/>
    <w:rsid w:val="003D4D23"/>
    <w:rsid w:val="003D6A0E"/>
    <w:rsid w:val="003E0F90"/>
    <w:rsid w:val="003E173E"/>
    <w:rsid w:val="003E189A"/>
    <w:rsid w:val="003E1FAB"/>
    <w:rsid w:val="003E3554"/>
    <w:rsid w:val="003E4F97"/>
    <w:rsid w:val="003E518B"/>
    <w:rsid w:val="003E5753"/>
    <w:rsid w:val="003E6BB7"/>
    <w:rsid w:val="003E73FF"/>
    <w:rsid w:val="003F1404"/>
    <w:rsid w:val="003F1C4E"/>
    <w:rsid w:val="003F2557"/>
    <w:rsid w:val="003F2874"/>
    <w:rsid w:val="003F4A69"/>
    <w:rsid w:val="003F7460"/>
    <w:rsid w:val="0040203E"/>
    <w:rsid w:val="004023A0"/>
    <w:rsid w:val="0040373A"/>
    <w:rsid w:val="00404C07"/>
    <w:rsid w:val="00404E12"/>
    <w:rsid w:val="004052EC"/>
    <w:rsid w:val="004053A0"/>
    <w:rsid w:val="00405C93"/>
    <w:rsid w:val="00406101"/>
    <w:rsid w:val="00406578"/>
    <w:rsid w:val="00410F89"/>
    <w:rsid w:val="00411A02"/>
    <w:rsid w:val="004143FC"/>
    <w:rsid w:val="00414ACA"/>
    <w:rsid w:val="00414DFE"/>
    <w:rsid w:val="00415722"/>
    <w:rsid w:val="004177C3"/>
    <w:rsid w:val="00417B5D"/>
    <w:rsid w:val="00417DBC"/>
    <w:rsid w:val="004203D4"/>
    <w:rsid w:val="00420B0C"/>
    <w:rsid w:val="00420D49"/>
    <w:rsid w:val="0042165C"/>
    <w:rsid w:val="00421FE9"/>
    <w:rsid w:val="00423E9A"/>
    <w:rsid w:val="00426AE6"/>
    <w:rsid w:val="00427AA7"/>
    <w:rsid w:val="00427C45"/>
    <w:rsid w:val="004300F0"/>
    <w:rsid w:val="004310FC"/>
    <w:rsid w:val="00433390"/>
    <w:rsid w:val="004334D9"/>
    <w:rsid w:val="00433FA7"/>
    <w:rsid w:val="0043495E"/>
    <w:rsid w:val="00435643"/>
    <w:rsid w:val="00436581"/>
    <w:rsid w:val="00436BD8"/>
    <w:rsid w:val="00436DB0"/>
    <w:rsid w:val="004378B6"/>
    <w:rsid w:val="004413FD"/>
    <w:rsid w:val="004418E9"/>
    <w:rsid w:val="004427EF"/>
    <w:rsid w:val="00443557"/>
    <w:rsid w:val="0044455E"/>
    <w:rsid w:val="0044464B"/>
    <w:rsid w:val="004447C7"/>
    <w:rsid w:val="00445A87"/>
    <w:rsid w:val="004461F7"/>
    <w:rsid w:val="0044657E"/>
    <w:rsid w:val="004477BC"/>
    <w:rsid w:val="00450020"/>
    <w:rsid w:val="004529A2"/>
    <w:rsid w:val="00452B05"/>
    <w:rsid w:val="00452EE5"/>
    <w:rsid w:val="004534A5"/>
    <w:rsid w:val="00453699"/>
    <w:rsid w:val="004539A2"/>
    <w:rsid w:val="00454833"/>
    <w:rsid w:val="00456282"/>
    <w:rsid w:val="00457025"/>
    <w:rsid w:val="00457FAC"/>
    <w:rsid w:val="004611E0"/>
    <w:rsid w:val="004627F1"/>
    <w:rsid w:val="004644E7"/>
    <w:rsid w:val="00465002"/>
    <w:rsid w:val="00465225"/>
    <w:rsid w:val="00465486"/>
    <w:rsid w:val="00465627"/>
    <w:rsid w:val="00470D7B"/>
    <w:rsid w:val="00471476"/>
    <w:rsid w:val="0047161A"/>
    <w:rsid w:val="00471B60"/>
    <w:rsid w:val="00472A9B"/>
    <w:rsid w:val="00476679"/>
    <w:rsid w:val="004800E8"/>
    <w:rsid w:val="004810EA"/>
    <w:rsid w:val="00481CD4"/>
    <w:rsid w:val="004820CA"/>
    <w:rsid w:val="00482132"/>
    <w:rsid w:val="00482427"/>
    <w:rsid w:val="00482BE3"/>
    <w:rsid w:val="004834F6"/>
    <w:rsid w:val="004835EE"/>
    <w:rsid w:val="004847FF"/>
    <w:rsid w:val="00484E18"/>
    <w:rsid w:val="004850C5"/>
    <w:rsid w:val="00487AC8"/>
    <w:rsid w:val="0049177B"/>
    <w:rsid w:val="00494ABE"/>
    <w:rsid w:val="00494D1F"/>
    <w:rsid w:val="00494F71"/>
    <w:rsid w:val="00496B6F"/>
    <w:rsid w:val="004A0C6D"/>
    <w:rsid w:val="004A1535"/>
    <w:rsid w:val="004A3889"/>
    <w:rsid w:val="004A4DB3"/>
    <w:rsid w:val="004A5B66"/>
    <w:rsid w:val="004A7050"/>
    <w:rsid w:val="004B2287"/>
    <w:rsid w:val="004B26D5"/>
    <w:rsid w:val="004B2719"/>
    <w:rsid w:val="004B29A8"/>
    <w:rsid w:val="004B4C34"/>
    <w:rsid w:val="004C02E0"/>
    <w:rsid w:val="004C0958"/>
    <w:rsid w:val="004C0FA4"/>
    <w:rsid w:val="004C1B84"/>
    <w:rsid w:val="004C3C4F"/>
    <w:rsid w:val="004C43A5"/>
    <w:rsid w:val="004C57D5"/>
    <w:rsid w:val="004C587A"/>
    <w:rsid w:val="004C5ADB"/>
    <w:rsid w:val="004C77AA"/>
    <w:rsid w:val="004C7847"/>
    <w:rsid w:val="004D2266"/>
    <w:rsid w:val="004D272D"/>
    <w:rsid w:val="004D35A3"/>
    <w:rsid w:val="004D3FB0"/>
    <w:rsid w:val="004D62BF"/>
    <w:rsid w:val="004D68D6"/>
    <w:rsid w:val="004D6DC9"/>
    <w:rsid w:val="004E09E3"/>
    <w:rsid w:val="004E0E71"/>
    <w:rsid w:val="004E1F75"/>
    <w:rsid w:val="004E2748"/>
    <w:rsid w:val="004E2CC3"/>
    <w:rsid w:val="004E370B"/>
    <w:rsid w:val="004E444D"/>
    <w:rsid w:val="004E469C"/>
    <w:rsid w:val="004E5EE5"/>
    <w:rsid w:val="004F0137"/>
    <w:rsid w:val="004F197F"/>
    <w:rsid w:val="004F2323"/>
    <w:rsid w:val="004F402A"/>
    <w:rsid w:val="004F6766"/>
    <w:rsid w:val="004F6D8A"/>
    <w:rsid w:val="004F77B4"/>
    <w:rsid w:val="005001E1"/>
    <w:rsid w:val="005010F2"/>
    <w:rsid w:val="00502543"/>
    <w:rsid w:val="00503C44"/>
    <w:rsid w:val="00503F37"/>
    <w:rsid w:val="00504265"/>
    <w:rsid w:val="005045E4"/>
    <w:rsid w:val="005045F7"/>
    <w:rsid w:val="00504F39"/>
    <w:rsid w:val="00505F2E"/>
    <w:rsid w:val="00506875"/>
    <w:rsid w:val="005068C8"/>
    <w:rsid w:val="00506CA9"/>
    <w:rsid w:val="005110CB"/>
    <w:rsid w:val="0051133A"/>
    <w:rsid w:val="005135C1"/>
    <w:rsid w:val="005136C9"/>
    <w:rsid w:val="00514C72"/>
    <w:rsid w:val="00514E23"/>
    <w:rsid w:val="00515356"/>
    <w:rsid w:val="00516EE6"/>
    <w:rsid w:val="00517982"/>
    <w:rsid w:val="00517E83"/>
    <w:rsid w:val="00520966"/>
    <w:rsid w:val="00520CE6"/>
    <w:rsid w:val="00521113"/>
    <w:rsid w:val="0052155F"/>
    <w:rsid w:val="00524A30"/>
    <w:rsid w:val="00524D56"/>
    <w:rsid w:val="00526739"/>
    <w:rsid w:val="005272E8"/>
    <w:rsid w:val="00530C8A"/>
    <w:rsid w:val="00531ED9"/>
    <w:rsid w:val="00532610"/>
    <w:rsid w:val="00532CF9"/>
    <w:rsid w:val="00532EB2"/>
    <w:rsid w:val="00533FC5"/>
    <w:rsid w:val="005360F0"/>
    <w:rsid w:val="00540DCF"/>
    <w:rsid w:val="00540F1C"/>
    <w:rsid w:val="005410BD"/>
    <w:rsid w:val="00541101"/>
    <w:rsid w:val="00542EB2"/>
    <w:rsid w:val="00546EED"/>
    <w:rsid w:val="00547CC9"/>
    <w:rsid w:val="00550102"/>
    <w:rsid w:val="00550F05"/>
    <w:rsid w:val="00552C4B"/>
    <w:rsid w:val="00553FF6"/>
    <w:rsid w:val="00554B76"/>
    <w:rsid w:val="005551CA"/>
    <w:rsid w:val="00555657"/>
    <w:rsid w:val="005567E7"/>
    <w:rsid w:val="00557432"/>
    <w:rsid w:val="00561116"/>
    <w:rsid w:val="00561810"/>
    <w:rsid w:val="00563984"/>
    <w:rsid w:val="00564534"/>
    <w:rsid w:val="0056468C"/>
    <w:rsid w:val="0056476E"/>
    <w:rsid w:val="00565D9E"/>
    <w:rsid w:val="00565E48"/>
    <w:rsid w:val="00565E94"/>
    <w:rsid w:val="0056618D"/>
    <w:rsid w:val="00566EDE"/>
    <w:rsid w:val="00567BB1"/>
    <w:rsid w:val="00567F66"/>
    <w:rsid w:val="005719CE"/>
    <w:rsid w:val="00571CC1"/>
    <w:rsid w:val="00577570"/>
    <w:rsid w:val="0057792B"/>
    <w:rsid w:val="00577AC8"/>
    <w:rsid w:val="00582FD9"/>
    <w:rsid w:val="00583E3F"/>
    <w:rsid w:val="00584560"/>
    <w:rsid w:val="00586208"/>
    <w:rsid w:val="00586A87"/>
    <w:rsid w:val="00586F1A"/>
    <w:rsid w:val="0058727A"/>
    <w:rsid w:val="0059012A"/>
    <w:rsid w:val="00590605"/>
    <w:rsid w:val="00590C4C"/>
    <w:rsid w:val="0059129E"/>
    <w:rsid w:val="005920A6"/>
    <w:rsid w:val="00594D64"/>
    <w:rsid w:val="005964C9"/>
    <w:rsid w:val="00596992"/>
    <w:rsid w:val="005A1038"/>
    <w:rsid w:val="005A2075"/>
    <w:rsid w:val="005A2085"/>
    <w:rsid w:val="005A244B"/>
    <w:rsid w:val="005A267E"/>
    <w:rsid w:val="005A2BB2"/>
    <w:rsid w:val="005A339F"/>
    <w:rsid w:val="005A3F84"/>
    <w:rsid w:val="005A4172"/>
    <w:rsid w:val="005A62B6"/>
    <w:rsid w:val="005A70FC"/>
    <w:rsid w:val="005A7259"/>
    <w:rsid w:val="005A744E"/>
    <w:rsid w:val="005A7C0C"/>
    <w:rsid w:val="005B0114"/>
    <w:rsid w:val="005B2B9F"/>
    <w:rsid w:val="005B2D31"/>
    <w:rsid w:val="005B68D6"/>
    <w:rsid w:val="005B6BF4"/>
    <w:rsid w:val="005B76E1"/>
    <w:rsid w:val="005B7E20"/>
    <w:rsid w:val="005C01EE"/>
    <w:rsid w:val="005C057F"/>
    <w:rsid w:val="005C077B"/>
    <w:rsid w:val="005C0BB0"/>
    <w:rsid w:val="005C16BE"/>
    <w:rsid w:val="005C1881"/>
    <w:rsid w:val="005C1AAE"/>
    <w:rsid w:val="005C25C4"/>
    <w:rsid w:val="005C2A70"/>
    <w:rsid w:val="005C6C7A"/>
    <w:rsid w:val="005D0C07"/>
    <w:rsid w:val="005D141C"/>
    <w:rsid w:val="005D1882"/>
    <w:rsid w:val="005D39C9"/>
    <w:rsid w:val="005D3B9D"/>
    <w:rsid w:val="005D4A8C"/>
    <w:rsid w:val="005D509E"/>
    <w:rsid w:val="005D5876"/>
    <w:rsid w:val="005D7211"/>
    <w:rsid w:val="005E0225"/>
    <w:rsid w:val="005E0325"/>
    <w:rsid w:val="005E1FE8"/>
    <w:rsid w:val="005E2FE2"/>
    <w:rsid w:val="005E411F"/>
    <w:rsid w:val="005E484F"/>
    <w:rsid w:val="005E5B4C"/>
    <w:rsid w:val="005E6047"/>
    <w:rsid w:val="005E76AC"/>
    <w:rsid w:val="005F0992"/>
    <w:rsid w:val="005F15C2"/>
    <w:rsid w:val="005F33A9"/>
    <w:rsid w:val="005F3689"/>
    <w:rsid w:val="005F3C58"/>
    <w:rsid w:val="005F4336"/>
    <w:rsid w:val="005F5E07"/>
    <w:rsid w:val="006002AC"/>
    <w:rsid w:val="006012D8"/>
    <w:rsid w:val="00603078"/>
    <w:rsid w:val="00604925"/>
    <w:rsid w:val="00606EEE"/>
    <w:rsid w:val="0060782F"/>
    <w:rsid w:val="00607E90"/>
    <w:rsid w:val="00610690"/>
    <w:rsid w:val="00610ECC"/>
    <w:rsid w:val="00612248"/>
    <w:rsid w:val="0061283E"/>
    <w:rsid w:val="0061316B"/>
    <w:rsid w:val="00613451"/>
    <w:rsid w:val="00613D0B"/>
    <w:rsid w:val="00613F89"/>
    <w:rsid w:val="00614D8B"/>
    <w:rsid w:val="0061731F"/>
    <w:rsid w:val="00623654"/>
    <w:rsid w:val="0062370E"/>
    <w:rsid w:val="00624FFA"/>
    <w:rsid w:val="00626257"/>
    <w:rsid w:val="006262E1"/>
    <w:rsid w:val="006279BC"/>
    <w:rsid w:val="00627E03"/>
    <w:rsid w:val="00630748"/>
    <w:rsid w:val="00630CBD"/>
    <w:rsid w:val="00630EFD"/>
    <w:rsid w:val="006331D2"/>
    <w:rsid w:val="00634224"/>
    <w:rsid w:val="006344F6"/>
    <w:rsid w:val="00634D3B"/>
    <w:rsid w:val="00635C6E"/>
    <w:rsid w:val="006368A0"/>
    <w:rsid w:val="00637290"/>
    <w:rsid w:val="006374E4"/>
    <w:rsid w:val="006403E3"/>
    <w:rsid w:val="00640AD8"/>
    <w:rsid w:val="006424C0"/>
    <w:rsid w:val="00642879"/>
    <w:rsid w:val="00643A67"/>
    <w:rsid w:val="0064463E"/>
    <w:rsid w:val="00644FA6"/>
    <w:rsid w:val="00645561"/>
    <w:rsid w:val="00647B20"/>
    <w:rsid w:val="0065024C"/>
    <w:rsid w:val="00651517"/>
    <w:rsid w:val="0065286B"/>
    <w:rsid w:val="00654A0F"/>
    <w:rsid w:val="00656952"/>
    <w:rsid w:val="00657DFB"/>
    <w:rsid w:val="00662B8D"/>
    <w:rsid w:val="00663B08"/>
    <w:rsid w:val="006643E9"/>
    <w:rsid w:val="00665079"/>
    <w:rsid w:val="006658A4"/>
    <w:rsid w:val="006658A5"/>
    <w:rsid w:val="00666A4F"/>
    <w:rsid w:val="00667C16"/>
    <w:rsid w:val="0067019A"/>
    <w:rsid w:val="0067034B"/>
    <w:rsid w:val="00670560"/>
    <w:rsid w:val="00671BB2"/>
    <w:rsid w:val="0067252D"/>
    <w:rsid w:val="00672886"/>
    <w:rsid w:val="00672E5A"/>
    <w:rsid w:val="0067484B"/>
    <w:rsid w:val="006762D3"/>
    <w:rsid w:val="0067649F"/>
    <w:rsid w:val="00677191"/>
    <w:rsid w:val="00677BD7"/>
    <w:rsid w:val="0068018C"/>
    <w:rsid w:val="00680979"/>
    <w:rsid w:val="00681066"/>
    <w:rsid w:val="00682116"/>
    <w:rsid w:val="00682F42"/>
    <w:rsid w:val="006836B2"/>
    <w:rsid w:val="0068370D"/>
    <w:rsid w:val="00685518"/>
    <w:rsid w:val="00685A96"/>
    <w:rsid w:val="00685F23"/>
    <w:rsid w:val="0068659E"/>
    <w:rsid w:val="006879E5"/>
    <w:rsid w:val="00691293"/>
    <w:rsid w:val="00691C39"/>
    <w:rsid w:val="0069261E"/>
    <w:rsid w:val="00692EBA"/>
    <w:rsid w:val="00692FEC"/>
    <w:rsid w:val="0069321D"/>
    <w:rsid w:val="0069566D"/>
    <w:rsid w:val="00695827"/>
    <w:rsid w:val="0069598B"/>
    <w:rsid w:val="00696146"/>
    <w:rsid w:val="006971B3"/>
    <w:rsid w:val="00697A2A"/>
    <w:rsid w:val="006A0217"/>
    <w:rsid w:val="006A0489"/>
    <w:rsid w:val="006A1E38"/>
    <w:rsid w:val="006A2511"/>
    <w:rsid w:val="006A310C"/>
    <w:rsid w:val="006A3853"/>
    <w:rsid w:val="006A44B4"/>
    <w:rsid w:val="006A4660"/>
    <w:rsid w:val="006A5864"/>
    <w:rsid w:val="006A6243"/>
    <w:rsid w:val="006A6E3C"/>
    <w:rsid w:val="006A7A0E"/>
    <w:rsid w:val="006B3116"/>
    <w:rsid w:val="006B4BEB"/>
    <w:rsid w:val="006B4CF8"/>
    <w:rsid w:val="006B557C"/>
    <w:rsid w:val="006B6192"/>
    <w:rsid w:val="006B6A3B"/>
    <w:rsid w:val="006B6E9B"/>
    <w:rsid w:val="006C044A"/>
    <w:rsid w:val="006C0575"/>
    <w:rsid w:val="006C0A62"/>
    <w:rsid w:val="006C100C"/>
    <w:rsid w:val="006C1045"/>
    <w:rsid w:val="006C1934"/>
    <w:rsid w:val="006C1F02"/>
    <w:rsid w:val="006C23FD"/>
    <w:rsid w:val="006C3733"/>
    <w:rsid w:val="006C43B7"/>
    <w:rsid w:val="006C4667"/>
    <w:rsid w:val="006C47BE"/>
    <w:rsid w:val="006C4FEA"/>
    <w:rsid w:val="006C541B"/>
    <w:rsid w:val="006C5A5E"/>
    <w:rsid w:val="006C66E7"/>
    <w:rsid w:val="006C6BDF"/>
    <w:rsid w:val="006C7E3A"/>
    <w:rsid w:val="006D617E"/>
    <w:rsid w:val="006D6E72"/>
    <w:rsid w:val="006E04A6"/>
    <w:rsid w:val="006E11D5"/>
    <w:rsid w:val="006E1FCA"/>
    <w:rsid w:val="006E2165"/>
    <w:rsid w:val="006E23D9"/>
    <w:rsid w:val="006E2FCF"/>
    <w:rsid w:val="006E3361"/>
    <w:rsid w:val="006E4353"/>
    <w:rsid w:val="006E4A5D"/>
    <w:rsid w:val="006E6BA6"/>
    <w:rsid w:val="006E6C8F"/>
    <w:rsid w:val="006E743D"/>
    <w:rsid w:val="006E79E2"/>
    <w:rsid w:val="006F0032"/>
    <w:rsid w:val="006F0865"/>
    <w:rsid w:val="006F2485"/>
    <w:rsid w:val="006F3B9A"/>
    <w:rsid w:val="006F42A5"/>
    <w:rsid w:val="006F5117"/>
    <w:rsid w:val="006F52C3"/>
    <w:rsid w:val="006F5A95"/>
    <w:rsid w:val="006F6215"/>
    <w:rsid w:val="006F63E9"/>
    <w:rsid w:val="006F6446"/>
    <w:rsid w:val="006F77E0"/>
    <w:rsid w:val="006F7C07"/>
    <w:rsid w:val="00700C6C"/>
    <w:rsid w:val="0070189C"/>
    <w:rsid w:val="00702019"/>
    <w:rsid w:val="007022A8"/>
    <w:rsid w:val="00705152"/>
    <w:rsid w:val="00705BA9"/>
    <w:rsid w:val="00706DAE"/>
    <w:rsid w:val="00707AC5"/>
    <w:rsid w:val="00707DD5"/>
    <w:rsid w:val="00711FEC"/>
    <w:rsid w:val="007140D3"/>
    <w:rsid w:val="007144FC"/>
    <w:rsid w:val="00716622"/>
    <w:rsid w:val="0071734B"/>
    <w:rsid w:val="00717388"/>
    <w:rsid w:val="007211D2"/>
    <w:rsid w:val="007213FA"/>
    <w:rsid w:val="007238AF"/>
    <w:rsid w:val="00724997"/>
    <w:rsid w:val="00725ADD"/>
    <w:rsid w:val="00726614"/>
    <w:rsid w:val="00727516"/>
    <w:rsid w:val="00730FAC"/>
    <w:rsid w:val="0073212D"/>
    <w:rsid w:val="00733BDF"/>
    <w:rsid w:val="00733E0B"/>
    <w:rsid w:val="007356A6"/>
    <w:rsid w:val="007362DA"/>
    <w:rsid w:val="007370AD"/>
    <w:rsid w:val="00740FEC"/>
    <w:rsid w:val="00742166"/>
    <w:rsid w:val="00742523"/>
    <w:rsid w:val="00742B17"/>
    <w:rsid w:val="00743210"/>
    <w:rsid w:val="00745021"/>
    <w:rsid w:val="007456FC"/>
    <w:rsid w:val="0075034B"/>
    <w:rsid w:val="0075066F"/>
    <w:rsid w:val="00753556"/>
    <w:rsid w:val="0075455E"/>
    <w:rsid w:val="00755E37"/>
    <w:rsid w:val="00756610"/>
    <w:rsid w:val="00756A6F"/>
    <w:rsid w:val="00756C0F"/>
    <w:rsid w:val="007573E1"/>
    <w:rsid w:val="007574DC"/>
    <w:rsid w:val="007576C3"/>
    <w:rsid w:val="00761DA5"/>
    <w:rsid w:val="0076310D"/>
    <w:rsid w:val="00763801"/>
    <w:rsid w:val="00764D28"/>
    <w:rsid w:val="007661DA"/>
    <w:rsid w:val="00766E5C"/>
    <w:rsid w:val="00770D30"/>
    <w:rsid w:val="007728E0"/>
    <w:rsid w:val="00773BFD"/>
    <w:rsid w:val="007743D2"/>
    <w:rsid w:val="0077443B"/>
    <w:rsid w:val="00776055"/>
    <w:rsid w:val="007768C6"/>
    <w:rsid w:val="00777193"/>
    <w:rsid w:val="00780B56"/>
    <w:rsid w:val="007829E6"/>
    <w:rsid w:val="00782CDD"/>
    <w:rsid w:val="00783AE4"/>
    <w:rsid w:val="00783D41"/>
    <w:rsid w:val="007840AC"/>
    <w:rsid w:val="0078483E"/>
    <w:rsid w:val="00784F2A"/>
    <w:rsid w:val="00785873"/>
    <w:rsid w:val="007862B3"/>
    <w:rsid w:val="00787C89"/>
    <w:rsid w:val="00790267"/>
    <w:rsid w:val="00791216"/>
    <w:rsid w:val="00791413"/>
    <w:rsid w:val="00791ED8"/>
    <w:rsid w:val="00792067"/>
    <w:rsid w:val="00792C43"/>
    <w:rsid w:val="00792D23"/>
    <w:rsid w:val="007930F2"/>
    <w:rsid w:val="00795186"/>
    <w:rsid w:val="007962FC"/>
    <w:rsid w:val="00796400"/>
    <w:rsid w:val="007A0D7C"/>
    <w:rsid w:val="007A1481"/>
    <w:rsid w:val="007A19A8"/>
    <w:rsid w:val="007A1D71"/>
    <w:rsid w:val="007A2131"/>
    <w:rsid w:val="007A2A95"/>
    <w:rsid w:val="007A3979"/>
    <w:rsid w:val="007A61E4"/>
    <w:rsid w:val="007A64E1"/>
    <w:rsid w:val="007A7A28"/>
    <w:rsid w:val="007A7CCC"/>
    <w:rsid w:val="007B0495"/>
    <w:rsid w:val="007B24B2"/>
    <w:rsid w:val="007B49C5"/>
    <w:rsid w:val="007B56A1"/>
    <w:rsid w:val="007B5937"/>
    <w:rsid w:val="007B686A"/>
    <w:rsid w:val="007B6FE4"/>
    <w:rsid w:val="007B733A"/>
    <w:rsid w:val="007C05FB"/>
    <w:rsid w:val="007C0B5D"/>
    <w:rsid w:val="007C1A48"/>
    <w:rsid w:val="007C1FD8"/>
    <w:rsid w:val="007C37B2"/>
    <w:rsid w:val="007C3A95"/>
    <w:rsid w:val="007C3D3C"/>
    <w:rsid w:val="007C4719"/>
    <w:rsid w:val="007C5D1E"/>
    <w:rsid w:val="007C5EB8"/>
    <w:rsid w:val="007C66F9"/>
    <w:rsid w:val="007C69EB"/>
    <w:rsid w:val="007C7981"/>
    <w:rsid w:val="007C7B50"/>
    <w:rsid w:val="007D08AD"/>
    <w:rsid w:val="007D0BED"/>
    <w:rsid w:val="007D18DA"/>
    <w:rsid w:val="007D1AD7"/>
    <w:rsid w:val="007D1FBB"/>
    <w:rsid w:val="007D4597"/>
    <w:rsid w:val="007D7D72"/>
    <w:rsid w:val="007E0C0D"/>
    <w:rsid w:val="007E0C2A"/>
    <w:rsid w:val="007E124C"/>
    <w:rsid w:val="007E1DD0"/>
    <w:rsid w:val="007E24CE"/>
    <w:rsid w:val="007E2748"/>
    <w:rsid w:val="007E3D53"/>
    <w:rsid w:val="007E7BB9"/>
    <w:rsid w:val="007F0153"/>
    <w:rsid w:val="007F36B5"/>
    <w:rsid w:val="007F3FD6"/>
    <w:rsid w:val="007F7FD9"/>
    <w:rsid w:val="008016E3"/>
    <w:rsid w:val="008020B8"/>
    <w:rsid w:val="00802A8A"/>
    <w:rsid w:val="00803FD3"/>
    <w:rsid w:val="00805552"/>
    <w:rsid w:val="008055B3"/>
    <w:rsid w:val="00806B33"/>
    <w:rsid w:val="00810BF2"/>
    <w:rsid w:val="00811256"/>
    <w:rsid w:val="00811DA4"/>
    <w:rsid w:val="008120F3"/>
    <w:rsid w:val="0081254A"/>
    <w:rsid w:val="00813EB7"/>
    <w:rsid w:val="00814475"/>
    <w:rsid w:val="00814F04"/>
    <w:rsid w:val="00815266"/>
    <w:rsid w:val="00815A45"/>
    <w:rsid w:val="00815F1F"/>
    <w:rsid w:val="00816549"/>
    <w:rsid w:val="00816BAA"/>
    <w:rsid w:val="00820E46"/>
    <w:rsid w:val="008220C4"/>
    <w:rsid w:val="008221E4"/>
    <w:rsid w:val="00822A99"/>
    <w:rsid w:val="00824F14"/>
    <w:rsid w:val="008252C7"/>
    <w:rsid w:val="008258EE"/>
    <w:rsid w:val="0082594C"/>
    <w:rsid w:val="00825DF8"/>
    <w:rsid w:val="00826DCF"/>
    <w:rsid w:val="00827948"/>
    <w:rsid w:val="0083533F"/>
    <w:rsid w:val="00835C3A"/>
    <w:rsid w:val="008363EE"/>
    <w:rsid w:val="00836ED8"/>
    <w:rsid w:val="0084121B"/>
    <w:rsid w:val="00841CC9"/>
    <w:rsid w:val="00842EB4"/>
    <w:rsid w:val="008433B4"/>
    <w:rsid w:val="00844025"/>
    <w:rsid w:val="00844260"/>
    <w:rsid w:val="008442B0"/>
    <w:rsid w:val="00845420"/>
    <w:rsid w:val="008456D1"/>
    <w:rsid w:val="00845A8C"/>
    <w:rsid w:val="00845B6C"/>
    <w:rsid w:val="00845BD3"/>
    <w:rsid w:val="00846215"/>
    <w:rsid w:val="00846C72"/>
    <w:rsid w:val="0084777F"/>
    <w:rsid w:val="00851B6A"/>
    <w:rsid w:val="00852681"/>
    <w:rsid w:val="0085288E"/>
    <w:rsid w:val="00852E0B"/>
    <w:rsid w:val="00856D08"/>
    <w:rsid w:val="0086005D"/>
    <w:rsid w:val="0086057F"/>
    <w:rsid w:val="008605EB"/>
    <w:rsid w:val="00861FB2"/>
    <w:rsid w:val="00863279"/>
    <w:rsid w:val="00863491"/>
    <w:rsid w:val="008635D1"/>
    <w:rsid w:val="008644C0"/>
    <w:rsid w:val="008647D7"/>
    <w:rsid w:val="00865AB6"/>
    <w:rsid w:val="00867EAE"/>
    <w:rsid w:val="008707F5"/>
    <w:rsid w:val="00872842"/>
    <w:rsid w:val="0087455D"/>
    <w:rsid w:val="00875338"/>
    <w:rsid w:val="00876973"/>
    <w:rsid w:val="00877DF0"/>
    <w:rsid w:val="008800AC"/>
    <w:rsid w:val="00881D41"/>
    <w:rsid w:val="00884CF0"/>
    <w:rsid w:val="0088618A"/>
    <w:rsid w:val="00887806"/>
    <w:rsid w:val="00890065"/>
    <w:rsid w:val="008905E4"/>
    <w:rsid w:val="00890644"/>
    <w:rsid w:val="00893D87"/>
    <w:rsid w:val="00894111"/>
    <w:rsid w:val="008949AA"/>
    <w:rsid w:val="00894AD8"/>
    <w:rsid w:val="00895B9F"/>
    <w:rsid w:val="008A088B"/>
    <w:rsid w:val="008A158C"/>
    <w:rsid w:val="008A1FA6"/>
    <w:rsid w:val="008A208F"/>
    <w:rsid w:val="008A2BD1"/>
    <w:rsid w:val="008A2BE1"/>
    <w:rsid w:val="008A2CF5"/>
    <w:rsid w:val="008A3323"/>
    <w:rsid w:val="008A4580"/>
    <w:rsid w:val="008A4997"/>
    <w:rsid w:val="008A5C6D"/>
    <w:rsid w:val="008A615F"/>
    <w:rsid w:val="008A6DF8"/>
    <w:rsid w:val="008A73D7"/>
    <w:rsid w:val="008A76FD"/>
    <w:rsid w:val="008A7951"/>
    <w:rsid w:val="008B03C1"/>
    <w:rsid w:val="008B0A2D"/>
    <w:rsid w:val="008B1B7A"/>
    <w:rsid w:val="008B217B"/>
    <w:rsid w:val="008B3B45"/>
    <w:rsid w:val="008B4742"/>
    <w:rsid w:val="008B7335"/>
    <w:rsid w:val="008C04D4"/>
    <w:rsid w:val="008C059B"/>
    <w:rsid w:val="008C105C"/>
    <w:rsid w:val="008C2064"/>
    <w:rsid w:val="008C2776"/>
    <w:rsid w:val="008C30A5"/>
    <w:rsid w:val="008C3154"/>
    <w:rsid w:val="008C3747"/>
    <w:rsid w:val="008C49E5"/>
    <w:rsid w:val="008C6FDA"/>
    <w:rsid w:val="008C75D0"/>
    <w:rsid w:val="008C7F7D"/>
    <w:rsid w:val="008D1BB8"/>
    <w:rsid w:val="008D2A17"/>
    <w:rsid w:val="008D3051"/>
    <w:rsid w:val="008D3587"/>
    <w:rsid w:val="008D5574"/>
    <w:rsid w:val="008D5614"/>
    <w:rsid w:val="008D652C"/>
    <w:rsid w:val="008E0618"/>
    <w:rsid w:val="008E1F7A"/>
    <w:rsid w:val="008E2987"/>
    <w:rsid w:val="008E407F"/>
    <w:rsid w:val="008E685F"/>
    <w:rsid w:val="008E7559"/>
    <w:rsid w:val="008E7D0B"/>
    <w:rsid w:val="008F08D7"/>
    <w:rsid w:val="008F1429"/>
    <w:rsid w:val="008F26EC"/>
    <w:rsid w:val="008F486A"/>
    <w:rsid w:val="008F6CA7"/>
    <w:rsid w:val="008F7B6E"/>
    <w:rsid w:val="00902091"/>
    <w:rsid w:val="00902B80"/>
    <w:rsid w:val="0090310D"/>
    <w:rsid w:val="00904859"/>
    <w:rsid w:val="00905DA5"/>
    <w:rsid w:val="00907921"/>
    <w:rsid w:val="00907D86"/>
    <w:rsid w:val="00907EF3"/>
    <w:rsid w:val="00910313"/>
    <w:rsid w:val="009108AE"/>
    <w:rsid w:val="00910EB1"/>
    <w:rsid w:val="00911708"/>
    <w:rsid w:val="009125DE"/>
    <w:rsid w:val="009137B0"/>
    <w:rsid w:val="009141B3"/>
    <w:rsid w:val="00914D06"/>
    <w:rsid w:val="00915C8C"/>
    <w:rsid w:val="00917BB4"/>
    <w:rsid w:val="00921519"/>
    <w:rsid w:val="00921ACF"/>
    <w:rsid w:val="00921B8C"/>
    <w:rsid w:val="00922AE0"/>
    <w:rsid w:val="0092442B"/>
    <w:rsid w:val="0092473B"/>
    <w:rsid w:val="00925C67"/>
    <w:rsid w:val="009260AF"/>
    <w:rsid w:val="00930055"/>
    <w:rsid w:val="009304EB"/>
    <w:rsid w:val="00930F18"/>
    <w:rsid w:val="009312B5"/>
    <w:rsid w:val="00931B9C"/>
    <w:rsid w:val="00932777"/>
    <w:rsid w:val="00933179"/>
    <w:rsid w:val="00934CCC"/>
    <w:rsid w:val="00936CEB"/>
    <w:rsid w:val="00937CD1"/>
    <w:rsid w:val="00940B27"/>
    <w:rsid w:val="00940ED5"/>
    <w:rsid w:val="009423BD"/>
    <w:rsid w:val="00944CB7"/>
    <w:rsid w:val="00944E8A"/>
    <w:rsid w:val="009453C2"/>
    <w:rsid w:val="009466E3"/>
    <w:rsid w:val="00946B1A"/>
    <w:rsid w:val="0094778C"/>
    <w:rsid w:val="0094788D"/>
    <w:rsid w:val="00950B31"/>
    <w:rsid w:val="00951439"/>
    <w:rsid w:val="009515EC"/>
    <w:rsid w:val="00951BB8"/>
    <w:rsid w:val="00952063"/>
    <w:rsid w:val="009535FD"/>
    <w:rsid w:val="00954906"/>
    <w:rsid w:val="00954C32"/>
    <w:rsid w:val="0095750A"/>
    <w:rsid w:val="00960092"/>
    <w:rsid w:val="009606D3"/>
    <w:rsid w:val="00962C88"/>
    <w:rsid w:val="00962EFC"/>
    <w:rsid w:val="00963844"/>
    <w:rsid w:val="00963D0E"/>
    <w:rsid w:val="009646C8"/>
    <w:rsid w:val="009647F1"/>
    <w:rsid w:val="00965E50"/>
    <w:rsid w:val="00967D70"/>
    <w:rsid w:val="00970431"/>
    <w:rsid w:val="00971042"/>
    <w:rsid w:val="00971F30"/>
    <w:rsid w:val="0097255E"/>
    <w:rsid w:val="00974B16"/>
    <w:rsid w:val="00976CF0"/>
    <w:rsid w:val="009778E0"/>
    <w:rsid w:val="00980470"/>
    <w:rsid w:val="00980487"/>
    <w:rsid w:val="009804B2"/>
    <w:rsid w:val="009808D9"/>
    <w:rsid w:val="009815BB"/>
    <w:rsid w:val="009829EB"/>
    <w:rsid w:val="00983ECF"/>
    <w:rsid w:val="00984AF5"/>
    <w:rsid w:val="009915C3"/>
    <w:rsid w:val="009929CB"/>
    <w:rsid w:val="00992B73"/>
    <w:rsid w:val="00993DB4"/>
    <w:rsid w:val="0099501B"/>
    <w:rsid w:val="00996043"/>
    <w:rsid w:val="00996077"/>
    <w:rsid w:val="00997D74"/>
    <w:rsid w:val="00997ECC"/>
    <w:rsid w:val="009A1661"/>
    <w:rsid w:val="009A1AF8"/>
    <w:rsid w:val="009A29C7"/>
    <w:rsid w:val="009A2FB4"/>
    <w:rsid w:val="009A3C70"/>
    <w:rsid w:val="009A4A6E"/>
    <w:rsid w:val="009A5CD5"/>
    <w:rsid w:val="009A6009"/>
    <w:rsid w:val="009A6109"/>
    <w:rsid w:val="009A69FE"/>
    <w:rsid w:val="009A6AC9"/>
    <w:rsid w:val="009A6E70"/>
    <w:rsid w:val="009A7A1B"/>
    <w:rsid w:val="009A7A22"/>
    <w:rsid w:val="009B0003"/>
    <w:rsid w:val="009B07C0"/>
    <w:rsid w:val="009B4B92"/>
    <w:rsid w:val="009B50C7"/>
    <w:rsid w:val="009B7F88"/>
    <w:rsid w:val="009C0258"/>
    <w:rsid w:val="009C035D"/>
    <w:rsid w:val="009C059A"/>
    <w:rsid w:val="009C0A4C"/>
    <w:rsid w:val="009C200D"/>
    <w:rsid w:val="009C215C"/>
    <w:rsid w:val="009C2E1F"/>
    <w:rsid w:val="009C4FA6"/>
    <w:rsid w:val="009C5017"/>
    <w:rsid w:val="009C510C"/>
    <w:rsid w:val="009C5D49"/>
    <w:rsid w:val="009C748C"/>
    <w:rsid w:val="009D136D"/>
    <w:rsid w:val="009D13F6"/>
    <w:rsid w:val="009D225F"/>
    <w:rsid w:val="009D5713"/>
    <w:rsid w:val="009D62CD"/>
    <w:rsid w:val="009E083A"/>
    <w:rsid w:val="009E14A1"/>
    <w:rsid w:val="009E191A"/>
    <w:rsid w:val="009E3819"/>
    <w:rsid w:val="009E5CFF"/>
    <w:rsid w:val="009E74F7"/>
    <w:rsid w:val="009F0704"/>
    <w:rsid w:val="009F3DD9"/>
    <w:rsid w:val="009F580D"/>
    <w:rsid w:val="009F66D9"/>
    <w:rsid w:val="009F71E8"/>
    <w:rsid w:val="009F74AD"/>
    <w:rsid w:val="009F7D9B"/>
    <w:rsid w:val="009F7EB8"/>
    <w:rsid w:val="00A00314"/>
    <w:rsid w:val="00A00BFB"/>
    <w:rsid w:val="00A00DA2"/>
    <w:rsid w:val="00A00F75"/>
    <w:rsid w:val="00A0151F"/>
    <w:rsid w:val="00A01DC6"/>
    <w:rsid w:val="00A0302A"/>
    <w:rsid w:val="00A04667"/>
    <w:rsid w:val="00A059A3"/>
    <w:rsid w:val="00A05B90"/>
    <w:rsid w:val="00A06381"/>
    <w:rsid w:val="00A067A2"/>
    <w:rsid w:val="00A06F80"/>
    <w:rsid w:val="00A0708C"/>
    <w:rsid w:val="00A07E8F"/>
    <w:rsid w:val="00A1029B"/>
    <w:rsid w:val="00A102EC"/>
    <w:rsid w:val="00A112BA"/>
    <w:rsid w:val="00A11745"/>
    <w:rsid w:val="00A12737"/>
    <w:rsid w:val="00A12CD3"/>
    <w:rsid w:val="00A14513"/>
    <w:rsid w:val="00A1463A"/>
    <w:rsid w:val="00A1511B"/>
    <w:rsid w:val="00A17581"/>
    <w:rsid w:val="00A21992"/>
    <w:rsid w:val="00A22DD5"/>
    <w:rsid w:val="00A23861"/>
    <w:rsid w:val="00A247A5"/>
    <w:rsid w:val="00A27B27"/>
    <w:rsid w:val="00A315CF"/>
    <w:rsid w:val="00A31E47"/>
    <w:rsid w:val="00A32297"/>
    <w:rsid w:val="00A32324"/>
    <w:rsid w:val="00A3342A"/>
    <w:rsid w:val="00A337CB"/>
    <w:rsid w:val="00A33AF6"/>
    <w:rsid w:val="00A37C34"/>
    <w:rsid w:val="00A408F9"/>
    <w:rsid w:val="00A40C14"/>
    <w:rsid w:val="00A416B6"/>
    <w:rsid w:val="00A425A6"/>
    <w:rsid w:val="00A43676"/>
    <w:rsid w:val="00A446B0"/>
    <w:rsid w:val="00A44ADF"/>
    <w:rsid w:val="00A451D0"/>
    <w:rsid w:val="00A462FB"/>
    <w:rsid w:val="00A506FB"/>
    <w:rsid w:val="00A50DB4"/>
    <w:rsid w:val="00A51950"/>
    <w:rsid w:val="00A51E99"/>
    <w:rsid w:val="00A5362B"/>
    <w:rsid w:val="00A546F0"/>
    <w:rsid w:val="00A554F2"/>
    <w:rsid w:val="00A55C9B"/>
    <w:rsid w:val="00A56A1C"/>
    <w:rsid w:val="00A56EB7"/>
    <w:rsid w:val="00A60013"/>
    <w:rsid w:val="00A618D6"/>
    <w:rsid w:val="00A61CD0"/>
    <w:rsid w:val="00A623A0"/>
    <w:rsid w:val="00A6302F"/>
    <w:rsid w:val="00A65AB4"/>
    <w:rsid w:val="00A65CA0"/>
    <w:rsid w:val="00A65CB4"/>
    <w:rsid w:val="00A67013"/>
    <w:rsid w:val="00A67F71"/>
    <w:rsid w:val="00A7029C"/>
    <w:rsid w:val="00A71A4A"/>
    <w:rsid w:val="00A7336E"/>
    <w:rsid w:val="00A735BF"/>
    <w:rsid w:val="00A743D0"/>
    <w:rsid w:val="00A755D2"/>
    <w:rsid w:val="00A7597B"/>
    <w:rsid w:val="00A75E47"/>
    <w:rsid w:val="00A75F07"/>
    <w:rsid w:val="00A81CE9"/>
    <w:rsid w:val="00A83EF6"/>
    <w:rsid w:val="00A851B4"/>
    <w:rsid w:val="00A87FEF"/>
    <w:rsid w:val="00A90E41"/>
    <w:rsid w:val="00A91C33"/>
    <w:rsid w:val="00A958EE"/>
    <w:rsid w:val="00AA0447"/>
    <w:rsid w:val="00AA0E3F"/>
    <w:rsid w:val="00AA14B2"/>
    <w:rsid w:val="00AA1A0B"/>
    <w:rsid w:val="00AA2BAE"/>
    <w:rsid w:val="00AA3247"/>
    <w:rsid w:val="00AA43F3"/>
    <w:rsid w:val="00AA4D90"/>
    <w:rsid w:val="00AA5519"/>
    <w:rsid w:val="00AA5A56"/>
    <w:rsid w:val="00AA6174"/>
    <w:rsid w:val="00AA7461"/>
    <w:rsid w:val="00AB03DD"/>
    <w:rsid w:val="00AB0596"/>
    <w:rsid w:val="00AB125E"/>
    <w:rsid w:val="00AB1C97"/>
    <w:rsid w:val="00AB2C72"/>
    <w:rsid w:val="00AB49AA"/>
    <w:rsid w:val="00AB4FF5"/>
    <w:rsid w:val="00AB50B0"/>
    <w:rsid w:val="00AB563A"/>
    <w:rsid w:val="00AB5B0D"/>
    <w:rsid w:val="00AB7404"/>
    <w:rsid w:val="00AB7785"/>
    <w:rsid w:val="00AB7BDF"/>
    <w:rsid w:val="00AC1B81"/>
    <w:rsid w:val="00AC21BD"/>
    <w:rsid w:val="00AC2B17"/>
    <w:rsid w:val="00AC48FF"/>
    <w:rsid w:val="00AC60AE"/>
    <w:rsid w:val="00AC68B7"/>
    <w:rsid w:val="00AD1FDB"/>
    <w:rsid w:val="00AD3A7F"/>
    <w:rsid w:val="00AD6245"/>
    <w:rsid w:val="00AD6350"/>
    <w:rsid w:val="00AD7118"/>
    <w:rsid w:val="00AD788F"/>
    <w:rsid w:val="00AE0838"/>
    <w:rsid w:val="00AE0CC5"/>
    <w:rsid w:val="00AE11E0"/>
    <w:rsid w:val="00AE1A00"/>
    <w:rsid w:val="00AE2108"/>
    <w:rsid w:val="00AE24F1"/>
    <w:rsid w:val="00AE4508"/>
    <w:rsid w:val="00AE5828"/>
    <w:rsid w:val="00AE6077"/>
    <w:rsid w:val="00AE6D1B"/>
    <w:rsid w:val="00AE6E7B"/>
    <w:rsid w:val="00AE6EBC"/>
    <w:rsid w:val="00AF067A"/>
    <w:rsid w:val="00AF2100"/>
    <w:rsid w:val="00AF2DB0"/>
    <w:rsid w:val="00AF41ED"/>
    <w:rsid w:val="00AF5D55"/>
    <w:rsid w:val="00AF6DB7"/>
    <w:rsid w:val="00AF776E"/>
    <w:rsid w:val="00B00391"/>
    <w:rsid w:val="00B01188"/>
    <w:rsid w:val="00B03BC0"/>
    <w:rsid w:val="00B04D7D"/>
    <w:rsid w:val="00B04FB1"/>
    <w:rsid w:val="00B054B6"/>
    <w:rsid w:val="00B071AC"/>
    <w:rsid w:val="00B0793A"/>
    <w:rsid w:val="00B11272"/>
    <w:rsid w:val="00B12279"/>
    <w:rsid w:val="00B12FC2"/>
    <w:rsid w:val="00B133AB"/>
    <w:rsid w:val="00B140D4"/>
    <w:rsid w:val="00B148AA"/>
    <w:rsid w:val="00B14AB8"/>
    <w:rsid w:val="00B14D15"/>
    <w:rsid w:val="00B15E7B"/>
    <w:rsid w:val="00B16088"/>
    <w:rsid w:val="00B16501"/>
    <w:rsid w:val="00B17F68"/>
    <w:rsid w:val="00B21B86"/>
    <w:rsid w:val="00B21FF9"/>
    <w:rsid w:val="00B22576"/>
    <w:rsid w:val="00B227D5"/>
    <w:rsid w:val="00B22FF6"/>
    <w:rsid w:val="00B23183"/>
    <w:rsid w:val="00B23BAB"/>
    <w:rsid w:val="00B23F55"/>
    <w:rsid w:val="00B25299"/>
    <w:rsid w:val="00B25AEA"/>
    <w:rsid w:val="00B25E9E"/>
    <w:rsid w:val="00B26E0B"/>
    <w:rsid w:val="00B307EF"/>
    <w:rsid w:val="00B30D55"/>
    <w:rsid w:val="00B370B6"/>
    <w:rsid w:val="00B406D8"/>
    <w:rsid w:val="00B41443"/>
    <w:rsid w:val="00B4267E"/>
    <w:rsid w:val="00B42865"/>
    <w:rsid w:val="00B46036"/>
    <w:rsid w:val="00B460D6"/>
    <w:rsid w:val="00B4706B"/>
    <w:rsid w:val="00B5261A"/>
    <w:rsid w:val="00B52CA4"/>
    <w:rsid w:val="00B53C0A"/>
    <w:rsid w:val="00B55542"/>
    <w:rsid w:val="00B569C5"/>
    <w:rsid w:val="00B6125D"/>
    <w:rsid w:val="00B6181D"/>
    <w:rsid w:val="00B6436B"/>
    <w:rsid w:val="00B668D4"/>
    <w:rsid w:val="00B67F34"/>
    <w:rsid w:val="00B70B8B"/>
    <w:rsid w:val="00B743F1"/>
    <w:rsid w:val="00B74D34"/>
    <w:rsid w:val="00B757F4"/>
    <w:rsid w:val="00B770E6"/>
    <w:rsid w:val="00B77C4D"/>
    <w:rsid w:val="00B8036D"/>
    <w:rsid w:val="00B809C8"/>
    <w:rsid w:val="00B81D18"/>
    <w:rsid w:val="00B8206E"/>
    <w:rsid w:val="00B83253"/>
    <w:rsid w:val="00B856A5"/>
    <w:rsid w:val="00B86D91"/>
    <w:rsid w:val="00B875BC"/>
    <w:rsid w:val="00B9054E"/>
    <w:rsid w:val="00B915E3"/>
    <w:rsid w:val="00B92F8F"/>
    <w:rsid w:val="00B932DE"/>
    <w:rsid w:val="00B9572E"/>
    <w:rsid w:val="00B9635E"/>
    <w:rsid w:val="00B964E3"/>
    <w:rsid w:val="00B96B38"/>
    <w:rsid w:val="00B96BFA"/>
    <w:rsid w:val="00B97004"/>
    <w:rsid w:val="00B970A6"/>
    <w:rsid w:val="00BA01D2"/>
    <w:rsid w:val="00BA04BF"/>
    <w:rsid w:val="00BA05EC"/>
    <w:rsid w:val="00BA18D6"/>
    <w:rsid w:val="00BA26E8"/>
    <w:rsid w:val="00BA2F66"/>
    <w:rsid w:val="00BA3DBF"/>
    <w:rsid w:val="00BA4234"/>
    <w:rsid w:val="00BA5C74"/>
    <w:rsid w:val="00BA6E85"/>
    <w:rsid w:val="00BA6EE2"/>
    <w:rsid w:val="00BA775F"/>
    <w:rsid w:val="00BB01CC"/>
    <w:rsid w:val="00BB06F8"/>
    <w:rsid w:val="00BB0CC8"/>
    <w:rsid w:val="00BB1344"/>
    <w:rsid w:val="00BB148D"/>
    <w:rsid w:val="00BB2991"/>
    <w:rsid w:val="00BB3009"/>
    <w:rsid w:val="00BB33AA"/>
    <w:rsid w:val="00BB443B"/>
    <w:rsid w:val="00BB6698"/>
    <w:rsid w:val="00BC0412"/>
    <w:rsid w:val="00BC2FA7"/>
    <w:rsid w:val="00BC4C2B"/>
    <w:rsid w:val="00BC6DA9"/>
    <w:rsid w:val="00BD0A06"/>
    <w:rsid w:val="00BD18CC"/>
    <w:rsid w:val="00BD3333"/>
    <w:rsid w:val="00BD4B64"/>
    <w:rsid w:val="00BD4C3D"/>
    <w:rsid w:val="00BD5BD6"/>
    <w:rsid w:val="00BD754C"/>
    <w:rsid w:val="00BE0631"/>
    <w:rsid w:val="00BE07D4"/>
    <w:rsid w:val="00BE0917"/>
    <w:rsid w:val="00BE278E"/>
    <w:rsid w:val="00BE36E5"/>
    <w:rsid w:val="00BE399B"/>
    <w:rsid w:val="00BE3B8B"/>
    <w:rsid w:val="00BE558B"/>
    <w:rsid w:val="00BE6220"/>
    <w:rsid w:val="00BE63D3"/>
    <w:rsid w:val="00BE761C"/>
    <w:rsid w:val="00BE7F69"/>
    <w:rsid w:val="00BF2DB3"/>
    <w:rsid w:val="00BF36E2"/>
    <w:rsid w:val="00BF5810"/>
    <w:rsid w:val="00BF6564"/>
    <w:rsid w:val="00C00ECD"/>
    <w:rsid w:val="00C012A7"/>
    <w:rsid w:val="00C012B9"/>
    <w:rsid w:val="00C0135A"/>
    <w:rsid w:val="00C0430B"/>
    <w:rsid w:val="00C04FF8"/>
    <w:rsid w:val="00C0505F"/>
    <w:rsid w:val="00C056A2"/>
    <w:rsid w:val="00C06026"/>
    <w:rsid w:val="00C06771"/>
    <w:rsid w:val="00C07A41"/>
    <w:rsid w:val="00C10114"/>
    <w:rsid w:val="00C10B42"/>
    <w:rsid w:val="00C118B1"/>
    <w:rsid w:val="00C12B8B"/>
    <w:rsid w:val="00C1433D"/>
    <w:rsid w:val="00C172BB"/>
    <w:rsid w:val="00C21879"/>
    <w:rsid w:val="00C21C61"/>
    <w:rsid w:val="00C223AD"/>
    <w:rsid w:val="00C23070"/>
    <w:rsid w:val="00C25A6F"/>
    <w:rsid w:val="00C26AC4"/>
    <w:rsid w:val="00C30106"/>
    <w:rsid w:val="00C320C6"/>
    <w:rsid w:val="00C35958"/>
    <w:rsid w:val="00C36248"/>
    <w:rsid w:val="00C36A4B"/>
    <w:rsid w:val="00C37D17"/>
    <w:rsid w:val="00C4190A"/>
    <w:rsid w:val="00C430CA"/>
    <w:rsid w:val="00C4358E"/>
    <w:rsid w:val="00C43844"/>
    <w:rsid w:val="00C45E0F"/>
    <w:rsid w:val="00C46CE1"/>
    <w:rsid w:val="00C50C3A"/>
    <w:rsid w:val="00C512F0"/>
    <w:rsid w:val="00C5273E"/>
    <w:rsid w:val="00C54241"/>
    <w:rsid w:val="00C5469D"/>
    <w:rsid w:val="00C54715"/>
    <w:rsid w:val="00C57B4C"/>
    <w:rsid w:val="00C57C83"/>
    <w:rsid w:val="00C602AA"/>
    <w:rsid w:val="00C61E07"/>
    <w:rsid w:val="00C62663"/>
    <w:rsid w:val="00C638C3"/>
    <w:rsid w:val="00C6526E"/>
    <w:rsid w:val="00C67C7A"/>
    <w:rsid w:val="00C720F3"/>
    <w:rsid w:val="00C727E9"/>
    <w:rsid w:val="00C72F4A"/>
    <w:rsid w:val="00C73551"/>
    <w:rsid w:val="00C749B7"/>
    <w:rsid w:val="00C7516A"/>
    <w:rsid w:val="00C763E3"/>
    <w:rsid w:val="00C7727E"/>
    <w:rsid w:val="00C778B4"/>
    <w:rsid w:val="00C81F5E"/>
    <w:rsid w:val="00C835F5"/>
    <w:rsid w:val="00C83813"/>
    <w:rsid w:val="00C853CD"/>
    <w:rsid w:val="00C856BB"/>
    <w:rsid w:val="00C8698B"/>
    <w:rsid w:val="00C8788B"/>
    <w:rsid w:val="00C90E72"/>
    <w:rsid w:val="00C90FA6"/>
    <w:rsid w:val="00C929C7"/>
    <w:rsid w:val="00C92C45"/>
    <w:rsid w:val="00C9305F"/>
    <w:rsid w:val="00C9313F"/>
    <w:rsid w:val="00C93EF0"/>
    <w:rsid w:val="00C940FF"/>
    <w:rsid w:val="00C94EB4"/>
    <w:rsid w:val="00C9538F"/>
    <w:rsid w:val="00C955EC"/>
    <w:rsid w:val="00C95F6B"/>
    <w:rsid w:val="00C9694F"/>
    <w:rsid w:val="00C96D6B"/>
    <w:rsid w:val="00C97E80"/>
    <w:rsid w:val="00CA2260"/>
    <w:rsid w:val="00CA455D"/>
    <w:rsid w:val="00CA4FA0"/>
    <w:rsid w:val="00CA5D34"/>
    <w:rsid w:val="00CA634F"/>
    <w:rsid w:val="00CA6A80"/>
    <w:rsid w:val="00CA7EC0"/>
    <w:rsid w:val="00CB005D"/>
    <w:rsid w:val="00CB1997"/>
    <w:rsid w:val="00CB1C1A"/>
    <w:rsid w:val="00CB20FC"/>
    <w:rsid w:val="00CB228F"/>
    <w:rsid w:val="00CB2687"/>
    <w:rsid w:val="00CB26A1"/>
    <w:rsid w:val="00CB2B0A"/>
    <w:rsid w:val="00CB551F"/>
    <w:rsid w:val="00CB5C11"/>
    <w:rsid w:val="00CB5D46"/>
    <w:rsid w:val="00CC226A"/>
    <w:rsid w:val="00CC2D3B"/>
    <w:rsid w:val="00CC361E"/>
    <w:rsid w:val="00CC449D"/>
    <w:rsid w:val="00CC574C"/>
    <w:rsid w:val="00CC5B9C"/>
    <w:rsid w:val="00CC6576"/>
    <w:rsid w:val="00CC6876"/>
    <w:rsid w:val="00CD0B04"/>
    <w:rsid w:val="00CD1F3A"/>
    <w:rsid w:val="00CD2544"/>
    <w:rsid w:val="00CD53B6"/>
    <w:rsid w:val="00CD586B"/>
    <w:rsid w:val="00CD5FAA"/>
    <w:rsid w:val="00CD6068"/>
    <w:rsid w:val="00CD6E14"/>
    <w:rsid w:val="00CD7611"/>
    <w:rsid w:val="00CE0A8B"/>
    <w:rsid w:val="00CE0EA4"/>
    <w:rsid w:val="00CE113C"/>
    <w:rsid w:val="00CE3775"/>
    <w:rsid w:val="00CE527B"/>
    <w:rsid w:val="00CF0E30"/>
    <w:rsid w:val="00CF30D4"/>
    <w:rsid w:val="00CF3595"/>
    <w:rsid w:val="00CF3A5D"/>
    <w:rsid w:val="00CF518D"/>
    <w:rsid w:val="00CF631C"/>
    <w:rsid w:val="00CF63E1"/>
    <w:rsid w:val="00D02686"/>
    <w:rsid w:val="00D03AF1"/>
    <w:rsid w:val="00D03F94"/>
    <w:rsid w:val="00D04399"/>
    <w:rsid w:val="00D04E7C"/>
    <w:rsid w:val="00D056C8"/>
    <w:rsid w:val="00D057DA"/>
    <w:rsid w:val="00D06660"/>
    <w:rsid w:val="00D10EF2"/>
    <w:rsid w:val="00D13989"/>
    <w:rsid w:val="00D13EC7"/>
    <w:rsid w:val="00D14380"/>
    <w:rsid w:val="00D1775B"/>
    <w:rsid w:val="00D17978"/>
    <w:rsid w:val="00D20959"/>
    <w:rsid w:val="00D20BD7"/>
    <w:rsid w:val="00D222C7"/>
    <w:rsid w:val="00D23BDE"/>
    <w:rsid w:val="00D25355"/>
    <w:rsid w:val="00D25DAE"/>
    <w:rsid w:val="00D262F2"/>
    <w:rsid w:val="00D274D5"/>
    <w:rsid w:val="00D27733"/>
    <w:rsid w:val="00D27B85"/>
    <w:rsid w:val="00D30663"/>
    <w:rsid w:val="00D30AA7"/>
    <w:rsid w:val="00D33A46"/>
    <w:rsid w:val="00D33EE5"/>
    <w:rsid w:val="00D3494E"/>
    <w:rsid w:val="00D34E73"/>
    <w:rsid w:val="00D35A4C"/>
    <w:rsid w:val="00D3662D"/>
    <w:rsid w:val="00D41880"/>
    <w:rsid w:val="00D41EB1"/>
    <w:rsid w:val="00D41F98"/>
    <w:rsid w:val="00D452A6"/>
    <w:rsid w:val="00D45309"/>
    <w:rsid w:val="00D46841"/>
    <w:rsid w:val="00D5144E"/>
    <w:rsid w:val="00D51717"/>
    <w:rsid w:val="00D52D4D"/>
    <w:rsid w:val="00D53125"/>
    <w:rsid w:val="00D5398E"/>
    <w:rsid w:val="00D553F2"/>
    <w:rsid w:val="00D565B5"/>
    <w:rsid w:val="00D567DC"/>
    <w:rsid w:val="00D577DD"/>
    <w:rsid w:val="00D61F9B"/>
    <w:rsid w:val="00D62EB4"/>
    <w:rsid w:val="00D635EB"/>
    <w:rsid w:val="00D64307"/>
    <w:rsid w:val="00D659C6"/>
    <w:rsid w:val="00D67316"/>
    <w:rsid w:val="00D71B51"/>
    <w:rsid w:val="00D71C32"/>
    <w:rsid w:val="00D72B9F"/>
    <w:rsid w:val="00D72EE7"/>
    <w:rsid w:val="00D73E7F"/>
    <w:rsid w:val="00D740F0"/>
    <w:rsid w:val="00D746FB"/>
    <w:rsid w:val="00D752DE"/>
    <w:rsid w:val="00D75E6D"/>
    <w:rsid w:val="00D772B1"/>
    <w:rsid w:val="00D776A2"/>
    <w:rsid w:val="00D80D82"/>
    <w:rsid w:val="00D80EA9"/>
    <w:rsid w:val="00D81D47"/>
    <w:rsid w:val="00D82974"/>
    <w:rsid w:val="00D82F99"/>
    <w:rsid w:val="00D82FEC"/>
    <w:rsid w:val="00D868D8"/>
    <w:rsid w:val="00D870BA"/>
    <w:rsid w:val="00D879F7"/>
    <w:rsid w:val="00D90185"/>
    <w:rsid w:val="00D90FA3"/>
    <w:rsid w:val="00D93516"/>
    <w:rsid w:val="00D9750F"/>
    <w:rsid w:val="00D97D33"/>
    <w:rsid w:val="00DA31CE"/>
    <w:rsid w:val="00DA6890"/>
    <w:rsid w:val="00DA7DAD"/>
    <w:rsid w:val="00DB0B11"/>
    <w:rsid w:val="00DB41C9"/>
    <w:rsid w:val="00DB42EE"/>
    <w:rsid w:val="00DB6056"/>
    <w:rsid w:val="00DB612F"/>
    <w:rsid w:val="00DB63AC"/>
    <w:rsid w:val="00DB66B1"/>
    <w:rsid w:val="00DB6A5A"/>
    <w:rsid w:val="00DC150C"/>
    <w:rsid w:val="00DC18B3"/>
    <w:rsid w:val="00DC1BE8"/>
    <w:rsid w:val="00DC1F6B"/>
    <w:rsid w:val="00DC3B11"/>
    <w:rsid w:val="00DC5652"/>
    <w:rsid w:val="00DC7585"/>
    <w:rsid w:val="00DC7606"/>
    <w:rsid w:val="00DD098A"/>
    <w:rsid w:val="00DD1206"/>
    <w:rsid w:val="00DD355D"/>
    <w:rsid w:val="00DD3837"/>
    <w:rsid w:val="00DD5223"/>
    <w:rsid w:val="00DD7BFF"/>
    <w:rsid w:val="00DE1BBD"/>
    <w:rsid w:val="00DE1BEA"/>
    <w:rsid w:val="00DE5EF3"/>
    <w:rsid w:val="00DE651D"/>
    <w:rsid w:val="00DE6FA5"/>
    <w:rsid w:val="00DE7314"/>
    <w:rsid w:val="00DE7BEC"/>
    <w:rsid w:val="00DF00B4"/>
    <w:rsid w:val="00DF0933"/>
    <w:rsid w:val="00DF0AD8"/>
    <w:rsid w:val="00DF0CE0"/>
    <w:rsid w:val="00DF16CB"/>
    <w:rsid w:val="00DF2756"/>
    <w:rsid w:val="00DF2BC4"/>
    <w:rsid w:val="00DF2FA3"/>
    <w:rsid w:val="00DF4035"/>
    <w:rsid w:val="00DF7F7C"/>
    <w:rsid w:val="00E001A9"/>
    <w:rsid w:val="00E0021A"/>
    <w:rsid w:val="00E01B77"/>
    <w:rsid w:val="00E03F44"/>
    <w:rsid w:val="00E04782"/>
    <w:rsid w:val="00E067BD"/>
    <w:rsid w:val="00E0696A"/>
    <w:rsid w:val="00E11B90"/>
    <w:rsid w:val="00E12706"/>
    <w:rsid w:val="00E13D6F"/>
    <w:rsid w:val="00E14F48"/>
    <w:rsid w:val="00E163F8"/>
    <w:rsid w:val="00E1795E"/>
    <w:rsid w:val="00E222F9"/>
    <w:rsid w:val="00E23268"/>
    <w:rsid w:val="00E23E18"/>
    <w:rsid w:val="00E2658D"/>
    <w:rsid w:val="00E27FC5"/>
    <w:rsid w:val="00E30EC7"/>
    <w:rsid w:val="00E313BC"/>
    <w:rsid w:val="00E35A1B"/>
    <w:rsid w:val="00E35FAF"/>
    <w:rsid w:val="00E36E8C"/>
    <w:rsid w:val="00E36F96"/>
    <w:rsid w:val="00E37088"/>
    <w:rsid w:val="00E377D0"/>
    <w:rsid w:val="00E404D7"/>
    <w:rsid w:val="00E4073D"/>
    <w:rsid w:val="00E41231"/>
    <w:rsid w:val="00E41B1C"/>
    <w:rsid w:val="00E4553B"/>
    <w:rsid w:val="00E46368"/>
    <w:rsid w:val="00E502F1"/>
    <w:rsid w:val="00E50BE5"/>
    <w:rsid w:val="00E511BC"/>
    <w:rsid w:val="00E51956"/>
    <w:rsid w:val="00E52B01"/>
    <w:rsid w:val="00E53258"/>
    <w:rsid w:val="00E55C44"/>
    <w:rsid w:val="00E56080"/>
    <w:rsid w:val="00E57E8E"/>
    <w:rsid w:val="00E61A7E"/>
    <w:rsid w:val="00E622E4"/>
    <w:rsid w:val="00E62440"/>
    <w:rsid w:val="00E62AFE"/>
    <w:rsid w:val="00E62EFC"/>
    <w:rsid w:val="00E62FE5"/>
    <w:rsid w:val="00E63EEA"/>
    <w:rsid w:val="00E64630"/>
    <w:rsid w:val="00E6483E"/>
    <w:rsid w:val="00E656E1"/>
    <w:rsid w:val="00E65C2E"/>
    <w:rsid w:val="00E6783D"/>
    <w:rsid w:val="00E67AE2"/>
    <w:rsid w:val="00E70110"/>
    <w:rsid w:val="00E70510"/>
    <w:rsid w:val="00E70BFE"/>
    <w:rsid w:val="00E72232"/>
    <w:rsid w:val="00E72803"/>
    <w:rsid w:val="00E728F0"/>
    <w:rsid w:val="00E7308E"/>
    <w:rsid w:val="00E73F4E"/>
    <w:rsid w:val="00E746D2"/>
    <w:rsid w:val="00E7604B"/>
    <w:rsid w:val="00E770B4"/>
    <w:rsid w:val="00E775EF"/>
    <w:rsid w:val="00E77C16"/>
    <w:rsid w:val="00E77EF4"/>
    <w:rsid w:val="00E815EE"/>
    <w:rsid w:val="00E81772"/>
    <w:rsid w:val="00E81F68"/>
    <w:rsid w:val="00E83D0D"/>
    <w:rsid w:val="00E85556"/>
    <w:rsid w:val="00E9056C"/>
    <w:rsid w:val="00E90757"/>
    <w:rsid w:val="00E90D06"/>
    <w:rsid w:val="00E90EDE"/>
    <w:rsid w:val="00E91580"/>
    <w:rsid w:val="00E916C2"/>
    <w:rsid w:val="00E9187E"/>
    <w:rsid w:val="00E92D54"/>
    <w:rsid w:val="00E947DF"/>
    <w:rsid w:val="00E94861"/>
    <w:rsid w:val="00E95509"/>
    <w:rsid w:val="00E976DE"/>
    <w:rsid w:val="00E97841"/>
    <w:rsid w:val="00EA2929"/>
    <w:rsid w:val="00EA3270"/>
    <w:rsid w:val="00EA45E4"/>
    <w:rsid w:val="00EA4F39"/>
    <w:rsid w:val="00EA6455"/>
    <w:rsid w:val="00EA68A5"/>
    <w:rsid w:val="00EA695C"/>
    <w:rsid w:val="00EA6F37"/>
    <w:rsid w:val="00EB00C3"/>
    <w:rsid w:val="00EB0A6B"/>
    <w:rsid w:val="00EB0D78"/>
    <w:rsid w:val="00EB0FD9"/>
    <w:rsid w:val="00EB2059"/>
    <w:rsid w:val="00EB35C7"/>
    <w:rsid w:val="00EB3890"/>
    <w:rsid w:val="00EB4AD8"/>
    <w:rsid w:val="00EB5BD2"/>
    <w:rsid w:val="00EB64FD"/>
    <w:rsid w:val="00EB6BFF"/>
    <w:rsid w:val="00EB7A0E"/>
    <w:rsid w:val="00EC0BA5"/>
    <w:rsid w:val="00EC3224"/>
    <w:rsid w:val="00EC37D7"/>
    <w:rsid w:val="00EC3A62"/>
    <w:rsid w:val="00EC4AF2"/>
    <w:rsid w:val="00EC5398"/>
    <w:rsid w:val="00EC5701"/>
    <w:rsid w:val="00EC621D"/>
    <w:rsid w:val="00EC6750"/>
    <w:rsid w:val="00EC6D4D"/>
    <w:rsid w:val="00EC783B"/>
    <w:rsid w:val="00ED033C"/>
    <w:rsid w:val="00ED0AAC"/>
    <w:rsid w:val="00ED0E88"/>
    <w:rsid w:val="00ED0EEC"/>
    <w:rsid w:val="00ED122D"/>
    <w:rsid w:val="00ED3C21"/>
    <w:rsid w:val="00ED40D0"/>
    <w:rsid w:val="00ED44F7"/>
    <w:rsid w:val="00ED724D"/>
    <w:rsid w:val="00EE16EC"/>
    <w:rsid w:val="00EE2627"/>
    <w:rsid w:val="00EE26AE"/>
    <w:rsid w:val="00EE3036"/>
    <w:rsid w:val="00EE3ACA"/>
    <w:rsid w:val="00EE4062"/>
    <w:rsid w:val="00EE4946"/>
    <w:rsid w:val="00EE4B67"/>
    <w:rsid w:val="00EE4D3E"/>
    <w:rsid w:val="00EE6D60"/>
    <w:rsid w:val="00EF01CD"/>
    <w:rsid w:val="00EF1C1E"/>
    <w:rsid w:val="00EF32E8"/>
    <w:rsid w:val="00EF38A1"/>
    <w:rsid w:val="00EF3925"/>
    <w:rsid w:val="00EF4218"/>
    <w:rsid w:val="00EF6362"/>
    <w:rsid w:val="00EF67AB"/>
    <w:rsid w:val="00EF70E6"/>
    <w:rsid w:val="00F009EA"/>
    <w:rsid w:val="00F00EA8"/>
    <w:rsid w:val="00F03B1C"/>
    <w:rsid w:val="00F067A8"/>
    <w:rsid w:val="00F074AA"/>
    <w:rsid w:val="00F10D3D"/>
    <w:rsid w:val="00F1177E"/>
    <w:rsid w:val="00F12075"/>
    <w:rsid w:val="00F12650"/>
    <w:rsid w:val="00F12EDD"/>
    <w:rsid w:val="00F147D6"/>
    <w:rsid w:val="00F1496E"/>
    <w:rsid w:val="00F14DF2"/>
    <w:rsid w:val="00F157C6"/>
    <w:rsid w:val="00F20146"/>
    <w:rsid w:val="00F21086"/>
    <w:rsid w:val="00F24B0E"/>
    <w:rsid w:val="00F25361"/>
    <w:rsid w:val="00F25419"/>
    <w:rsid w:val="00F25CE8"/>
    <w:rsid w:val="00F26AD1"/>
    <w:rsid w:val="00F272EF"/>
    <w:rsid w:val="00F3095B"/>
    <w:rsid w:val="00F30E42"/>
    <w:rsid w:val="00F32BE5"/>
    <w:rsid w:val="00F33C72"/>
    <w:rsid w:val="00F33C75"/>
    <w:rsid w:val="00F340DD"/>
    <w:rsid w:val="00F35BE9"/>
    <w:rsid w:val="00F36438"/>
    <w:rsid w:val="00F36893"/>
    <w:rsid w:val="00F36A14"/>
    <w:rsid w:val="00F41137"/>
    <w:rsid w:val="00F41628"/>
    <w:rsid w:val="00F43EA1"/>
    <w:rsid w:val="00F447C1"/>
    <w:rsid w:val="00F47B38"/>
    <w:rsid w:val="00F515CF"/>
    <w:rsid w:val="00F51822"/>
    <w:rsid w:val="00F520B7"/>
    <w:rsid w:val="00F5242D"/>
    <w:rsid w:val="00F52F73"/>
    <w:rsid w:val="00F53201"/>
    <w:rsid w:val="00F53661"/>
    <w:rsid w:val="00F55A69"/>
    <w:rsid w:val="00F5609E"/>
    <w:rsid w:val="00F569F5"/>
    <w:rsid w:val="00F61383"/>
    <w:rsid w:val="00F649FC"/>
    <w:rsid w:val="00F656BD"/>
    <w:rsid w:val="00F663DC"/>
    <w:rsid w:val="00F67C95"/>
    <w:rsid w:val="00F72974"/>
    <w:rsid w:val="00F729C0"/>
    <w:rsid w:val="00F7375A"/>
    <w:rsid w:val="00F74053"/>
    <w:rsid w:val="00F75013"/>
    <w:rsid w:val="00F75476"/>
    <w:rsid w:val="00F7621C"/>
    <w:rsid w:val="00F7667C"/>
    <w:rsid w:val="00F77CFD"/>
    <w:rsid w:val="00F802F4"/>
    <w:rsid w:val="00F811F9"/>
    <w:rsid w:val="00F81C30"/>
    <w:rsid w:val="00F82BA7"/>
    <w:rsid w:val="00F83DA4"/>
    <w:rsid w:val="00F84F92"/>
    <w:rsid w:val="00F861C8"/>
    <w:rsid w:val="00F8631D"/>
    <w:rsid w:val="00F876E9"/>
    <w:rsid w:val="00F87935"/>
    <w:rsid w:val="00F9098E"/>
    <w:rsid w:val="00F91332"/>
    <w:rsid w:val="00F91C58"/>
    <w:rsid w:val="00F92027"/>
    <w:rsid w:val="00F92030"/>
    <w:rsid w:val="00F9220C"/>
    <w:rsid w:val="00F929B0"/>
    <w:rsid w:val="00F9386A"/>
    <w:rsid w:val="00F95EF6"/>
    <w:rsid w:val="00F9637D"/>
    <w:rsid w:val="00F96CF2"/>
    <w:rsid w:val="00F97A5F"/>
    <w:rsid w:val="00FA0E40"/>
    <w:rsid w:val="00FA0E56"/>
    <w:rsid w:val="00FA1B05"/>
    <w:rsid w:val="00FA254D"/>
    <w:rsid w:val="00FA39F9"/>
    <w:rsid w:val="00FA3D97"/>
    <w:rsid w:val="00FA4650"/>
    <w:rsid w:val="00FA4B3D"/>
    <w:rsid w:val="00FA558B"/>
    <w:rsid w:val="00FA666B"/>
    <w:rsid w:val="00FA6A70"/>
    <w:rsid w:val="00FB0000"/>
    <w:rsid w:val="00FB08D4"/>
    <w:rsid w:val="00FB0BE8"/>
    <w:rsid w:val="00FB0ECA"/>
    <w:rsid w:val="00FB180F"/>
    <w:rsid w:val="00FB24A6"/>
    <w:rsid w:val="00FB271B"/>
    <w:rsid w:val="00FB3C76"/>
    <w:rsid w:val="00FB3FD9"/>
    <w:rsid w:val="00FB43A6"/>
    <w:rsid w:val="00FB47ED"/>
    <w:rsid w:val="00FB51A0"/>
    <w:rsid w:val="00FB5B68"/>
    <w:rsid w:val="00FB6014"/>
    <w:rsid w:val="00FB643C"/>
    <w:rsid w:val="00FC08ED"/>
    <w:rsid w:val="00FC17A7"/>
    <w:rsid w:val="00FC1986"/>
    <w:rsid w:val="00FC22F6"/>
    <w:rsid w:val="00FC2FA7"/>
    <w:rsid w:val="00FC32BF"/>
    <w:rsid w:val="00FC491F"/>
    <w:rsid w:val="00FC5E6A"/>
    <w:rsid w:val="00FC5F35"/>
    <w:rsid w:val="00FC616F"/>
    <w:rsid w:val="00FD017E"/>
    <w:rsid w:val="00FD086A"/>
    <w:rsid w:val="00FD1613"/>
    <w:rsid w:val="00FD16C1"/>
    <w:rsid w:val="00FD1E3F"/>
    <w:rsid w:val="00FD3427"/>
    <w:rsid w:val="00FD3BE1"/>
    <w:rsid w:val="00FD63CE"/>
    <w:rsid w:val="00FD6BE9"/>
    <w:rsid w:val="00FD7AB2"/>
    <w:rsid w:val="00FE0630"/>
    <w:rsid w:val="00FE0D5D"/>
    <w:rsid w:val="00FE2E0E"/>
    <w:rsid w:val="00FE333A"/>
    <w:rsid w:val="00FE392A"/>
    <w:rsid w:val="00FE3EBE"/>
    <w:rsid w:val="00FE43D3"/>
    <w:rsid w:val="00FE455C"/>
    <w:rsid w:val="00FE4649"/>
    <w:rsid w:val="00FE4793"/>
    <w:rsid w:val="00FE5AF9"/>
    <w:rsid w:val="00FE6FA8"/>
    <w:rsid w:val="00FF0753"/>
    <w:rsid w:val="00FF3042"/>
    <w:rsid w:val="00FF5088"/>
    <w:rsid w:val="00FF71C8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C224A4"/>
  <w15:docId w15:val="{8A97E54F-3B26-4E52-B3A6-E64B6603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4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qFormat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link w:val="Nagweknotatki"/>
    <w:rsid w:val="00852E0B"/>
    <w:rPr>
      <w:sz w:val="24"/>
      <w:szCs w:val="24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5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1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10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1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5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8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9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7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8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6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9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4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2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3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20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5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3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2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6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7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7"/>
      </w:numPr>
      <w:spacing w:before="0" w:after="0"/>
      <w:ind w:left="930" w:hanging="284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8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numbering" w:customStyle="1" w:styleId="WW8Num1">
    <w:name w:val="WW8Num1"/>
    <w:basedOn w:val="Bezlisty"/>
    <w:rsid w:val="00852E0B"/>
    <w:pPr>
      <w:numPr>
        <w:numId w:val="32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8C49E5"/>
    <w:pPr>
      <w:numPr>
        <w:numId w:val="36"/>
      </w:numPr>
      <w:spacing w:after="0" w:line="240" w:lineRule="auto"/>
      <w:ind w:left="0" w:firstLine="0"/>
      <w:jc w:val="both"/>
    </w:pPr>
    <w:rPr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8C49E5"/>
    <w:rPr>
      <w:sz w:val="24"/>
      <w:szCs w:val="24"/>
      <w:lang w:eastAsia="en-US"/>
    </w:rPr>
  </w:style>
  <w:style w:type="paragraph" w:styleId="Listapunktowana">
    <w:name w:val="List Bullet"/>
    <w:basedOn w:val="Normalny"/>
    <w:autoRedefine/>
    <w:rsid w:val="008C49E5"/>
    <w:pPr>
      <w:numPr>
        <w:numId w:val="35"/>
      </w:numPr>
      <w:tabs>
        <w:tab w:val="left" w:pos="-720"/>
      </w:tabs>
      <w:suppressAutoHyphens/>
      <w:spacing w:after="0" w:line="360" w:lineRule="auto"/>
    </w:pPr>
    <w:rPr>
      <w:rFonts w:eastAsia="Times New Roman" w:cs="Times New Roman"/>
      <w:sz w:val="22"/>
      <w:szCs w:val="20"/>
      <w:lang w:eastAsia="pl-PL"/>
    </w:rPr>
  </w:style>
  <w:style w:type="paragraph" w:customStyle="1" w:styleId="Akapitzlist2">
    <w:name w:val="Akapit z listą2"/>
    <w:basedOn w:val="Normalny"/>
    <w:rsid w:val="008C49E5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xl88">
    <w:name w:val="xl88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7B49C5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7B4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7B49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7B49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7B49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B49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7B4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7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  <w:lang w:eastAsia="pl-PL"/>
    </w:rPr>
  </w:style>
  <w:style w:type="paragraph" w:customStyle="1" w:styleId="xl117">
    <w:name w:val="xl117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7B4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B49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7B49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B49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7B49C5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7B49C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7B49C5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B49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7B49C5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7B49C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7B49C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7B49C5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7B49C5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7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CharChar1">
    <w:name w:val="Char Char1"/>
    <w:basedOn w:val="Normalny"/>
    <w:rsid w:val="005F433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0272D5"/>
    <w:pPr>
      <w:autoSpaceDE w:val="0"/>
      <w:autoSpaceDN w:val="0"/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0272D5"/>
    <w:rPr>
      <w:rFonts w:ascii="Consolas" w:hAnsi="Consolas"/>
      <w:sz w:val="21"/>
      <w:szCs w:val="21"/>
      <w:lang w:eastAsia="en-US"/>
    </w:rPr>
  </w:style>
  <w:style w:type="character" w:customStyle="1" w:styleId="footnotedescriptionChar">
    <w:name w:val="footnote description Char"/>
    <w:link w:val="footnotedescription"/>
    <w:locked/>
    <w:rsid w:val="00533FC5"/>
    <w:rPr>
      <w:rFonts w:ascii="Calibri" w:hAnsi="Calibri" w:cs="Calibri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533FC5"/>
    <w:pPr>
      <w:spacing w:line="256" w:lineRule="auto"/>
    </w:pPr>
    <w:rPr>
      <w:rFonts w:ascii="Calibri" w:hAnsi="Calibri" w:cs="Calibri"/>
      <w:color w:val="000000"/>
      <w:sz w:val="16"/>
    </w:rPr>
  </w:style>
  <w:style w:type="character" w:customStyle="1" w:styleId="footnotemark">
    <w:name w:val="footnote mark"/>
    <w:rsid w:val="00533FC5"/>
    <w:rPr>
      <w:rFonts w:ascii="Calibri" w:eastAsia="Calibri" w:hAnsi="Calibri" w:cs="Calibri" w:hint="default"/>
      <w:color w:val="000000"/>
      <w:sz w:val="12"/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6F62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3F31D-DFB5-4DB8-90B0-9F9EF62D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Agnieszka Bartkowiak</cp:lastModifiedBy>
  <cp:revision>405</cp:revision>
  <cp:lastPrinted>2018-09-10T07:44:00Z</cp:lastPrinted>
  <dcterms:created xsi:type="dcterms:W3CDTF">2018-09-07T07:47:00Z</dcterms:created>
  <dcterms:modified xsi:type="dcterms:W3CDTF">2020-09-21T09:44:00Z</dcterms:modified>
</cp:coreProperties>
</file>