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1" w:rsidRDefault="008456D1" w:rsidP="007962FC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color w:val="000000"/>
        </w:rPr>
      </w:pPr>
    </w:p>
    <w:p w:rsidR="00013C4A" w:rsidRDefault="00013C4A" w:rsidP="007962FC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color w:val="000000"/>
        </w:rPr>
      </w:pPr>
    </w:p>
    <w:p w:rsidR="00013C4A" w:rsidRPr="00814F04" w:rsidRDefault="00013C4A" w:rsidP="007962FC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color w:val="000000"/>
        </w:rPr>
      </w:pPr>
    </w:p>
    <w:p w:rsidR="00E36E8C" w:rsidRPr="008A76FD" w:rsidRDefault="00E36E8C" w:rsidP="00E36E8C">
      <w:pPr>
        <w:keepNext/>
        <w:jc w:val="right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  <w:b/>
        </w:rPr>
        <w:t>ZAŁĄCZNIK nr 1</w:t>
      </w:r>
    </w:p>
    <w:p w:rsidR="00E36E8C" w:rsidRPr="008A76FD" w:rsidRDefault="00E36E8C">
      <w:pPr>
        <w:keepNext/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  <w:r w:rsidRPr="008A76FD">
        <w:rPr>
          <w:rFonts w:ascii="Times New Roman" w:eastAsia="Arial Unicode MS" w:hAnsi="Times New Roman" w:cs="Times New Roman"/>
          <w:b/>
        </w:rPr>
        <w:t>FORMULARZ OFERTOWY</w:t>
      </w:r>
    </w:p>
    <w:p w:rsidR="003E0F90" w:rsidRPr="008A76FD" w:rsidRDefault="000C7E57" w:rsidP="00C512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W odpowiedzi na ogłoszenie o</w:t>
      </w:r>
      <w:r w:rsidR="00805552" w:rsidRPr="008A76FD">
        <w:rPr>
          <w:rFonts w:ascii="Times New Roman" w:hAnsi="Times New Roman" w:cs="Times New Roman"/>
          <w:sz w:val="24"/>
          <w:szCs w:val="24"/>
        </w:rPr>
        <w:t xml:space="preserve"> postępowaniu</w:t>
      </w:r>
      <w:r w:rsidRPr="008A76FD">
        <w:rPr>
          <w:rFonts w:ascii="Times New Roman" w:hAnsi="Times New Roman" w:cs="Times New Roman"/>
          <w:sz w:val="24"/>
          <w:szCs w:val="24"/>
        </w:rPr>
        <w:t xml:space="preserve"> </w:t>
      </w:r>
      <w:r w:rsidR="00805552" w:rsidRPr="008A76FD">
        <w:rPr>
          <w:rFonts w:ascii="Times New Roman" w:hAnsi="Times New Roman" w:cs="Times New Roman"/>
          <w:sz w:val="24"/>
          <w:szCs w:val="24"/>
        </w:rPr>
        <w:t xml:space="preserve">w przedmiocie: </w:t>
      </w:r>
      <w:r w:rsidR="00805552" w:rsidRPr="008A76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Ś</w:t>
      </w:r>
      <w:r w:rsidRPr="008A76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wiadczenie usług w zakresie obsługi szatni na wybranych obiektach Uniwersytetu Przyrodniczego w Poznaniu</w:t>
      </w:r>
      <w:r w:rsidRPr="008A76FD">
        <w:rPr>
          <w:rFonts w:ascii="Times New Roman" w:hAnsi="Times New Roman" w:cs="Times New Roman"/>
          <w:sz w:val="24"/>
          <w:szCs w:val="24"/>
        </w:rPr>
        <w:t xml:space="preserve"> oferujemy wykonanie przedmiotowego zamówienia za </w:t>
      </w:r>
      <w:r w:rsidR="0015534E" w:rsidRPr="008A76FD">
        <w:rPr>
          <w:rFonts w:ascii="Times New Roman" w:hAnsi="Times New Roman" w:cs="Times New Roman"/>
          <w:sz w:val="24"/>
          <w:szCs w:val="24"/>
        </w:rPr>
        <w:t xml:space="preserve">łączną cenę brutto </w:t>
      </w:r>
      <w:r w:rsidR="003E0F90" w:rsidRPr="008A76FD">
        <w:rPr>
          <w:rFonts w:ascii="Times New Roman" w:hAnsi="Times New Roman" w:cs="Times New Roman"/>
          <w:sz w:val="24"/>
          <w:szCs w:val="24"/>
        </w:rPr>
        <w:t xml:space="preserve">...................zł </w:t>
      </w:r>
    </w:p>
    <w:p w:rsidR="0015534E" w:rsidRPr="008A76FD" w:rsidRDefault="0015534E" w:rsidP="00C512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(</w:t>
      </w:r>
      <w:r w:rsidR="003E0F90" w:rsidRPr="008A76FD">
        <w:rPr>
          <w:rFonts w:ascii="Times New Roman" w:hAnsi="Times New Roman" w:cs="Times New Roman"/>
          <w:b/>
          <w:sz w:val="24"/>
          <w:szCs w:val="24"/>
        </w:rPr>
        <w:t xml:space="preserve">w tym </w:t>
      </w:r>
      <w:r w:rsidRPr="008A76FD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="003E0F90" w:rsidRPr="008A76FD">
        <w:rPr>
          <w:rFonts w:ascii="Times New Roman" w:hAnsi="Times New Roman" w:cs="Times New Roman"/>
          <w:b/>
          <w:sz w:val="24"/>
          <w:szCs w:val="24"/>
        </w:rPr>
        <w:t>)</w:t>
      </w:r>
      <w:r w:rsidR="00B70B8B" w:rsidRPr="008A76FD">
        <w:rPr>
          <w:rFonts w:ascii="Times New Roman" w:hAnsi="Times New Roman" w:cs="Times New Roman"/>
          <w:b/>
          <w:sz w:val="24"/>
          <w:szCs w:val="24"/>
        </w:rPr>
        <w:t>………</w:t>
      </w:r>
      <w:r w:rsidR="00C512F0" w:rsidRPr="008A76FD">
        <w:rPr>
          <w:rFonts w:ascii="Times New Roman" w:hAnsi="Times New Roman" w:cs="Times New Roman"/>
          <w:b/>
          <w:sz w:val="24"/>
          <w:szCs w:val="24"/>
        </w:rPr>
        <w:t>………</w:t>
      </w:r>
      <w:r w:rsidR="00B70B8B" w:rsidRPr="008A76FD">
        <w:rPr>
          <w:rFonts w:ascii="Times New Roman" w:hAnsi="Times New Roman" w:cs="Times New Roman"/>
          <w:b/>
          <w:sz w:val="24"/>
          <w:szCs w:val="24"/>
        </w:rPr>
        <w:t xml:space="preserve">% - </w:t>
      </w:r>
      <w:r w:rsidR="00805552" w:rsidRPr="008A76FD">
        <w:rPr>
          <w:rFonts w:ascii="Times New Roman" w:hAnsi="Times New Roman" w:cs="Times New Roman"/>
          <w:b/>
          <w:i/>
          <w:sz w:val="24"/>
          <w:szCs w:val="24"/>
        </w:rPr>
        <w:t>(w</w:t>
      </w:r>
      <w:r w:rsidR="00B70B8B" w:rsidRPr="008A76FD">
        <w:rPr>
          <w:rFonts w:ascii="Times New Roman" w:hAnsi="Times New Roman" w:cs="Times New Roman"/>
          <w:b/>
          <w:i/>
          <w:sz w:val="24"/>
          <w:szCs w:val="24"/>
        </w:rPr>
        <w:t>ypełnia wykonawca</w:t>
      </w:r>
      <w:r w:rsidR="00B70B8B" w:rsidRPr="008A76FD">
        <w:rPr>
          <w:rFonts w:ascii="Times New Roman" w:hAnsi="Times New Roman" w:cs="Times New Roman"/>
          <w:i/>
          <w:sz w:val="24"/>
          <w:szCs w:val="24"/>
        </w:rPr>
        <w:t>)</w:t>
      </w:r>
      <w:r w:rsidRPr="008A76FD">
        <w:rPr>
          <w:rFonts w:ascii="Times New Roman" w:hAnsi="Times New Roman" w:cs="Times New Roman"/>
          <w:sz w:val="24"/>
          <w:szCs w:val="24"/>
        </w:rPr>
        <w:t>,  zgodnie z poniższą tabelą:</w:t>
      </w:r>
    </w:p>
    <w:p w:rsidR="00B70B8B" w:rsidRPr="008A76FD" w:rsidRDefault="00B70B8B" w:rsidP="0015534E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651" w:tblpY="-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15534E" w:rsidRPr="008A76FD" w:rsidTr="0015534E">
        <w:trPr>
          <w:trHeight w:val="841"/>
        </w:trPr>
        <w:tc>
          <w:tcPr>
            <w:tcW w:w="3256" w:type="dxa"/>
          </w:tcPr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15534E" w:rsidRPr="008A76FD" w:rsidRDefault="0015534E" w:rsidP="002F370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  <w:b/>
              </w:rPr>
              <w:t>Proponowana stawka za godzinę brutto</w:t>
            </w:r>
          </w:p>
        </w:tc>
        <w:tc>
          <w:tcPr>
            <w:tcW w:w="3402" w:type="dxa"/>
          </w:tcPr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15534E" w:rsidRPr="008A76FD" w:rsidRDefault="0015534E" w:rsidP="002F370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  <w:b/>
              </w:rPr>
              <w:t>Maksymalna ilość godzin trwania usługi dla wszystkich obiektów</w:t>
            </w:r>
          </w:p>
        </w:tc>
        <w:tc>
          <w:tcPr>
            <w:tcW w:w="3543" w:type="dxa"/>
          </w:tcPr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8A76FD">
              <w:rPr>
                <w:rFonts w:ascii="Times New Roman" w:eastAsia="Times New Roman" w:hAnsi="Times New Roman" w:cs="Times New Roman"/>
                <w:b/>
              </w:rPr>
              <w:t>Łączna cena usługi brutto</w:t>
            </w:r>
          </w:p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  <w:b/>
              </w:rPr>
              <w:t>(kolumna 1 x kolumna 2)</w:t>
            </w:r>
          </w:p>
        </w:tc>
      </w:tr>
      <w:tr w:rsidR="0015534E" w:rsidRPr="008A76FD" w:rsidTr="0015534E">
        <w:tc>
          <w:tcPr>
            <w:tcW w:w="3256" w:type="dxa"/>
          </w:tcPr>
          <w:p w:rsidR="0015534E" w:rsidRPr="008A76FD" w:rsidRDefault="0015534E" w:rsidP="0015534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5534E" w:rsidRPr="008A76FD" w:rsidRDefault="0015534E" w:rsidP="0015534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15534E" w:rsidRPr="008A76FD" w:rsidRDefault="0015534E" w:rsidP="0015534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534E" w:rsidRPr="008A76FD" w:rsidTr="0015534E">
        <w:tc>
          <w:tcPr>
            <w:tcW w:w="3256" w:type="dxa"/>
          </w:tcPr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</w:rPr>
              <w:t>……………………. zł</w:t>
            </w:r>
          </w:p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15534E" w:rsidRPr="008A76FD" w:rsidRDefault="00D565B5" w:rsidP="00783D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5B5">
              <w:rPr>
                <w:rFonts w:ascii="Times New Roman" w:hAnsi="Times New Roman" w:cs="Times New Roman"/>
                <w:b/>
              </w:rPr>
              <w:t>10.581</w:t>
            </w:r>
            <w:r w:rsidRPr="008A76FD">
              <w:rPr>
                <w:rFonts w:ascii="Times New Roman" w:hAnsi="Times New Roman" w:cs="Times New Roman"/>
              </w:rPr>
              <w:t xml:space="preserve"> </w:t>
            </w:r>
            <w:r w:rsidR="00B9635E" w:rsidRPr="008A76FD">
              <w:rPr>
                <w:rFonts w:ascii="Times New Roman" w:eastAsia="Times New Roman" w:hAnsi="Times New Roman" w:cs="Times New Roman"/>
                <w:b/>
              </w:rPr>
              <w:t>godz.</w:t>
            </w:r>
          </w:p>
        </w:tc>
        <w:tc>
          <w:tcPr>
            <w:tcW w:w="3543" w:type="dxa"/>
          </w:tcPr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15534E" w:rsidRPr="008A76FD" w:rsidRDefault="0015534E" w:rsidP="0015534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A76FD">
              <w:rPr>
                <w:rFonts w:ascii="Times New Roman" w:eastAsia="Times New Roman" w:hAnsi="Times New Roman" w:cs="Times New Roman"/>
              </w:rPr>
              <w:t>………………………. zł</w:t>
            </w:r>
          </w:p>
          <w:p w:rsidR="0015534E" w:rsidRPr="008A76FD" w:rsidRDefault="0015534E" w:rsidP="006B6192">
            <w:pPr>
              <w:widowControl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15534E" w:rsidRPr="008A76FD" w:rsidRDefault="0015534E" w:rsidP="0015534E">
      <w:pPr>
        <w:widowControl w:val="0"/>
        <w:ind w:left="357"/>
        <w:jc w:val="both"/>
        <w:rPr>
          <w:sz w:val="18"/>
          <w:szCs w:val="18"/>
        </w:rPr>
      </w:pPr>
    </w:p>
    <w:p w:rsidR="00390B68" w:rsidRPr="008A76FD" w:rsidRDefault="002F370D" w:rsidP="00286F8F">
      <w:pPr>
        <w:tabs>
          <w:tab w:val="left" w:pos="5100"/>
        </w:tabs>
        <w:spacing w:after="0" w:line="360" w:lineRule="auto"/>
        <w:ind w:left="-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90B68" w:rsidRPr="008A76FD">
        <w:rPr>
          <w:rFonts w:ascii="Times New Roman" w:hAnsi="Times New Roman" w:cs="Times New Roman"/>
          <w:b/>
        </w:rPr>
        <w:t>Dane Wykonawcy:</w:t>
      </w:r>
      <w:r w:rsidR="00286F8F">
        <w:rPr>
          <w:rFonts w:ascii="Times New Roman" w:hAnsi="Times New Roman" w:cs="Times New Roman"/>
          <w:b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Nazwa:</w:t>
      </w: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Siedziba:</w:t>
      </w: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Adres poczty elektronicznej</w:t>
      </w: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Strona internetowa</w:t>
      </w: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Numer telefonu</w:t>
      </w:r>
      <w:r w:rsidRPr="008A76FD">
        <w:rPr>
          <w:rFonts w:ascii="Times New Roman" w:hAnsi="Times New Roman" w:cs="Times New Roman"/>
        </w:rPr>
        <w:tab/>
        <w:t xml:space="preserve">0 (**) </w:t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Numer faksu</w:t>
      </w:r>
      <w:r w:rsidRPr="008A76FD">
        <w:rPr>
          <w:rFonts w:ascii="Times New Roman" w:hAnsi="Times New Roman" w:cs="Times New Roman"/>
        </w:rPr>
        <w:tab/>
        <w:t xml:space="preserve">0 (**) </w:t>
      </w:r>
      <w:r w:rsidRPr="008A76FD">
        <w:rPr>
          <w:rFonts w:ascii="Times New Roman" w:hAnsi="Times New Roman" w:cs="Times New Roman"/>
        </w:rPr>
        <w:tab/>
      </w:r>
    </w:p>
    <w:p w:rsidR="00390B68" w:rsidRPr="008A76FD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Numer REGON</w:t>
      </w: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390B68" w:rsidRDefault="00390B68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  <w:r w:rsidRPr="008A76FD">
        <w:rPr>
          <w:rFonts w:ascii="Times New Roman" w:hAnsi="Times New Roman" w:cs="Times New Roman"/>
        </w:rPr>
        <w:t>Numer NIP</w:t>
      </w:r>
      <w:r w:rsidRPr="008A76FD">
        <w:rPr>
          <w:rFonts w:ascii="Times New Roman" w:hAnsi="Times New Roman" w:cs="Times New Roman"/>
        </w:rPr>
        <w:tab/>
      </w:r>
      <w:r w:rsidRPr="008A76FD">
        <w:rPr>
          <w:rFonts w:ascii="Times New Roman" w:hAnsi="Times New Roman" w:cs="Times New Roman"/>
        </w:rPr>
        <w:tab/>
      </w:r>
    </w:p>
    <w:p w:rsidR="00B77C4D" w:rsidRPr="008A76FD" w:rsidRDefault="00B77C4D" w:rsidP="000911F3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 w:cs="Times New Roman"/>
        </w:rPr>
      </w:pPr>
    </w:p>
    <w:p w:rsidR="00390B68" w:rsidRPr="008A76FD" w:rsidRDefault="00390B68" w:rsidP="00FC5E6A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A76FD">
        <w:rPr>
          <w:rFonts w:ascii="Times New Roman" w:hAnsi="Times New Roman" w:cs="Times New Roman"/>
          <w:b/>
        </w:rPr>
        <w:t>Oświadczamy</w:t>
      </w:r>
      <w:r w:rsidRPr="008A76FD">
        <w:rPr>
          <w:rFonts w:ascii="Times New Roman" w:hAnsi="Times New Roman" w:cs="Times New Roman"/>
        </w:rPr>
        <w:t>, że zapoznaliśmy się ze Specyfikacją Istotnych Warunków Zamówienia i nie wnosimy do niej zastrzeżeń oraz zdobyliśmy konieczne informacje do przygotowania oferty.</w:t>
      </w:r>
    </w:p>
    <w:p w:rsidR="00390B68" w:rsidRPr="008A76FD" w:rsidRDefault="00390B68" w:rsidP="00FC5E6A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76FD">
        <w:rPr>
          <w:rFonts w:ascii="Times New Roman" w:hAnsi="Times New Roman" w:cs="Times New Roman"/>
          <w:b/>
          <w:color w:val="000000"/>
        </w:rPr>
        <w:lastRenderedPageBreak/>
        <w:t>Oświadczamy</w:t>
      </w:r>
      <w:r w:rsidRPr="008A76FD">
        <w:rPr>
          <w:rFonts w:ascii="Times New Roman" w:hAnsi="Times New Roman" w:cs="Times New Roman"/>
          <w:color w:val="000000"/>
        </w:rPr>
        <w:t>, że w cenie oferty zostały uwzględnione wszystkie koszty wykonania zamówienia i realizacji przyszłego świadczenia umownego.</w:t>
      </w:r>
    </w:p>
    <w:p w:rsidR="00D53125" w:rsidRPr="008A76FD" w:rsidRDefault="00D53125" w:rsidP="00FC5E6A">
      <w:pPr>
        <w:pStyle w:val="Tekstpodstawowywcity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b/>
          <w:sz w:val="24"/>
          <w:szCs w:val="24"/>
        </w:rPr>
        <w:t>Deklarujemy</w:t>
      </w:r>
      <w:r w:rsidRPr="008A76FD">
        <w:rPr>
          <w:rFonts w:ascii="Times New Roman" w:hAnsi="Times New Roman" w:cs="Times New Roman"/>
          <w:sz w:val="24"/>
          <w:szCs w:val="24"/>
        </w:rPr>
        <w:t>, zatrudnienie osoby / osób niepełnosprawnych do wykonywania czynności w ramach realizacji zamówienia, zgodnie z poniższym:</w:t>
      </w:r>
    </w:p>
    <w:p w:rsidR="00D53125" w:rsidRPr="008A76FD" w:rsidRDefault="00D53125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 xml:space="preserve">Deklarujemy zatrudnienie przy realizacji zamówienia </w:t>
      </w:r>
      <w:r w:rsidR="0049177B" w:rsidRPr="008A76FD">
        <w:rPr>
          <w:rFonts w:ascii="Times New Roman" w:hAnsi="Times New Roman" w:cs="Times New Roman"/>
          <w:sz w:val="24"/>
          <w:szCs w:val="24"/>
        </w:rPr>
        <w:t>ośmiu</w:t>
      </w:r>
      <w:r w:rsidRPr="008A76FD">
        <w:rPr>
          <w:rFonts w:ascii="Times New Roman" w:hAnsi="Times New Roman" w:cs="Times New Roman"/>
          <w:sz w:val="24"/>
          <w:szCs w:val="24"/>
        </w:rPr>
        <w:t xml:space="preserve"> osób niepełnosprawnych.</w:t>
      </w:r>
    </w:p>
    <w:p w:rsidR="0049177B" w:rsidRPr="008A76FD" w:rsidRDefault="0049177B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Deklarujemy zatrudnienie przy realizacji zamówienia siedmiu osób niepełnosprawnych.</w:t>
      </w:r>
    </w:p>
    <w:p w:rsidR="0049177B" w:rsidRPr="008A76FD" w:rsidRDefault="0049177B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Deklarujemy zatrudnienie przy realizacji zamówienia sześciu osób niepełnosprawnych.</w:t>
      </w:r>
    </w:p>
    <w:p w:rsidR="0049177B" w:rsidRPr="008A76FD" w:rsidRDefault="0049177B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Deklarujemy zatrudnienie przy realizacji zamówienia pięciu osób niepełnosprawnych.</w:t>
      </w:r>
    </w:p>
    <w:p w:rsidR="0049177B" w:rsidRPr="008A76FD" w:rsidRDefault="0049177B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Deklarujemy zatrudnienie przy realizacji zamówienia czterech osób niepełnosprawnych.</w:t>
      </w:r>
    </w:p>
    <w:p w:rsidR="0049177B" w:rsidRPr="008A76FD" w:rsidRDefault="0049177B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Deklarujemy zatrudnienie przy realizacji zamówienia trzech osób niepełnosprawnych.</w:t>
      </w:r>
    </w:p>
    <w:p w:rsidR="0049177B" w:rsidRPr="008A76FD" w:rsidRDefault="0049177B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Deklarujemy zatrudnienie przy realizacji zamówienia dwóch osób niepełnosprawnych.</w:t>
      </w:r>
    </w:p>
    <w:p w:rsidR="00D53125" w:rsidRPr="008A76FD" w:rsidRDefault="00D53125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>Deklarujemy zatrudnienie przy realizacji zamówienia jednej osoby niepełnosprawnej.</w:t>
      </w:r>
    </w:p>
    <w:p w:rsidR="00D53125" w:rsidRPr="008A76FD" w:rsidRDefault="002C02E1" w:rsidP="00FC5E6A">
      <w:pPr>
        <w:pStyle w:val="Tekstpodstawowywcity"/>
        <w:numPr>
          <w:ilvl w:val="0"/>
          <w:numId w:val="48"/>
        </w:numPr>
        <w:ind w:left="303"/>
        <w:rPr>
          <w:rFonts w:ascii="Times New Roman" w:hAnsi="Times New Roman" w:cs="Times New Roman"/>
          <w:sz w:val="24"/>
          <w:szCs w:val="24"/>
        </w:rPr>
      </w:pPr>
      <w:r w:rsidRPr="008A76FD">
        <w:rPr>
          <w:rFonts w:ascii="Times New Roman" w:hAnsi="Times New Roman" w:cs="Times New Roman"/>
          <w:sz w:val="24"/>
          <w:szCs w:val="24"/>
        </w:rPr>
        <w:t xml:space="preserve">Deklarujemy, że </w:t>
      </w:r>
      <w:r w:rsidR="00D53125" w:rsidRPr="008A76FD">
        <w:rPr>
          <w:rFonts w:ascii="Times New Roman" w:hAnsi="Times New Roman" w:cs="Times New Roman"/>
          <w:sz w:val="24"/>
          <w:szCs w:val="24"/>
        </w:rPr>
        <w:t xml:space="preserve">przy realizacji zamówienia </w:t>
      </w:r>
      <w:r w:rsidRPr="008A76FD">
        <w:rPr>
          <w:rFonts w:ascii="Times New Roman" w:hAnsi="Times New Roman" w:cs="Times New Roman"/>
          <w:sz w:val="24"/>
          <w:szCs w:val="24"/>
        </w:rPr>
        <w:t xml:space="preserve"> nie zatrudnimy </w:t>
      </w:r>
      <w:r w:rsidR="00D53125" w:rsidRPr="008A76FD">
        <w:rPr>
          <w:rFonts w:ascii="Times New Roman" w:hAnsi="Times New Roman" w:cs="Times New Roman"/>
          <w:sz w:val="24"/>
          <w:szCs w:val="24"/>
        </w:rPr>
        <w:t xml:space="preserve">osoby/osób </w:t>
      </w:r>
      <w:r w:rsidR="008C2776" w:rsidRPr="008A76FD">
        <w:rPr>
          <w:rFonts w:ascii="Times New Roman" w:hAnsi="Times New Roman" w:cs="Times New Roman"/>
          <w:sz w:val="24"/>
          <w:szCs w:val="24"/>
        </w:rPr>
        <w:t>n</w:t>
      </w:r>
      <w:r w:rsidR="00D53125" w:rsidRPr="008A76FD">
        <w:rPr>
          <w:rFonts w:ascii="Times New Roman" w:hAnsi="Times New Roman" w:cs="Times New Roman"/>
          <w:sz w:val="24"/>
          <w:szCs w:val="24"/>
        </w:rPr>
        <w:t>iepełnosprawnych.</w:t>
      </w:r>
    </w:p>
    <w:p w:rsidR="00D53125" w:rsidRPr="00074680" w:rsidRDefault="00D53125" w:rsidP="00074680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74680">
        <w:rPr>
          <w:rFonts w:ascii="Times New Roman" w:hAnsi="Times New Roman" w:cs="Times New Roman"/>
          <w:sz w:val="24"/>
          <w:szCs w:val="24"/>
        </w:rPr>
        <w:t xml:space="preserve">Podane powyżej deklaracje będą podlegały ocenie, zgodnie z kryteriami oceny ofert określonymi w </w:t>
      </w:r>
      <w:r w:rsidR="00421FE9" w:rsidRPr="0007468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6723F">
        <w:rPr>
          <w:rFonts w:ascii="Times New Roman" w:hAnsi="Times New Roman" w:cs="Times New Roman"/>
          <w:sz w:val="24"/>
          <w:szCs w:val="24"/>
        </w:rPr>
        <w:t>XV</w:t>
      </w:r>
      <w:r w:rsidR="00421FE9" w:rsidRPr="00074680">
        <w:rPr>
          <w:rFonts w:ascii="Times New Roman" w:hAnsi="Times New Roman" w:cs="Times New Roman"/>
          <w:sz w:val="24"/>
          <w:szCs w:val="24"/>
        </w:rPr>
        <w:t xml:space="preserve"> </w:t>
      </w:r>
      <w:r w:rsidRPr="00074680">
        <w:rPr>
          <w:rFonts w:ascii="Times New Roman" w:hAnsi="Times New Roman" w:cs="Times New Roman"/>
          <w:sz w:val="24"/>
          <w:szCs w:val="24"/>
        </w:rPr>
        <w:t>SIWZ.</w:t>
      </w:r>
    </w:p>
    <w:p w:rsidR="00D53125" w:rsidRPr="00074680" w:rsidRDefault="00D53125" w:rsidP="00074680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74680">
        <w:rPr>
          <w:rFonts w:ascii="Times New Roman" w:hAnsi="Times New Roman" w:cs="Times New Roman"/>
          <w:sz w:val="24"/>
          <w:szCs w:val="24"/>
        </w:rPr>
        <w:t>W przypadku, kiedy Wykonawca nie zaznaczy żadnego z kwadratów lub zaznaczy więcej niż jeden kwadrat lub zaznaczy wszystkie kwadraty, Zamawiający przyjmie, że Wykonawca nie deklaruje zatrudnienia osób niepełnosprawnych, a oferta Wykonawcy w tym kryterium otrzyma 0 pkt.</w:t>
      </w:r>
    </w:p>
    <w:p w:rsidR="00D53125" w:rsidRPr="00074680" w:rsidRDefault="00D53125" w:rsidP="00074680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74680">
        <w:rPr>
          <w:rFonts w:ascii="Times New Roman" w:hAnsi="Times New Roman" w:cs="Times New Roman"/>
          <w:sz w:val="24"/>
          <w:szCs w:val="24"/>
        </w:rPr>
        <w:t xml:space="preserve">W przypadku zadeklarowania przez Wykonawcę zatrudnienia osoby / osób niepełnosprawnych, Wykonawca ma obowiązek przedstawienia dowodu zatrudnienia w postaci oświadczenia o zatrudnieniu każdej z takich osób z powołaniem czasookresu zatrudnienia oraz wymiaru czasu pracy, zanonimizowanej kserokopii aktualnej umowy o pracę, zawartej z wyżej wymienionym pracownikiem / pracownikami na czas trwania zamówienia oraz zanonimizowanej decyzji powiatowego zespołu orzekania o niepełnosprawności </w:t>
      </w:r>
      <w:r w:rsidRPr="00EB2E7E">
        <w:rPr>
          <w:rFonts w:ascii="Times New Roman" w:hAnsi="Times New Roman" w:cs="Times New Roman"/>
          <w:b/>
          <w:sz w:val="24"/>
          <w:szCs w:val="24"/>
        </w:rPr>
        <w:t xml:space="preserve">nie później niż 10 dni roboczych po podpisaniu </w:t>
      </w:r>
      <w:r w:rsidR="00EB2E7E">
        <w:rPr>
          <w:rFonts w:ascii="Times New Roman" w:hAnsi="Times New Roman" w:cs="Times New Roman"/>
          <w:b/>
          <w:sz w:val="24"/>
          <w:szCs w:val="24"/>
        </w:rPr>
        <w:t>u</w:t>
      </w:r>
      <w:r w:rsidRPr="00EB2E7E">
        <w:rPr>
          <w:rFonts w:ascii="Times New Roman" w:hAnsi="Times New Roman" w:cs="Times New Roman"/>
          <w:b/>
          <w:sz w:val="24"/>
          <w:szCs w:val="24"/>
        </w:rPr>
        <w:t>mowy</w:t>
      </w:r>
      <w:r w:rsidR="003E73FF" w:rsidRPr="00074680">
        <w:rPr>
          <w:rFonts w:ascii="Times New Roman" w:hAnsi="Times New Roman" w:cs="Times New Roman"/>
          <w:sz w:val="24"/>
          <w:szCs w:val="24"/>
        </w:rPr>
        <w:t xml:space="preserve">. </w:t>
      </w:r>
      <w:r w:rsidRPr="00074680">
        <w:rPr>
          <w:rFonts w:ascii="Times New Roman" w:hAnsi="Times New Roman" w:cs="Times New Roman"/>
          <w:sz w:val="24"/>
          <w:szCs w:val="24"/>
        </w:rPr>
        <w:t>W przypadku wygaśnięcia lub rozwiązania umowy o pracę z osobą niepełnosprawną Wykonawca zobowiązany będzie do zatrudnienia w terminie 14 dni kalendarzowych od ustania stosunku pracy kolejnej osoby posiadającej taki status.</w:t>
      </w:r>
    </w:p>
    <w:p w:rsidR="004C77AA" w:rsidRPr="008A76FD" w:rsidRDefault="006E1FCA" w:rsidP="00074680">
      <w:pPr>
        <w:pStyle w:val="wyltab"/>
        <w:numPr>
          <w:ilvl w:val="0"/>
          <w:numId w:val="31"/>
        </w:numPr>
        <w:ind w:left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6FD">
        <w:rPr>
          <w:rFonts w:ascii="Times New Roman" w:hAnsi="Times New Roman" w:cs="Times New Roman"/>
          <w:b/>
          <w:sz w:val="24"/>
          <w:szCs w:val="24"/>
        </w:rPr>
        <w:t>Akceptujemy</w:t>
      </w:r>
      <w:r w:rsidRPr="008A76FD">
        <w:rPr>
          <w:rFonts w:ascii="Times New Roman" w:hAnsi="Times New Roman" w:cs="Times New Roman"/>
          <w:sz w:val="24"/>
          <w:szCs w:val="24"/>
        </w:rPr>
        <w:t xml:space="preserve"> </w:t>
      </w:r>
      <w:r w:rsidR="004D1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przedmiotu zamówienia od dnia zawarcia umowy </w:t>
      </w:r>
      <w:r w:rsidR="00B9635E" w:rsidRPr="008A7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30.04.202</w:t>
      </w:r>
      <w:r w:rsidR="00FC6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C77AA" w:rsidRPr="008A7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390B68" w:rsidRPr="008A76FD" w:rsidRDefault="00390B68" w:rsidP="00074680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8A76FD">
        <w:rPr>
          <w:rFonts w:ascii="Times New Roman" w:hAnsi="Times New Roman" w:cs="Times New Roman"/>
          <w:b/>
        </w:rPr>
        <w:t>Oświadczamy</w:t>
      </w:r>
      <w:r w:rsidRPr="008A76FD">
        <w:rPr>
          <w:rFonts w:ascii="Times New Roman" w:hAnsi="Times New Roman" w:cs="Times New Roman"/>
        </w:rPr>
        <w:t xml:space="preserve">, że uważamy się za związanych niniejszą ofertą na okres 30 dni </w:t>
      </w:r>
      <w:r w:rsidR="0033180F" w:rsidRPr="008A76FD">
        <w:rPr>
          <w:rFonts w:ascii="Times New Roman" w:hAnsi="Times New Roman" w:cs="Times New Roman"/>
        </w:rPr>
        <w:t xml:space="preserve">licząc od terminu </w:t>
      </w:r>
      <w:r w:rsidRPr="008A76FD">
        <w:rPr>
          <w:rFonts w:ascii="Times New Roman" w:hAnsi="Times New Roman" w:cs="Times New Roman"/>
        </w:rPr>
        <w:t>ofert.</w:t>
      </w:r>
    </w:p>
    <w:p w:rsidR="00390B68" w:rsidRPr="008A76FD" w:rsidRDefault="00B81D18" w:rsidP="00074680">
      <w:pPr>
        <w:numPr>
          <w:ilvl w:val="0"/>
          <w:numId w:val="31"/>
        </w:numPr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</w:rPr>
      </w:pPr>
      <w:r w:rsidRPr="008A76FD">
        <w:rPr>
          <w:rFonts w:ascii="Times New Roman" w:hAnsi="Times New Roman" w:cs="Times New Roman"/>
          <w:b/>
        </w:rPr>
        <w:t xml:space="preserve">Oświadczamy, </w:t>
      </w:r>
      <w:r w:rsidR="006E1FCA" w:rsidRPr="008A76FD">
        <w:rPr>
          <w:rFonts w:ascii="Times New Roman" w:hAnsi="Times New Roman" w:cs="Times New Roman"/>
        </w:rPr>
        <w:t>że akceptujemy termin płatności - do 30 dni licząc od daty otrzymania prawidłowo wystawionej faktury</w:t>
      </w:r>
      <w:r w:rsidR="00116597" w:rsidRPr="008A76FD">
        <w:rPr>
          <w:rFonts w:ascii="Times New Roman" w:hAnsi="Times New Roman" w:cs="Times New Roman"/>
        </w:rPr>
        <w:t>.</w:t>
      </w:r>
    </w:p>
    <w:p w:rsidR="00F36893" w:rsidRPr="008A76FD" w:rsidRDefault="00F36893" w:rsidP="00074680">
      <w:pPr>
        <w:pStyle w:val="Akapitzlist"/>
        <w:numPr>
          <w:ilvl w:val="0"/>
          <w:numId w:val="31"/>
        </w:numPr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000000"/>
        </w:rPr>
      </w:pPr>
      <w:r w:rsidRPr="008A76FD">
        <w:rPr>
          <w:rFonts w:ascii="Times New Roman" w:hAnsi="Times New Roman" w:cs="Times New Roman"/>
          <w:b/>
          <w:color w:val="000000"/>
        </w:rPr>
        <w:t>Oświadczamy</w:t>
      </w:r>
      <w:r w:rsidRPr="008A76FD">
        <w:rPr>
          <w:rFonts w:ascii="Times New Roman" w:hAnsi="Times New Roman" w:cs="Times New Roman"/>
          <w:color w:val="000000"/>
        </w:rPr>
        <w:t>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7B24B2" w:rsidRPr="008A76FD" w:rsidRDefault="007B24B2" w:rsidP="00074680">
      <w:pPr>
        <w:numPr>
          <w:ilvl w:val="0"/>
          <w:numId w:val="31"/>
        </w:numPr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Cs/>
          <w:color w:val="000000"/>
        </w:rPr>
      </w:pPr>
      <w:r w:rsidRPr="008A76FD">
        <w:rPr>
          <w:rFonts w:ascii="Times New Roman" w:hAnsi="Times New Roman" w:cs="Times New Roman"/>
          <w:b/>
          <w:bCs/>
          <w:color w:val="000000"/>
        </w:rPr>
        <w:t>Oświadczamy</w:t>
      </w:r>
      <w:r w:rsidRPr="008A76FD">
        <w:rPr>
          <w:rFonts w:ascii="Times New Roman" w:hAnsi="Times New Roman" w:cs="Times New Roman"/>
          <w:bCs/>
          <w:color w:val="000000"/>
        </w:rPr>
        <w:t>, że przedmiot zamówienia będziemy realizować samodzielnie/powierzymy część zamówienia podwykonawcy ………………………………………………………………………………………………</w:t>
      </w:r>
    </w:p>
    <w:p w:rsidR="007B24B2" w:rsidRPr="008A76FD" w:rsidRDefault="007B24B2" w:rsidP="00074680">
      <w:pPr>
        <w:spacing w:after="0"/>
        <w:ind w:left="340"/>
        <w:rPr>
          <w:rFonts w:ascii="Times New Roman" w:hAnsi="Times New Roman" w:cs="Times New Roman"/>
          <w:color w:val="000000"/>
        </w:rPr>
      </w:pPr>
      <w:r w:rsidRPr="008A76FD">
        <w:rPr>
          <w:rFonts w:ascii="Times New Roman" w:hAnsi="Times New Roman" w:cs="Times New Roman"/>
          <w:bCs/>
          <w:color w:val="000000"/>
        </w:rPr>
        <w:t>(podać nazwę podwykonawcy) w zakresie: ………………………………………………………………………………………………</w:t>
      </w:r>
    </w:p>
    <w:p w:rsidR="007B24B2" w:rsidRPr="008A76FD" w:rsidRDefault="007B24B2" w:rsidP="00074680">
      <w:pPr>
        <w:numPr>
          <w:ilvl w:val="0"/>
          <w:numId w:val="31"/>
        </w:numPr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000000"/>
        </w:rPr>
      </w:pPr>
      <w:r w:rsidRPr="008A76FD">
        <w:rPr>
          <w:rFonts w:ascii="Times New Roman" w:hAnsi="Times New Roman" w:cs="Times New Roman"/>
          <w:b/>
          <w:bCs/>
        </w:rPr>
        <w:t>Oświadczamy</w:t>
      </w:r>
      <w:r w:rsidRPr="008A76FD">
        <w:rPr>
          <w:rFonts w:ascii="Times New Roman" w:hAnsi="Times New Roman" w:cs="Times New Roman"/>
        </w:rPr>
        <w:t xml:space="preserve">, że niniejsza oferta oraz wszelkie załączniki do niej są </w:t>
      </w:r>
      <w:r w:rsidRPr="008A76FD">
        <w:rPr>
          <w:rFonts w:ascii="Times New Roman" w:hAnsi="Times New Roman" w:cs="Times New Roman"/>
          <w:u w:val="single"/>
        </w:rPr>
        <w:t>jawne</w:t>
      </w:r>
      <w:r w:rsidRPr="008A76FD">
        <w:rPr>
          <w:rFonts w:ascii="Times New Roman" w:hAnsi="Times New Roman" w:cs="Times New Roman"/>
        </w:rPr>
        <w:t xml:space="preserve"> i nie zawierają informacji stanowiących tajemnicę przedsiębiorstwa w rozumieniu przepisów </w:t>
      </w:r>
      <w:r w:rsidRPr="008A76FD">
        <w:rPr>
          <w:rFonts w:ascii="Times New Roman" w:hAnsi="Times New Roman" w:cs="Times New Roman"/>
        </w:rPr>
        <w:br/>
        <w:t xml:space="preserve">o zwalczaniu nieuczciwej konkurencji, poza stronami nr …………………………………., </w:t>
      </w:r>
      <w:r w:rsidRPr="008A76FD">
        <w:rPr>
          <w:rFonts w:ascii="Times New Roman" w:hAnsi="Times New Roman" w:cs="Times New Roman"/>
        </w:rPr>
        <w:lastRenderedPageBreak/>
        <w:t>które sobie zastrzegamy. Wykonawca nie może zastrzec informacji, o któryc</w:t>
      </w:r>
      <w:r w:rsidR="003724AF" w:rsidRPr="008A76FD">
        <w:rPr>
          <w:rFonts w:ascii="Times New Roman" w:hAnsi="Times New Roman" w:cs="Times New Roman"/>
        </w:rPr>
        <w:t xml:space="preserve">h mowa w art.86 ust.4 ustawy </w:t>
      </w:r>
      <w:proofErr w:type="spellStart"/>
      <w:r w:rsidR="003724AF" w:rsidRPr="008A76FD">
        <w:rPr>
          <w:rFonts w:ascii="Times New Roman" w:hAnsi="Times New Roman" w:cs="Times New Roman"/>
        </w:rPr>
        <w:t>Pzp</w:t>
      </w:r>
      <w:proofErr w:type="spellEnd"/>
      <w:r w:rsidRPr="008A76FD">
        <w:rPr>
          <w:rFonts w:ascii="Times New Roman" w:hAnsi="Times New Roman" w:cs="Times New Roman"/>
        </w:rPr>
        <w:t>.</w:t>
      </w:r>
    </w:p>
    <w:p w:rsidR="00263550" w:rsidRPr="00263550" w:rsidRDefault="007B24B2" w:rsidP="0026355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3550">
        <w:rPr>
          <w:rFonts w:ascii="Times New Roman" w:hAnsi="Times New Roman" w:cs="Times New Roman"/>
          <w:b/>
          <w:color w:val="000000"/>
        </w:rPr>
        <w:t>Oświadczamy</w:t>
      </w:r>
      <w:r w:rsidRPr="00263550">
        <w:rPr>
          <w:rFonts w:ascii="Times New Roman" w:hAnsi="Times New Roman" w:cs="Times New Roman"/>
          <w:color w:val="000000"/>
        </w:rPr>
        <w:t>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263550" w:rsidRPr="00263550" w:rsidRDefault="00263550" w:rsidP="0026355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355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="00573B1E" w:rsidRPr="006D59B3">
        <w:rPr>
          <w:rFonts w:ascii="Times New Roman" w:eastAsia="Times New Roman" w:hAnsi="Times New Roman" w:cs="Times New Roman"/>
          <w:b/>
          <w:lang w:eastAsia="pl-PL"/>
        </w:rPr>
        <w:t>y</w:t>
      </w:r>
      <w:r w:rsidRPr="00263550">
        <w:rPr>
          <w:rFonts w:ascii="Times New Roman" w:eastAsia="Times New Roman" w:hAnsi="Times New Roman" w:cs="Times New Roman"/>
          <w:lang w:eastAsia="pl-PL"/>
        </w:rPr>
        <w:t>, że najpóźniej w dniu zawarcia umowy dostarcz</w:t>
      </w:r>
      <w:r w:rsidR="006C6B4C" w:rsidRPr="006D59B3">
        <w:rPr>
          <w:rFonts w:ascii="Times New Roman" w:eastAsia="Times New Roman" w:hAnsi="Times New Roman" w:cs="Times New Roman"/>
          <w:lang w:eastAsia="pl-PL"/>
        </w:rPr>
        <w:t>ymy</w:t>
      </w:r>
      <w:r w:rsidRPr="002635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3550">
        <w:rPr>
          <w:rFonts w:ascii="Times New Roman" w:hAnsi="Times New Roman"/>
          <w:color w:val="000000" w:themeColor="text1"/>
          <w:lang w:eastAsia="zh-CN"/>
        </w:rPr>
        <w:t>dokument potwierdzający, ubezpieczeni</w:t>
      </w:r>
      <w:r w:rsidR="00D829BE">
        <w:rPr>
          <w:rFonts w:ascii="Times New Roman" w:hAnsi="Times New Roman"/>
          <w:color w:val="000000" w:themeColor="text1"/>
          <w:lang w:eastAsia="zh-CN"/>
        </w:rPr>
        <w:t xml:space="preserve">e od odpowiedzialności cywilnej </w:t>
      </w:r>
      <w:r w:rsidRPr="00263550">
        <w:rPr>
          <w:rFonts w:ascii="Times New Roman" w:hAnsi="Times New Roman"/>
          <w:color w:val="000000" w:themeColor="text1"/>
          <w:lang w:eastAsia="zh-CN"/>
        </w:rPr>
        <w:t>w zakresie prowadzonej działalności związanej z przedmiot</w:t>
      </w:r>
      <w:r w:rsidR="00F62DE6">
        <w:rPr>
          <w:rFonts w:ascii="Times New Roman" w:hAnsi="Times New Roman"/>
          <w:color w:val="000000" w:themeColor="text1"/>
          <w:lang w:eastAsia="zh-CN"/>
        </w:rPr>
        <w:t>em</w:t>
      </w:r>
      <w:r w:rsidRPr="00263550">
        <w:rPr>
          <w:rFonts w:ascii="Times New Roman" w:hAnsi="Times New Roman"/>
          <w:color w:val="000000" w:themeColor="text1"/>
          <w:lang w:eastAsia="zh-CN"/>
        </w:rPr>
        <w:t xml:space="preserve"> zamówienia </w:t>
      </w:r>
      <w:r w:rsidR="00F62DE6">
        <w:rPr>
          <w:rFonts w:ascii="Times New Roman" w:hAnsi="Times New Roman"/>
          <w:color w:val="000000" w:themeColor="text1"/>
          <w:lang w:eastAsia="zh-CN"/>
        </w:rPr>
        <w:t xml:space="preserve">wraz z dowodem opłacenia składki </w:t>
      </w:r>
      <w:r w:rsidR="00F62DE6" w:rsidRPr="006D59B3">
        <w:rPr>
          <w:rFonts w:ascii="Times New Roman" w:hAnsi="Times New Roman"/>
          <w:lang w:eastAsia="zh-CN"/>
        </w:rPr>
        <w:t>zgodny</w:t>
      </w:r>
      <w:r w:rsidR="00D829BE" w:rsidRPr="006D59B3">
        <w:rPr>
          <w:rFonts w:ascii="Times New Roman" w:hAnsi="Times New Roman"/>
          <w:lang w:eastAsia="zh-CN"/>
        </w:rPr>
        <w:t xml:space="preserve"> </w:t>
      </w:r>
      <w:r w:rsidR="00F62DE6" w:rsidRPr="006D59B3">
        <w:rPr>
          <w:rFonts w:ascii="Times New Roman" w:hAnsi="Times New Roman"/>
          <w:lang w:eastAsia="zh-CN"/>
        </w:rPr>
        <w:t>z wymaganiami opisa</w:t>
      </w:r>
      <w:r w:rsidR="00D829BE" w:rsidRPr="006D59B3">
        <w:rPr>
          <w:rFonts w:ascii="Times New Roman" w:hAnsi="Times New Roman"/>
          <w:lang w:eastAsia="zh-CN"/>
        </w:rPr>
        <w:t xml:space="preserve">nymi </w:t>
      </w:r>
      <w:r w:rsidR="00F62DE6" w:rsidRPr="006D59B3">
        <w:rPr>
          <w:rFonts w:ascii="Times New Roman" w:hAnsi="Times New Roman"/>
          <w:lang w:eastAsia="zh-CN"/>
        </w:rPr>
        <w:t>przez Zamawiają</w:t>
      </w:r>
      <w:r w:rsidR="006D59B3">
        <w:rPr>
          <w:rFonts w:ascii="Times New Roman" w:hAnsi="Times New Roman"/>
          <w:lang w:eastAsia="zh-CN"/>
        </w:rPr>
        <w:t>cego w rozdziale V ust. 12 SIWZ.</w:t>
      </w:r>
    </w:p>
    <w:p w:rsidR="00263550" w:rsidRPr="00F0020F" w:rsidRDefault="00263550" w:rsidP="00263550">
      <w:pPr>
        <w:pStyle w:val="Akapitzlist"/>
        <w:numPr>
          <w:ilvl w:val="0"/>
          <w:numId w:val="31"/>
        </w:numPr>
        <w:tabs>
          <w:tab w:val="left" w:pos="709"/>
        </w:tabs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0020F">
        <w:rPr>
          <w:rFonts w:ascii="Times New Roman" w:hAnsi="Times New Roman" w:cs="Times New Roman"/>
          <w:b/>
        </w:rPr>
        <w:t>Oświadczam</w:t>
      </w:r>
      <w:r w:rsidR="00573B1E" w:rsidRPr="006D59B3">
        <w:rPr>
          <w:rFonts w:ascii="Times New Roman" w:hAnsi="Times New Roman" w:cs="Times New Roman"/>
          <w:b/>
        </w:rPr>
        <w:t>y</w:t>
      </w:r>
      <w:r w:rsidRPr="00F0020F">
        <w:rPr>
          <w:rFonts w:ascii="Times New Roman" w:hAnsi="Times New Roman" w:cs="Times New Roman"/>
          <w:b/>
        </w:rPr>
        <w:t xml:space="preserve">, </w:t>
      </w:r>
      <w:r w:rsidRPr="00F0020F">
        <w:rPr>
          <w:rFonts w:ascii="Times New Roman" w:hAnsi="Times New Roman" w:cs="Times New Roman"/>
        </w:rPr>
        <w:t>że dokumenty KRS/CEDIG oraz inne dokumenty wskazane przez Wykonawcę są dostępne za pomocą bezpłatnych ogólnodostępnych baz danych pod adresem.....................................................................................................................</w:t>
      </w:r>
    </w:p>
    <w:p w:rsidR="00724F99" w:rsidRPr="00C46DD8" w:rsidRDefault="00724F99" w:rsidP="00724F99">
      <w:pPr>
        <w:pStyle w:val="Akapitzlist"/>
        <w:numPr>
          <w:ilvl w:val="0"/>
          <w:numId w:val="31"/>
        </w:numPr>
        <w:tabs>
          <w:tab w:val="left" w:pos="360"/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0020F">
        <w:rPr>
          <w:rFonts w:ascii="Times New Roman" w:hAnsi="Times New Roman" w:cs="Times New Roman"/>
          <w:b/>
        </w:rPr>
        <w:t>Oświadczam</w:t>
      </w:r>
      <w:r w:rsidR="00573B1E" w:rsidRPr="006D59B3">
        <w:rPr>
          <w:rFonts w:ascii="Times New Roman" w:hAnsi="Times New Roman" w:cs="Times New Roman"/>
          <w:b/>
        </w:rPr>
        <w:t>y</w:t>
      </w:r>
      <w:r w:rsidRPr="00F0020F">
        <w:rPr>
          <w:rFonts w:ascii="Times New Roman" w:hAnsi="Times New Roman" w:cs="Times New Roman"/>
        </w:rPr>
        <w:t>, że zgodnie z art. 7 ust. 1 pkt 1 – 3 ustawy z dnia 6 marca 2018 r. - Prawo Przedsiębiorców (tj. Dz. U. 2019 poz. 1495)</w:t>
      </w:r>
      <w:r>
        <w:rPr>
          <w:rFonts w:ascii="Times New Roman" w:hAnsi="Times New Roman" w:cs="Times New Roman"/>
        </w:rPr>
        <w:t xml:space="preserve"> </w:t>
      </w:r>
      <w:r w:rsidR="009452C8">
        <w:rPr>
          <w:rFonts w:ascii="Times New Roman" w:hAnsi="Times New Roman" w:cs="Times New Roman"/>
          <w:b/>
        </w:rPr>
        <w:t>jesteśmy/ nie jesteśmy</w:t>
      </w:r>
      <w:r w:rsidRPr="00941092">
        <w:rPr>
          <w:rFonts w:ascii="Times New Roman" w:hAnsi="Times New Roman" w:cs="Times New Roman"/>
        </w:rPr>
        <w:t xml:space="preserve"> </w:t>
      </w:r>
      <w:r w:rsidRPr="00724F99">
        <w:rPr>
          <w:rFonts w:ascii="Times New Roman" w:hAnsi="Times New Roman" w:cs="Times New Roman"/>
        </w:rPr>
        <w:t>małym, średnim przedsiębiorcą</w:t>
      </w:r>
      <w:r w:rsidRPr="00724F99">
        <w:rPr>
          <w:rFonts w:ascii="Times New Roman" w:hAnsi="Times New Roman" w:cs="Times New Roman"/>
          <w:b/>
        </w:rPr>
        <w:t xml:space="preserve"> </w:t>
      </w: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(</w:t>
      </w:r>
      <w:r w:rsidRPr="00C46DD8">
        <w:rPr>
          <w:rFonts w:ascii="Times New Roman" w:hAnsi="Times New Roman" w:cs="Times New Roman"/>
          <w:color w:val="000000" w:themeColor="text1"/>
        </w:rPr>
        <w:t>niepotrzebne skreślić)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63550" w:rsidRPr="00C46DD8" w:rsidRDefault="00263550" w:rsidP="00263550">
      <w:pPr>
        <w:pStyle w:val="Akapitzlist"/>
        <w:numPr>
          <w:ilvl w:val="0"/>
          <w:numId w:val="31"/>
        </w:numPr>
        <w:tabs>
          <w:tab w:val="left" w:pos="360"/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46DD8">
        <w:rPr>
          <w:rFonts w:ascii="Times New Roman" w:hAnsi="Times New Roman" w:cs="Times New Roman"/>
          <w:b/>
          <w:bCs/>
          <w:color w:val="000000" w:themeColor="text1"/>
          <w:lang w:eastAsia="ar-SA"/>
        </w:rPr>
        <w:t>Oświadczamy</w:t>
      </w: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, że powyższe zamówienie  (</w:t>
      </w:r>
      <w:r w:rsidRPr="00C46DD8">
        <w:rPr>
          <w:rFonts w:ascii="Times New Roman" w:hAnsi="Times New Roman" w:cs="Times New Roman"/>
          <w:color w:val="000000" w:themeColor="text1"/>
        </w:rPr>
        <w:t>niepotrzebne skreślić)</w:t>
      </w:r>
    </w:p>
    <w:p w:rsidR="00263550" w:rsidRPr="00C46DD8" w:rsidRDefault="00263550" w:rsidP="00263550">
      <w:pPr>
        <w:numPr>
          <w:ilvl w:val="0"/>
          <w:numId w:val="83"/>
        </w:numPr>
        <w:suppressAutoHyphens/>
        <w:spacing w:after="0" w:line="240" w:lineRule="auto"/>
        <w:ind w:left="700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zrealizujmy sami</w:t>
      </w:r>
    </w:p>
    <w:p w:rsidR="00263550" w:rsidRPr="00C46DD8" w:rsidRDefault="00263550" w:rsidP="00263550">
      <w:pPr>
        <w:numPr>
          <w:ilvl w:val="0"/>
          <w:numId w:val="83"/>
        </w:numPr>
        <w:suppressAutoHyphens/>
        <w:spacing w:after="0" w:line="240" w:lineRule="auto"/>
        <w:ind w:left="700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z udziałem podwykonawców (</w:t>
      </w:r>
      <w:r w:rsidRPr="00C46DD8">
        <w:rPr>
          <w:rFonts w:ascii="Times New Roman" w:hAnsi="Times New Roman" w:cs="Times New Roman"/>
          <w:i/>
          <w:color w:val="000000" w:themeColor="text1"/>
          <w:lang w:eastAsia="ar-SA"/>
        </w:rPr>
        <w:t>podać pełną nazwę/firmę, adres, a także w zależności od podmiotu: NIP/PESEL, nr wpisu KRS/</w:t>
      </w:r>
      <w:proofErr w:type="spellStart"/>
      <w:r w:rsidRPr="00C46DD8">
        <w:rPr>
          <w:rFonts w:ascii="Times New Roman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C46DD8">
        <w:rPr>
          <w:rFonts w:ascii="Times New Roman" w:hAnsi="Times New Roman" w:cs="Times New Roman"/>
          <w:i/>
          <w:color w:val="000000" w:themeColor="text1"/>
          <w:lang w:eastAsia="ar-SA"/>
        </w:rPr>
        <w:t>)</w:t>
      </w: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…………………………………………………………………………………………</w:t>
      </w:r>
    </w:p>
    <w:p w:rsidR="00263550" w:rsidRPr="00C46DD8" w:rsidRDefault="00263550" w:rsidP="0026355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ab/>
        <w:t>w zakresie:</w:t>
      </w:r>
    </w:p>
    <w:p w:rsidR="00263550" w:rsidRPr="00C46DD8" w:rsidRDefault="00263550" w:rsidP="00263550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3550" w:rsidRPr="00F0020F" w:rsidRDefault="00263550" w:rsidP="00263550">
      <w:pPr>
        <w:pStyle w:val="Akapitzlist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0020F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="00573B1E" w:rsidRPr="006D59B3">
        <w:rPr>
          <w:rFonts w:ascii="Times New Roman" w:eastAsia="Times New Roman" w:hAnsi="Times New Roman" w:cs="Times New Roman"/>
          <w:b/>
          <w:lang w:eastAsia="pl-PL"/>
        </w:rPr>
        <w:t>y</w:t>
      </w:r>
      <w:r w:rsidRPr="00F0020F">
        <w:rPr>
          <w:rFonts w:ascii="Times New Roman" w:eastAsia="Times New Roman" w:hAnsi="Times New Roman" w:cs="Times New Roman"/>
          <w:lang w:eastAsia="pl-PL"/>
        </w:rPr>
        <w:t>, że wypełni</w:t>
      </w:r>
      <w:r w:rsidR="006321FD" w:rsidRPr="006D59B3">
        <w:rPr>
          <w:rFonts w:ascii="Times New Roman" w:eastAsia="Times New Roman" w:hAnsi="Times New Roman" w:cs="Times New Roman"/>
          <w:lang w:eastAsia="pl-PL"/>
        </w:rPr>
        <w:t>am</w:t>
      </w:r>
      <w:r w:rsidR="009452C8" w:rsidRPr="006D59B3">
        <w:rPr>
          <w:rFonts w:ascii="Times New Roman" w:eastAsia="Times New Roman" w:hAnsi="Times New Roman" w:cs="Times New Roman"/>
          <w:lang w:eastAsia="pl-PL"/>
        </w:rPr>
        <w:t>y</w:t>
      </w:r>
      <w:r w:rsidRPr="00F0020F">
        <w:rPr>
          <w:rFonts w:ascii="Times New Roman" w:eastAsia="Times New Roman" w:hAnsi="Times New Roman" w:cs="Times New Roman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 </w:t>
      </w:r>
    </w:p>
    <w:p w:rsidR="00263550" w:rsidRPr="00F0020F" w:rsidRDefault="00263550" w:rsidP="00263550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F0020F">
        <w:rPr>
          <w:b/>
          <w:bCs/>
        </w:rPr>
        <w:t>Oświadczam</w:t>
      </w:r>
      <w:r w:rsidR="00573B1E" w:rsidRPr="006D59B3">
        <w:rPr>
          <w:b/>
          <w:bCs/>
        </w:rPr>
        <w:t>y</w:t>
      </w:r>
      <w:r w:rsidRPr="00F0020F">
        <w:rPr>
          <w:bCs/>
        </w:rPr>
        <w:t xml:space="preserve">, że </w:t>
      </w:r>
      <w:r w:rsidR="009452C8">
        <w:rPr>
          <w:b/>
          <w:bCs/>
        </w:rPr>
        <w:t>prowadzimy/ nie prowadzimy</w:t>
      </w:r>
      <w:r w:rsidR="00E91496">
        <w:rPr>
          <w:bCs/>
        </w:rPr>
        <w:t xml:space="preserve"> (niepotrzebne skreślić)</w:t>
      </w:r>
      <w:r w:rsidR="00E91496" w:rsidRPr="00F0020F">
        <w:rPr>
          <w:bCs/>
        </w:rPr>
        <w:t xml:space="preserve"> </w:t>
      </w:r>
      <w:r w:rsidRPr="00F0020F">
        <w:rPr>
          <w:bCs/>
        </w:rPr>
        <w:t>rachunek rozliczeniowy, dla którego prowadzony jest „rachunek VAT” w rozumieniu przepisów ustawy z dnia 11 marca 2004 r. o podatku od towarów i usług. Przyjmuje</w:t>
      </w:r>
      <w:r w:rsidR="009452C8">
        <w:rPr>
          <w:bCs/>
        </w:rPr>
        <w:t>my</w:t>
      </w:r>
      <w:r w:rsidRPr="00F0020F">
        <w:rPr>
          <w:bCs/>
        </w:rPr>
        <w:t xml:space="preserve">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263550" w:rsidRPr="00F0020F" w:rsidRDefault="00263550" w:rsidP="00263550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F0020F">
        <w:rPr>
          <w:b/>
          <w:bCs/>
        </w:rPr>
        <w:t>Oświadczam</w:t>
      </w:r>
      <w:r w:rsidR="00573B1E" w:rsidRPr="006D59B3">
        <w:rPr>
          <w:b/>
          <w:bCs/>
        </w:rPr>
        <w:t>y</w:t>
      </w:r>
      <w:r w:rsidRPr="00F0020F">
        <w:rPr>
          <w:bCs/>
        </w:rPr>
        <w:t>, że właściwym dla wykonawcy organem podatkowym jest Naczelnik Urzędu Skarbowego w …………………………... Zobowiązuje</w:t>
      </w:r>
      <w:r w:rsidR="009452C8">
        <w:rPr>
          <w:bCs/>
        </w:rPr>
        <w:t>my</w:t>
      </w:r>
      <w:r w:rsidRPr="00F0020F">
        <w:rPr>
          <w:bCs/>
        </w:rPr>
        <w:t xml:space="preserve"> się zawiadomić pisemnie Uczelnię w przypadku zmiany właściwości organu podatkowego w terminie 10 dni od dnia takiej zmiany. </w:t>
      </w:r>
    </w:p>
    <w:p w:rsidR="00263550" w:rsidRPr="00F0020F" w:rsidRDefault="00263550" w:rsidP="00263550">
      <w:pPr>
        <w:pStyle w:val="Akapitzlist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0020F">
        <w:rPr>
          <w:rFonts w:ascii="Times New Roman" w:hAnsi="Times New Roman" w:cs="Times New Roman"/>
          <w:color w:val="000000"/>
        </w:rPr>
        <w:t xml:space="preserve">Oferta wraz z załącznikami liczy  ……… ponumerowanych kolejno stron. </w:t>
      </w:r>
    </w:p>
    <w:p w:rsidR="00263550" w:rsidRPr="00F0020F" w:rsidRDefault="00263550" w:rsidP="00263550">
      <w:pPr>
        <w:pStyle w:val="Akapitzlist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0020F">
        <w:rPr>
          <w:rFonts w:ascii="Times New Roman" w:hAnsi="Times New Roman" w:cs="Times New Roman"/>
          <w:color w:val="000000"/>
        </w:rPr>
        <w:t xml:space="preserve">Załącznikami do niniejszej oferty są: </w:t>
      </w:r>
    </w:p>
    <w:p w:rsidR="00263550" w:rsidRPr="00EF5EAB" w:rsidRDefault="00263550" w:rsidP="00263550">
      <w:pPr>
        <w:numPr>
          <w:ilvl w:val="0"/>
          <w:numId w:val="30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:rsidR="00263550" w:rsidRPr="00EF5EAB" w:rsidRDefault="00263550" w:rsidP="00263550">
      <w:pPr>
        <w:numPr>
          <w:ilvl w:val="0"/>
          <w:numId w:val="30"/>
        </w:numPr>
        <w:tabs>
          <w:tab w:val="left" w:pos="61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:rsidR="00263550" w:rsidRPr="00EF5EAB" w:rsidRDefault="00263550" w:rsidP="0026355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FC62C7" w:rsidRDefault="00FC62C7" w:rsidP="00FC62C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90B68" w:rsidRPr="008A76FD" w:rsidRDefault="00390B68" w:rsidP="00DE2B22">
      <w:pPr>
        <w:jc w:val="both"/>
        <w:rPr>
          <w:rFonts w:ascii="Times New Roman" w:hAnsi="Times New Roman" w:cs="Times New Roman"/>
          <w:bCs/>
        </w:rPr>
      </w:pPr>
      <w:r w:rsidRPr="008A76FD">
        <w:rPr>
          <w:rFonts w:ascii="Times New Roman" w:hAnsi="Times New Roman" w:cs="Times New Roman"/>
        </w:rPr>
        <w:t>.....................................dnia...............................</w:t>
      </w:r>
      <w:r w:rsidR="00805552" w:rsidRPr="008A76FD">
        <w:rPr>
          <w:rFonts w:ascii="Times New Roman" w:hAnsi="Times New Roman" w:cs="Times New Roman"/>
          <w:bCs/>
        </w:rPr>
        <w:tab/>
      </w:r>
      <w:r w:rsidR="00805552" w:rsidRPr="008A76FD">
        <w:rPr>
          <w:rFonts w:ascii="Times New Roman" w:hAnsi="Times New Roman" w:cs="Times New Roman"/>
          <w:bCs/>
        </w:rPr>
        <w:tab/>
        <w:t>......</w:t>
      </w:r>
      <w:r w:rsidRPr="008A76FD">
        <w:rPr>
          <w:rFonts w:ascii="Times New Roman" w:hAnsi="Times New Roman" w:cs="Times New Roman"/>
          <w:bCs/>
        </w:rPr>
        <w:t>.............................................</w:t>
      </w:r>
    </w:p>
    <w:p w:rsidR="002E0C97" w:rsidRPr="008A76FD" w:rsidRDefault="00390B68" w:rsidP="0093777C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8A76FD">
        <w:rPr>
          <w:rFonts w:ascii="Times New Roman" w:hAnsi="Times New Roman" w:cs="Times New Roman"/>
          <w:bCs/>
        </w:rPr>
        <w:tab/>
      </w:r>
      <w:r w:rsidRPr="008A76FD">
        <w:rPr>
          <w:rFonts w:ascii="Times New Roman" w:hAnsi="Times New Roman" w:cs="Times New Roman"/>
          <w:bCs/>
        </w:rPr>
        <w:tab/>
      </w:r>
      <w:r w:rsidRPr="008A76FD">
        <w:rPr>
          <w:rFonts w:ascii="Times New Roman" w:hAnsi="Times New Roman" w:cs="Times New Roman"/>
          <w:bCs/>
        </w:rPr>
        <w:tab/>
      </w:r>
      <w:r w:rsidRPr="008A76FD">
        <w:rPr>
          <w:rFonts w:ascii="Times New Roman" w:hAnsi="Times New Roman" w:cs="Times New Roman"/>
          <w:bCs/>
        </w:rPr>
        <w:tab/>
      </w:r>
      <w:r w:rsidRPr="008A76FD">
        <w:rPr>
          <w:rFonts w:ascii="Times New Roman" w:hAnsi="Times New Roman" w:cs="Times New Roman"/>
          <w:bCs/>
        </w:rPr>
        <w:tab/>
      </w:r>
      <w:r w:rsidRPr="008A76FD">
        <w:rPr>
          <w:rFonts w:ascii="Times New Roman" w:hAnsi="Times New Roman" w:cs="Times New Roman"/>
          <w:bCs/>
        </w:rPr>
        <w:tab/>
        <w:t xml:space="preserve">(pieczęć </w:t>
      </w:r>
      <w:r w:rsidR="005E76AC" w:rsidRPr="008A76FD">
        <w:rPr>
          <w:rFonts w:ascii="Times New Roman" w:hAnsi="Times New Roman" w:cs="Times New Roman"/>
          <w:bCs/>
        </w:rPr>
        <w:t xml:space="preserve">i </w:t>
      </w:r>
      <w:r w:rsidRPr="008A76FD">
        <w:rPr>
          <w:rFonts w:ascii="Times New Roman" w:hAnsi="Times New Roman" w:cs="Times New Roman"/>
          <w:bCs/>
        </w:rPr>
        <w:t>podpis wykonawcy)</w:t>
      </w:r>
    </w:p>
    <w:sectPr w:rsidR="002E0C97" w:rsidRPr="008A76FD" w:rsidSect="006C3733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AE" w:rsidRDefault="002048AE" w:rsidP="00954C32">
      <w:pPr>
        <w:spacing w:after="0" w:line="240" w:lineRule="auto"/>
      </w:pPr>
      <w:r>
        <w:separator/>
      </w:r>
    </w:p>
  </w:endnote>
  <w:endnote w:type="continuationSeparator" w:id="0">
    <w:p w:rsidR="002048AE" w:rsidRDefault="002048AE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1440"/>
      <w:docPartObj>
        <w:docPartGallery w:val="Page Numbers (Bottom of Page)"/>
        <w:docPartUnique/>
      </w:docPartObj>
    </w:sdtPr>
    <w:sdtEndPr/>
    <w:sdtContent>
      <w:p w:rsidR="006F6215" w:rsidRDefault="006F6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46">
          <w:rPr>
            <w:noProof/>
          </w:rPr>
          <w:t>3</w:t>
        </w:r>
        <w:r>
          <w:fldChar w:fldCharType="end"/>
        </w:r>
      </w:p>
    </w:sdtContent>
  </w:sdt>
  <w:p w:rsidR="006F6215" w:rsidRPr="005D5876" w:rsidRDefault="006F6215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AE" w:rsidRDefault="002048AE" w:rsidP="00954C32">
      <w:pPr>
        <w:spacing w:after="0" w:line="240" w:lineRule="auto"/>
      </w:pPr>
      <w:r>
        <w:separator/>
      </w:r>
    </w:p>
  </w:footnote>
  <w:footnote w:type="continuationSeparator" w:id="0">
    <w:p w:rsidR="002048AE" w:rsidRDefault="002048AE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83" w:rsidRDefault="00490D83" w:rsidP="005D5876">
    <w:pPr>
      <w:tabs>
        <w:tab w:val="left" w:pos="8340"/>
      </w:tabs>
      <w:ind w:right="-82"/>
      <w:jc w:val="center"/>
      <w:rPr>
        <w:sz w:val="20"/>
        <w:szCs w:val="20"/>
      </w:rPr>
    </w:pPr>
    <w:r>
      <w:t xml:space="preserve">                                                                      </w:t>
    </w:r>
    <w:r w:rsidR="00EB3251">
      <w:t xml:space="preserve">                                       </w:t>
    </w:r>
    <w:r>
      <w:t xml:space="preserve">  AZ-262-72/2020</w:t>
    </w:r>
  </w:p>
  <w:p w:rsidR="006F6215" w:rsidRPr="00141C76" w:rsidRDefault="006F6215" w:rsidP="005D5876">
    <w:pPr>
      <w:tabs>
        <w:tab w:val="left" w:pos="8340"/>
      </w:tabs>
      <w:ind w:right="-82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15" w:rsidRDefault="006F6215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F894E3A4"/>
    <w:name w:val="WW8Num10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2E3642AA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4"/>
        <w:szCs w:val="24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00000036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0D404A3"/>
    <w:multiLevelType w:val="hybridMultilevel"/>
    <w:tmpl w:val="24368714"/>
    <w:lvl w:ilvl="0" w:tplc="897CBC6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1554B56"/>
    <w:multiLevelType w:val="hybridMultilevel"/>
    <w:tmpl w:val="0F78C6E4"/>
    <w:lvl w:ilvl="0" w:tplc="DA86EF3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4DA4220"/>
    <w:multiLevelType w:val="multilevel"/>
    <w:tmpl w:val="95A44592"/>
    <w:lvl w:ilvl="0">
      <w:start w:val="2"/>
      <w:numFmt w:val="decimal"/>
      <w:lvlText w:val="%1."/>
      <w:lvlJc w:val="righ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07382F35"/>
    <w:multiLevelType w:val="hybridMultilevel"/>
    <w:tmpl w:val="85966D0A"/>
    <w:lvl w:ilvl="0" w:tplc="716CD96E">
      <w:start w:val="1"/>
      <w:numFmt w:val="decimal"/>
      <w:pStyle w:val="wyltab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C402C83"/>
    <w:multiLevelType w:val="hybridMultilevel"/>
    <w:tmpl w:val="47CE2BCE"/>
    <w:lvl w:ilvl="0" w:tplc="FF109B24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0E6C6DCA"/>
    <w:multiLevelType w:val="multilevel"/>
    <w:tmpl w:val="E766B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5F9EB4B8"/>
    <w:lvl w:ilvl="0" w:tplc="6B80A69A">
      <w:start w:val="1"/>
      <w:numFmt w:val="decimal"/>
      <w:pStyle w:val="Styl7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2C2198"/>
    <w:multiLevelType w:val="multilevel"/>
    <w:tmpl w:val="12E8A4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3F13C77"/>
    <w:multiLevelType w:val="hybridMultilevel"/>
    <w:tmpl w:val="512ED022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361E06"/>
    <w:multiLevelType w:val="hybridMultilevel"/>
    <w:tmpl w:val="68ACF1EE"/>
    <w:lvl w:ilvl="0" w:tplc="C76E699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5551CDC"/>
    <w:multiLevelType w:val="hybridMultilevel"/>
    <w:tmpl w:val="B9082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AD4763"/>
    <w:multiLevelType w:val="multilevel"/>
    <w:tmpl w:val="ACA4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C548FD"/>
    <w:multiLevelType w:val="hybridMultilevel"/>
    <w:tmpl w:val="B33EC964"/>
    <w:lvl w:ilvl="0" w:tplc="FE72106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BA5484D"/>
    <w:multiLevelType w:val="hybridMultilevel"/>
    <w:tmpl w:val="C7409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CC276FB"/>
    <w:multiLevelType w:val="multilevel"/>
    <w:tmpl w:val="B7EC462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A13566"/>
    <w:multiLevelType w:val="multilevel"/>
    <w:tmpl w:val="DA16F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1714B24E"/>
    <w:lvl w:ilvl="0" w:tplc="FFC4C8D4">
      <w:start w:val="1"/>
      <w:numFmt w:val="decimal"/>
      <w:pStyle w:val="wyliczany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88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402E20"/>
    <w:multiLevelType w:val="multilevel"/>
    <w:tmpl w:val="AF34FCC0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94C0B08"/>
    <w:multiLevelType w:val="hybridMultilevel"/>
    <w:tmpl w:val="B58076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BF867F1"/>
    <w:multiLevelType w:val="hybridMultilevel"/>
    <w:tmpl w:val="B79EA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194F13"/>
    <w:multiLevelType w:val="multilevel"/>
    <w:tmpl w:val="DA825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C337E9"/>
    <w:multiLevelType w:val="multilevel"/>
    <w:tmpl w:val="2C1A3F5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3DF22D06"/>
    <w:multiLevelType w:val="multilevel"/>
    <w:tmpl w:val="161478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A4879B4"/>
    <w:multiLevelType w:val="multilevel"/>
    <w:tmpl w:val="8B8A8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A793C23"/>
    <w:multiLevelType w:val="hybridMultilevel"/>
    <w:tmpl w:val="C0421E04"/>
    <w:lvl w:ilvl="0" w:tplc="0FC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0C654F"/>
    <w:multiLevelType w:val="multilevel"/>
    <w:tmpl w:val="A1E661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7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8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9" w15:restartNumberingAfterBreak="0">
    <w:nsid w:val="51D22EF1"/>
    <w:multiLevelType w:val="hybridMultilevel"/>
    <w:tmpl w:val="82707248"/>
    <w:lvl w:ilvl="0" w:tplc="A8F2B9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2" w15:restartNumberingAfterBreak="0">
    <w:nsid w:val="53A776AB"/>
    <w:multiLevelType w:val="multilevel"/>
    <w:tmpl w:val="ACF82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483C07"/>
    <w:multiLevelType w:val="singleLevel"/>
    <w:tmpl w:val="897CBC6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5771402A"/>
    <w:multiLevelType w:val="hybridMultilevel"/>
    <w:tmpl w:val="A2F871C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785C6B"/>
    <w:multiLevelType w:val="multilevel"/>
    <w:tmpl w:val="75325F0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590D19CA"/>
    <w:multiLevelType w:val="hybridMultilevel"/>
    <w:tmpl w:val="E072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2517BF"/>
    <w:multiLevelType w:val="hybridMultilevel"/>
    <w:tmpl w:val="6024D2A2"/>
    <w:lvl w:ilvl="0" w:tplc="A7BA32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82CF3"/>
    <w:multiLevelType w:val="hybridMultilevel"/>
    <w:tmpl w:val="B23C28C2"/>
    <w:lvl w:ilvl="0" w:tplc="F708B0B0">
      <w:start w:val="1"/>
      <w:numFmt w:val="bullet"/>
      <w:lvlText w:val="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14C4AE7"/>
    <w:multiLevelType w:val="hybridMultilevel"/>
    <w:tmpl w:val="A0742154"/>
    <w:lvl w:ilvl="0" w:tplc="15AA5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63D5628"/>
    <w:multiLevelType w:val="multilevel"/>
    <w:tmpl w:val="157EDF5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76AF7201"/>
    <w:multiLevelType w:val="hybridMultilevel"/>
    <w:tmpl w:val="DE2AA740"/>
    <w:lvl w:ilvl="0" w:tplc="80E42B2E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 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0" w15:restartNumberingAfterBreak="0">
    <w:nsid w:val="7C551D81"/>
    <w:multiLevelType w:val="hybridMultilevel"/>
    <w:tmpl w:val="3FBA488A"/>
    <w:lvl w:ilvl="0" w:tplc="BC9C34E0">
      <w:start w:val="1"/>
      <w:numFmt w:val="decimal"/>
      <w:pStyle w:val="Nagweknotatki"/>
      <w:lvlText w:val="%1."/>
      <w:lvlJc w:val="left"/>
      <w:pPr>
        <w:tabs>
          <w:tab w:val="num" w:pos="720"/>
        </w:tabs>
        <w:ind w:left="720" w:hanging="360"/>
      </w:pPr>
    </w:lvl>
    <w:lvl w:ilvl="1" w:tplc="0E2CE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8C3892"/>
    <w:multiLevelType w:val="multilevel"/>
    <w:tmpl w:val="817627FC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13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4714DB"/>
    <w:multiLevelType w:val="multilevel"/>
    <w:tmpl w:val="4FCA5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FE53E14"/>
    <w:multiLevelType w:val="hybridMultilevel"/>
    <w:tmpl w:val="431020E6"/>
    <w:lvl w:ilvl="0" w:tplc="6D8ABB8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9"/>
  </w:num>
  <w:num w:numId="3">
    <w:abstractNumId w:val="105"/>
  </w:num>
  <w:num w:numId="4">
    <w:abstractNumId w:val="113"/>
  </w:num>
  <w:num w:numId="5">
    <w:abstractNumId w:val="94"/>
  </w:num>
  <w:num w:numId="6">
    <w:abstractNumId w:val="108"/>
  </w:num>
  <w:num w:numId="7">
    <w:abstractNumId w:val="82"/>
  </w:num>
  <w:num w:numId="8">
    <w:abstractNumId w:val="117"/>
  </w:num>
  <w:num w:numId="9">
    <w:abstractNumId w:val="80"/>
  </w:num>
  <w:num w:numId="10">
    <w:abstractNumId w:val="37"/>
  </w:num>
  <w:num w:numId="11">
    <w:abstractNumId w:val="110"/>
  </w:num>
  <w:num w:numId="12">
    <w:abstractNumId w:val="72"/>
  </w:num>
  <w:num w:numId="13">
    <w:abstractNumId w:val="131"/>
  </w:num>
  <w:num w:numId="14">
    <w:abstractNumId w:val="61"/>
  </w:num>
  <w:num w:numId="15">
    <w:abstractNumId w:val="120"/>
  </w:num>
  <w:num w:numId="16">
    <w:abstractNumId w:val="101"/>
  </w:num>
  <w:num w:numId="17">
    <w:abstractNumId w:val="122"/>
  </w:num>
  <w:num w:numId="18">
    <w:abstractNumId w:val="103"/>
  </w:num>
  <w:num w:numId="19">
    <w:abstractNumId w:val="109"/>
  </w:num>
  <w:num w:numId="20">
    <w:abstractNumId w:val="124"/>
  </w:num>
  <w:num w:numId="21">
    <w:abstractNumId w:val="90"/>
  </w:num>
  <w:num w:numId="22">
    <w:abstractNumId w:val="121"/>
  </w:num>
  <w:num w:numId="23">
    <w:abstractNumId w:val="104"/>
  </w:num>
  <w:num w:numId="24">
    <w:abstractNumId w:val="75"/>
  </w:num>
  <w:num w:numId="25">
    <w:abstractNumId w:val="81"/>
  </w:num>
  <w:num w:numId="26">
    <w:abstractNumId w:val="116"/>
  </w:num>
  <w:num w:numId="27">
    <w:abstractNumId w:val="57"/>
  </w:num>
  <w:num w:numId="28">
    <w:abstractNumId w:val="97"/>
  </w:num>
  <w:num w:numId="29">
    <w:abstractNumId w:val="93"/>
  </w:num>
  <w:num w:numId="30">
    <w:abstractNumId w:val="6"/>
  </w:num>
  <w:num w:numId="31">
    <w:abstractNumId w:val="24"/>
  </w:num>
  <w:num w:numId="32">
    <w:abstractNumId w:val="96"/>
  </w:num>
  <w:num w:numId="33">
    <w:abstractNumId w:val="134"/>
  </w:num>
  <w:num w:numId="34">
    <w:abstractNumId w:val="119"/>
  </w:num>
  <w:num w:numId="35">
    <w:abstractNumId w:val="127"/>
  </w:num>
  <w:num w:numId="36">
    <w:abstractNumId w:val="130"/>
  </w:num>
  <w:num w:numId="37">
    <w:abstractNumId w:val="92"/>
  </w:num>
  <w:num w:numId="38">
    <w:abstractNumId w:val="78"/>
  </w:num>
  <w:num w:numId="39">
    <w:abstractNumId w:val="68"/>
  </w:num>
  <w:num w:numId="40">
    <w:abstractNumId w:val="83"/>
  </w:num>
  <w:num w:numId="41">
    <w:abstractNumId w:val="64"/>
  </w:num>
  <w:num w:numId="42">
    <w:abstractNumId w:val="136"/>
  </w:num>
  <w:num w:numId="43">
    <w:abstractNumId w:val="123"/>
  </w:num>
  <w:num w:numId="44">
    <w:abstractNumId w:val="106"/>
  </w:num>
  <w:num w:numId="45">
    <w:abstractNumId w:val="100"/>
  </w:num>
  <w:num w:numId="46">
    <w:abstractNumId w:val="118"/>
  </w:num>
  <w:num w:numId="47">
    <w:abstractNumId w:val="89"/>
  </w:num>
  <w:num w:numId="48">
    <w:abstractNumId w:val="112"/>
  </w:num>
  <w:num w:numId="49">
    <w:abstractNumId w:val="52"/>
  </w:num>
  <w:num w:numId="50">
    <w:abstractNumId w:val="53"/>
  </w:num>
  <w:num w:numId="51">
    <w:abstractNumId w:val="70"/>
  </w:num>
  <w:num w:numId="52">
    <w:abstractNumId w:val="84"/>
  </w:num>
  <w:num w:numId="53">
    <w:abstractNumId w:val="67"/>
  </w:num>
  <w:num w:numId="54">
    <w:abstractNumId w:val="86"/>
  </w:num>
  <w:num w:numId="55">
    <w:abstractNumId w:val="132"/>
  </w:num>
  <w:num w:numId="56">
    <w:abstractNumId w:val="71"/>
  </w:num>
  <w:num w:numId="57">
    <w:abstractNumId w:val="111"/>
  </w:num>
  <w:num w:numId="58">
    <w:abstractNumId w:val="54"/>
  </w:num>
  <w:num w:numId="59">
    <w:abstractNumId w:val="87"/>
  </w:num>
  <w:num w:numId="60">
    <w:abstractNumId w:val="56"/>
  </w:num>
  <w:num w:numId="61">
    <w:abstractNumId w:val="79"/>
  </w:num>
  <w:num w:numId="62">
    <w:abstractNumId w:val="135"/>
  </w:num>
  <w:num w:numId="63">
    <w:abstractNumId w:val="125"/>
  </w:num>
  <w:num w:numId="64">
    <w:abstractNumId w:val="65"/>
  </w:num>
  <w:num w:numId="65">
    <w:abstractNumId w:val="129"/>
  </w:num>
  <w:num w:numId="66">
    <w:abstractNumId w:val="115"/>
  </w:num>
  <w:num w:numId="67">
    <w:abstractNumId w:val="63"/>
  </w:num>
  <w:num w:numId="68">
    <w:abstractNumId w:val="73"/>
  </w:num>
  <w:num w:numId="69">
    <w:abstractNumId w:val="126"/>
  </w:num>
  <w:num w:numId="70">
    <w:abstractNumId w:val="107"/>
  </w:num>
  <w:num w:numId="71">
    <w:abstractNumId w:val="59"/>
  </w:num>
  <w:num w:numId="72">
    <w:abstractNumId w:val="60"/>
  </w:num>
  <w:num w:numId="73">
    <w:abstractNumId w:val="55"/>
  </w:num>
  <w:num w:numId="74">
    <w:abstractNumId w:val="95"/>
  </w:num>
  <w:num w:numId="75">
    <w:abstractNumId w:val="77"/>
  </w:num>
  <w:num w:numId="76">
    <w:abstractNumId w:val="85"/>
  </w:num>
  <w:num w:numId="77">
    <w:abstractNumId w:val="66"/>
  </w:num>
  <w:num w:numId="78">
    <w:abstractNumId w:val="88"/>
  </w:num>
  <w:num w:numId="79">
    <w:abstractNumId w:val="91"/>
  </w:num>
  <w:num w:numId="80">
    <w:abstractNumId w:val="102"/>
  </w:num>
  <w:num w:numId="81">
    <w:abstractNumId w:val="62"/>
  </w:num>
  <w:num w:numId="82">
    <w:abstractNumId w:val="99"/>
  </w:num>
  <w:num w:numId="83">
    <w:abstractNumId w:val="12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7"/>
    <w:rsid w:val="000007E4"/>
    <w:rsid w:val="00001932"/>
    <w:rsid w:val="00001E6D"/>
    <w:rsid w:val="00005681"/>
    <w:rsid w:val="00005AC9"/>
    <w:rsid w:val="00005DBF"/>
    <w:rsid w:val="000073AC"/>
    <w:rsid w:val="00007A79"/>
    <w:rsid w:val="000104C3"/>
    <w:rsid w:val="00010E51"/>
    <w:rsid w:val="000110E9"/>
    <w:rsid w:val="00011CB1"/>
    <w:rsid w:val="000132E1"/>
    <w:rsid w:val="00013C4A"/>
    <w:rsid w:val="00014C29"/>
    <w:rsid w:val="0001517D"/>
    <w:rsid w:val="000169CB"/>
    <w:rsid w:val="00021011"/>
    <w:rsid w:val="000218CF"/>
    <w:rsid w:val="00022212"/>
    <w:rsid w:val="00023BD8"/>
    <w:rsid w:val="000247B9"/>
    <w:rsid w:val="00024836"/>
    <w:rsid w:val="000250BE"/>
    <w:rsid w:val="00025134"/>
    <w:rsid w:val="00026A1E"/>
    <w:rsid w:val="000272D5"/>
    <w:rsid w:val="0002743D"/>
    <w:rsid w:val="0003107D"/>
    <w:rsid w:val="000311CA"/>
    <w:rsid w:val="000368CC"/>
    <w:rsid w:val="000373D8"/>
    <w:rsid w:val="0003755E"/>
    <w:rsid w:val="00040048"/>
    <w:rsid w:val="0004199B"/>
    <w:rsid w:val="00042049"/>
    <w:rsid w:val="00044655"/>
    <w:rsid w:val="000464A7"/>
    <w:rsid w:val="00047C73"/>
    <w:rsid w:val="00047D9A"/>
    <w:rsid w:val="00052AF8"/>
    <w:rsid w:val="000532AA"/>
    <w:rsid w:val="00053315"/>
    <w:rsid w:val="00053983"/>
    <w:rsid w:val="00054E05"/>
    <w:rsid w:val="0005599F"/>
    <w:rsid w:val="00056DAA"/>
    <w:rsid w:val="00057D4A"/>
    <w:rsid w:val="000600EF"/>
    <w:rsid w:val="000602FE"/>
    <w:rsid w:val="00061C6D"/>
    <w:rsid w:val="00061DE7"/>
    <w:rsid w:val="0006215B"/>
    <w:rsid w:val="000624DB"/>
    <w:rsid w:val="0006345E"/>
    <w:rsid w:val="00065369"/>
    <w:rsid w:val="00065638"/>
    <w:rsid w:val="00067647"/>
    <w:rsid w:val="0006774B"/>
    <w:rsid w:val="00070FD3"/>
    <w:rsid w:val="0007164C"/>
    <w:rsid w:val="00071CEF"/>
    <w:rsid w:val="00071D20"/>
    <w:rsid w:val="000723FB"/>
    <w:rsid w:val="000724FC"/>
    <w:rsid w:val="00072560"/>
    <w:rsid w:val="00072B04"/>
    <w:rsid w:val="00074680"/>
    <w:rsid w:val="0007552A"/>
    <w:rsid w:val="000769AC"/>
    <w:rsid w:val="000775B6"/>
    <w:rsid w:val="00080907"/>
    <w:rsid w:val="000810AC"/>
    <w:rsid w:val="00081276"/>
    <w:rsid w:val="000816F6"/>
    <w:rsid w:val="00082652"/>
    <w:rsid w:val="00083153"/>
    <w:rsid w:val="000831BE"/>
    <w:rsid w:val="00083479"/>
    <w:rsid w:val="000846E9"/>
    <w:rsid w:val="00084AD5"/>
    <w:rsid w:val="0008504A"/>
    <w:rsid w:val="0008625F"/>
    <w:rsid w:val="00087108"/>
    <w:rsid w:val="0009055C"/>
    <w:rsid w:val="00090833"/>
    <w:rsid w:val="00090926"/>
    <w:rsid w:val="000911F3"/>
    <w:rsid w:val="00091A76"/>
    <w:rsid w:val="0009349F"/>
    <w:rsid w:val="00097281"/>
    <w:rsid w:val="000974D9"/>
    <w:rsid w:val="00097CE3"/>
    <w:rsid w:val="000A24A5"/>
    <w:rsid w:val="000A33D4"/>
    <w:rsid w:val="000A465B"/>
    <w:rsid w:val="000A526D"/>
    <w:rsid w:val="000A5849"/>
    <w:rsid w:val="000A6560"/>
    <w:rsid w:val="000A66DD"/>
    <w:rsid w:val="000A699F"/>
    <w:rsid w:val="000A7ED6"/>
    <w:rsid w:val="000B1DB0"/>
    <w:rsid w:val="000B2365"/>
    <w:rsid w:val="000B237A"/>
    <w:rsid w:val="000B4185"/>
    <w:rsid w:val="000B517B"/>
    <w:rsid w:val="000B548A"/>
    <w:rsid w:val="000B57F7"/>
    <w:rsid w:val="000B61A3"/>
    <w:rsid w:val="000B67DB"/>
    <w:rsid w:val="000B6814"/>
    <w:rsid w:val="000B697C"/>
    <w:rsid w:val="000B6E45"/>
    <w:rsid w:val="000B76EB"/>
    <w:rsid w:val="000B78A9"/>
    <w:rsid w:val="000C1305"/>
    <w:rsid w:val="000C286B"/>
    <w:rsid w:val="000C2FCA"/>
    <w:rsid w:val="000C3944"/>
    <w:rsid w:val="000C3D71"/>
    <w:rsid w:val="000C57F5"/>
    <w:rsid w:val="000C6FE0"/>
    <w:rsid w:val="000C6FEE"/>
    <w:rsid w:val="000C7315"/>
    <w:rsid w:val="000C753D"/>
    <w:rsid w:val="000C7E57"/>
    <w:rsid w:val="000D1170"/>
    <w:rsid w:val="000D1C63"/>
    <w:rsid w:val="000D1DFF"/>
    <w:rsid w:val="000D2170"/>
    <w:rsid w:val="000D2FC0"/>
    <w:rsid w:val="000D3802"/>
    <w:rsid w:val="000D3826"/>
    <w:rsid w:val="000D3FB8"/>
    <w:rsid w:val="000D4442"/>
    <w:rsid w:val="000D4C8B"/>
    <w:rsid w:val="000D512B"/>
    <w:rsid w:val="000D57EB"/>
    <w:rsid w:val="000D5B77"/>
    <w:rsid w:val="000D7334"/>
    <w:rsid w:val="000D734F"/>
    <w:rsid w:val="000D7A36"/>
    <w:rsid w:val="000D7BE1"/>
    <w:rsid w:val="000E0261"/>
    <w:rsid w:val="000E05E9"/>
    <w:rsid w:val="000E1978"/>
    <w:rsid w:val="000E1F2D"/>
    <w:rsid w:val="000E2867"/>
    <w:rsid w:val="000E298C"/>
    <w:rsid w:val="000E36DB"/>
    <w:rsid w:val="000E392C"/>
    <w:rsid w:val="000E4012"/>
    <w:rsid w:val="000E540C"/>
    <w:rsid w:val="000E5B34"/>
    <w:rsid w:val="000E6649"/>
    <w:rsid w:val="000E684E"/>
    <w:rsid w:val="000E6CAD"/>
    <w:rsid w:val="000F1A31"/>
    <w:rsid w:val="000F2F14"/>
    <w:rsid w:val="000F485F"/>
    <w:rsid w:val="000F7124"/>
    <w:rsid w:val="000F73DE"/>
    <w:rsid w:val="000F744F"/>
    <w:rsid w:val="000F7C5F"/>
    <w:rsid w:val="0010003C"/>
    <w:rsid w:val="00100686"/>
    <w:rsid w:val="00101122"/>
    <w:rsid w:val="00101BDD"/>
    <w:rsid w:val="00102AA5"/>
    <w:rsid w:val="00103710"/>
    <w:rsid w:val="00103E4D"/>
    <w:rsid w:val="001040DB"/>
    <w:rsid w:val="0010444C"/>
    <w:rsid w:val="00104620"/>
    <w:rsid w:val="001047E2"/>
    <w:rsid w:val="00104CE2"/>
    <w:rsid w:val="00106280"/>
    <w:rsid w:val="00106B5A"/>
    <w:rsid w:val="001075F9"/>
    <w:rsid w:val="00107FF4"/>
    <w:rsid w:val="001109FD"/>
    <w:rsid w:val="00111343"/>
    <w:rsid w:val="00112081"/>
    <w:rsid w:val="00114549"/>
    <w:rsid w:val="00115EDC"/>
    <w:rsid w:val="00116597"/>
    <w:rsid w:val="00122BD2"/>
    <w:rsid w:val="00122D05"/>
    <w:rsid w:val="00123973"/>
    <w:rsid w:val="0012603B"/>
    <w:rsid w:val="001262AC"/>
    <w:rsid w:val="0012632F"/>
    <w:rsid w:val="00130221"/>
    <w:rsid w:val="00130639"/>
    <w:rsid w:val="00132B7F"/>
    <w:rsid w:val="00133E1F"/>
    <w:rsid w:val="001343B1"/>
    <w:rsid w:val="00134A4D"/>
    <w:rsid w:val="00141839"/>
    <w:rsid w:val="00141C76"/>
    <w:rsid w:val="0014329C"/>
    <w:rsid w:val="0014388F"/>
    <w:rsid w:val="00143C6A"/>
    <w:rsid w:val="001471AE"/>
    <w:rsid w:val="00147707"/>
    <w:rsid w:val="001543B9"/>
    <w:rsid w:val="0015534E"/>
    <w:rsid w:val="0015743F"/>
    <w:rsid w:val="00160C41"/>
    <w:rsid w:val="001643FF"/>
    <w:rsid w:val="00164D2F"/>
    <w:rsid w:val="00165901"/>
    <w:rsid w:val="00165BF6"/>
    <w:rsid w:val="00166F04"/>
    <w:rsid w:val="001675EE"/>
    <w:rsid w:val="001676CB"/>
    <w:rsid w:val="001678F7"/>
    <w:rsid w:val="001679FF"/>
    <w:rsid w:val="00167C7E"/>
    <w:rsid w:val="00170407"/>
    <w:rsid w:val="00170C06"/>
    <w:rsid w:val="001715CB"/>
    <w:rsid w:val="00174348"/>
    <w:rsid w:val="001752FE"/>
    <w:rsid w:val="0017543B"/>
    <w:rsid w:val="00175520"/>
    <w:rsid w:val="0017553A"/>
    <w:rsid w:val="00177185"/>
    <w:rsid w:val="00177625"/>
    <w:rsid w:val="00177ADD"/>
    <w:rsid w:val="00177C2A"/>
    <w:rsid w:val="00180526"/>
    <w:rsid w:val="001812EF"/>
    <w:rsid w:val="00181517"/>
    <w:rsid w:val="001818DF"/>
    <w:rsid w:val="001833F2"/>
    <w:rsid w:val="001842BC"/>
    <w:rsid w:val="00186625"/>
    <w:rsid w:val="00190488"/>
    <w:rsid w:val="001915EC"/>
    <w:rsid w:val="00191E59"/>
    <w:rsid w:val="00193B82"/>
    <w:rsid w:val="001948C2"/>
    <w:rsid w:val="00195672"/>
    <w:rsid w:val="0019612D"/>
    <w:rsid w:val="001A12AF"/>
    <w:rsid w:val="001A3A59"/>
    <w:rsid w:val="001A3A76"/>
    <w:rsid w:val="001A4562"/>
    <w:rsid w:val="001A4A54"/>
    <w:rsid w:val="001A5477"/>
    <w:rsid w:val="001A6363"/>
    <w:rsid w:val="001A64B7"/>
    <w:rsid w:val="001A7B5B"/>
    <w:rsid w:val="001B05EF"/>
    <w:rsid w:val="001B1589"/>
    <w:rsid w:val="001B3702"/>
    <w:rsid w:val="001B38B2"/>
    <w:rsid w:val="001B4443"/>
    <w:rsid w:val="001B5235"/>
    <w:rsid w:val="001B62B4"/>
    <w:rsid w:val="001B7DE1"/>
    <w:rsid w:val="001C0DDF"/>
    <w:rsid w:val="001C0FE9"/>
    <w:rsid w:val="001C16C5"/>
    <w:rsid w:val="001C1C73"/>
    <w:rsid w:val="001C1D19"/>
    <w:rsid w:val="001C262E"/>
    <w:rsid w:val="001C2AAF"/>
    <w:rsid w:val="001C2B72"/>
    <w:rsid w:val="001C3643"/>
    <w:rsid w:val="001C4377"/>
    <w:rsid w:val="001C5DAD"/>
    <w:rsid w:val="001C6FC3"/>
    <w:rsid w:val="001C6FFA"/>
    <w:rsid w:val="001C73FD"/>
    <w:rsid w:val="001C79A6"/>
    <w:rsid w:val="001D0FC6"/>
    <w:rsid w:val="001D1401"/>
    <w:rsid w:val="001D199E"/>
    <w:rsid w:val="001D2D18"/>
    <w:rsid w:val="001D3150"/>
    <w:rsid w:val="001D3EFA"/>
    <w:rsid w:val="001D40E0"/>
    <w:rsid w:val="001D4CB5"/>
    <w:rsid w:val="001D5A38"/>
    <w:rsid w:val="001D66AA"/>
    <w:rsid w:val="001E1881"/>
    <w:rsid w:val="001E238C"/>
    <w:rsid w:val="001E2C4B"/>
    <w:rsid w:val="001E38C5"/>
    <w:rsid w:val="001E4439"/>
    <w:rsid w:val="001E4AFE"/>
    <w:rsid w:val="001E4CC1"/>
    <w:rsid w:val="001E4FDE"/>
    <w:rsid w:val="001E52EA"/>
    <w:rsid w:val="001E5427"/>
    <w:rsid w:val="001E65CE"/>
    <w:rsid w:val="001F1034"/>
    <w:rsid w:val="001F275C"/>
    <w:rsid w:val="001F28A8"/>
    <w:rsid w:val="001F2DF9"/>
    <w:rsid w:val="001F30DE"/>
    <w:rsid w:val="001F3F64"/>
    <w:rsid w:val="001F445F"/>
    <w:rsid w:val="00200711"/>
    <w:rsid w:val="00200FA6"/>
    <w:rsid w:val="002013C3"/>
    <w:rsid w:val="00204183"/>
    <w:rsid w:val="002047E2"/>
    <w:rsid w:val="002048AE"/>
    <w:rsid w:val="00204BD9"/>
    <w:rsid w:val="002062BD"/>
    <w:rsid w:val="002070FD"/>
    <w:rsid w:val="00207ED1"/>
    <w:rsid w:val="00210350"/>
    <w:rsid w:val="002117AB"/>
    <w:rsid w:val="00211DE8"/>
    <w:rsid w:val="00211DEE"/>
    <w:rsid w:val="00212272"/>
    <w:rsid w:val="00212DA6"/>
    <w:rsid w:val="0021389B"/>
    <w:rsid w:val="00213E12"/>
    <w:rsid w:val="00217C35"/>
    <w:rsid w:val="00220956"/>
    <w:rsid w:val="00220998"/>
    <w:rsid w:val="002210D2"/>
    <w:rsid w:val="00222F06"/>
    <w:rsid w:val="00223F86"/>
    <w:rsid w:val="002250D3"/>
    <w:rsid w:val="0022603F"/>
    <w:rsid w:val="00226389"/>
    <w:rsid w:val="00227F4E"/>
    <w:rsid w:val="0023059B"/>
    <w:rsid w:val="002307C8"/>
    <w:rsid w:val="00231BF9"/>
    <w:rsid w:val="00231D28"/>
    <w:rsid w:val="00232072"/>
    <w:rsid w:val="002320D5"/>
    <w:rsid w:val="002329E3"/>
    <w:rsid w:val="00232A20"/>
    <w:rsid w:val="00235802"/>
    <w:rsid w:val="00235886"/>
    <w:rsid w:val="00235A69"/>
    <w:rsid w:val="00236A30"/>
    <w:rsid w:val="00237550"/>
    <w:rsid w:val="0023798B"/>
    <w:rsid w:val="0024047B"/>
    <w:rsid w:val="0024123A"/>
    <w:rsid w:val="00241E3D"/>
    <w:rsid w:val="00243266"/>
    <w:rsid w:val="002453DE"/>
    <w:rsid w:val="002469FC"/>
    <w:rsid w:val="00246DB9"/>
    <w:rsid w:val="00247177"/>
    <w:rsid w:val="0025000E"/>
    <w:rsid w:val="0025270E"/>
    <w:rsid w:val="00252842"/>
    <w:rsid w:val="002531A4"/>
    <w:rsid w:val="002537E4"/>
    <w:rsid w:val="00254D72"/>
    <w:rsid w:val="00256427"/>
    <w:rsid w:val="00256CEE"/>
    <w:rsid w:val="00257B7F"/>
    <w:rsid w:val="002604CE"/>
    <w:rsid w:val="00262D67"/>
    <w:rsid w:val="00263550"/>
    <w:rsid w:val="002653B2"/>
    <w:rsid w:val="002659B2"/>
    <w:rsid w:val="00270283"/>
    <w:rsid w:val="00270F75"/>
    <w:rsid w:val="0027266C"/>
    <w:rsid w:val="00273C3D"/>
    <w:rsid w:val="00274770"/>
    <w:rsid w:val="00274F3D"/>
    <w:rsid w:val="002753D8"/>
    <w:rsid w:val="00275EF0"/>
    <w:rsid w:val="0027628D"/>
    <w:rsid w:val="0027706A"/>
    <w:rsid w:val="00277097"/>
    <w:rsid w:val="00277615"/>
    <w:rsid w:val="00277B26"/>
    <w:rsid w:val="0028387D"/>
    <w:rsid w:val="0028426D"/>
    <w:rsid w:val="00285012"/>
    <w:rsid w:val="0028580B"/>
    <w:rsid w:val="002865D9"/>
    <w:rsid w:val="00286C6B"/>
    <w:rsid w:val="00286F8F"/>
    <w:rsid w:val="00287A33"/>
    <w:rsid w:val="00287ED5"/>
    <w:rsid w:val="00290352"/>
    <w:rsid w:val="0029041C"/>
    <w:rsid w:val="00290F7A"/>
    <w:rsid w:val="00291671"/>
    <w:rsid w:val="002922E9"/>
    <w:rsid w:val="002937DC"/>
    <w:rsid w:val="00294A39"/>
    <w:rsid w:val="002973D7"/>
    <w:rsid w:val="002A04C4"/>
    <w:rsid w:val="002A42F1"/>
    <w:rsid w:val="002A5AA5"/>
    <w:rsid w:val="002A5CB1"/>
    <w:rsid w:val="002A6980"/>
    <w:rsid w:val="002A6E0B"/>
    <w:rsid w:val="002B1796"/>
    <w:rsid w:val="002B1BA7"/>
    <w:rsid w:val="002B1F25"/>
    <w:rsid w:val="002B21F9"/>
    <w:rsid w:val="002B25E1"/>
    <w:rsid w:val="002B59E6"/>
    <w:rsid w:val="002B5E57"/>
    <w:rsid w:val="002C02E1"/>
    <w:rsid w:val="002C1494"/>
    <w:rsid w:val="002C14E0"/>
    <w:rsid w:val="002C33CA"/>
    <w:rsid w:val="002C39C3"/>
    <w:rsid w:val="002C3E6B"/>
    <w:rsid w:val="002C4B10"/>
    <w:rsid w:val="002C5062"/>
    <w:rsid w:val="002C712C"/>
    <w:rsid w:val="002D0163"/>
    <w:rsid w:val="002D0646"/>
    <w:rsid w:val="002D0EEA"/>
    <w:rsid w:val="002D2C96"/>
    <w:rsid w:val="002D3AED"/>
    <w:rsid w:val="002D674B"/>
    <w:rsid w:val="002D6B48"/>
    <w:rsid w:val="002E0C97"/>
    <w:rsid w:val="002E1506"/>
    <w:rsid w:val="002E1FB8"/>
    <w:rsid w:val="002E25B8"/>
    <w:rsid w:val="002E277E"/>
    <w:rsid w:val="002E3B2D"/>
    <w:rsid w:val="002E5F87"/>
    <w:rsid w:val="002E64B8"/>
    <w:rsid w:val="002F0B6B"/>
    <w:rsid w:val="002F2186"/>
    <w:rsid w:val="002F3406"/>
    <w:rsid w:val="002F370D"/>
    <w:rsid w:val="002F442C"/>
    <w:rsid w:val="002F5B8F"/>
    <w:rsid w:val="002F6DE1"/>
    <w:rsid w:val="00300CDD"/>
    <w:rsid w:val="003019C4"/>
    <w:rsid w:val="00301C49"/>
    <w:rsid w:val="00301FD7"/>
    <w:rsid w:val="003058E8"/>
    <w:rsid w:val="00307E58"/>
    <w:rsid w:val="00311B0F"/>
    <w:rsid w:val="00311F5D"/>
    <w:rsid w:val="00313D11"/>
    <w:rsid w:val="003143EC"/>
    <w:rsid w:val="00314E5D"/>
    <w:rsid w:val="00317B11"/>
    <w:rsid w:val="00320360"/>
    <w:rsid w:val="003204C9"/>
    <w:rsid w:val="003210EF"/>
    <w:rsid w:val="00322CCD"/>
    <w:rsid w:val="00322F32"/>
    <w:rsid w:val="00327A30"/>
    <w:rsid w:val="00327BB1"/>
    <w:rsid w:val="0033180F"/>
    <w:rsid w:val="003318D6"/>
    <w:rsid w:val="00332B51"/>
    <w:rsid w:val="00333248"/>
    <w:rsid w:val="003336D4"/>
    <w:rsid w:val="00334707"/>
    <w:rsid w:val="0033569B"/>
    <w:rsid w:val="003371F0"/>
    <w:rsid w:val="00337936"/>
    <w:rsid w:val="00337D8C"/>
    <w:rsid w:val="00341B1B"/>
    <w:rsid w:val="00345F16"/>
    <w:rsid w:val="003477E0"/>
    <w:rsid w:val="00347DBB"/>
    <w:rsid w:val="00347EC8"/>
    <w:rsid w:val="003506DB"/>
    <w:rsid w:val="00350CD0"/>
    <w:rsid w:val="00351929"/>
    <w:rsid w:val="00353CFC"/>
    <w:rsid w:val="003545E7"/>
    <w:rsid w:val="0035581B"/>
    <w:rsid w:val="00355B9A"/>
    <w:rsid w:val="0035786A"/>
    <w:rsid w:val="00357E36"/>
    <w:rsid w:val="0036167D"/>
    <w:rsid w:val="003622E3"/>
    <w:rsid w:val="0036249A"/>
    <w:rsid w:val="0036337E"/>
    <w:rsid w:val="003634B5"/>
    <w:rsid w:val="00364DE5"/>
    <w:rsid w:val="00365626"/>
    <w:rsid w:val="00366688"/>
    <w:rsid w:val="003669AE"/>
    <w:rsid w:val="00366A48"/>
    <w:rsid w:val="00371CD6"/>
    <w:rsid w:val="00371D97"/>
    <w:rsid w:val="003724AF"/>
    <w:rsid w:val="00372EC7"/>
    <w:rsid w:val="00374651"/>
    <w:rsid w:val="003748A7"/>
    <w:rsid w:val="00374EE4"/>
    <w:rsid w:val="003753A6"/>
    <w:rsid w:val="00375867"/>
    <w:rsid w:val="00375D78"/>
    <w:rsid w:val="003767D9"/>
    <w:rsid w:val="0037705F"/>
    <w:rsid w:val="00377BEB"/>
    <w:rsid w:val="003813EA"/>
    <w:rsid w:val="00382396"/>
    <w:rsid w:val="00383383"/>
    <w:rsid w:val="003833EC"/>
    <w:rsid w:val="00384808"/>
    <w:rsid w:val="003853E8"/>
    <w:rsid w:val="003859DB"/>
    <w:rsid w:val="00386662"/>
    <w:rsid w:val="00386B37"/>
    <w:rsid w:val="003870BD"/>
    <w:rsid w:val="00387D79"/>
    <w:rsid w:val="00390252"/>
    <w:rsid w:val="00390655"/>
    <w:rsid w:val="00390B68"/>
    <w:rsid w:val="00393595"/>
    <w:rsid w:val="00395EBA"/>
    <w:rsid w:val="00396D25"/>
    <w:rsid w:val="003976A1"/>
    <w:rsid w:val="003A0E3F"/>
    <w:rsid w:val="003A23F2"/>
    <w:rsid w:val="003A2B79"/>
    <w:rsid w:val="003A2CC4"/>
    <w:rsid w:val="003A4011"/>
    <w:rsid w:val="003A6BBF"/>
    <w:rsid w:val="003A6C39"/>
    <w:rsid w:val="003B00DE"/>
    <w:rsid w:val="003B0362"/>
    <w:rsid w:val="003B1097"/>
    <w:rsid w:val="003B1146"/>
    <w:rsid w:val="003B12ED"/>
    <w:rsid w:val="003B1D78"/>
    <w:rsid w:val="003B348D"/>
    <w:rsid w:val="003B456C"/>
    <w:rsid w:val="003B4D6F"/>
    <w:rsid w:val="003B51E2"/>
    <w:rsid w:val="003B531B"/>
    <w:rsid w:val="003B58EC"/>
    <w:rsid w:val="003B63E6"/>
    <w:rsid w:val="003B6537"/>
    <w:rsid w:val="003B71EC"/>
    <w:rsid w:val="003C0271"/>
    <w:rsid w:val="003C02C9"/>
    <w:rsid w:val="003C0311"/>
    <w:rsid w:val="003C206C"/>
    <w:rsid w:val="003C3219"/>
    <w:rsid w:val="003C360D"/>
    <w:rsid w:val="003C45CB"/>
    <w:rsid w:val="003C48E6"/>
    <w:rsid w:val="003C62FC"/>
    <w:rsid w:val="003C6AAB"/>
    <w:rsid w:val="003D107E"/>
    <w:rsid w:val="003D1924"/>
    <w:rsid w:val="003D2D17"/>
    <w:rsid w:val="003D3996"/>
    <w:rsid w:val="003D3D65"/>
    <w:rsid w:val="003D4841"/>
    <w:rsid w:val="003D49AF"/>
    <w:rsid w:val="003D4D23"/>
    <w:rsid w:val="003D6A0E"/>
    <w:rsid w:val="003E0F90"/>
    <w:rsid w:val="003E173E"/>
    <w:rsid w:val="003E1FAB"/>
    <w:rsid w:val="003E3554"/>
    <w:rsid w:val="003E4F97"/>
    <w:rsid w:val="003E518B"/>
    <w:rsid w:val="003E5753"/>
    <w:rsid w:val="003E6BB7"/>
    <w:rsid w:val="003E73FF"/>
    <w:rsid w:val="003F1404"/>
    <w:rsid w:val="003F1C4E"/>
    <w:rsid w:val="003F2557"/>
    <w:rsid w:val="003F2874"/>
    <w:rsid w:val="003F4A69"/>
    <w:rsid w:val="003F7460"/>
    <w:rsid w:val="0040203E"/>
    <w:rsid w:val="004023A0"/>
    <w:rsid w:val="0040373A"/>
    <w:rsid w:val="00404C07"/>
    <w:rsid w:val="00404E12"/>
    <w:rsid w:val="004052EC"/>
    <w:rsid w:val="004053A0"/>
    <w:rsid w:val="00405C93"/>
    <w:rsid w:val="00406101"/>
    <w:rsid w:val="00406578"/>
    <w:rsid w:val="00410F89"/>
    <w:rsid w:val="00411A02"/>
    <w:rsid w:val="004143FC"/>
    <w:rsid w:val="00414ACA"/>
    <w:rsid w:val="00414DFE"/>
    <w:rsid w:val="00415722"/>
    <w:rsid w:val="00417B5D"/>
    <w:rsid w:val="00417DBC"/>
    <w:rsid w:val="004203D4"/>
    <w:rsid w:val="00420B0C"/>
    <w:rsid w:val="00420D49"/>
    <w:rsid w:val="0042165C"/>
    <w:rsid w:val="00421FE9"/>
    <w:rsid w:val="00423E9A"/>
    <w:rsid w:val="00426AE6"/>
    <w:rsid w:val="00427AA7"/>
    <w:rsid w:val="00427C45"/>
    <w:rsid w:val="004300F0"/>
    <w:rsid w:val="004310FC"/>
    <w:rsid w:val="00433390"/>
    <w:rsid w:val="004334D9"/>
    <w:rsid w:val="00433FA7"/>
    <w:rsid w:val="0043495E"/>
    <w:rsid w:val="00435643"/>
    <w:rsid w:val="00436581"/>
    <w:rsid w:val="00436BD8"/>
    <w:rsid w:val="00436DB0"/>
    <w:rsid w:val="004378B6"/>
    <w:rsid w:val="004413FD"/>
    <w:rsid w:val="004418E9"/>
    <w:rsid w:val="004427EF"/>
    <w:rsid w:val="00443557"/>
    <w:rsid w:val="0044455E"/>
    <w:rsid w:val="0044464B"/>
    <w:rsid w:val="004447C7"/>
    <w:rsid w:val="00445A87"/>
    <w:rsid w:val="004461F7"/>
    <w:rsid w:val="0044657E"/>
    <w:rsid w:val="004477BC"/>
    <w:rsid w:val="00450020"/>
    <w:rsid w:val="004529A2"/>
    <w:rsid w:val="00452B05"/>
    <w:rsid w:val="00452EE5"/>
    <w:rsid w:val="004534A5"/>
    <w:rsid w:val="00453699"/>
    <w:rsid w:val="004539A2"/>
    <w:rsid w:val="00454833"/>
    <w:rsid w:val="00456282"/>
    <w:rsid w:val="00457025"/>
    <w:rsid w:val="00457FAC"/>
    <w:rsid w:val="004611E0"/>
    <w:rsid w:val="004627F1"/>
    <w:rsid w:val="004644E7"/>
    <w:rsid w:val="00465002"/>
    <w:rsid w:val="00465225"/>
    <w:rsid w:val="00465486"/>
    <w:rsid w:val="00465627"/>
    <w:rsid w:val="00470D7B"/>
    <w:rsid w:val="00471476"/>
    <w:rsid w:val="0047161A"/>
    <w:rsid w:val="00471B60"/>
    <w:rsid w:val="00472A9B"/>
    <w:rsid w:val="00476679"/>
    <w:rsid w:val="004800E8"/>
    <w:rsid w:val="004810EA"/>
    <w:rsid w:val="00481CD4"/>
    <w:rsid w:val="004820CA"/>
    <w:rsid w:val="00482132"/>
    <w:rsid w:val="00482427"/>
    <w:rsid w:val="00482BE3"/>
    <w:rsid w:val="004834F6"/>
    <w:rsid w:val="004835EE"/>
    <w:rsid w:val="004847FF"/>
    <w:rsid w:val="00484E18"/>
    <w:rsid w:val="004850C5"/>
    <w:rsid w:val="00487AC8"/>
    <w:rsid w:val="00490D83"/>
    <w:rsid w:val="0049177B"/>
    <w:rsid w:val="00494ABE"/>
    <w:rsid w:val="00494D1F"/>
    <w:rsid w:val="00494F71"/>
    <w:rsid w:val="00496B6F"/>
    <w:rsid w:val="004A0C6D"/>
    <w:rsid w:val="004A1535"/>
    <w:rsid w:val="004A3889"/>
    <w:rsid w:val="004A4DB3"/>
    <w:rsid w:val="004A5B66"/>
    <w:rsid w:val="004A7050"/>
    <w:rsid w:val="004B2287"/>
    <w:rsid w:val="004B26D5"/>
    <w:rsid w:val="004B2719"/>
    <w:rsid w:val="004B29A8"/>
    <w:rsid w:val="004B4C34"/>
    <w:rsid w:val="004C02E0"/>
    <w:rsid w:val="004C0958"/>
    <w:rsid w:val="004C0FA4"/>
    <w:rsid w:val="004C1B84"/>
    <w:rsid w:val="004C3C4F"/>
    <w:rsid w:val="004C43A5"/>
    <w:rsid w:val="004C57D5"/>
    <w:rsid w:val="004C587A"/>
    <w:rsid w:val="004C5ADB"/>
    <w:rsid w:val="004C77AA"/>
    <w:rsid w:val="004C7847"/>
    <w:rsid w:val="004D1A6F"/>
    <w:rsid w:val="004D2266"/>
    <w:rsid w:val="004D272D"/>
    <w:rsid w:val="004D35A3"/>
    <w:rsid w:val="004D3FB0"/>
    <w:rsid w:val="004D62BF"/>
    <w:rsid w:val="004D68D6"/>
    <w:rsid w:val="004D6DC9"/>
    <w:rsid w:val="004E09E3"/>
    <w:rsid w:val="004E0E71"/>
    <w:rsid w:val="004E1F75"/>
    <w:rsid w:val="004E2748"/>
    <w:rsid w:val="004E2CC3"/>
    <w:rsid w:val="004E370B"/>
    <w:rsid w:val="004E444D"/>
    <w:rsid w:val="004E469C"/>
    <w:rsid w:val="004E5EE5"/>
    <w:rsid w:val="004F0137"/>
    <w:rsid w:val="004F197F"/>
    <w:rsid w:val="004F2323"/>
    <w:rsid w:val="004F402A"/>
    <w:rsid w:val="004F6766"/>
    <w:rsid w:val="004F6D8A"/>
    <w:rsid w:val="004F77B4"/>
    <w:rsid w:val="005001E1"/>
    <w:rsid w:val="005010F2"/>
    <w:rsid w:val="00502543"/>
    <w:rsid w:val="00503C44"/>
    <w:rsid w:val="00503F37"/>
    <w:rsid w:val="00504265"/>
    <w:rsid w:val="005045E4"/>
    <w:rsid w:val="005045F7"/>
    <w:rsid w:val="00504F39"/>
    <w:rsid w:val="00505F2E"/>
    <w:rsid w:val="00506875"/>
    <w:rsid w:val="005068C8"/>
    <w:rsid w:val="00506CA9"/>
    <w:rsid w:val="005110CB"/>
    <w:rsid w:val="0051133A"/>
    <w:rsid w:val="005135C1"/>
    <w:rsid w:val="005136C9"/>
    <w:rsid w:val="00514C72"/>
    <w:rsid w:val="00514D58"/>
    <w:rsid w:val="00514E23"/>
    <w:rsid w:val="00515356"/>
    <w:rsid w:val="00516EE6"/>
    <w:rsid w:val="00517982"/>
    <w:rsid w:val="00517E83"/>
    <w:rsid w:val="00520966"/>
    <w:rsid w:val="00520CE6"/>
    <w:rsid w:val="00521113"/>
    <w:rsid w:val="0052155F"/>
    <w:rsid w:val="00524A30"/>
    <w:rsid w:val="00524D56"/>
    <w:rsid w:val="00526739"/>
    <w:rsid w:val="005272E8"/>
    <w:rsid w:val="00530C8A"/>
    <w:rsid w:val="00531ED9"/>
    <w:rsid w:val="00532610"/>
    <w:rsid w:val="00532CF9"/>
    <w:rsid w:val="00532EB2"/>
    <w:rsid w:val="00533FC5"/>
    <w:rsid w:val="005360F0"/>
    <w:rsid w:val="00540DCF"/>
    <w:rsid w:val="00540F1C"/>
    <w:rsid w:val="005410BD"/>
    <w:rsid w:val="00541101"/>
    <w:rsid w:val="00542EB2"/>
    <w:rsid w:val="00546EED"/>
    <w:rsid w:val="00547CC9"/>
    <w:rsid w:val="00550102"/>
    <w:rsid w:val="00550F05"/>
    <w:rsid w:val="00552C4B"/>
    <w:rsid w:val="00553FF6"/>
    <w:rsid w:val="00554B76"/>
    <w:rsid w:val="005551CA"/>
    <w:rsid w:val="00555657"/>
    <w:rsid w:val="005567E7"/>
    <w:rsid w:val="00557432"/>
    <w:rsid w:val="00561116"/>
    <w:rsid w:val="00561810"/>
    <w:rsid w:val="00563984"/>
    <w:rsid w:val="00564534"/>
    <w:rsid w:val="0056468C"/>
    <w:rsid w:val="0056476E"/>
    <w:rsid w:val="00565D9E"/>
    <w:rsid w:val="00565E48"/>
    <w:rsid w:val="00565E94"/>
    <w:rsid w:val="0056618D"/>
    <w:rsid w:val="00566EDE"/>
    <w:rsid w:val="00567BB1"/>
    <w:rsid w:val="00567F66"/>
    <w:rsid w:val="005719CE"/>
    <w:rsid w:val="00571CC1"/>
    <w:rsid w:val="00573B1E"/>
    <w:rsid w:val="00577570"/>
    <w:rsid w:val="0057792B"/>
    <w:rsid w:val="00577AC8"/>
    <w:rsid w:val="00582FD9"/>
    <w:rsid w:val="00583E3F"/>
    <w:rsid w:val="00584560"/>
    <w:rsid w:val="00586208"/>
    <w:rsid w:val="00586A87"/>
    <w:rsid w:val="00586F1A"/>
    <w:rsid w:val="0058727A"/>
    <w:rsid w:val="0059012A"/>
    <w:rsid w:val="00590605"/>
    <w:rsid w:val="00590C4C"/>
    <w:rsid w:val="0059129E"/>
    <w:rsid w:val="005920A6"/>
    <w:rsid w:val="00594D64"/>
    <w:rsid w:val="005964C9"/>
    <w:rsid w:val="00596992"/>
    <w:rsid w:val="005A1038"/>
    <w:rsid w:val="005A2085"/>
    <w:rsid w:val="005A244B"/>
    <w:rsid w:val="005A267E"/>
    <w:rsid w:val="005A2BB2"/>
    <w:rsid w:val="005A339F"/>
    <w:rsid w:val="005A3F84"/>
    <w:rsid w:val="005A4172"/>
    <w:rsid w:val="005A4D46"/>
    <w:rsid w:val="005A62B6"/>
    <w:rsid w:val="005A70FC"/>
    <w:rsid w:val="005A7259"/>
    <w:rsid w:val="005A744E"/>
    <w:rsid w:val="005A7C0C"/>
    <w:rsid w:val="005B0114"/>
    <w:rsid w:val="005B2B9F"/>
    <w:rsid w:val="005B2D31"/>
    <w:rsid w:val="005B68D6"/>
    <w:rsid w:val="005B6BF4"/>
    <w:rsid w:val="005B76E1"/>
    <w:rsid w:val="005B7E20"/>
    <w:rsid w:val="005C01EE"/>
    <w:rsid w:val="005C057F"/>
    <w:rsid w:val="005C077B"/>
    <w:rsid w:val="005C0BB0"/>
    <w:rsid w:val="005C16BE"/>
    <w:rsid w:val="005C1881"/>
    <w:rsid w:val="005C1AAE"/>
    <w:rsid w:val="005C25C4"/>
    <w:rsid w:val="005C2A70"/>
    <w:rsid w:val="005C6C7A"/>
    <w:rsid w:val="005D0C07"/>
    <w:rsid w:val="005D141C"/>
    <w:rsid w:val="005D1882"/>
    <w:rsid w:val="005D39C9"/>
    <w:rsid w:val="005D3B9D"/>
    <w:rsid w:val="005D4A8C"/>
    <w:rsid w:val="005D509E"/>
    <w:rsid w:val="005D5876"/>
    <w:rsid w:val="005D7211"/>
    <w:rsid w:val="005E0225"/>
    <w:rsid w:val="005E0325"/>
    <w:rsid w:val="005E1FE8"/>
    <w:rsid w:val="005E2FE2"/>
    <w:rsid w:val="005E411F"/>
    <w:rsid w:val="005E484F"/>
    <w:rsid w:val="005E5B4C"/>
    <w:rsid w:val="005E6047"/>
    <w:rsid w:val="005E76AC"/>
    <w:rsid w:val="005F0992"/>
    <w:rsid w:val="005F15C2"/>
    <w:rsid w:val="005F33A9"/>
    <w:rsid w:val="005F3689"/>
    <w:rsid w:val="005F3C58"/>
    <w:rsid w:val="005F4336"/>
    <w:rsid w:val="005F5E07"/>
    <w:rsid w:val="006002AC"/>
    <w:rsid w:val="006012D8"/>
    <w:rsid w:val="00603078"/>
    <w:rsid w:val="00604925"/>
    <w:rsid w:val="00606EEE"/>
    <w:rsid w:val="0060782F"/>
    <w:rsid w:val="00607E90"/>
    <w:rsid w:val="00610690"/>
    <w:rsid w:val="00610ECC"/>
    <w:rsid w:val="00612248"/>
    <w:rsid w:val="0061283E"/>
    <w:rsid w:val="0061316B"/>
    <w:rsid w:val="00613451"/>
    <w:rsid w:val="00613D0B"/>
    <w:rsid w:val="00613F89"/>
    <w:rsid w:val="00614D8B"/>
    <w:rsid w:val="0061731F"/>
    <w:rsid w:val="00623654"/>
    <w:rsid w:val="0062370E"/>
    <w:rsid w:val="00624FFA"/>
    <w:rsid w:val="00626257"/>
    <w:rsid w:val="006262E1"/>
    <w:rsid w:val="006279BC"/>
    <w:rsid w:val="00627E03"/>
    <w:rsid w:val="00630748"/>
    <w:rsid w:val="00630CBD"/>
    <w:rsid w:val="00630EFD"/>
    <w:rsid w:val="006321FD"/>
    <w:rsid w:val="006331D2"/>
    <w:rsid w:val="00634224"/>
    <w:rsid w:val="006344F6"/>
    <w:rsid w:val="00634D3B"/>
    <w:rsid w:val="00635C6E"/>
    <w:rsid w:val="006368A0"/>
    <w:rsid w:val="00637290"/>
    <w:rsid w:val="006374E4"/>
    <w:rsid w:val="006403E3"/>
    <w:rsid w:val="00640AD8"/>
    <w:rsid w:val="006424C0"/>
    <w:rsid w:val="00642879"/>
    <w:rsid w:val="00643A67"/>
    <w:rsid w:val="0064463E"/>
    <w:rsid w:val="00644FA6"/>
    <w:rsid w:val="00645561"/>
    <w:rsid w:val="00647B20"/>
    <w:rsid w:val="0065024C"/>
    <w:rsid w:val="00651517"/>
    <w:rsid w:val="0065286B"/>
    <w:rsid w:val="00654A0F"/>
    <w:rsid w:val="00656952"/>
    <w:rsid w:val="00657DFB"/>
    <w:rsid w:val="00662B8D"/>
    <w:rsid w:val="00663B08"/>
    <w:rsid w:val="006643E9"/>
    <w:rsid w:val="00665079"/>
    <w:rsid w:val="006658A4"/>
    <w:rsid w:val="006658A5"/>
    <w:rsid w:val="00666A4F"/>
    <w:rsid w:val="00667C16"/>
    <w:rsid w:val="0067019A"/>
    <w:rsid w:val="0067034B"/>
    <w:rsid w:val="00670560"/>
    <w:rsid w:val="00671BB2"/>
    <w:rsid w:val="0067252D"/>
    <w:rsid w:val="00672886"/>
    <w:rsid w:val="00672E5A"/>
    <w:rsid w:val="0067484B"/>
    <w:rsid w:val="006762D3"/>
    <w:rsid w:val="0067649F"/>
    <w:rsid w:val="00677191"/>
    <w:rsid w:val="00677BD7"/>
    <w:rsid w:val="0068018C"/>
    <w:rsid w:val="00680979"/>
    <w:rsid w:val="00681066"/>
    <w:rsid w:val="00682116"/>
    <w:rsid w:val="00682F42"/>
    <w:rsid w:val="006836B2"/>
    <w:rsid w:val="0068370D"/>
    <w:rsid w:val="00685518"/>
    <w:rsid w:val="00685A96"/>
    <w:rsid w:val="00685F23"/>
    <w:rsid w:val="0068659E"/>
    <w:rsid w:val="006879E5"/>
    <w:rsid w:val="00691293"/>
    <w:rsid w:val="00691C39"/>
    <w:rsid w:val="0069261E"/>
    <w:rsid w:val="00692EBA"/>
    <w:rsid w:val="00692FEC"/>
    <w:rsid w:val="0069321D"/>
    <w:rsid w:val="0069566D"/>
    <w:rsid w:val="00695827"/>
    <w:rsid w:val="0069598B"/>
    <w:rsid w:val="00696146"/>
    <w:rsid w:val="006971B3"/>
    <w:rsid w:val="00697A2A"/>
    <w:rsid w:val="006A0217"/>
    <w:rsid w:val="006A0489"/>
    <w:rsid w:val="006A1E38"/>
    <w:rsid w:val="006A2511"/>
    <w:rsid w:val="006A310C"/>
    <w:rsid w:val="006A3853"/>
    <w:rsid w:val="006A44B4"/>
    <w:rsid w:val="006A4660"/>
    <w:rsid w:val="006A5864"/>
    <w:rsid w:val="006A6243"/>
    <w:rsid w:val="006A6E3C"/>
    <w:rsid w:val="006A7A0E"/>
    <w:rsid w:val="006B3116"/>
    <w:rsid w:val="006B4BEB"/>
    <w:rsid w:val="006B4CF8"/>
    <w:rsid w:val="006B557C"/>
    <w:rsid w:val="006B6192"/>
    <w:rsid w:val="006B6A3B"/>
    <w:rsid w:val="006B6E9B"/>
    <w:rsid w:val="006C044A"/>
    <w:rsid w:val="006C0575"/>
    <w:rsid w:val="006C0A62"/>
    <w:rsid w:val="006C100C"/>
    <w:rsid w:val="006C1045"/>
    <w:rsid w:val="006C1934"/>
    <w:rsid w:val="006C1F02"/>
    <w:rsid w:val="006C23FD"/>
    <w:rsid w:val="006C3733"/>
    <w:rsid w:val="006C43B7"/>
    <w:rsid w:val="006C4667"/>
    <w:rsid w:val="006C47BE"/>
    <w:rsid w:val="006C4FEA"/>
    <w:rsid w:val="006C541B"/>
    <w:rsid w:val="006C5A5E"/>
    <w:rsid w:val="006C66E7"/>
    <w:rsid w:val="006C6B4C"/>
    <w:rsid w:val="006C6BDF"/>
    <w:rsid w:val="006C7E3A"/>
    <w:rsid w:val="006D59B3"/>
    <w:rsid w:val="006D617E"/>
    <w:rsid w:val="006D6E72"/>
    <w:rsid w:val="006E04A6"/>
    <w:rsid w:val="006E11D5"/>
    <w:rsid w:val="006E1FCA"/>
    <w:rsid w:val="006E2165"/>
    <w:rsid w:val="006E23D9"/>
    <w:rsid w:val="006E2FCF"/>
    <w:rsid w:val="006E3361"/>
    <w:rsid w:val="006E4353"/>
    <w:rsid w:val="006E4A5D"/>
    <w:rsid w:val="006E6BA6"/>
    <w:rsid w:val="006E6C8F"/>
    <w:rsid w:val="006E743D"/>
    <w:rsid w:val="006E79E2"/>
    <w:rsid w:val="006F0032"/>
    <w:rsid w:val="006F0865"/>
    <w:rsid w:val="006F2485"/>
    <w:rsid w:val="006F3B9A"/>
    <w:rsid w:val="006F42A5"/>
    <w:rsid w:val="006F5117"/>
    <w:rsid w:val="006F52C3"/>
    <w:rsid w:val="006F5A95"/>
    <w:rsid w:val="006F6215"/>
    <w:rsid w:val="006F63E9"/>
    <w:rsid w:val="006F6446"/>
    <w:rsid w:val="006F77E0"/>
    <w:rsid w:val="006F7C07"/>
    <w:rsid w:val="00700C6C"/>
    <w:rsid w:val="0070189C"/>
    <w:rsid w:val="00702019"/>
    <w:rsid w:val="007022A8"/>
    <w:rsid w:val="00705152"/>
    <w:rsid w:val="00705BA9"/>
    <w:rsid w:val="00706DAE"/>
    <w:rsid w:val="00707AC5"/>
    <w:rsid w:val="00707DD5"/>
    <w:rsid w:val="00711FEC"/>
    <w:rsid w:val="007140D3"/>
    <w:rsid w:val="007144FC"/>
    <w:rsid w:val="00716622"/>
    <w:rsid w:val="0071734B"/>
    <w:rsid w:val="00717388"/>
    <w:rsid w:val="007211D2"/>
    <w:rsid w:val="007213FA"/>
    <w:rsid w:val="007238AF"/>
    <w:rsid w:val="00724997"/>
    <w:rsid w:val="00724F99"/>
    <w:rsid w:val="00725ADD"/>
    <w:rsid w:val="00726614"/>
    <w:rsid w:val="00727516"/>
    <w:rsid w:val="00730FAC"/>
    <w:rsid w:val="0073212D"/>
    <w:rsid w:val="00733BDF"/>
    <w:rsid w:val="00733E0B"/>
    <w:rsid w:val="007356A6"/>
    <w:rsid w:val="007362DA"/>
    <w:rsid w:val="007370AD"/>
    <w:rsid w:val="00740FEC"/>
    <w:rsid w:val="00742166"/>
    <w:rsid w:val="00742523"/>
    <w:rsid w:val="00742B17"/>
    <w:rsid w:val="00743210"/>
    <w:rsid w:val="00745021"/>
    <w:rsid w:val="007456FC"/>
    <w:rsid w:val="0075034B"/>
    <w:rsid w:val="0075066F"/>
    <w:rsid w:val="00753556"/>
    <w:rsid w:val="0075455E"/>
    <w:rsid w:val="00755E37"/>
    <w:rsid w:val="00756610"/>
    <w:rsid w:val="00756A6F"/>
    <w:rsid w:val="00756C0F"/>
    <w:rsid w:val="007573E1"/>
    <w:rsid w:val="007574DC"/>
    <w:rsid w:val="007576C3"/>
    <w:rsid w:val="00761DA5"/>
    <w:rsid w:val="0076310D"/>
    <w:rsid w:val="00763801"/>
    <w:rsid w:val="00764D28"/>
    <w:rsid w:val="007661DA"/>
    <w:rsid w:val="00766E5C"/>
    <w:rsid w:val="00770D30"/>
    <w:rsid w:val="007728E0"/>
    <w:rsid w:val="00773BFD"/>
    <w:rsid w:val="007743D2"/>
    <w:rsid w:val="0077443B"/>
    <w:rsid w:val="00776055"/>
    <w:rsid w:val="007768C6"/>
    <w:rsid w:val="00777193"/>
    <w:rsid w:val="00780B56"/>
    <w:rsid w:val="007829E6"/>
    <w:rsid w:val="00782CDD"/>
    <w:rsid w:val="00783AE4"/>
    <w:rsid w:val="00783D41"/>
    <w:rsid w:val="007840AC"/>
    <w:rsid w:val="0078483E"/>
    <w:rsid w:val="00784F2A"/>
    <w:rsid w:val="00785873"/>
    <w:rsid w:val="007862B3"/>
    <w:rsid w:val="00787C89"/>
    <w:rsid w:val="00790267"/>
    <w:rsid w:val="00791216"/>
    <w:rsid w:val="00791413"/>
    <w:rsid w:val="00791ED8"/>
    <w:rsid w:val="00792067"/>
    <w:rsid w:val="00792C43"/>
    <w:rsid w:val="00792D23"/>
    <w:rsid w:val="007930F2"/>
    <w:rsid w:val="00795186"/>
    <w:rsid w:val="007962FC"/>
    <w:rsid w:val="00796400"/>
    <w:rsid w:val="007A0D7C"/>
    <w:rsid w:val="007A1481"/>
    <w:rsid w:val="007A19A8"/>
    <w:rsid w:val="007A1D71"/>
    <w:rsid w:val="007A2131"/>
    <w:rsid w:val="007A2A95"/>
    <w:rsid w:val="007A61E4"/>
    <w:rsid w:val="007A64E1"/>
    <w:rsid w:val="007A7A28"/>
    <w:rsid w:val="007A7CCC"/>
    <w:rsid w:val="007B0495"/>
    <w:rsid w:val="007B24B2"/>
    <w:rsid w:val="007B49C5"/>
    <w:rsid w:val="007B56A1"/>
    <w:rsid w:val="007B5937"/>
    <w:rsid w:val="007B686A"/>
    <w:rsid w:val="007B6FE4"/>
    <w:rsid w:val="007B733A"/>
    <w:rsid w:val="007C05FB"/>
    <w:rsid w:val="007C0B5D"/>
    <w:rsid w:val="007C1A48"/>
    <w:rsid w:val="007C1FD8"/>
    <w:rsid w:val="007C37B2"/>
    <w:rsid w:val="007C3A95"/>
    <w:rsid w:val="007C3D3C"/>
    <w:rsid w:val="007C4719"/>
    <w:rsid w:val="007C5D1E"/>
    <w:rsid w:val="007C5EB8"/>
    <w:rsid w:val="007C66F9"/>
    <w:rsid w:val="007C69EB"/>
    <w:rsid w:val="007C7981"/>
    <w:rsid w:val="007C7B50"/>
    <w:rsid w:val="007D08AD"/>
    <w:rsid w:val="007D0BED"/>
    <w:rsid w:val="007D18DA"/>
    <w:rsid w:val="007D1AD7"/>
    <w:rsid w:val="007D1FBB"/>
    <w:rsid w:val="007D4597"/>
    <w:rsid w:val="007D7D72"/>
    <w:rsid w:val="007E0C0D"/>
    <w:rsid w:val="007E0C2A"/>
    <w:rsid w:val="007E124C"/>
    <w:rsid w:val="007E1DD0"/>
    <w:rsid w:val="007E24CE"/>
    <w:rsid w:val="007E2748"/>
    <w:rsid w:val="007E3D53"/>
    <w:rsid w:val="007E7BB9"/>
    <w:rsid w:val="007F0153"/>
    <w:rsid w:val="007F36B5"/>
    <w:rsid w:val="007F3FD6"/>
    <w:rsid w:val="007F7FD9"/>
    <w:rsid w:val="008016E3"/>
    <w:rsid w:val="008020B8"/>
    <w:rsid w:val="00802A8A"/>
    <w:rsid w:val="00803FD3"/>
    <w:rsid w:val="00805552"/>
    <w:rsid w:val="008055B3"/>
    <w:rsid w:val="00806B33"/>
    <w:rsid w:val="00810BF2"/>
    <w:rsid w:val="00811256"/>
    <w:rsid w:val="00811DA4"/>
    <w:rsid w:val="008120F3"/>
    <w:rsid w:val="0081254A"/>
    <w:rsid w:val="00813EB7"/>
    <w:rsid w:val="00814475"/>
    <w:rsid w:val="00814F04"/>
    <w:rsid w:val="00815266"/>
    <w:rsid w:val="00815A45"/>
    <w:rsid w:val="00815F1F"/>
    <w:rsid w:val="00816549"/>
    <w:rsid w:val="00816BAA"/>
    <w:rsid w:val="00820E46"/>
    <w:rsid w:val="008220C4"/>
    <w:rsid w:val="008221E4"/>
    <w:rsid w:val="00822A99"/>
    <w:rsid w:val="00824F14"/>
    <w:rsid w:val="008252C7"/>
    <w:rsid w:val="008258EE"/>
    <w:rsid w:val="0082594C"/>
    <w:rsid w:val="00825DF8"/>
    <w:rsid w:val="00826DCF"/>
    <w:rsid w:val="00827948"/>
    <w:rsid w:val="0083533F"/>
    <w:rsid w:val="008363EE"/>
    <w:rsid w:val="00836ED8"/>
    <w:rsid w:val="0084121B"/>
    <w:rsid w:val="00841CC9"/>
    <w:rsid w:val="00842EB4"/>
    <w:rsid w:val="008433B4"/>
    <w:rsid w:val="00844025"/>
    <w:rsid w:val="00844260"/>
    <w:rsid w:val="008442B0"/>
    <w:rsid w:val="00845420"/>
    <w:rsid w:val="008456D1"/>
    <w:rsid w:val="00845A8C"/>
    <w:rsid w:val="00845B6C"/>
    <w:rsid w:val="00845BD3"/>
    <w:rsid w:val="00846215"/>
    <w:rsid w:val="00846C72"/>
    <w:rsid w:val="0084777F"/>
    <w:rsid w:val="00851B6A"/>
    <w:rsid w:val="00852681"/>
    <w:rsid w:val="0085288E"/>
    <w:rsid w:val="00852E0B"/>
    <w:rsid w:val="00856D08"/>
    <w:rsid w:val="0086005D"/>
    <w:rsid w:val="0086057F"/>
    <w:rsid w:val="008605EB"/>
    <w:rsid w:val="00861FB2"/>
    <w:rsid w:val="00863279"/>
    <w:rsid w:val="00863491"/>
    <w:rsid w:val="008635D1"/>
    <w:rsid w:val="008644C0"/>
    <w:rsid w:val="008647D7"/>
    <w:rsid w:val="00865AB6"/>
    <w:rsid w:val="00867EAE"/>
    <w:rsid w:val="008707F5"/>
    <w:rsid w:val="00872842"/>
    <w:rsid w:val="0087455D"/>
    <w:rsid w:val="00875338"/>
    <w:rsid w:val="00876973"/>
    <w:rsid w:val="00877DF0"/>
    <w:rsid w:val="008800AC"/>
    <w:rsid w:val="00881D41"/>
    <w:rsid w:val="00884CF0"/>
    <w:rsid w:val="0088618A"/>
    <w:rsid w:val="00887806"/>
    <w:rsid w:val="00890065"/>
    <w:rsid w:val="008905E4"/>
    <w:rsid w:val="00890644"/>
    <w:rsid w:val="00893D87"/>
    <w:rsid w:val="00894111"/>
    <w:rsid w:val="008949AA"/>
    <w:rsid w:val="00894AD8"/>
    <w:rsid w:val="00895B9F"/>
    <w:rsid w:val="008A088B"/>
    <w:rsid w:val="008A158C"/>
    <w:rsid w:val="008A1FA6"/>
    <w:rsid w:val="008A208F"/>
    <w:rsid w:val="008A2BD1"/>
    <w:rsid w:val="008A2BE1"/>
    <w:rsid w:val="008A2CF5"/>
    <w:rsid w:val="008A3323"/>
    <w:rsid w:val="008A4580"/>
    <w:rsid w:val="008A4997"/>
    <w:rsid w:val="008A5C6D"/>
    <w:rsid w:val="008A615F"/>
    <w:rsid w:val="008A6DF8"/>
    <w:rsid w:val="008A73D7"/>
    <w:rsid w:val="008A76FD"/>
    <w:rsid w:val="008A7951"/>
    <w:rsid w:val="008B03C1"/>
    <w:rsid w:val="008B0A2D"/>
    <w:rsid w:val="008B1B7A"/>
    <w:rsid w:val="008B217B"/>
    <w:rsid w:val="008B3B45"/>
    <w:rsid w:val="008B4742"/>
    <w:rsid w:val="008B7335"/>
    <w:rsid w:val="008C04D4"/>
    <w:rsid w:val="008C059B"/>
    <w:rsid w:val="008C105C"/>
    <w:rsid w:val="008C2064"/>
    <w:rsid w:val="008C2776"/>
    <w:rsid w:val="008C30A5"/>
    <w:rsid w:val="008C3154"/>
    <w:rsid w:val="008C3747"/>
    <w:rsid w:val="008C49E5"/>
    <w:rsid w:val="008C6FDA"/>
    <w:rsid w:val="008C75D0"/>
    <w:rsid w:val="008C7F7D"/>
    <w:rsid w:val="008D1BB8"/>
    <w:rsid w:val="008D2A17"/>
    <w:rsid w:val="008D3051"/>
    <w:rsid w:val="008D3587"/>
    <w:rsid w:val="008D5574"/>
    <w:rsid w:val="008D5614"/>
    <w:rsid w:val="008D652C"/>
    <w:rsid w:val="008E0618"/>
    <w:rsid w:val="008E1F7A"/>
    <w:rsid w:val="008E2987"/>
    <w:rsid w:val="008E407F"/>
    <w:rsid w:val="008E685F"/>
    <w:rsid w:val="008E7559"/>
    <w:rsid w:val="008E7D0B"/>
    <w:rsid w:val="008F08D7"/>
    <w:rsid w:val="008F1429"/>
    <w:rsid w:val="008F26EC"/>
    <w:rsid w:val="008F486A"/>
    <w:rsid w:val="008F6CA7"/>
    <w:rsid w:val="008F7B6E"/>
    <w:rsid w:val="00902091"/>
    <w:rsid w:val="00902B80"/>
    <w:rsid w:val="0090310D"/>
    <w:rsid w:val="00904859"/>
    <w:rsid w:val="00905DA5"/>
    <w:rsid w:val="00907921"/>
    <w:rsid w:val="00907D86"/>
    <w:rsid w:val="00907EF3"/>
    <w:rsid w:val="00910313"/>
    <w:rsid w:val="009108AE"/>
    <w:rsid w:val="00910EB1"/>
    <w:rsid w:val="00911708"/>
    <w:rsid w:val="009125DE"/>
    <w:rsid w:val="009137B0"/>
    <w:rsid w:val="009141B3"/>
    <w:rsid w:val="00914D06"/>
    <w:rsid w:val="00915C8C"/>
    <w:rsid w:val="00917BB4"/>
    <w:rsid w:val="00921519"/>
    <w:rsid w:val="00921ACF"/>
    <w:rsid w:val="00921B8C"/>
    <w:rsid w:val="00922AE0"/>
    <w:rsid w:val="0092442B"/>
    <w:rsid w:val="0092473B"/>
    <w:rsid w:val="00925C67"/>
    <w:rsid w:val="009260AF"/>
    <w:rsid w:val="00930055"/>
    <w:rsid w:val="009304EB"/>
    <w:rsid w:val="00930F18"/>
    <w:rsid w:val="009312B5"/>
    <w:rsid w:val="00931B9C"/>
    <w:rsid w:val="00932777"/>
    <w:rsid w:val="00933179"/>
    <w:rsid w:val="00934CCC"/>
    <w:rsid w:val="00936CEB"/>
    <w:rsid w:val="0093777C"/>
    <w:rsid w:val="00937CD1"/>
    <w:rsid w:val="00940B27"/>
    <w:rsid w:val="00940ED5"/>
    <w:rsid w:val="009423BD"/>
    <w:rsid w:val="00944CB7"/>
    <w:rsid w:val="00944E8A"/>
    <w:rsid w:val="009452C8"/>
    <w:rsid w:val="009453C2"/>
    <w:rsid w:val="009466E3"/>
    <w:rsid w:val="00946B1A"/>
    <w:rsid w:val="0094778C"/>
    <w:rsid w:val="0094788D"/>
    <w:rsid w:val="00950B31"/>
    <w:rsid w:val="00951439"/>
    <w:rsid w:val="009515EC"/>
    <w:rsid w:val="00951BB8"/>
    <w:rsid w:val="00952063"/>
    <w:rsid w:val="009535FD"/>
    <w:rsid w:val="00954906"/>
    <w:rsid w:val="00954C32"/>
    <w:rsid w:val="0095750A"/>
    <w:rsid w:val="00960092"/>
    <w:rsid w:val="009606D3"/>
    <w:rsid w:val="00962C88"/>
    <w:rsid w:val="00962EFC"/>
    <w:rsid w:val="00963844"/>
    <w:rsid w:val="00963D0E"/>
    <w:rsid w:val="009646C8"/>
    <w:rsid w:val="009647F1"/>
    <w:rsid w:val="00965E50"/>
    <w:rsid w:val="00967D70"/>
    <w:rsid w:val="00970431"/>
    <w:rsid w:val="00971042"/>
    <w:rsid w:val="00971F30"/>
    <w:rsid w:val="0097255E"/>
    <w:rsid w:val="00974B16"/>
    <w:rsid w:val="00976CF0"/>
    <w:rsid w:val="009778E0"/>
    <w:rsid w:val="00980470"/>
    <w:rsid w:val="00980487"/>
    <w:rsid w:val="009804B2"/>
    <w:rsid w:val="009808D9"/>
    <w:rsid w:val="009815BB"/>
    <w:rsid w:val="009829EB"/>
    <w:rsid w:val="00983ECF"/>
    <w:rsid w:val="00984AF5"/>
    <w:rsid w:val="009915C3"/>
    <w:rsid w:val="009929CB"/>
    <w:rsid w:val="00992B73"/>
    <w:rsid w:val="00993DB4"/>
    <w:rsid w:val="0099501B"/>
    <w:rsid w:val="00996043"/>
    <w:rsid w:val="00996077"/>
    <w:rsid w:val="00997D74"/>
    <w:rsid w:val="00997ECC"/>
    <w:rsid w:val="009A1661"/>
    <w:rsid w:val="009A1AF8"/>
    <w:rsid w:val="009A29C7"/>
    <w:rsid w:val="009A2FB4"/>
    <w:rsid w:val="009A3C70"/>
    <w:rsid w:val="009A4A6E"/>
    <w:rsid w:val="009A5CD5"/>
    <w:rsid w:val="009A6009"/>
    <w:rsid w:val="009A6109"/>
    <w:rsid w:val="009A69FE"/>
    <w:rsid w:val="009A6AC9"/>
    <w:rsid w:val="009A6E70"/>
    <w:rsid w:val="009A7A1B"/>
    <w:rsid w:val="009A7A22"/>
    <w:rsid w:val="009B0003"/>
    <w:rsid w:val="009B07C0"/>
    <w:rsid w:val="009B4B92"/>
    <w:rsid w:val="009B50C7"/>
    <w:rsid w:val="009B7F88"/>
    <w:rsid w:val="009C0258"/>
    <w:rsid w:val="009C035D"/>
    <w:rsid w:val="009C059A"/>
    <w:rsid w:val="009C0A4C"/>
    <w:rsid w:val="009C200D"/>
    <w:rsid w:val="009C215C"/>
    <w:rsid w:val="009C2E1F"/>
    <w:rsid w:val="009C4FA6"/>
    <w:rsid w:val="009C5017"/>
    <w:rsid w:val="009C510C"/>
    <w:rsid w:val="009C5D49"/>
    <w:rsid w:val="009C748C"/>
    <w:rsid w:val="009D136D"/>
    <w:rsid w:val="009D13F6"/>
    <w:rsid w:val="009D225F"/>
    <w:rsid w:val="009D5713"/>
    <w:rsid w:val="009D62CD"/>
    <w:rsid w:val="009E083A"/>
    <w:rsid w:val="009E14A1"/>
    <w:rsid w:val="009E191A"/>
    <w:rsid w:val="009E3819"/>
    <w:rsid w:val="009E5CFF"/>
    <w:rsid w:val="009E74F7"/>
    <w:rsid w:val="009F0704"/>
    <w:rsid w:val="009F3DD9"/>
    <w:rsid w:val="009F580D"/>
    <w:rsid w:val="009F66D9"/>
    <w:rsid w:val="009F71E8"/>
    <w:rsid w:val="009F74AD"/>
    <w:rsid w:val="009F7D9B"/>
    <w:rsid w:val="009F7EB8"/>
    <w:rsid w:val="00A00314"/>
    <w:rsid w:val="00A00BFB"/>
    <w:rsid w:val="00A00DA2"/>
    <w:rsid w:val="00A00F75"/>
    <w:rsid w:val="00A0151F"/>
    <w:rsid w:val="00A01DC6"/>
    <w:rsid w:val="00A0302A"/>
    <w:rsid w:val="00A04667"/>
    <w:rsid w:val="00A059A3"/>
    <w:rsid w:val="00A05B90"/>
    <w:rsid w:val="00A06381"/>
    <w:rsid w:val="00A067A2"/>
    <w:rsid w:val="00A06F80"/>
    <w:rsid w:val="00A0708C"/>
    <w:rsid w:val="00A07E8F"/>
    <w:rsid w:val="00A1029B"/>
    <w:rsid w:val="00A102EC"/>
    <w:rsid w:val="00A112BA"/>
    <w:rsid w:val="00A11745"/>
    <w:rsid w:val="00A12737"/>
    <w:rsid w:val="00A12CD3"/>
    <w:rsid w:val="00A14513"/>
    <w:rsid w:val="00A1463A"/>
    <w:rsid w:val="00A1511B"/>
    <w:rsid w:val="00A17581"/>
    <w:rsid w:val="00A21992"/>
    <w:rsid w:val="00A22DD5"/>
    <w:rsid w:val="00A23861"/>
    <w:rsid w:val="00A247A5"/>
    <w:rsid w:val="00A27B27"/>
    <w:rsid w:val="00A315CF"/>
    <w:rsid w:val="00A31E47"/>
    <w:rsid w:val="00A32297"/>
    <w:rsid w:val="00A32324"/>
    <w:rsid w:val="00A3342A"/>
    <w:rsid w:val="00A337CB"/>
    <w:rsid w:val="00A33AF6"/>
    <w:rsid w:val="00A37C34"/>
    <w:rsid w:val="00A408F9"/>
    <w:rsid w:val="00A40C14"/>
    <w:rsid w:val="00A416B6"/>
    <w:rsid w:val="00A425A6"/>
    <w:rsid w:val="00A43676"/>
    <w:rsid w:val="00A446B0"/>
    <w:rsid w:val="00A44ADF"/>
    <w:rsid w:val="00A451D0"/>
    <w:rsid w:val="00A462FB"/>
    <w:rsid w:val="00A47896"/>
    <w:rsid w:val="00A506FB"/>
    <w:rsid w:val="00A50DB4"/>
    <w:rsid w:val="00A51950"/>
    <w:rsid w:val="00A51E99"/>
    <w:rsid w:val="00A5362B"/>
    <w:rsid w:val="00A546F0"/>
    <w:rsid w:val="00A554F2"/>
    <w:rsid w:val="00A56A1C"/>
    <w:rsid w:val="00A56EB7"/>
    <w:rsid w:val="00A60013"/>
    <w:rsid w:val="00A618D6"/>
    <w:rsid w:val="00A61CD0"/>
    <w:rsid w:val="00A61EDC"/>
    <w:rsid w:val="00A623A0"/>
    <w:rsid w:val="00A6302F"/>
    <w:rsid w:val="00A65AB4"/>
    <w:rsid w:val="00A65CA0"/>
    <w:rsid w:val="00A65CB4"/>
    <w:rsid w:val="00A67013"/>
    <w:rsid w:val="00A6723F"/>
    <w:rsid w:val="00A67F71"/>
    <w:rsid w:val="00A7029C"/>
    <w:rsid w:val="00A71A4A"/>
    <w:rsid w:val="00A7336E"/>
    <w:rsid w:val="00A735BF"/>
    <w:rsid w:val="00A743D0"/>
    <w:rsid w:val="00A755D2"/>
    <w:rsid w:val="00A7597B"/>
    <w:rsid w:val="00A75E47"/>
    <w:rsid w:val="00A75F07"/>
    <w:rsid w:val="00A81CE9"/>
    <w:rsid w:val="00A83EF6"/>
    <w:rsid w:val="00A851B4"/>
    <w:rsid w:val="00A87FEF"/>
    <w:rsid w:val="00A90E41"/>
    <w:rsid w:val="00A91C33"/>
    <w:rsid w:val="00A958EE"/>
    <w:rsid w:val="00A974E8"/>
    <w:rsid w:val="00AA0447"/>
    <w:rsid w:val="00AA0E3F"/>
    <w:rsid w:val="00AA14B2"/>
    <w:rsid w:val="00AA1A0B"/>
    <w:rsid w:val="00AA2BAE"/>
    <w:rsid w:val="00AA3247"/>
    <w:rsid w:val="00AA43F3"/>
    <w:rsid w:val="00AA4D90"/>
    <w:rsid w:val="00AA5519"/>
    <w:rsid w:val="00AA5A56"/>
    <w:rsid w:val="00AA6174"/>
    <w:rsid w:val="00AA7461"/>
    <w:rsid w:val="00AB03DD"/>
    <w:rsid w:val="00AB0596"/>
    <w:rsid w:val="00AB125E"/>
    <w:rsid w:val="00AB1C97"/>
    <w:rsid w:val="00AB2C72"/>
    <w:rsid w:val="00AB49AA"/>
    <w:rsid w:val="00AB4FF5"/>
    <w:rsid w:val="00AB50B0"/>
    <w:rsid w:val="00AB563A"/>
    <w:rsid w:val="00AB5B0D"/>
    <w:rsid w:val="00AB7404"/>
    <w:rsid w:val="00AB7785"/>
    <w:rsid w:val="00AB7BDF"/>
    <w:rsid w:val="00AC1B81"/>
    <w:rsid w:val="00AC21BD"/>
    <w:rsid w:val="00AC2B17"/>
    <w:rsid w:val="00AC48FF"/>
    <w:rsid w:val="00AC60AE"/>
    <w:rsid w:val="00AC68B7"/>
    <w:rsid w:val="00AD1FDB"/>
    <w:rsid w:val="00AD3A7F"/>
    <w:rsid w:val="00AD6245"/>
    <w:rsid w:val="00AD6350"/>
    <w:rsid w:val="00AD7118"/>
    <w:rsid w:val="00AD788F"/>
    <w:rsid w:val="00AE0838"/>
    <w:rsid w:val="00AE0CC5"/>
    <w:rsid w:val="00AE11E0"/>
    <w:rsid w:val="00AE192E"/>
    <w:rsid w:val="00AE1A00"/>
    <w:rsid w:val="00AE2108"/>
    <w:rsid w:val="00AE24F1"/>
    <w:rsid w:val="00AE4508"/>
    <w:rsid w:val="00AE5828"/>
    <w:rsid w:val="00AE6077"/>
    <w:rsid w:val="00AE6D1B"/>
    <w:rsid w:val="00AE6E7B"/>
    <w:rsid w:val="00AE6EBC"/>
    <w:rsid w:val="00AF067A"/>
    <w:rsid w:val="00AF2100"/>
    <w:rsid w:val="00AF2DB0"/>
    <w:rsid w:val="00AF41ED"/>
    <w:rsid w:val="00AF5D55"/>
    <w:rsid w:val="00AF6DB7"/>
    <w:rsid w:val="00AF776E"/>
    <w:rsid w:val="00B00391"/>
    <w:rsid w:val="00B01188"/>
    <w:rsid w:val="00B03BC0"/>
    <w:rsid w:val="00B04D7D"/>
    <w:rsid w:val="00B04FB1"/>
    <w:rsid w:val="00B054B6"/>
    <w:rsid w:val="00B071AC"/>
    <w:rsid w:val="00B0793A"/>
    <w:rsid w:val="00B11272"/>
    <w:rsid w:val="00B12279"/>
    <w:rsid w:val="00B12FC2"/>
    <w:rsid w:val="00B133AB"/>
    <w:rsid w:val="00B140D4"/>
    <w:rsid w:val="00B148AA"/>
    <w:rsid w:val="00B14AB8"/>
    <w:rsid w:val="00B14D15"/>
    <w:rsid w:val="00B15E7B"/>
    <w:rsid w:val="00B16088"/>
    <w:rsid w:val="00B16501"/>
    <w:rsid w:val="00B17F68"/>
    <w:rsid w:val="00B21B86"/>
    <w:rsid w:val="00B21FF9"/>
    <w:rsid w:val="00B22576"/>
    <w:rsid w:val="00B227D5"/>
    <w:rsid w:val="00B22FF6"/>
    <w:rsid w:val="00B23183"/>
    <w:rsid w:val="00B23BAB"/>
    <w:rsid w:val="00B23F55"/>
    <w:rsid w:val="00B25299"/>
    <w:rsid w:val="00B25AEA"/>
    <w:rsid w:val="00B25E9E"/>
    <w:rsid w:val="00B26E0B"/>
    <w:rsid w:val="00B307EF"/>
    <w:rsid w:val="00B30D55"/>
    <w:rsid w:val="00B370B6"/>
    <w:rsid w:val="00B406D8"/>
    <w:rsid w:val="00B41443"/>
    <w:rsid w:val="00B4267E"/>
    <w:rsid w:val="00B42865"/>
    <w:rsid w:val="00B46036"/>
    <w:rsid w:val="00B460D6"/>
    <w:rsid w:val="00B4706B"/>
    <w:rsid w:val="00B5261A"/>
    <w:rsid w:val="00B52CA4"/>
    <w:rsid w:val="00B53C0A"/>
    <w:rsid w:val="00B55542"/>
    <w:rsid w:val="00B569C5"/>
    <w:rsid w:val="00B6125D"/>
    <w:rsid w:val="00B6181D"/>
    <w:rsid w:val="00B6436B"/>
    <w:rsid w:val="00B668D4"/>
    <w:rsid w:val="00B67F34"/>
    <w:rsid w:val="00B70B8B"/>
    <w:rsid w:val="00B743F1"/>
    <w:rsid w:val="00B74D34"/>
    <w:rsid w:val="00B757F4"/>
    <w:rsid w:val="00B770E6"/>
    <w:rsid w:val="00B77C4D"/>
    <w:rsid w:val="00B8036D"/>
    <w:rsid w:val="00B809C8"/>
    <w:rsid w:val="00B81D18"/>
    <w:rsid w:val="00B8206E"/>
    <w:rsid w:val="00B83253"/>
    <w:rsid w:val="00B856A5"/>
    <w:rsid w:val="00B86D91"/>
    <w:rsid w:val="00B875BC"/>
    <w:rsid w:val="00B9054E"/>
    <w:rsid w:val="00B915E3"/>
    <w:rsid w:val="00B92F8F"/>
    <w:rsid w:val="00B932DE"/>
    <w:rsid w:val="00B9572E"/>
    <w:rsid w:val="00B9635E"/>
    <w:rsid w:val="00B964E3"/>
    <w:rsid w:val="00B96B38"/>
    <w:rsid w:val="00B96BFA"/>
    <w:rsid w:val="00B97004"/>
    <w:rsid w:val="00B970A6"/>
    <w:rsid w:val="00BA01D2"/>
    <w:rsid w:val="00BA04BF"/>
    <w:rsid w:val="00BA05EC"/>
    <w:rsid w:val="00BA18D6"/>
    <w:rsid w:val="00BA26E8"/>
    <w:rsid w:val="00BA2F66"/>
    <w:rsid w:val="00BA3DBF"/>
    <w:rsid w:val="00BA4234"/>
    <w:rsid w:val="00BA5C74"/>
    <w:rsid w:val="00BA6E85"/>
    <w:rsid w:val="00BA6EE2"/>
    <w:rsid w:val="00BA775F"/>
    <w:rsid w:val="00BB01CC"/>
    <w:rsid w:val="00BB06F8"/>
    <w:rsid w:val="00BB0CC8"/>
    <w:rsid w:val="00BB1344"/>
    <w:rsid w:val="00BB148D"/>
    <w:rsid w:val="00BB2991"/>
    <w:rsid w:val="00BB3009"/>
    <w:rsid w:val="00BB33AA"/>
    <w:rsid w:val="00BB443B"/>
    <w:rsid w:val="00BB6698"/>
    <w:rsid w:val="00BC0412"/>
    <w:rsid w:val="00BC2FA7"/>
    <w:rsid w:val="00BC4C2B"/>
    <w:rsid w:val="00BC6DA9"/>
    <w:rsid w:val="00BD0A06"/>
    <w:rsid w:val="00BD18CC"/>
    <w:rsid w:val="00BD3333"/>
    <w:rsid w:val="00BD4B64"/>
    <w:rsid w:val="00BD4C3D"/>
    <w:rsid w:val="00BD754C"/>
    <w:rsid w:val="00BE0631"/>
    <w:rsid w:val="00BE07D4"/>
    <w:rsid w:val="00BE0917"/>
    <w:rsid w:val="00BE278E"/>
    <w:rsid w:val="00BE36E5"/>
    <w:rsid w:val="00BE399B"/>
    <w:rsid w:val="00BE3B8B"/>
    <w:rsid w:val="00BE558B"/>
    <w:rsid w:val="00BE6220"/>
    <w:rsid w:val="00BE63D3"/>
    <w:rsid w:val="00BE761C"/>
    <w:rsid w:val="00BE7F69"/>
    <w:rsid w:val="00BF2DB3"/>
    <w:rsid w:val="00BF36E2"/>
    <w:rsid w:val="00BF5810"/>
    <w:rsid w:val="00BF6564"/>
    <w:rsid w:val="00C00ECD"/>
    <w:rsid w:val="00C012A7"/>
    <w:rsid w:val="00C012B9"/>
    <w:rsid w:val="00C0135A"/>
    <w:rsid w:val="00C0430B"/>
    <w:rsid w:val="00C04FF8"/>
    <w:rsid w:val="00C0505F"/>
    <w:rsid w:val="00C056A2"/>
    <w:rsid w:val="00C06026"/>
    <w:rsid w:val="00C06771"/>
    <w:rsid w:val="00C07A41"/>
    <w:rsid w:val="00C10114"/>
    <w:rsid w:val="00C10B42"/>
    <w:rsid w:val="00C118B1"/>
    <w:rsid w:val="00C12B8B"/>
    <w:rsid w:val="00C1433D"/>
    <w:rsid w:val="00C172BB"/>
    <w:rsid w:val="00C21879"/>
    <w:rsid w:val="00C21C61"/>
    <w:rsid w:val="00C223AD"/>
    <w:rsid w:val="00C23070"/>
    <w:rsid w:val="00C25A6F"/>
    <w:rsid w:val="00C26AC4"/>
    <w:rsid w:val="00C30106"/>
    <w:rsid w:val="00C320C6"/>
    <w:rsid w:val="00C35958"/>
    <w:rsid w:val="00C36248"/>
    <w:rsid w:val="00C36A4B"/>
    <w:rsid w:val="00C37D17"/>
    <w:rsid w:val="00C4190A"/>
    <w:rsid w:val="00C430CA"/>
    <w:rsid w:val="00C4358E"/>
    <w:rsid w:val="00C43844"/>
    <w:rsid w:val="00C45E0F"/>
    <w:rsid w:val="00C46CE1"/>
    <w:rsid w:val="00C50C3A"/>
    <w:rsid w:val="00C512F0"/>
    <w:rsid w:val="00C5273E"/>
    <w:rsid w:val="00C54241"/>
    <w:rsid w:val="00C5469D"/>
    <w:rsid w:val="00C54715"/>
    <w:rsid w:val="00C57B4C"/>
    <w:rsid w:val="00C57C83"/>
    <w:rsid w:val="00C602AA"/>
    <w:rsid w:val="00C61E07"/>
    <w:rsid w:val="00C62663"/>
    <w:rsid w:val="00C6526E"/>
    <w:rsid w:val="00C67C7A"/>
    <w:rsid w:val="00C720F3"/>
    <w:rsid w:val="00C727E9"/>
    <w:rsid w:val="00C72F4A"/>
    <w:rsid w:val="00C73551"/>
    <w:rsid w:val="00C749B7"/>
    <w:rsid w:val="00C7516A"/>
    <w:rsid w:val="00C763E3"/>
    <w:rsid w:val="00C7727E"/>
    <w:rsid w:val="00C778B4"/>
    <w:rsid w:val="00C81F5E"/>
    <w:rsid w:val="00C835F5"/>
    <w:rsid w:val="00C83813"/>
    <w:rsid w:val="00C853CD"/>
    <w:rsid w:val="00C856BB"/>
    <w:rsid w:val="00C8698B"/>
    <w:rsid w:val="00C8788B"/>
    <w:rsid w:val="00C90E72"/>
    <w:rsid w:val="00C90FA6"/>
    <w:rsid w:val="00C929C7"/>
    <w:rsid w:val="00C92C45"/>
    <w:rsid w:val="00C9305F"/>
    <w:rsid w:val="00C9313F"/>
    <w:rsid w:val="00C93EF0"/>
    <w:rsid w:val="00C940FF"/>
    <w:rsid w:val="00C94EB4"/>
    <w:rsid w:val="00C9538F"/>
    <w:rsid w:val="00C955EC"/>
    <w:rsid w:val="00C95F6B"/>
    <w:rsid w:val="00C9694F"/>
    <w:rsid w:val="00C96D6B"/>
    <w:rsid w:val="00C97E80"/>
    <w:rsid w:val="00CA2260"/>
    <w:rsid w:val="00CA455D"/>
    <w:rsid w:val="00CA4FA0"/>
    <w:rsid w:val="00CA5D34"/>
    <w:rsid w:val="00CA634F"/>
    <w:rsid w:val="00CA6A80"/>
    <w:rsid w:val="00CA7EC0"/>
    <w:rsid w:val="00CB005D"/>
    <w:rsid w:val="00CB1997"/>
    <w:rsid w:val="00CB1C1A"/>
    <w:rsid w:val="00CB20FC"/>
    <w:rsid w:val="00CB228F"/>
    <w:rsid w:val="00CB2687"/>
    <w:rsid w:val="00CB26A1"/>
    <w:rsid w:val="00CB2B0A"/>
    <w:rsid w:val="00CB551F"/>
    <w:rsid w:val="00CB5C11"/>
    <w:rsid w:val="00CB5D46"/>
    <w:rsid w:val="00CB6B4A"/>
    <w:rsid w:val="00CC226A"/>
    <w:rsid w:val="00CC2D3B"/>
    <w:rsid w:val="00CC361E"/>
    <w:rsid w:val="00CC449D"/>
    <w:rsid w:val="00CC574C"/>
    <w:rsid w:val="00CC5B9C"/>
    <w:rsid w:val="00CC6576"/>
    <w:rsid w:val="00CC6876"/>
    <w:rsid w:val="00CD0B04"/>
    <w:rsid w:val="00CD1F3A"/>
    <w:rsid w:val="00CD2544"/>
    <w:rsid w:val="00CD53B6"/>
    <w:rsid w:val="00CD586B"/>
    <w:rsid w:val="00CD5FAA"/>
    <w:rsid w:val="00CD6068"/>
    <w:rsid w:val="00CD6E14"/>
    <w:rsid w:val="00CD7611"/>
    <w:rsid w:val="00CE0A8B"/>
    <w:rsid w:val="00CE0EA4"/>
    <w:rsid w:val="00CE113C"/>
    <w:rsid w:val="00CE3775"/>
    <w:rsid w:val="00CE527B"/>
    <w:rsid w:val="00CF30D4"/>
    <w:rsid w:val="00CF3595"/>
    <w:rsid w:val="00CF3A5D"/>
    <w:rsid w:val="00CF518D"/>
    <w:rsid w:val="00CF631C"/>
    <w:rsid w:val="00CF63E1"/>
    <w:rsid w:val="00D02686"/>
    <w:rsid w:val="00D03AF1"/>
    <w:rsid w:val="00D03F94"/>
    <w:rsid w:val="00D04399"/>
    <w:rsid w:val="00D04E7C"/>
    <w:rsid w:val="00D056C8"/>
    <w:rsid w:val="00D057DA"/>
    <w:rsid w:val="00D06660"/>
    <w:rsid w:val="00D10EF2"/>
    <w:rsid w:val="00D13989"/>
    <w:rsid w:val="00D13EC7"/>
    <w:rsid w:val="00D14380"/>
    <w:rsid w:val="00D1775B"/>
    <w:rsid w:val="00D17978"/>
    <w:rsid w:val="00D20959"/>
    <w:rsid w:val="00D20BD7"/>
    <w:rsid w:val="00D222C7"/>
    <w:rsid w:val="00D23BDE"/>
    <w:rsid w:val="00D25355"/>
    <w:rsid w:val="00D25DAE"/>
    <w:rsid w:val="00D262F2"/>
    <w:rsid w:val="00D274D5"/>
    <w:rsid w:val="00D27733"/>
    <w:rsid w:val="00D27B85"/>
    <w:rsid w:val="00D30663"/>
    <w:rsid w:val="00D30AA7"/>
    <w:rsid w:val="00D33A46"/>
    <w:rsid w:val="00D33EE5"/>
    <w:rsid w:val="00D3494E"/>
    <w:rsid w:val="00D34E73"/>
    <w:rsid w:val="00D35A4C"/>
    <w:rsid w:val="00D3662D"/>
    <w:rsid w:val="00D41880"/>
    <w:rsid w:val="00D41EB1"/>
    <w:rsid w:val="00D41F98"/>
    <w:rsid w:val="00D452A6"/>
    <w:rsid w:val="00D45309"/>
    <w:rsid w:val="00D46841"/>
    <w:rsid w:val="00D5144E"/>
    <w:rsid w:val="00D51717"/>
    <w:rsid w:val="00D52D4D"/>
    <w:rsid w:val="00D53125"/>
    <w:rsid w:val="00D5398E"/>
    <w:rsid w:val="00D553F2"/>
    <w:rsid w:val="00D565B5"/>
    <w:rsid w:val="00D567DC"/>
    <w:rsid w:val="00D577DD"/>
    <w:rsid w:val="00D61F9B"/>
    <w:rsid w:val="00D62EB4"/>
    <w:rsid w:val="00D635EB"/>
    <w:rsid w:val="00D64307"/>
    <w:rsid w:val="00D659C6"/>
    <w:rsid w:val="00D67316"/>
    <w:rsid w:val="00D71B51"/>
    <w:rsid w:val="00D71C32"/>
    <w:rsid w:val="00D72B9F"/>
    <w:rsid w:val="00D72EE7"/>
    <w:rsid w:val="00D73E7F"/>
    <w:rsid w:val="00D740F0"/>
    <w:rsid w:val="00D746FB"/>
    <w:rsid w:val="00D752DE"/>
    <w:rsid w:val="00D75E6D"/>
    <w:rsid w:val="00D772B1"/>
    <w:rsid w:val="00D776A2"/>
    <w:rsid w:val="00D80D82"/>
    <w:rsid w:val="00D80EA9"/>
    <w:rsid w:val="00D81D47"/>
    <w:rsid w:val="00D82974"/>
    <w:rsid w:val="00D829BE"/>
    <w:rsid w:val="00D82F99"/>
    <w:rsid w:val="00D82FEC"/>
    <w:rsid w:val="00D868D8"/>
    <w:rsid w:val="00D870BA"/>
    <w:rsid w:val="00D879F7"/>
    <w:rsid w:val="00D90185"/>
    <w:rsid w:val="00D90FA3"/>
    <w:rsid w:val="00D93516"/>
    <w:rsid w:val="00D9750F"/>
    <w:rsid w:val="00D97D33"/>
    <w:rsid w:val="00DA1BF5"/>
    <w:rsid w:val="00DA31CE"/>
    <w:rsid w:val="00DA6890"/>
    <w:rsid w:val="00DA7DAD"/>
    <w:rsid w:val="00DB0B11"/>
    <w:rsid w:val="00DB41C9"/>
    <w:rsid w:val="00DB42EE"/>
    <w:rsid w:val="00DB6056"/>
    <w:rsid w:val="00DB612F"/>
    <w:rsid w:val="00DB63AC"/>
    <w:rsid w:val="00DB66B1"/>
    <w:rsid w:val="00DB6A5A"/>
    <w:rsid w:val="00DC150C"/>
    <w:rsid w:val="00DC18B3"/>
    <w:rsid w:val="00DC1BE8"/>
    <w:rsid w:val="00DC1F6B"/>
    <w:rsid w:val="00DC3B11"/>
    <w:rsid w:val="00DC5652"/>
    <w:rsid w:val="00DC7585"/>
    <w:rsid w:val="00DC7606"/>
    <w:rsid w:val="00DD098A"/>
    <w:rsid w:val="00DD1206"/>
    <w:rsid w:val="00DD355D"/>
    <w:rsid w:val="00DD3837"/>
    <w:rsid w:val="00DD5223"/>
    <w:rsid w:val="00DD7BFF"/>
    <w:rsid w:val="00DE1BBD"/>
    <w:rsid w:val="00DE1BEA"/>
    <w:rsid w:val="00DE2B22"/>
    <w:rsid w:val="00DE5EF3"/>
    <w:rsid w:val="00DE651D"/>
    <w:rsid w:val="00DE6FA5"/>
    <w:rsid w:val="00DE7314"/>
    <w:rsid w:val="00DE7BEC"/>
    <w:rsid w:val="00DF00B4"/>
    <w:rsid w:val="00DF0933"/>
    <w:rsid w:val="00DF0AD8"/>
    <w:rsid w:val="00DF0CE0"/>
    <w:rsid w:val="00DF16CB"/>
    <w:rsid w:val="00DF2756"/>
    <w:rsid w:val="00DF2BC4"/>
    <w:rsid w:val="00DF2FA3"/>
    <w:rsid w:val="00DF4035"/>
    <w:rsid w:val="00DF7F7C"/>
    <w:rsid w:val="00E001A9"/>
    <w:rsid w:val="00E0021A"/>
    <w:rsid w:val="00E01B77"/>
    <w:rsid w:val="00E03F44"/>
    <w:rsid w:val="00E04782"/>
    <w:rsid w:val="00E067BD"/>
    <w:rsid w:val="00E0696A"/>
    <w:rsid w:val="00E11B90"/>
    <w:rsid w:val="00E12706"/>
    <w:rsid w:val="00E13D6F"/>
    <w:rsid w:val="00E14F48"/>
    <w:rsid w:val="00E163F8"/>
    <w:rsid w:val="00E1795E"/>
    <w:rsid w:val="00E222F9"/>
    <w:rsid w:val="00E23268"/>
    <w:rsid w:val="00E23E18"/>
    <w:rsid w:val="00E2658D"/>
    <w:rsid w:val="00E27FC5"/>
    <w:rsid w:val="00E30EC7"/>
    <w:rsid w:val="00E313BC"/>
    <w:rsid w:val="00E35A1B"/>
    <w:rsid w:val="00E35FAF"/>
    <w:rsid w:val="00E36E8C"/>
    <w:rsid w:val="00E36F96"/>
    <w:rsid w:val="00E37088"/>
    <w:rsid w:val="00E377D0"/>
    <w:rsid w:val="00E404D7"/>
    <w:rsid w:val="00E4073D"/>
    <w:rsid w:val="00E41231"/>
    <w:rsid w:val="00E41B1C"/>
    <w:rsid w:val="00E4553B"/>
    <w:rsid w:val="00E46368"/>
    <w:rsid w:val="00E502F1"/>
    <w:rsid w:val="00E50BE5"/>
    <w:rsid w:val="00E511BC"/>
    <w:rsid w:val="00E51956"/>
    <w:rsid w:val="00E52B01"/>
    <w:rsid w:val="00E53258"/>
    <w:rsid w:val="00E55C44"/>
    <w:rsid w:val="00E56080"/>
    <w:rsid w:val="00E57E8E"/>
    <w:rsid w:val="00E61A7E"/>
    <w:rsid w:val="00E622E4"/>
    <w:rsid w:val="00E62440"/>
    <w:rsid w:val="00E62AFE"/>
    <w:rsid w:val="00E62EFC"/>
    <w:rsid w:val="00E62FE5"/>
    <w:rsid w:val="00E63EEA"/>
    <w:rsid w:val="00E64630"/>
    <w:rsid w:val="00E6483E"/>
    <w:rsid w:val="00E656E1"/>
    <w:rsid w:val="00E65C2E"/>
    <w:rsid w:val="00E6783D"/>
    <w:rsid w:val="00E67AE2"/>
    <w:rsid w:val="00E70110"/>
    <w:rsid w:val="00E70510"/>
    <w:rsid w:val="00E70BFE"/>
    <w:rsid w:val="00E72232"/>
    <w:rsid w:val="00E72803"/>
    <w:rsid w:val="00E728F0"/>
    <w:rsid w:val="00E7308E"/>
    <w:rsid w:val="00E73F4E"/>
    <w:rsid w:val="00E746D2"/>
    <w:rsid w:val="00E7604B"/>
    <w:rsid w:val="00E770B4"/>
    <w:rsid w:val="00E775EF"/>
    <w:rsid w:val="00E77C16"/>
    <w:rsid w:val="00E77EF4"/>
    <w:rsid w:val="00E815EE"/>
    <w:rsid w:val="00E81772"/>
    <w:rsid w:val="00E81F68"/>
    <w:rsid w:val="00E83D0D"/>
    <w:rsid w:val="00E85556"/>
    <w:rsid w:val="00E9056C"/>
    <w:rsid w:val="00E90757"/>
    <w:rsid w:val="00E90D06"/>
    <w:rsid w:val="00E90EDE"/>
    <w:rsid w:val="00E91496"/>
    <w:rsid w:val="00E91580"/>
    <w:rsid w:val="00E916C2"/>
    <w:rsid w:val="00E9187E"/>
    <w:rsid w:val="00E92D54"/>
    <w:rsid w:val="00E947DF"/>
    <w:rsid w:val="00E94861"/>
    <w:rsid w:val="00E95509"/>
    <w:rsid w:val="00E976DE"/>
    <w:rsid w:val="00E97841"/>
    <w:rsid w:val="00EA2929"/>
    <w:rsid w:val="00EA3270"/>
    <w:rsid w:val="00EA45E4"/>
    <w:rsid w:val="00EA4F39"/>
    <w:rsid w:val="00EA6455"/>
    <w:rsid w:val="00EA68A5"/>
    <w:rsid w:val="00EA695C"/>
    <w:rsid w:val="00EA6F37"/>
    <w:rsid w:val="00EB00C3"/>
    <w:rsid w:val="00EB0A6B"/>
    <w:rsid w:val="00EB0D78"/>
    <w:rsid w:val="00EB0FD9"/>
    <w:rsid w:val="00EB2059"/>
    <w:rsid w:val="00EB2E7E"/>
    <w:rsid w:val="00EB3251"/>
    <w:rsid w:val="00EB35C7"/>
    <w:rsid w:val="00EB3890"/>
    <w:rsid w:val="00EB4AD8"/>
    <w:rsid w:val="00EB5BD2"/>
    <w:rsid w:val="00EB64FD"/>
    <w:rsid w:val="00EB6BFF"/>
    <w:rsid w:val="00EB7A0E"/>
    <w:rsid w:val="00EC0BA5"/>
    <w:rsid w:val="00EC3224"/>
    <w:rsid w:val="00EC37D7"/>
    <w:rsid w:val="00EC3A62"/>
    <w:rsid w:val="00EC4AF2"/>
    <w:rsid w:val="00EC5398"/>
    <w:rsid w:val="00EC5701"/>
    <w:rsid w:val="00EC621D"/>
    <w:rsid w:val="00EC6750"/>
    <w:rsid w:val="00EC6D4D"/>
    <w:rsid w:val="00EC783B"/>
    <w:rsid w:val="00ED033C"/>
    <w:rsid w:val="00ED0AAC"/>
    <w:rsid w:val="00ED0E88"/>
    <w:rsid w:val="00ED0EEC"/>
    <w:rsid w:val="00ED122D"/>
    <w:rsid w:val="00ED3C21"/>
    <w:rsid w:val="00ED40D0"/>
    <w:rsid w:val="00ED44F7"/>
    <w:rsid w:val="00ED724D"/>
    <w:rsid w:val="00EE16EC"/>
    <w:rsid w:val="00EE2627"/>
    <w:rsid w:val="00EE26AE"/>
    <w:rsid w:val="00EE3036"/>
    <w:rsid w:val="00EE3ACA"/>
    <w:rsid w:val="00EE4062"/>
    <w:rsid w:val="00EE4946"/>
    <w:rsid w:val="00EE4B67"/>
    <w:rsid w:val="00EE4D3E"/>
    <w:rsid w:val="00EE6D60"/>
    <w:rsid w:val="00EF01CD"/>
    <w:rsid w:val="00EF1C1E"/>
    <w:rsid w:val="00EF32E8"/>
    <w:rsid w:val="00EF38A1"/>
    <w:rsid w:val="00EF3925"/>
    <w:rsid w:val="00EF4218"/>
    <w:rsid w:val="00EF6362"/>
    <w:rsid w:val="00EF67AB"/>
    <w:rsid w:val="00EF70E6"/>
    <w:rsid w:val="00F009EA"/>
    <w:rsid w:val="00F00EA8"/>
    <w:rsid w:val="00F03B1C"/>
    <w:rsid w:val="00F067A8"/>
    <w:rsid w:val="00F074AA"/>
    <w:rsid w:val="00F10D3D"/>
    <w:rsid w:val="00F1177E"/>
    <w:rsid w:val="00F12075"/>
    <w:rsid w:val="00F12650"/>
    <w:rsid w:val="00F12EDD"/>
    <w:rsid w:val="00F147D6"/>
    <w:rsid w:val="00F1496E"/>
    <w:rsid w:val="00F14DF2"/>
    <w:rsid w:val="00F157C6"/>
    <w:rsid w:val="00F20146"/>
    <w:rsid w:val="00F21086"/>
    <w:rsid w:val="00F24B0E"/>
    <w:rsid w:val="00F25361"/>
    <w:rsid w:val="00F25419"/>
    <w:rsid w:val="00F25CE8"/>
    <w:rsid w:val="00F26AD1"/>
    <w:rsid w:val="00F272EF"/>
    <w:rsid w:val="00F3095B"/>
    <w:rsid w:val="00F30E42"/>
    <w:rsid w:val="00F32BE5"/>
    <w:rsid w:val="00F33C72"/>
    <w:rsid w:val="00F33C75"/>
    <w:rsid w:val="00F340DD"/>
    <w:rsid w:val="00F35BE9"/>
    <w:rsid w:val="00F36438"/>
    <w:rsid w:val="00F36893"/>
    <w:rsid w:val="00F36A14"/>
    <w:rsid w:val="00F41137"/>
    <w:rsid w:val="00F41628"/>
    <w:rsid w:val="00F43EA1"/>
    <w:rsid w:val="00F447C1"/>
    <w:rsid w:val="00F47B38"/>
    <w:rsid w:val="00F515CF"/>
    <w:rsid w:val="00F51822"/>
    <w:rsid w:val="00F520B7"/>
    <w:rsid w:val="00F5242D"/>
    <w:rsid w:val="00F52F73"/>
    <w:rsid w:val="00F53201"/>
    <w:rsid w:val="00F53661"/>
    <w:rsid w:val="00F55A69"/>
    <w:rsid w:val="00F5609E"/>
    <w:rsid w:val="00F569F5"/>
    <w:rsid w:val="00F61383"/>
    <w:rsid w:val="00F62DE6"/>
    <w:rsid w:val="00F649FC"/>
    <w:rsid w:val="00F656BD"/>
    <w:rsid w:val="00F663DC"/>
    <w:rsid w:val="00F67C95"/>
    <w:rsid w:val="00F72974"/>
    <w:rsid w:val="00F729C0"/>
    <w:rsid w:val="00F7375A"/>
    <w:rsid w:val="00F74053"/>
    <w:rsid w:val="00F75013"/>
    <w:rsid w:val="00F75476"/>
    <w:rsid w:val="00F7621C"/>
    <w:rsid w:val="00F7667C"/>
    <w:rsid w:val="00F77CFD"/>
    <w:rsid w:val="00F802F4"/>
    <w:rsid w:val="00F811F9"/>
    <w:rsid w:val="00F81C30"/>
    <w:rsid w:val="00F82BA7"/>
    <w:rsid w:val="00F83DA4"/>
    <w:rsid w:val="00F84F92"/>
    <w:rsid w:val="00F861C8"/>
    <w:rsid w:val="00F8631D"/>
    <w:rsid w:val="00F876E9"/>
    <w:rsid w:val="00F87935"/>
    <w:rsid w:val="00F9098E"/>
    <w:rsid w:val="00F91332"/>
    <w:rsid w:val="00F91C58"/>
    <w:rsid w:val="00F92027"/>
    <w:rsid w:val="00F92030"/>
    <w:rsid w:val="00F9220C"/>
    <w:rsid w:val="00F929B0"/>
    <w:rsid w:val="00F9386A"/>
    <w:rsid w:val="00F95EF6"/>
    <w:rsid w:val="00F9637D"/>
    <w:rsid w:val="00F96CF2"/>
    <w:rsid w:val="00F97A5F"/>
    <w:rsid w:val="00FA0E40"/>
    <w:rsid w:val="00FA0E56"/>
    <w:rsid w:val="00FA1B05"/>
    <w:rsid w:val="00FA254D"/>
    <w:rsid w:val="00FA39F9"/>
    <w:rsid w:val="00FA3D97"/>
    <w:rsid w:val="00FA4650"/>
    <w:rsid w:val="00FA4B3D"/>
    <w:rsid w:val="00FA558B"/>
    <w:rsid w:val="00FA666B"/>
    <w:rsid w:val="00FA6A70"/>
    <w:rsid w:val="00FB0000"/>
    <w:rsid w:val="00FB08D4"/>
    <w:rsid w:val="00FB0BE8"/>
    <w:rsid w:val="00FB0ECA"/>
    <w:rsid w:val="00FB180F"/>
    <w:rsid w:val="00FB24A6"/>
    <w:rsid w:val="00FB271B"/>
    <w:rsid w:val="00FB3C76"/>
    <w:rsid w:val="00FB3FD9"/>
    <w:rsid w:val="00FB43A6"/>
    <w:rsid w:val="00FB47ED"/>
    <w:rsid w:val="00FB51A0"/>
    <w:rsid w:val="00FB5B68"/>
    <w:rsid w:val="00FB6014"/>
    <w:rsid w:val="00FB643C"/>
    <w:rsid w:val="00FC08ED"/>
    <w:rsid w:val="00FC17A7"/>
    <w:rsid w:val="00FC1986"/>
    <w:rsid w:val="00FC22F6"/>
    <w:rsid w:val="00FC2FA7"/>
    <w:rsid w:val="00FC32BF"/>
    <w:rsid w:val="00FC491F"/>
    <w:rsid w:val="00FC5E6A"/>
    <w:rsid w:val="00FC5F35"/>
    <w:rsid w:val="00FC616F"/>
    <w:rsid w:val="00FC62C7"/>
    <w:rsid w:val="00FD017E"/>
    <w:rsid w:val="00FD086A"/>
    <w:rsid w:val="00FD1613"/>
    <w:rsid w:val="00FD16C1"/>
    <w:rsid w:val="00FD1E3F"/>
    <w:rsid w:val="00FD3427"/>
    <w:rsid w:val="00FD3BE1"/>
    <w:rsid w:val="00FD63CE"/>
    <w:rsid w:val="00FD6BE9"/>
    <w:rsid w:val="00FD7AB2"/>
    <w:rsid w:val="00FE0630"/>
    <w:rsid w:val="00FE0D5D"/>
    <w:rsid w:val="00FE2E0E"/>
    <w:rsid w:val="00FE333A"/>
    <w:rsid w:val="00FE392A"/>
    <w:rsid w:val="00FE3EBE"/>
    <w:rsid w:val="00FE43D3"/>
    <w:rsid w:val="00FE455C"/>
    <w:rsid w:val="00FE4649"/>
    <w:rsid w:val="00FE4793"/>
    <w:rsid w:val="00FE5AF9"/>
    <w:rsid w:val="00FE6FA8"/>
    <w:rsid w:val="00FF0753"/>
    <w:rsid w:val="00FF3042"/>
    <w:rsid w:val="00FF5088"/>
    <w:rsid w:val="00FF71C8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A97E54F-3B26-4E52-B3A6-E64B6603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4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qFormat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link w:val="Nagweknotatki"/>
    <w:rsid w:val="00852E0B"/>
    <w:rPr>
      <w:sz w:val="24"/>
      <w:szCs w:val="24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5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1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10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1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5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8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9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7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8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6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9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4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2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3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20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5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3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2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6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7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7"/>
      </w:numPr>
      <w:spacing w:before="0" w:after="0"/>
      <w:ind w:left="930" w:hanging="284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8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numbering" w:customStyle="1" w:styleId="WW8Num1">
    <w:name w:val="WW8Num1"/>
    <w:basedOn w:val="Bezlisty"/>
    <w:rsid w:val="00852E0B"/>
    <w:pPr>
      <w:numPr>
        <w:numId w:val="32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8C49E5"/>
    <w:pPr>
      <w:numPr>
        <w:numId w:val="36"/>
      </w:numPr>
      <w:spacing w:after="0" w:line="240" w:lineRule="auto"/>
      <w:ind w:left="0" w:firstLine="0"/>
      <w:jc w:val="both"/>
    </w:pPr>
    <w:rPr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8C49E5"/>
    <w:rPr>
      <w:sz w:val="24"/>
      <w:szCs w:val="24"/>
      <w:lang w:eastAsia="en-US"/>
    </w:rPr>
  </w:style>
  <w:style w:type="paragraph" w:styleId="Listapunktowana">
    <w:name w:val="List Bullet"/>
    <w:basedOn w:val="Normalny"/>
    <w:autoRedefine/>
    <w:rsid w:val="008C49E5"/>
    <w:pPr>
      <w:numPr>
        <w:numId w:val="35"/>
      </w:numPr>
      <w:tabs>
        <w:tab w:val="left" w:pos="-720"/>
      </w:tabs>
      <w:suppressAutoHyphens/>
      <w:spacing w:after="0" w:line="360" w:lineRule="auto"/>
    </w:pPr>
    <w:rPr>
      <w:rFonts w:eastAsia="Times New Roman" w:cs="Times New Roman"/>
      <w:sz w:val="22"/>
      <w:szCs w:val="20"/>
      <w:lang w:eastAsia="pl-PL"/>
    </w:rPr>
  </w:style>
  <w:style w:type="paragraph" w:customStyle="1" w:styleId="Akapitzlist2">
    <w:name w:val="Akapit z listą2"/>
    <w:basedOn w:val="Normalny"/>
    <w:rsid w:val="008C49E5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xl88">
    <w:name w:val="xl88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7B49C5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7B4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7B49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7B49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7B49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B49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7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  <w:lang w:eastAsia="pl-PL"/>
    </w:rPr>
  </w:style>
  <w:style w:type="paragraph" w:customStyle="1" w:styleId="xl117">
    <w:name w:val="xl117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B49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B49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7B49C5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7B49C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7B49C5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7B49C5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7B49C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7B49C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7B49C5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7B49C5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7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CharChar1">
    <w:name w:val="Char Char1"/>
    <w:basedOn w:val="Normalny"/>
    <w:rsid w:val="005F433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0272D5"/>
    <w:pPr>
      <w:autoSpaceDE w:val="0"/>
      <w:autoSpaceDN w:val="0"/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0272D5"/>
    <w:rPr>
      <w:rFonts w:ascii="Consolas" w:hAnsi="Consolas"/>
      <w:sz w:val="21"/>
      <w:szCs w:val="21"/>
      <w:lang w:eastAsia="en-US"/>
    </w:rPr>
  </w:style>
  <w:style w:type="character" w:customStyle="1" w:styleId="footnotedescriptionChar">
    <w:name w:val="footnote description Char"/>
    <w:link w:val="footnotedescription"/>
    <w:locked/>
    <w:rsid w:val="00533FC5"/>
    <w:rPr>
      <w:rFonts w:ascii="Calibri" w:hAnsi="Calibri" w:cs="Calibri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533FC5"/>
    <w:pPr>
      <w:spacing w:line="256" w:lineRule="auto"/>
    </w:pPr>
    <w:rPr>
      <w:rFonts w:ascii="Calibri" w:hAnsi="Calibri" w:cs="Calibri"/>
      <w:color w:val="000000"/>
      <w:sz w:val="16"/>
    </w:rPr>
  </w:style>
  <w:style w:type="character" w:customStyle="1" w:styleId="footnotemark">
    <w:name w:val="footnote mark"/>
    <w:rsid w:val="00533FC5"/>
    <w:rPr>
      <w:rFonts w:ascii="Calibri" w:eastAsia="Calibri" w:hAnsi="Calibri" w:cs="Calibri" w:hint="default"/>
      <w:color w:val="000000"/>
      <w:sz w:val="12"/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6F62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0C2DA-1287-46D5-BC09-C6709E17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887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430</cp:revision>
  <cp:lastPrinted>2018-09-10T07:44:00Z</cp:lastPrinted>
  <dcterms:created xsi:type="dcterms:W3CDTF">2018-09-07T07:47:00Z</dcterms:created>
  <dcterms:modified xsi:type="dcterms:W3CDTF">2020-09-22T07:06:00Z</dcterms:modified>
</cp:coreProperties>
</file>